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DE" w:rsidRPr="00806EDE" w:rsidRDefault="00806EDE" w:rsidP="00806EDE">
      <w:pPr>
        <w:autoSpaceDE w:val="0"/>
        <w:adjustRightInd w:val="0"/>
        <w:jc w:val="center"/>
        <w:rPr>
          <w:rFonts w:cs="Times New Roman"/>
          <w:bCs/>
        </w:rPr>
      </w:pPr>
      <w:r w:rsidRPr="00806EDE">
        <w:rPr>
          <w:rFonts w:cs="Times New Roman"/>
          <w:bCs/>
        </w:rPr>
        <w:t>Муниципальное казенное общеобразовательное учреждение</w:t>
      </w:r>
    </w:p>
    <w:p w:rsidR="00806EDE" w:rsidRPr="00806EDE" w:rsidRDefault="00806EDE" w:rsidP="00806EDE">
      <w:pPr>
        <w:autoSpaceDE w:val="0"/>
        <w:adjustRightInd w:val="0"/>
        <w:jc w:val="center"/>
        <w:rPr>
          <w:rFonts w:cs="Times New Roman"/>
          <w:bCs/>
        </w:rPr>
      </w:pPr>
      <w:r w:rsidRPr="00806EDE">
        <w:rPr>
          <w:rFonts w:cs="Times New Roman"/>
          <w:bCs/>
        </w:rPr>
        <w:t>«Средняя общеобразовательная школа с. Биджан»</w:t>
      </w:r>
    </w:p>
    <w:p w:rsidR="00806EDE" w:rsidRPr="00806EDE" w:rsidRDefault="00806EDE" w:rsidP="00806EDE">
      <w:pPr>
        <w:autoSpaceDE w:val="0"/>
        <w:adjustRightInd w:val="0"/>
        <w:jc w:val="center"/>
        <w:rPr>
          <w:rFonts w:cs="Times New Roman"/>
          <w:bCs/>
        </w:rPr>
      </w:pPr>
    </w:p>
    <w:p w:rsidR="00806EDE" w:rsidRPr="00806EDE" w:rsidRDefault="00806EDE" w:rsidP="00806EDE">
      <w:pPr>
        <w:pStyle w:val="12"/>
        <w:shd w:val="clear" w:color="auto" w:fill="auto"/>
        <w:spacing w:after="0" w:line="240" w:lineRule="auto"/>
        <w:ind w:firstLine="0"/>
        <w:rPr>
          <w:rStyle w:val="af6"/>
          <w:b w:val="0"/>
          <w:sz w:val="24"/>
          <w:szCs w:val="24"/>
        </w:rPr>
      </w:pPr>
    </w:p>
    <w:p w:rsidR="00806EDE" w:rsidRPr="00806EDE" w:rsidRDefault="00806EDE" w:rsidP="00806EDE">
      <w:pPr>
        <w:pStyle w:val="12"/>
        <w:shd w:val="clear" w:color="auto" w:fill="auto"/>
        <w:spacing w:after="0" w:line="240" w:lineRule="auto"/>
        <w:ind w:firstLine="0"/>
        <w:rPr>
          <w:rStyle w:val="af6"/>
          <w:b w:val="0"/>
          <w:sz w:val="24"/>
          <w:szCs w:val="24"/>
        </w:rPr>
      </w:pPr>
    </w:p>
    <w:p w:rsidR="00806EDE" w:rsidRPr="00806EDE" w:rsidRDefault="00806EDE" w:rsidP="00806EDE">
      <w:pPr>
        <w:pStyle w:val="12"/>
        <w:shd w:val="clear" w:color="auto" w:fill="auto"/>
        <w:spacing w:after="0" w:line="240" w:lineRule="auto"/>
        <w:ind w:firstLine="0"/>
        <w:rPr>
          <w:rStyle w:val="af6"/>
          <w:b w:val="0"/>
          <w:sz w:val="24"/>
          <w:szCs w:val="24"/>
        </w:rPr>
      </w:pPr>
    </w:p>
    <w:p w:rsidR="00806EDE" w:rsidRPr="00806EDE" w:rsidRDefault="00806EDE" w:rsidP="00806EDE">
      <w:pPr>
        <w:pStyle w:val="12"/>
        <w:shd w:val="clear" w:color="auto" w:fill="auto"/>
        <w:spacing w:after="0" w:line="240" w:lineRule="auto"/>
        <w:ind w:firstLine="0"/>
        <w:rPr>
          <w:rStyle w:val="af6"/>
          <w:b w:val="0"/>
          <w:sz w:val="24"/>
          <w:szCs w:val="24"/>
        </w:rPr>
      </w:pPr>
    </w:p>
    <w:p w:rsidR="00806EDE" w:rsidRPr="00806EDE" w:rsidRDefault="00806EDE" w:rsidP="00806EDE">
      <w:pPr>
        <w:pStyle w:val="12"/>
        <w:shd w:val="clear" w:color="auto" w:fill="auto"/>
        <w:spacing w:after="0" w:line="240" w:lineRule="auto"/>
        <w:ind w:firstLine="0"/>
        <w:rPr>
          <w:rStyle w:val="af6"/>
          <w:b w:val="0"/>
          <w:sz w:val="24"/>
          <w:szCs w:val="24"/>
        </w:rPr>
      </w:pPr>
    </w:p>
    <w:p w:rsidR="00806EDE" w:rsidRPr="00806EDE" w:rsidRDefault="00806EDE" w:rsidP="00806EDE">
      <w:pPr>
        <w:pStyle w:val="12"/>
        <w:shd w:val="clear" w:color="auto" w:fill="auto"/>
        <w:spacing w:after="0" w:line="240" w:lineRule="auto"/>
        <w:ind w:firstLine="0"/>
        <w:rPr>
          <w:rStyle w:val="af6"/>
          <w:b w:val="0"/>
          <w:sz w:val="24"/>
          <w:szCs w:val="24"/>
        </w:rPr>
      </w:pPr>
    </w:p>
    <w:p w:rsidR="00806EDE" w:rsidRPr="00806EDE" w:rsidRDefault="00806EDE" w:rsidP="00806EDE">
      <w:pPr>
        <w:pStyle w:val="12"/>
        <w:shd w:val="clear" w:color="auto" w:fill="auto"/>
        <w:spacing w:after="0" w:line="240" w:lineRule="auto"/>
        <w:ind w:firstLine="0"/>
        <w:rPr>
          <w:rStyle w:val="af6"/>
          <w:b w:val="0"/>
          <w:sz w:val="24"/>
          <w:szCs w:val="24"/>
        </w:rPr>
      </w:pPr>
    </w:p>
    <w:p w:rsidR="00806EDE" w:rsidRPr="00806EDE" w:rsidRDefault="00806EDE" w:rsidP="00806EDE">
      <w:pPr>
        <w:pStyle w:val="12"/>
        <w:shd w:val="clear" w:color="auto" w:fill="auto"/>
        <w:spacing w:after="0" w:line="240" w:lineRule="auto"/>
        <w:ind w:firstLine="0"/>
        <w:rPr>
          <w:rStyle w:val="af6"/>
          <w:b w:val="0"/>
          <w:sz w:val="24"/>
          <w:szCs w:val="24"/>
        </w:rPr>
      </w:pPr>
    </w:p>
    <w:p w:rsidR="00806EDE" w:rsidRPr="00806EDE" w:rsidRDefault="00806EDE" w:rsidP="00806EDE">
      <w:pPr>
        <w:pStyle w:val="12"/>
        <w:shd w:val="clear" w:color="auto" w:fill="auto"/>
        <w:spacing w:after="0" w:line="240" w:lineRule="auto"/>
        <w:ind w:firstLine="0"/>
        <w:rPr>
          <w:rStyle w:val="af6"/>
          <w:b w:val="0"/>
          <w:sz w:val="24"/>
          <w:szCs w:val="24"/>
        </w:rPr>
      </w:pPr>
    </w:p>
    <w:p w:rsidR="00806EDE" w:rsidRPr="00ED0EDA" w:rsidRDefault="00806EDE" w:rsidP="00ED0EDA">
      <w:pPr>
        <w:pStyle w:val="12"/>
        <w:shd w:val="clear" w:color="auto" w:fill="auto"/>
        <w:spacing w:after="0" w:line="360" w:lineRule="auto"/>
        <w:ind w:firstLine="0"/>
        <w:rPr>
          <w:rStyle w:val="af6"/>
          <w:b w:val="0"/>
          <w:sz w:val="28"/>
          <w:szCs w:val="28"/>
        </w:rPr>
      </w:pPr>
      <w:r w:rsidRPr="00ED0EDA">
        <w:rPr>
          <w:rStyle w:val="af6"/>
          <w:b w:val="0"/>
          <w:sz w:val="28"/>
          <w:szCs w:val="28"/>
        </w:rPr>
        <w:t>Рабочая программа (электронная версия)</w:t>
      </w:r>
    </w:p>
    <w:p w:rsidR="00806EDE" w:rsidRPr="00ED0EDA" w:rsidRDefault="00806EDE" w:rsidP="00ED0EDA">
      <w:pPr>
        <w:pStyle w:val="12"/>
        <w:shd w:val="clear" w:color="auto" w:fill="auto"/>
        <w:spacing w:after="0" w:line="360" w:lineRule="auto"/>
        <w:ind w:firstLine="0"/>
        <w:rPr>
          <w:rStyle w:val="af6"/>
          <w:b w:val="0"/>
          <w:sz w:val="28"/>
          <w:szCs w:val="28"/>
        </w:rPr>
      </w:pPr>
      <w:r w:rsidRPr="00ED0EDA">
        <w:rPr>
          <w:rStyle w:val="af6"/>
          <w:b w:val="0"/>
          <w:sz w:val="28"/>
          <w:szCs w:val="28"/>
        </w:rPr>
        <w:t xml:space="preserve">Физическая культура </w:t>
      </w:r>
    </w:p>
    <w:p w:rsidR="00806EDE" w:rsidRPr="00ED0EDA" w:rsidRDefault="00806EDE" w:rsidP="00ED0EDA">
      <w:pPr>
        <w:pStyle w:val="12"/>
        <w:shd w:val="clear" w:color="auto" w:fill="auto"/>
        <w:spacing w:after="0" w:line="360" w:lineRule="auto"/>
        <w:ind w:firstLine="0"/>
        <w:rPr>
          <w:rStyle w:val="af6"/>
          <w:b w:val="0"/>
          <w:sz w:val="28"/>
          <w:szCs w:val="28"/>
        </w:rPr>
      </w:pPr>
      <w:r w:rsidRPr="00ED0EDA">
        <w:rPr>
          <w:rStyle w:val="af6"/>
          <w:b w:val="0"/>
          <w:sz w:val="28"/>
          <w:szCs w:val="28"/>
        </w:rPr>
        <w:t>5-8 классы</w:t>
      </w:r>
    </w:p>
    <w:p w:rsidR="00806EDE" w:rsidRPr="00806EDE" w:rsidRDefault="00806EDE" w:rsidP="00806EDE">
      <w:pPr>
        <w:widowControl/>
        <w:suppressAutoHyphens w:val="0"/>
        <w:jc w:val="center"/>
        <w:rPr>
          <w:rFonts w:cs="Times New Roman"/>
        </w:rPr>
      </w:pPr>
      <w:r w:rsidRPr="00806EDE">
        <w:rPr>
          <w:rFonts w:cs="Times New Roman"/>
        </w:rPr>
        <w:br w:type="page"/>
      </w:r>
    </w:p>
    <w:p w:rsidR="0046487E" w:rsidRPr="00806EDE" w:rsidRDefault="0046487E" w:rsidP="00806EDE">
      <w:pPr>
        <w:pStyle w:val="a1"/>
        <w:spacing w:after="0"/>
        <w:ind w:firstLine="851"/>
        <w:rPr>
          <w:rFonts w:cs="Times New Roman"/>
        </w:rPr>
      </w:pPr>
      <w:r w:rsidRPr="00806EDE">
        <w:rPr>
          <w:rFonts w:cs="Times New Roman"/>
        </w:rPr>
        <w:lastRenderedPageBreak/>
        <w:t>Предметная область - физическая культура</w:t>
      </w:r>
    </w:p>
    <w:p w:rsidR="0046487E" w:rsidRPr="00806EDE" w:rsidRDefault="0046487E" w:rsidP="00806EDE">
      <w:pPr>
        <w:pStyle w:val="a1"/>
        <w:spacing w:after="0"/>
        <w:ind w:firstLine="851"/>
        <w:jc w:val="both"/>
        <w:rPr>
          <w:rFonts w:cs="Times New Roman"/>
        </w:rPr>
      </w:pPr>
      <w:r w:rsidRPr="00806EDE">
        <w:rPr>
          <w:rFonts w:cs="Times New Roman"/>
        </w:rPr>
        <w:t>Учебный предмет - физическая культура</w:t>
      </w:r>
    </w:p>
    <w:p w:rsidR="0046487E" w:rsidRDefault="0046487E" w:rsidP="00806EDE">
      <w:pPr>
        <w:pStyle w:val="af4"/>
        <w:ind w:firstLine="851"/>
      </w:pPr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  <w:b/>
          <w:u w:val="single"/>
        </w:rPr>
      </w:pPr>
      <w:r w:rsidRPr="00806EDE">
        <w:rPr>
          <w:rFonts w:cs="Times New Roman"/>
          <w:b/>
          <w:u w:val="single"/>
        </w:rPr>
        <w:t>Предметными результатами учащихся программы «Физической культуры» 5 класса являются:</w:t>
      </w:r>
    </w:p>
    <w:p w:rsidR="00F26AE4" w:rsidRPr="00806EDE" w:rsidRDefault="00F26AE4" w:rsidP="00F26AE4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26AE4" w:rsidRPr="00806EDE" w:rsidRDefault="00F26AE4" w:rsidP="00F26AE4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направленностью, планировать содержание этих занятий, включать их в режим учебного дня и учебной недели;</w:t>
      </w:r>
    </w:p>
    <w:p w:rsidR="00F26AE4" w:rsidRPr="00806EDE" w:rsidRDefault="00F26AE4" w:rsidP="00F26AE4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</w:t>
      </w:r>
      <w:proofErr w:type="spellStart"/>
      <w:proofErr w:type="gramStart"/>
      <w:r w:rsidRPr="00806EDE">
        <w:rPr>
          <w:rFonts w:cs="Times New Roman"/>
        </w:rPr>
        <w:t>л</w:t>
      </w:r>
      <w:proofErr w:type="gramEnd"/>
      <w:r w:rsidRPr="00806EDE">
        <w:rPr>
          <w:rFonts w:cs="Times New Roman"/>
        </w:rPr>
        <w:t>ѐгких</w:t>
      </w:r>
      <w:proofErr w:type="spellEnd"/>
      <w:r w:rsidRPr="00806EDE">
        <w:rPr>
          <w:rFonts w:cs="Times New Roman"/>
        </w:rPr>
        <w:t xml:space="preserve"> травмах; 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культурой;</w:t>
      </w:r>
    </w:p>
    <w:p w:rsidR="00F26AE4" w:rsidRPr="00806EDE" w:rsidRDefault="00F26AE4" w:rsidP="00F26AE4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</w:t>
      </w:r>
      <w:proofErr w:type="spellStart"/>
      <w:r w:rsidRPr="00806EDE">
        <w:rPr>
          <w:rFonts w:cs="Times New Roman"/>
        </w:rPr>
        <w:t>формированность</w:t>
      </w:r>
      <w:proofErr w:type="spellEnd"/>
      <w:r w:rsidRPr="00806EDE">
        <w:rPr>
          <w:rFonts w:cs="Times New Roman"/>
        </w:rPr>
        <w:t xml:space="preserve"> умения выполнять комплексы </w:t>
      </w:r>
      <w:proofErr w:type="spellStart"/>
      <w:r w:rsidRPr="00806EDE">
        <w:rPr>
          <w:rFonts w:cs="Times New Roman"/>
        </w:rPr>
        <w:t>общеразвиваюших</w:t>
      </w:r>
      <w:proofErr w:type="spellEnd"/>
      <w:r w:rsidRPr="00806EDE">
        <w:rPr>
          <w:rFonts w:cs="Times New Roman"/>
        </w:rPr>
        <w:t xml:space="preserve">, оздоровительных и корригирующих упражнений, учитывающих индивидуальные способности и особенности, </w:t>
      </w:r>
      <w:proofErr w:type="spellStart"/>
      <w:proofErr w:type="gramStart"/>
      <w:r w:rsidRPr="00806EDE">
        <w:rPr>
          <w:rFonts w:cs="Times New Roman"/>
        </w:rPr>
        <w:t>приѐмами</w:t>
      </w:r>
      <w:proofErr w:type="spellEnd"/>
      <w:proofErr w:type="gramEnd"/>
      <w:r w:rsidRPr="00806EDE">
        <w:rPr>
          <w:rFonts w:cs="Times New Roman"/>
        </w:rPr>
        <w:t xml:space="preserve"> и физическими упражнениями из базовых видов спорта, умением использовать их;</w:t>
      </w:r>
    </w:p>
    <w:p w:rsidR="00F26AE4" w:rsidRPr="00806EDE" w:rsidRDefault="00F26AE4" w:rsidP="00F26AE4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 умения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F26AE4" w:rsidRPr="00806EDE" w:rsidRDefault="00F26AE4" w:rsidP="00F26AE4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овладеть системой знаний об истории возникновения и формирования физической культуры, Олимпийских игр древности, их содержание и правила соревнований;</w:t>
      </w:r>
    </w:p>
    <w:p w:rsidR="00F26AE4" w:rsidRPr="00806EDE" w:rsidRDefault="00F26AE4" w:rsidP="00F26AE4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  <w:b/>
          <w:u w:val="single"/>
        </w:rPr>
      </w:pPr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  <w:b/>
          <w:u w:val="single"/>
        </w:rPr>
      </w:pPr>
      <w:r w:rsidRPr="00806EDE">
        <w:rPr>
          <w:rFonts w:cs="Times New Roman"/>
          <w:b/>
          <w:u w:val="single"/>
        </w:rPr>
        <w:t>Предметными результатами учащихся программы «Физической культуры» 6 класса являются:</w:t>
      </w:r>
    </w:p>
    <w:p w:rsidR="00F26AE4" w:rsidRPr="00806EDE" w:rsidRDefault="00F26AE4" w:rsidP="00F26AE4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понимание роли и значения достижений отечественных спортсменов на Олимпийских играх, понимание роли физической культуры в формировании личностных качеств;</w:t>
      </w:r>
    </w:p>
    <w:p w:rsidR="00F26AE4" w:rsidRPr="00806EDE" w:rsidRDefault="00F26AE4" w:rsidP="00F26AE4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направленностью, планировать содержание этих занятий, включать их в режим учебного дня;</w:t>
      </w:r>
    </w:p>
    <w:p w:rsidR="00F26AE4" w:rsidRPr="00806EDE" w:rsidRDefault="00F26AE4" w:rsidP="00F26AE4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</w:t>
      </w:r>
      <w:proofErr w:type="spellStart"/>
      <w:proofErr w:type="gramStart"/>
      <w:r w:rsidRPr="00806EDE">
        <w:rPr>
          <w:rFonts w:cs="Times New Roman"/>
        </w:rPr>
        <w:t>л</w:t>
      </w:r>
      <w:proofErr w:type="gramEnd"/>
      <w:r w:rsidRPr="00806EDE">
        <w:rPr>
          <w:rFonts w:cs="Times New Roman"/>
        </w:rPr>
        <w:t>ѐгких</w:t>
      </w:r>
      <w:proofErr w:type="spellEnd"/>
      <w:r w:rsidRPr="00806EDE">
        <w:rPr>
          <w:rFonts w:cs="Times New Roman"/>
        </w:rPr>
        <w:t xml:space="preserve"> травмах; </w:t>
      </w:r>
    </w:p>
    <w:p w:rsidR="00F26AE4" w:rsidRPr="00806EDE" w:rsidRDefault="00F26AE4" w:rsidP="00F26AE4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расширение опыта организации и мониторинга физического развития и физической подготовленности;</w:t>
      </w:r>
    </w:p>
    <w:p w:rsidR="00F26AE4" w:rsidRPr="00806EDE" w:rsidRDefault="00F26AE4" w:rsidP="00F26AE4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овладение системой знаний </w:t>
      </w:r>
      <w:proofErr w:type="gramStart"/>
      <w:r w:rsidRPr="00806EDE">
        <w:rPr>
          <w:rFonts w:cs="Times New Roman"/>
        </w:rPr>
        <w:t>о</w:t>
      </w:r>
      <w:proofErr w:type="gramEnd"/>
      <w:r w:rsidRPr="00806EDE">
        <w:rPr>
          <w:rFonts w:cs="Times New Roman"/>
        </w:rPr>
        <w:t xml:space="preserve"> истории </w:t>
      </w:r>
      <w:r w:rsidRPr="00806EDE">
        <w:rPr>
          <w:rFonts w:cs="Times New Roman"/>
          <w:iCs/>
        </w:rPr>
        <w:t>зарождения олимпийского движения в России. Олимпийское движение в России (СССР).</w:t>
      </w:r>
    </w:p>
    <w:p w:rsidR="00F26AE4" w:rsidRPr="00806EDE" w:rsidRDefault="00F26AE4" w:rsidP="00F26AE4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</w:t>
      </w:r>
      <w:r w:rsidRPr="00806EDE">
        <w:rPr>
          <w:rFonts w:cs="Times New Roman"/>
        </w:rPr>
        <w:lastRenderedPageBreak/>
        <w:t>использования  стандартных физических нагрузок;</w:t>
      </w:r>
    </w:p>
    <w:p w:rsidR="00F26AE4" w:rsidRPr="00806EDE" w:rsidRDefault="00F26AE4" w:rsidP="00F26AE4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</w:t>
      </w: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 умений выполнять комплексы оздоровительных упражнений; овладение основами технических действий, </w:t>
      </w:r>
      <w:proofErr w:type="spellStart"/>
      <w:proofErr w:type="gramStart"/>
      <w:r w:rsidRPr="00806EDE">
        <w:rPr>
          <w:rFonts w:cs="Times New Roman"/>
        </w:rPr>
        <w:t>приѐмами</w:t>
      </w:r>
      <w:proofErr w:type="spellEnd"/>
      <w:proofErr w:type="gramEnd"/>
      <w:r w:rsidRPr="00806EDE">
        <w:rPr>
          <w:rFonts w:cs="Times New Roman"/>
        </w:rPr>
        <w:t xml:space="preserve">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</w:t>
      </w:r>
      <w:proofErr w:type="spellStart"/>
      <w:r w:rsidRPr="00806EDE">
        <w:rPr>
          <w:rFonts w:cs="Times New Roman"/>
        </w:rPr>
        <w:t>счѐт</w:t>
      </w:r>
      <w:proofErr w:type="spellEnd"/>
      <w:r w:rsidRPr="00806EDE">
        <w:rPr>
          <w:rFonts w:cs="Times New Roman"/>
        </w:rPr>
        <w:t xml:space="preserve">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F26AE4" w:rsidRPr="00806EDE" w:rsidRDefault="00F26AE4" w:rsidP="00F26AE4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F26AE4" w:rsidRPr="00806EDE" w:rsidRDefault="00F26AE4" w:rsidP="00F26AE4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</w:t>
      </w:r>
    </w:p>
    <w:p w:rsidR="00F26AE4" w:rsidRPr="00806EDE" w:rsidRDefault="00F26AE4" w:rsidP="00F26AE4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умения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F26AE4" w:rsidRPr="00806EDE" w:rsidRDefault="00F26AE4" w:rsidP="00F26AE4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F26AE4" w:rsidRPr="00806EDE" w:rsidRDefault="00F26AE4" w:rsidP="00F26AE4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 умения определять задачи занятий физическими упражнениями, </w:t>
      </w:r>
      <w:proofErr w:type="spellStart"/>
      <w:r w:rsidRPr="00806EDE">
        <w:rPr>
          <w:rFonts w:cs="Times New Roman"/>
        </w:rPr>
        <w:t>включѐнными</w:t>
      </w:r>
      <w:proofErr w:type="spellEnd"/>
      <w:r w:rsidRPr="00806EDE">
        <w:rPr>
          <w:rFonts w:cs="Times New Roman"/>
        </w:rPr>
        <w:t xml:space="preserve"> в содержание школьной программы, аргументировать, как их следует организовывать и проводить;</w:t>
      </w:r>
    </w:p>
    <w:p w:rsidR="00F26AE4" w:rsidRPr="00806EDE" w:rsidRDefault="00F26AE4" w:rsidP="00F26AE4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 умения проводить самостоятельные занятия по освоению и закреплению осваиваемых на уроке новых двигательных действий, контролировать и анализировать эффективность физических (кондиционных) и ведя дневник самонаблюдения.</w:t>
      </w:r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</w:rPr>
      </w:pPr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  <w:b/>
          <w:u w:val="single"/>
        </w:rPr>
      </w:pPr>
      <w:r w:rsidRPr="00806EDE">
        <w:rPr>
          <w:rFonts w:cs="Times New Roman"/>
          <w:b/>
          <w:u w:val="single"/>
        </w:rPr>
        <w:t>Предметными результатами учащихся программы «Физической культуры» 7 класса являются: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proofErr w:type="gramStart"/>
      <w:r w:rsidRPr="00806EDE">
        <w:rPr>
          <w:rFonts w:cs="Times New Roman"/>
        </w:rPr>
        <w:t xml:space="preserve"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 (оздоровительной, тренировочной, коррекционной, рекреативной и лечебной) с </w:t>
      </w:r>
      <w:proofErr w:type="spellStart"/>
      <w:r w:rsidRPr="00806EDE">
        <w:rPr>
          <w:rFonts w:cs="Times New Roman"/>
        </w:rPr>
        <w:t>учѐтом</w:t>
      </w:r>
      <w:proofErr w:type="spellEnd"/>
      <w:r w:rsidRPr="00806EDE">
        <w:rPr>
          <w:rFonts w:cs="Times New Roman"/>
        </w:rPr>
        <w:t xml:space="preserve">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proofErr w:type="gramEnd"/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</w:t>
      </w:r>
      <w:proofErr w:type="spellStart"/>
      <w:proofErr w:type="gramStart"/>
      <w:r w:rsidRPr="00806EDE">
        <w:rPr>
          <w:rFonts w:cs="Times New Roman"/>
        </w:rPr>
        <w:t>л</w:t>
      </w:r>
      <w:proofErr w:type="gramEnd"/>
      <w:r w:rsidRPr="00806EDE">
        <w:rPr>
          <w:rFonts w:cs="Times New Roman"/>
        </w:rPr>
        <w:t>ѐгких</w:t>
      </w:r>
      <w:proofErr w:type="spellEnd"/>
      <w:r w:rsidRPr="00806EDE">
        <w:rPr>
          <w:rFonts w:cs="Times New Roman"/>
        </w:rPr>
        <w:t xml:space="preserve">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расширение опыта организации и мониторинга физического развития и физической подготовленности;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</w:t>
      </w:r>
      <w:proofErr w:type="gramStart"/>
      <w:r w:rsidRPr="00806EDE">
        <w:rPr>
          <w:rFonts w:cs="Times New Roman"/>
        </w:rPr>
        <w:t xml:space="preserve">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проб, определять индивидуальные режимы физической нагрузки, контролировать направленность </w:t>
      </w:r>
      <w:proofErr w:type="spellStart"/>
      <w:r w:rsidRPr="00806EDE">
        <w:rPr>
          <w:rFonts w:cs="Times New Roman"/>
        </w:rPr>
        <w:t>еѐ</w:t>
      </w:r>
      <w:proofErr w:type="spellEnd"/>
      <w:r w:rsidRPr="00806EDE">
        <w:rPr>
          <w:rFonts w:cs="Times New Roman"/>
        </w:rPr>
        <w:t xml:space="preserve"> воздействия на организм во время самостоятельных занятий физическими упражнениями с </w:t>
      </w:r>
      <w:r w:rsidRPr="00806EDE">
        <w:rPr>
          <w:rFonts w:cs="Times New Roman"/>
        </w:rPr>
        <w:lastRenderedPageBreak/>
        <w:t>разной целевой ориентацией;</w:t>
      </w:r>
      <w:proofErr w:type="gramEnd"/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формирование умений выполнять комплексы </w:t>
      </w:r>
      <w:proofErr w:type="spellStart"/>
      <w:r w:rsidRPr="00806EDE">
        <w:rPr>
          <w:rFonts w:cs="Times New Roman"/>
        </w:rPr>
        <w:t>общеразвиваюших</w:t>
      </w:r>
      <w:proofErr w:type="spellEnd"/>
      <w:r w:rsidRPr="00806EDE">
        <w:rPr>
          <w:rFonts w:cs="Times New Roman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</w:t>
      </w:r>
      <w:proofErr w:type="spellStart"/>
      <w:proofErr w:type="gramStart"/>
      <w:r w:rsidRPr="00806EDE">
        <w:rPr>
          <w:rFonts w:cs="Times New Roman"/>
        </w:rPr>
        <w:t>приѐмами</w:t>
      </w:r>
      <w:proofErr w:type="spellEnd"/>
      <w:proofErr w:type="gramEnd"/>
      <w:r w:rsidRPr="00806EDE">
        <w:rPr>
          <w:rFonts w:cs="Times New Roman"/>
        </w:rPr>
        <w:t xml:space="preserve">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</w:t>
      </w:r>
      <w:proofErr w:type="spellStart"/>
      <w:r w:rsidRPr="00806EDE">
        <w:rPr>
          <w:rFonts w:cs="Times New Roman"/>
        </w:rPr>
        <w:t>счѐт</w:t>
      </w:r>
      <w:proofErr w:type="spellEnd"/>
      <w:r w:rsidRPr="00806EDE">
        <w:rPr>
          <w:rFonts w:cs="Times New Roman"/>
        </w:rPr>
        <w:t xml:space="preserve"> упражнений, ориентированных на развитие основных физических качеств, повышение функциональных возможностей основных систем 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умения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</w:t>
      </w: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умения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умения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 умения определять задачи занятий физическими упражнениями, </w:t>
      </w:r>
      <w:proofErr w:type="spellStart"/>
      <w:r w:rsidRPr="00806EDE">
        <w:rPr>
          <w:rFonts w:cs="Times New Roman"/>
        </w:rPr>
        <w:t>включѐнными</w:t>
      </w:r>
      <w:proofErr w:type="spellEnd"/>
      <w:r w:rsidRPr="00806EDE">
        <w:rPr>
          <w:rFonts w:cs="Times New Roman"/>
        </w:rPr>
        <w:t xml:space="preserve"> в содержание школьной программы, аргументировать, как их следует организовывать и проводить;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proofErr w:type="spellStart"/>
      <w:proofErr w:type="gram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 умения проводить самостоятельные занятия по освоению и закреплению осваиваемых на уроке новых двигательных действий,  развитию основных координационных) способностей, контролировать и анализировать эффективность физических (кондиционных) и ведя дневник самонаблюдения.</w:t>
      </w:r>
      <w:proofErr w:type="gramEnd"/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</w:rPr>
      </w:pPr>
    </w:p>
    <w:p w:rsidR="00F26AE4" w:rsidRPr="00806EDE" w:rsidRDefault="00F26AE4" w:rsidP="00F26AE4">
      <w:pPr>
        <w:ind w:firstLine="851"/>
        <w:jc w:val="both"/>
        <w:rPr>
          <w:rFonts w:cs="Times New Roman"/>
          <w:b/>
          <w:u w:val="single"/>
        </w:rPr>
      </w:pPr>
      <w:r w:rsidRPr="00806EDE">
        <w:rPr>
          <w:rFonts w:cs="Times New Roman"/>
          <w:b/>
          <w:u w:val="single"/>
        </w:rPr>
        <w:t>Предметными результатами учащихся программы «Физической культуры» 8 класса являются:</w:t>
      </w:r>
    </w:p>
    <w:p w:rsidR="00F26AE4" w:rsidRPr="00806EDE" w:rsidRDefault="00F26AE4" w:rsidP="00F26AE4">
      <w:pPr>
        <w:numPr>
          <w:ilvl w:val="0"/>
          <w:numId w:val="16"/>
        </w:numPr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26AE4" w:rsidRPr="00806EDE" w:rsidRDefault="00F26AE4" w:rsidP="00F26AE4">
      <w:pPr>
        <w:numPr>
          <w:ilvl w:val="0"/>
          <w:numId w:val="16"/>
        </w:numPr>
        <w:ind w:left="0" w:firstLine="851"/>
        <w:jc w:val="both"/>
        <w:rPr>
          <w:rFonts w:cs="Times New Roman"/>
        </w:rPr>
      </w:pPr>
      <w:proofErr w:type="gramStart"/>
      <w:r w:rsidRPr="00806EDE">
        <w:rPr>
          <w:rFonts w:cs="Times New Roman"/>
        </w:rPr>
        <w:t xml:space="preserve"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 (оздоровительной, тренировочной, коррекционной, рекреативной и лечебной) с </w:t>
      </w:r>
      <w:proofErr w:type="spellStart"/>
      <w:r w:rsidRPr="00806EDE">
        <w:rPr>
          <w:rFonts w:cs="Times New Roman"/>
        </w:rPr>
        <w:t>учѐтом</w:t>
      </w:r>
      <w:proofErr w:type="spellEnd"/>
      <w:r w:rsidRPr="00806EDE">
        <w:rPr>
          <w:rFonts w:cs="Times New Roman"/>
        </w:rPr>
        <w:t xml:space="preserve">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proofErr w:type="gramEnd"/>
    </w:p>
    <w:p w:rsidR="00F26AE4" w:rsidRPr="00806EDE" w:rsidRDefault="00F26AE4" w:rsidP="00F26AE4">
      <w:pPr>
        <w:numPr>
          <w:ilvl w:val="0"/>
          <w:numId w:val="16"/>
        </w:numPr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приобретение опыта организации самостоятельных систематических занятий </w:t>
      </w:r>
      <w:r w:rsidRPr="00806EDE">
        <w:rPr>
          <w:rFonts w:cs="Times New Roman"/>
        </w:rPr>
        <w:lastRenderedPageBreak/>
        <w:t xml:space="preserve">физической культурой с соблюдением правил техники безопасности и профилактики травматизма; освоение умения оказывать первую помощь при </w:t>
      </w:r>
      <w:proofErr w:type="spellStart"/>
      <w:proofErr w:type="gramStart"/>
      <w:r w:rsidRPr="00806EDE">
        <w:rPr>
          <w:rFonts w:cs="Times New Roman"/>
        </w:rPr>
        <w:t>л</w:t>
      </w:r>
      <w:proofErr w:type="gramEnd"/>
      <w:r w:rsidRPr="00806EDE">
        <w:rPr>
          <w:rFonts w:cs="Times New Roman"/>
        </w:rPr>
        <w:t>ѐгких</w:t>
      </w:r>
      <w:proofErr w:type="spellEnd"/>
      <w:r w:rsidRPr="00806EDE">
        <w:rPr>
          <w:rFonts w:cs="Times New Roman"/>
        </w:rPr>
        <w:t xml:space="preserve">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F26AE4" w:rsidRPr="00806EDE" w:rsidRDefault="00F26AE4" w:rsidP="00F26AE4">
      <w:pPr>
        <w:numPr>
          <w:ilvl w:val="0"/>
          <w:numId w:val="16"/>
        </w:numPr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расширение опыта организации и мониторинга физического развития и физической подготовленности;</w:t>
      </w:r>
    </w:p>
    <w:p w:rsidR="00F26AE4" w:rsidRPr="00806EDE" w:rsidRDefault="00F26AE4" w:rsidP="00F26AE4">
      <w:pPr>
        <w:numPr>
          <w:ilvl w:val="0"/>
          <w:numId w:val="16"/>
        </w:numPr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</w:t>
      </w:r>
      <w:proofErr w:type="gramStart"/>
      <w:r w:rsidRPr="00806EDE">
        <w:rPr>
          <w:rFonts w:cs="Times New Roman"/>
        </w:rPr>
        <w:t xml:space="preserve">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проб, определять индивидуальные режимы физической нагрузки, контролировать направленность </w:t>
      </w:r>
      <w:proofErr w:type="spellStart"/>
      <w:r w:rsidRPr="00806EDE">
        <w:rPr>
          <w:rFonts w:cs="Times New Roman"/>
        </w:rPr>
        <w:t>еѐ</w:t>
      </w:r>
      <w:proofErr w:type="spellEnd"/>
      <w:r w:rsidRPr="00806EDE">
        <w:rPr>
          <w:rFonts w:cs="Times New Roman"/>
        </w:rPr>
        <w:t xml:space="preserve">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F26AE4" w:rsidRPr="00806EDE" w:rsidRDefault="00F26AE4" w:rsidP="00F26AE4">
      <w:pPr>
        <w:numPr>
          <w:ilvl w:val="0"/>
          <w:numId w:val="16"/>
        </w:numPr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формирование умений выполнять комплексы </w:t>
      </w:r>
      <w:proofErr w:type="spellStart"/>
      <w:r w:rsidRPr="00806EDE">
        <w:rPr>
          <w:rFonts w:cs="Times New Roman"/>
        </w:rPr>
        <w:t>общеразвиваюших</w:t>
      </w:r>
      <w:proofErr w:type="spellEnd"/>
      <w:r w:rsidRPr="00806EDE">
        <w:rPr>
          <w:rFonts w:cs="Times New Roman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</w:t>
      </w:r>
      <w:proofErr w:type="spellStart"/>
      <w:proofErr w:type="gramStart"/>
      <w:r w:rsidRPr="00806EDE">
        <w:rPr>
          <w:rFonts w:cs="Times New Roman"/>
        </w:rPr>
        <w:t>приѐмами</w:t>
      </w:r>
      <w:proofErr w:type="spellEnd"/>
      <w:proofErr w:type="gramEnd"/>
      <w:r w:rsidRPr="00806EDE">
        <w:rPr>
          <w:rFonts w:cs="Times New Roman"/>
        </w:rPr>
        <w:t xml:space="preserve">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</w:t>
      </w:r>
      <w:proofErr w:type="spellStart"/>
      <w:r w:rsidRPr="00806EDE">
        <w:rPr>
          <w:rFonts w:cs="Times New Roman"/>
        </w:rPr>
        <w:t>счѐт</w:t>
      </w:r>
      <w:proofErr w:type="spellEnd"/>
      <w:r w:rsidRPr="00806EDE">
        <w:rPr>
          <w:rFonts w:cs="Times New Roman"/>
        </w:rPr>
        <w:t xml:space="preserve"> упражнений, ориентированных на развитие основных физических качеств, повышение функциональных возможностей основных систем </w:t>
      </w:r>
    </w:p>
    <w:p w:rsidR="00F26AE4" w:rsidRPr="00806EDE" w:rsidRDefault="00F26AE4" w:rsidP="00F26AE4">
      <w:pPr>
        <w:numPr>
          <w:ilvl w:val="0"/>
          <w:numId w:val="16"/>
        </w:numPr>
        <w:ind w:left="0" w:firstLine="851"/>
        <w:jc w:val="both"/>
        <w:rPr>
          <w:rFonts w:cs="Times New Roman"/>
        </w:rPr>
      </w:pP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F26AE4" w:rsidRPr="00806EDE" w:rsidRDefault="00F26AE4" w:rsidP="00F26AE4">
      <w:pPr>
        <w:numPr>
          <w:ilvl w:val="0"/>
          <w:numId w:val="16"/>
        </w:numPr>
        <w:ind w:left="0" w:firstLine="851"/>
        <w:jc w:val="both"/>
        <w:rPr>
          <w:rFonts w:cs="Times New Roman"/>
        </w:rPr>
      </w:pP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умения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F26AE4" w:rsidRPr="00806EDE" w:rsidRDefault="00F26AE4" w:rsidP="00F26AE4">
      <w:pPr>
        <w:numPr>
          <w:ilvl w:val="0"/>
          <w:numId w:val="16"/>
        </w:numPr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</w:t>
      </w: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умения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F26AE4" w:rsidRPr="00806EDE" w:rsidRDefault="00F26AE4" w:rsidP="00F26AE4">
      <w:pPr>
        <w:numPr>
          <w:ilvl w:val="0"/>
          <w:numId w:val="16"/>
        </w:numPr>
        <w:ind w:left="0" w:firstLine="851"/>
        <w:jc w:val="both"/>
        <w:rPr>
          <w:rFonts w:cs="Times New Roman"/>
        </w:rPr>
      </w:pP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F26AE4" w:rsidRPr="00806EDE" w:rsidRDefault="00F26AE4" w:rsidP="00F26AE4">
      <w:pPr>
        <w:numPr>
          <w:ilvl w:val="0"/>
          <w:numId w:val="16"/>
        </w:numPr>
        <w:ind w:left="0" w:firstLine="851"/>
        <w:jc w:val="both"/>
        <w:rPr>
          <w:rFonts w:cs="Times New Roman"/>
        </w:rPr>
      </w:pP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умения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F26AE4" w:rsidRPr="00806EDE" w:rsidRDefault="00F26AE4" w:rsidP="00F26AE4">
      <w:pPr>
        <w:numPr>
          <w:ilvl w:val="0"/>
          <w:numId w:val="16"/>
        </w:numPr>
        <w:ind w:left="0" w:firstLine="851"/>
        <w:jc w:val="both"/>
        <w:rPr>
          <w:rFonts w:cs="Times New Roman"/>
        </w:rPr>
      </w:pPr>
      <w:proofErr w:type="spell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 умения определять задачи занятий физическими упражнениями, </w:t>
      </w:r>
      <w:proofErr w:type="spellStart"/>
      <w:r w:rsidRPr="00806EDE">
        <w:rPr>
          <w:rFonts w:cs="Times New Roman"/>
        </w:rPr>
        <w:t>включѐнными</w:t>
      </w:r>
      <w:proofErr w:type="spellEnd"/>
      <w:r w:rsidRPr="00806EDE">
        <w:rPr>
          <w:rFonts w:cs="Times New Roman"/>
        </w:rPr>
        <w:t xml:space="preserve"> в содержание школьной программы, аргументировать, как их следует организовывать и проводить;</w:t>
      </w:r>
    </w:p>
    <w:p w:rsidR="00F26AE4" w:rsidRPr="00806EDE" w:rsidRDefault="00F26AE4" w:rsidP="00F26AE4">
      <w:pPr>
        <w:numPr>
          <w:ilvl w:val="0"/>
          <w:numId w:val="16"/>
        </w:numPr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F26AE4" w:rsidRPr="00806EDE" w:rsidRDefault="00F26AE4" w:rsidP="00F26AE4">
      <w:pPr>
        <w:numPr>
          <w:ilvl w:val="0"/>
          <w:numId w:val="16"/>
        </w:numPr>
        <w:ind w:left="0" w:firstLine="851"/>
        <w:jc w:val="both"/>
        <w:rPr>
          <w:rFonts w:cs="Times New Roman"/>
        </w:rPr>
      </w:pPr>
      <w:proofErr w:type="spellStart"/>
      <w:proofErr w:type="gramStart"/>
      <w:r w:rsidRPr="00806EDE">
        <w:rPr>
          <w:rFonts w:cs="Times New Roman"/>
        </w:rPr>
        <w:t>сформированность</w:t>
      </w:r>
      <w:proofErr w:type="spellEnd"/>
      <w:r w:rsidRPr="00806EDE">
        <w:rPr>
          <w:rFonts w:cs="Times New Roman"/>
        </w:rPr>
        <w:t xml:space="preserve">  умения проводить самостоятельные занятия по освоению и закреплению осваиваемых на уроке новых двигательных действий,  развитию основных координационных) способностей, контролировать и анализировать эффективность физических (кондиционных) и ведя дневник самонаблюдения.</w:t>
      </w:r>
      <w:proofErr w:type="gramEnd"/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</w:rPr>
      </w:pPr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  <w:b/>
          <w:bCs/>
        </w:rPr>
      </w:pPr>
      <w:r w:rsidRPr="00806EDE">
        <w:rPr>
          <w:rFonts w:cs="Times New Roman"/>
          <w:b/>
          <w:bCs/>
        </w:rPr>
        <w:lastRenderedPageBreak/>
        <w:t>Планируемые результаты изучения учебного предмета</w:t>
      </w:r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  <w:b/>
          <w:i/>
        </w:rPr>
      </w:pPr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  <w:b/>
          <w:i/>
        </w:rPr>
      </w:pPr>
      <w:r w:rsidRPr="00806EDE">
        <w:rPr>
          <w:rFonts w:cs="Times New Roman"/>
          <w:b/>
          <w:i/>
        </w:rPr>
        <w:t>В результате изучения курса  Физическая культура  5 класса учащиеся</w:t>
      </w:r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  <w:b/>
          <w:u w:val="single"/>
        </w:rPr>
      </w:pPr>
      <w:r w:rsidRPr="00806EDE">
        <w:rPr>
          <w:rFonts w:cs="Times New Roman"/>
          <w:b/>
          <w:i/>
          <w:u w:val="single"/>
        </w:rPr>
        <w:t>Научатся:</w:t>
      </w:r>
      <w:r w:rsidRPr="00806EDE">
        <w:rPr>
          <w:rFonts w:cs="Times New Roman"/>
          <w:b/>
          <w:u w:val="single"/>
        </w:rPr>
        <w:t xml:space="preserve"> </w:t>
      </w:r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  <w:b/>
          <w:u w:val="single"/>
        </w:rPr>
      </w:pPr>
      <w:r w:rsidRPr="00806EDE">
        <w:rPr>
          <w:rFonts w:cs="Times New Roman"/>
          <w:b/>
          <w:u w:val="single"/>
        </w:rPr>
        <w:t>в сфере предметных результатов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  <w:bCs/>
        </w:rPr>
      </w:pPr>
      <w:r w:rsidRPr="00806EDE">
        <w:rPr>
          <w:rFonts w:cs="Times New Roman"/>
          <w:bCs/>
        </w:rPr>
        <w:t xml:space="preserve">играть в одну из спортивных игр (по </w:t>
      </w:r>
      <w:proofErr w:type="spellStart"/>
      <w:r w:rsidRPr="00806EDE">
        <w:rPr>
          <w:rFonts w:cs="Times New Roman"/>
          <w:bCs/>
        </w:rPr>
        <w:t>упрощѐнным</w:t>
      </w:r>
      <w:proofErr w:type="spellEnd"/>
      <w:r w:rsidRPr="00806EDE">
        <w:rPr>
          <w:rFonts w:cs="Times New Roman"/>
          <w:bCs/>
        </w:rPr>
        <w:t xml:space="preserve"> правилам);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  <w:bCs/>
        </w:rPr>
      </w:pPr>
      <w:r w:rsidRPr="00806EDE">
        <w:rPr>
          <w:rFonts w:cs="Times New Roman"/>
          <w:bCs/>
        </w:rPr>
        <w:t xml:space="preserve"> демонстрировать результаты не ниже, чем средний уровень основных физических способностей;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  <w:bCs/>
        </w:rPr>
        <w:t>организовывать самостоятельные занятия утренней гимнастики, обеспечивать безопасность мест занятий, спортивного инвентаря и оборудования, спортивной одежды;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  <w:bCs/>
        </w:rPr>
      </w:pPr>
      <w:r w:rsidRPr="00806EDE">
        <w:rPr>
          <w:rFonts w:cs="Times New Roman"/>
          <w:bCs/>
        </w:rPr>
        <w:t>выполнять комплексы общеразвивающих, оздоровительных и корригирующих упражнений, учитывающих индивидуальные способности и особенности;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  <w:bCs/>
        </w:rPr>
      </w:pPr>
      <w:r w:rsidRPr="00806EDE">
        <w:rPr>
          <w:rFonts w:cs="Times New Roman"/>
          <w:bCs/>
        </w:rPr>
        <w:t>выполнять физические упражнения из базовых видов спорта и использовать их в физкультурной деятельности;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  <w:bCs/>
        </w:rPr>
      </w:pPr>
      <w:r w:rsidRPr="00806EDE">
        <w:rPr>
          <w:rFonts w:cs="Times New Roman"/>
          <w:bCs/>
        </w:rPr>
        <w:t>оценивать текущее состояние организма и определять тренирующее воздействие на него занятий физической культурой;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  <w:bCs/>
        </w:rPr>
      </w:pPr>
      <w:r w:rsidRPr="00806EDE">
        <w:rPr>
          <w:rFonts w:cs="Times New Roman"/>
          <w:bCs/>
        </w:rPr>
        <w:t xml:space="preserve">пробегать с максимальной скоростью 60 м из положения низкого </w:t>
      </w:r>
      <w:proofErr w:type="spellStart"/>
      <w:r w:rsidRPr="00806EDE">
        <w:rPr>
          <w:rFonts w:cs="Times New Roman"/>
          <w:bCs/>
        </w:rPr>
        <w:t>старт</w:t>
      </w:r>
      <w:proofErr w:type="gramStart"/>
      <w:r w:rsidRPr="00806EDE">
        <w:rPr>
          <w:rFonts w:cs="Times New Roman"/>
          <w:bCs/>
        </w:rPr>
        <w:t>a</w:t>
      </w:r>
      <w:proofErr w:type="spellEnd"/>
      <w:proofErr w:type="gramEnd"/>
      <w:r w:rsidRPr="00806EDE">
        <w:rPr>
          <w:rFonts w:cs="Times New Roman"/>
          <w:bCs/>
        </w:rPr>
        <w:t xml:space="preserve">; 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  <w:bCs/>
        </w:rPr>
      </w:pPr>
      <w:r w:rsidRPr="00806EDE">
        <w:rPr>
          <w:rFonts w:cs="Times New Roman"/>
          <w:bCs/>
        </w:rPr>
        <w:t>пробегать в равномерном темпе до 10 мин (мальчики) и до 9 мин (девочки);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  <w:bCs/>
        </w:rPr>
      </w:pPr>
      <w:r w:rsidRPr="00806EDE">
        <w:rPr>
          <w:rFonts w:cs="Times New Roman"/>
          <w:bCs/>
        </w:rPr>
        <w:t xml:space="preserve"> выполнять прыжок в длину после быстрого разбега с 9—13 шагов;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  <w:bCs/>
        </w:rPr>
      </w:pPr>
      <w:r w:rsidRPr="00806EDE">
        <w:rPr>
          <w:rFonts w:cs="Times New Roman"/>
          <w:bCs/>
        </w:rPr>
        <w:t xml:space="preserve"> выполнять с 9—13 шагов разбега прыжок в высоту способом «перешагивание»; 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  <w:bCs/>
        </w:rPr>
      </w:pPr>
      <w:r w:rsidRPr="00806EDE">
        <w:rPr>
          <w:rFonts w:cs="Times New Roman"/>
          <w:bCs/>
        </w:rPr>
        <w:t xml:space="preserve">метать малый мяч и мяч 150 г с места и с разбега (10—12 м) с использованием </w:t>
      </w:r>
      <w:proofErr w:type="spellStart"/>
      <w:r w:rsidRPr="00806EDE">
        <w:rPr>
          <w:rFonts w:cs="Times New Roman"/>
          <w:bCs/>
        </w:rPr>
        <w:t>четырѐхшажного</w:t>
      </w:r>
      <w:proofErr w:type="spellEnd"/>
      <w:r w:rsidRPr="00806EDE">
        <w:rPr>
          <w:rFonts w:cs="Times New Roman"/>
          <w:bCs/>
        </w:rPr>
        <w:t xml:space="preserve"> варианта бросковых шагов с соблюдением ритма;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  <w:bCs/>
        </w:rPr>
      </w:pPr>
      <w:r w:rsidRPr="00806EDE">
        <w:rPr>
          <w:rFonts w:cs="Times New Roman"/>
          <w:bCs/>
        </w:rPr>
        <w:t xml:space="preserve"> метать малый мяч и мяч 150 г с места и с 3 шагов разбега в горизонтальную и вертикальную цели с 10—15 м;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  <w:bCs/>
        </w:rPr>
      </w:pPr>
      <w:r w:rsidRPr="00806EDE">
        <w:rPr>
          <w:rFonts w:cs="Times New Roman"/>
          <w:bCs/>
        </w:rPr>
        <w:t xml:space="preserve">выполнять комбинацию </w:t>
      </w:r>
      <w:proofErr w:type="spellStart"/>
      <w:r w:rsidRPr="00806EDE">
        <w:rPr>
          <w:rFonts w:cs="Times New Roman"/>
          <w:bCs/>
        </w:rPr>
        <w:t>изчетырѐх</w:t>
      </w:r>
      <w:proofErr w:type="spellEnd"/>
      <w:r w:rsidRPr="00806EDE">
        <w:rPr>
          <w:rFonts w:cs="Times New Roman"/>
          <w:bCs/>
        </w:rPr>
        <w:t xml:space="preserve"> элементов на перекладине (мальчики); опорные прыжки через козла в длину (мальчики) и в ширину (девочки); 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  <w:bCs/>
        </w:rPr>
      </w:pPr>
      <w:r w:rsidRPr="00806EDE">
        <w:rPr>
          <w:rFonts w:cs="Times New Roman"/>
          <w:bCs/>
        </w:rPr>
        <w:t xml:space="preserve">выполнять акробатическую комбинацию из </w:t>
      </w:r>
      <w:proofErr w:type="spellStart"/>
      <w:r w:rsidRPr="00806EDE">
        <w:rPr>
          <w:rFonts w:cs="Times New Roman"/>
          <w:bCs/>
        </w:rPr>
        <w:t>четырѐхэлементов</w:t>
      </w:r>
      <w:proofErr w:type="spellEnd"/>
      <w:r w:rsidRPr="00806EDE">
        <w:rPr>
          <w:rFonts w:cs="Times New Roman"/>
          <w:bCs/>
        </w:rPr>
        <w:t xml:space="preserve">;  </w:t>
      </w:r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</w:rPr>
      </w:pPr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</w:rPr>
      </w:pPr>
      <w:r w:rsidRPr="00806EDE">
        <w:rPr>
          <w:rFonts w:cs="Times New Roman"/>
          <w:b/>
          <w:i/>
          <w:u w:val="single"/>
        </w:rPr>
        <w:t>Получат возможность научиться</w:t>
      </w:r>
      <w:r w:rsidRPr="00806EDE">
        <w:rPr>
          <w:rFonts w:cs="Times New Roman"/>
        </w:rPr>
        <w:t>:</w:t>
      </w:r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  <w:b/>
        </w:rPr>
      </w:pPr>
      <w:r w:rsidRPr="00806EDE">
        <w:rPr>
          <w:rFonts w:cs="Times New Roman"/>
          <w:b/>
          <w:u w:val="single"/>
        </w:rPr>
        <w:t>в сфере предметных результатов</w:t>
      </w:r>
    </w:p>
    <w:p w:rsidR="00F26AE4" w:rsidRPr="00806EDE" w:rsidRDefault="00F26AE4" w:rsidP="00F26AE4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  <w:bCs/>
        </w:rPr>
      </w:pPr>
      <w:r w:rsidRPr="00806EDE">
        <w:rPr>
          <w:rFonts w:cs="Times New Roman"/>
          <w:bCs/>
        </w:rPr>
        <w:t xml:space="preserve">организовывать  самостоятельные систематические занятия; физической культурой с соблюдением правил техники безопасности и профилактики травматизма; освоение умения оказывать первую помощь при </w:t>
      </w:r>
      <w:proofErr w:type="spellStart"/>
      <w:proofErr w:type="gramStart"/>
      <w:r w:rsidRPr="00806EDE">
        <w:rPr>
          <w:rFonts w:cs="Times New Roman"/>
          <w:bCs/>
        </w:rPr>
        <w:t>л</w:t>
      </w:r>
      <w:proofErr w:type="gramEnd"/>
      <w:r w:rsidRPr="00806EDE">
        <w:rPr>
          <w:rFonts w:cs="Times New Roman"/>
          <w:bCs/>
        </w:rPr>
        <w:t>ѐгких</w:t>
      </w:r>
      <w:proofErr w:type="spellEnd"/>
      <w:r w:rsidRPr="00806EDE">
        <w:rPr>
          <w:rFonts w:cs="Times New Roman"/>
          <w:bCs/>
        </w:rPr>
        <w:t xml:space="preserve"> травмах;</w:t>
      </w:r>
    </w:p>
    <w:p w:rsidR="00F26AE4" w:rsidRPr="00806EDE" w:rsidRDefault="00F26AE4" w:rsidP="00F26AE4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выполнять учебный проект.</w:t>
      </w:r>
    </w:p>
    <w:p w:rsidR="00F26AE4" w:rsidRPr="00806EDE" w:rsidRDefault="00F26AE4" w:rsidP="00F26AE4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  <w:bCs/>
        </w:rPr>
      </w:pPr>
      <w:r w:rsidRPr="00806EDE">
        <w:rPr>
          <w:rFonts w:cs="Times New Roman"/>
          <w:bCs/>
        </w:rPr>
        <w:t xml:space="preserve">  оценивать текущее состояние организма и определять тренирующее воздействие на него занятий физической культурой;</w:t>
      </w:r>
    </w:p>
    <w:p w:rsidR="00F26AE4" w:rsidRPr="00806EDE" w:rsidRDefault="00F26AE4" w:rsidP="00F26AE4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  <w:bCs/>
        </w:rPr>
      </w:pPr>
      <w:r w:rsidRPr="00806EDE">
        <w:rPr>
          <w:rFonts w:cs="Times New Roman"/>
        </w:rPr>
        <w:t xml:space="preserve">описывать </w:t>
      </w:r>
      <w:r w:rsidRPr="00806EDE">
        <w:rPr>
          <w:rFonts w:cs="Times New Roman"/>
          <w:bCs/>
        </w:rPr>
        <w:t xml:space="preserve"> роль и значения физической культуры в формировании личностных</w:t>
      </w:r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  <w:bCs/>
        </w:rPr>
      </w:pPr>
      <w:r w:rsidRPr="00806EDE">
        <w:rPr>
          <w:rFonts w:cs="Times New Roman"/>
          <w:bCs/>
        </w:rPr>
        <w:t>качеств, в активном включении в здоровый образ жизни, укреплении и сохранении индивидуального здоровья.</w:t>
      </w:r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  <w:b/>
          <w:i/>
        </w:rPr>
      </w:pPr>
      <w:r w:rsidRPr="00806EDE">
        <w:rPr>
          <w:rFonts w:cs="Times New Roman"/>
          <w:b/>
          <w:i/>
        </w:rPr>
        <w:t>В результате изучения курса Физическая культура 6 класса учащиеся</w:t>
      </w:r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  <w:b/>
          <w:u w:val="single"/>
        </w:rPr>
      </w:pPr>
      <w:r w:rsidRPr="00806EDE">
        <w:rPr>
          <w:rFonts w:cs="Times New Roman"/>
          <w:b/>
          <w:i/>
          <w:u w:val="single"/>
        </w:rPr>
        <w:t>Научатся:</w:t>
      </w:r>
      <w:r w:rsidRPr="00806EDE">
        <w:rPr>
          <w:rFonts w:cs="Times New Roman"/>
          <w:b/>
          <w:u w:val="single"/>
        </w:rPr>
        <w:t xml:space="preserve"> </w:t>
      </w:r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  <w:b/>
          <w:u w:val="single"/>
        </w:rPr>
      </w:pPr>
      <w:r w:rsidRPr="00806EDE">
        <w:rPr>
          <w:rFonts w:cs="Times New Roman"/>
          <w:b/>
          <w:u w:val="single"/>
        </w:rPr>
        <w:t>в сфере предметных результатов</w:t>
      </w:r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  <w:b/>
          <w:u w:val="single"/>
        </w:rPr>
      </w:pPr>
    </w:p>
    <w:p w:rsidR="00F26AE4" w:rsidRPr="00806EDE" w:rsidRDefault="00F26AE4" w:rsidP="00F26AE4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понимать  роль и значения достижений отечественных спортсменов на Олимпийских играх;</w:t>
      </w:r>
    </w:p>
    <w:p w:rsidR="00F26AE4" w:rsidRPr="00806EDE" w:rsidRDefault="00F26AE4" w:rsidP="00F26AE4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владеть системой знаний о физическом совершенствовании человека,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направленностью, планировать содержание этих занятий, включать их в режим учебного дня;</w:t>
      </w:r>
    </w:p>
    <w:p w:rsidR="00F26AE4" w:rsidRPr="00806EDE" w:rsidRDefault="00F26AE4" w:rsidP="00F26AE4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lastRenderedPageBreak/>
        <w:t>проводить, организовывать  мониторинг физического развития и физической подготовленности;</w:t>
      </w:r>
    </w:p>
    <w:p w:rsidR="00F26AE4" w:rsidRPr="00806EDE" w:rsidRDefault="00F26AE4" w:rsidP="00F26AE4">
      <w:pPr>
        <w:pStyle w:val="a1"/>
        <w:numPr>
          <w:ilvl w:val="0"/>
          <w:numId w:val="15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овладеть системой знаний по  истории </w:t>
      </w:r>
      <w:r w:rsidRPr="00806EDE">
        <w:rPr>
          <w:rFonts w:cs="Times New Roman"/>
          <w:iCs/>
        </w:rPr>
        <w:t>зарождения олимпийского движения в России. Олимпийское движение в России (СССР).</w:t>
      </w:r>
    </w:p>
    <w:p w:rsidR="00F26AE4" w:rsidRPr="00806EDE" w:rsidRDefault="00F26AE4" w:rsidP="00F26AE4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proofErr w:type="gramStart"/>
      <w:r w:rsidRPr="00806EDE">
        <w:rPr>
          <w:rFonts w:cs="Times New Roman"/>
        </w:rPr>
        <w:t>о</w:t>
      </w:r>
      <w:proofErr w:type="gramEnd"/>
      <w:r w:rsidRPr="00806EDE">
        <w:rPr>
          <w:rFonts w:cs="Times New Roman"/>
        </w:rPr>
        <w:t>пределять тренирующее воздействие на организм  занятий физической культурой посредством использования  стандартных физических нагрузок;</w:t>
      </w:r>
    </w:p>
    <w:p w:rsidR="00F26AE4" w:rsidRPr="00806EDE" w:rsidRDefault="00F26AE4" w:rsidP="00F26AE4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выполнять комплексы оздоровительных упражнений; </w:t>
      </w:r>
    </w:p>
    <w:p w:rsidR="00F26AE4" w:rsidRPr="00806EDE" w:rsidRDefault="00F26AE4" w:rsidP="00F26AE4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владеть</w:t>
      </w:r>
      <w:r>
        <w:rPr>
          <w:rFonts w:cs="Times New Roman"/>
        </w:rPr>
        <w:t xml:space="preserve"> основами технических действий,</w:t>
      </w:r>
      <w:r w:rsidRPr="00806EDE">
        <w:rPr>
          <w:rFonts w:cs="Times New Roman"/>
        </w:rPr>
        <w:t xml:space="preserve"> </w:t>
      </w:r>
      <w:proofErr w:type="spellStart"/>
      <w:proofErr w:type="gramStart"/>
      <w:r w:rsidRPr="00806EDE">
        <w:rPr>
          <w:rFonts w:cs="Times New Roman"/>
        </w:rPr>
        <w:t>приѐмами</w:t>
      </w:r>
      <w:proofErr w:type="spellEnd"/>
      <w:proofErr w:type="gramEnd"/>
      <w:r w:rsidRPr="00806EDE">
        <w:rPr>
          <w:rFonts w:cs="Times New Roman"/>
        </w:rPr>
        <w:t xml:space="preserve"> и физическими упражнениями из базовых видов спорта, </w:t>
      </w:r>
    </w:p>
    <w:p w:rsidR="00F26AE4" w:rsidRPr="00806EDE" w:rsidRDefault="00F26AE4" w:rsidP="00F26AE4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уметь  использовать основы технических действий  в разнообразных формах игровой и соревновательной деятельности;</w:t>
      </w:r>
    </w:p>
    <w:p w:rsidR="00F26AE4" w:rsidRPr="00806EDE" w:rsidRDefault="00F26AE4" w:rsidP="00F26AE4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расширять  двигательный  опыт за </w:t>
      </w:r>
      <w:proofErr w:type="spellStart"/>
      <w:r w:rsidRPr="00806EDE">
        <w:rPr>
          <w:rFonts w:cs="Times New Roman"/>
        </w:rPr>
        <w:t>счѐт</w:t>
      </w:r>
      <w:proofErr w:type="spellEnd"/>
      <w:r w:rsidRPr="00806EDE">
        <w:rPr>
          <w:rFonts w:cs="Times New Roman"/>
        </w:rPr>
        <w:t xml:space="preserve">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F26AE4" w:rsidRPr="00806EDE" w:rsidRDefault="00F26AE4" w:rsidP="00F26AE4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F26AE4" w:rsidRPr="00806EDE" w:rsidRDefault="00F26AE4" w:rsidP="00F26AE4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</w:t>
      </w:r>
    </w:p>
    <w:p w:rsidR="00F26AE4" w:rsidRPr="00806EDE" w:rsidRDefault="00F26AE4" w:rsidP="00F26AE4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F26AE4" w:rsidRPr="00806EDE" w:rsidRDefault="00F26AE4" w:rsidP="00F26AE4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оценивать и  объективно соотносить с общепринятыми нормами и нормативами    показатели своего  физического развития;</w:t>
      </w:r>
    </w:p>
    <w:p w:rsidR="00F26AE4" w:rsidRPr="00806EDE" w:rsidRDefault="00F26AE4" w:rsidP="00F26AE4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играть в одну из спортивных игр (по </w:t>
      </w:r>
      <w:proofErr w:type="spellStart"/>
      <w:r w:rsidRPr="00806EDE">
        <w:rPr>
          <w:rFonts w:cs="Times New Roman"/>
        </w:rPr>
        <w:t>упрощѐнным</w:t>
      </w:r>
      <w:proofErr w:type="spellEnd"/>
      <w:r w:rsidRPr="00806EDE">
        <w:rPr>
          <w:rFonts w:cs="Times New Roman"/>
        </w:rPr>
        <w:t xml:space="preserve"> правилам);</w:t>
      </w:r>
    </w:p>
    <w:p w:rsidR="00F26AE4" w:rsidRPr="00806EDE" w:rsidRDefault="00F26AE4" w:rsidP="00F26AE4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демонстрировать результаты не ниже, чем средний уровень основных физических способностей;</w:t>
      </w:r>
    </w:p>
    <w:p w:rsidR="00F26AE4" w:rsidRPr="00806EDE" w:rsidRDefault="00F26AE4" w:rsidP="00F26AE4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F26AE4" w:rsidRPr="00806EDE" w:rsidRDefault="00F26AE4" w:rsidP="00F26AE4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владеть способами спортивной деятельности: участвовать в соревновании по </w:t>
      </w:r>
      <w:proofErr w:type="gramStart"/>
      <w:r w:rsidRPr="00806EDE">
        <w:rPr>
          <w:rFonts w:cs="Times New Roman"/>
        </w:rPr>
        <w:t>легкоатлетическому</w:t>
      </w:r>
      <w:proofErr w:type="gramEnd"/>
      <w:r w:rsidRPr="00806EDE">
        <w:rPr>
          <w:rFonts w:cs="Times New Roman"/>
        </w:rPr>
        <w:t xml:space="preserve"> </w:t>
      </w:r>
      <w:proofErr w:type="spellStart"/>
      <w:r w:rsidRPr="00806EDE">
        <w:rPr>
          <w:rFonts w:cs="Times New Roman"/>
        </w:rPr>
        <w:t>четырѐхборью</w:t>
      </w:r>
      <w:proofErr w:type="spellEnd"/>
      <w:r w:rsidRPr="00806EDE">
        <w:rPr>
          <w:rFonts w:cs="Times New Roman"/>
        </w:rPr>
        <w:t>;</w:t>
      </w:r>
    </w:p>
    <w:p w:rsidR="00F26AE4" w:rsidRPr="00806EDE" w:rsidRDefault="00F26AE4" w:rsidP="00F26AE4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владеть правилами поведения на занятиях физическими упражнениями;</w:t>
      </w:r>
    </w:p>
    <w:p w:rsidR="00F26AE4" w:rsidRPr="00806EDE" w:rsidRDefault="00F26AE4" w:rsidP="00F26AE4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пробегать с максимальной скоростью 60 м из положения низкого </w:t>
      </w:r>
      <w:proofErr w:type="spellStart"/>
      <w:r w:rsidRPr="00806EDE">
        <w:rPr>
          <w:rFonts w:cs="Times New Roman"/>
        </w:rPr>
        <w:t>старт</w:t>
      </w:r>
      <w:proofErr w:type="gramStart"/>
      <w:r w:rsidRPr="00806EDE">
        <w:rPr>
          <w:rFonts w:cs="Times New Roman"/>
        </w:rPr>
        <w:t>a</w:t>
      </w:r>
      <w:proofErr w:type="spellEnd"/>
      <w:proofErr w:type="gramEnd"/>
      <w:r w:rsidRPr="00806EDE">
        <w:rPr>
          <w:rFonts w:cs="Times New Roman"/>
        </w:rPr>
        <w:t>;</w:t>
      </w:r>
    </w:p>
    <w:p w:rsidR="00F26AE4" w:rsidRPr="00806EDE" w:rsidRDefault="00F26AE4" w:rsidP="00F26AE4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proofErr w:type="gramStart"/>
      <w:r w:rsidRPr="00806EDE">
        <w:rPr>
          <w:rFonts w:cs="Times New Roman"/>
        </w:rPr>
        <w:t>бегать  в равномерном темпе бегать</w:t>
      </w:r>
      <w:proofErr w:type="gramEnd"/>
      <w:r w:rsidRPr="00806EDE">
        <w:rPr>
          <w:rFonts w:cs="Times New Roman"/>
        </w:rPr>
        <w:t xml:space="preserve"> до 20 мин (мальчики) и до 15 мин (девочки); совершать после быстрого разбега с 9—13 шагов прыжок в длину; </w:t>
      </w:r>
    </w:p>
    <w:p w:rsidR="00F26AE4" w:rsidRPr="00806EDE" w:rsidRDefault="00F26AE4" w:rsidP="00F26AE4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выполнять с 9—13 шагов разбега прыжок в высоту способом «перешагивание»; </w:t>
      </w:r>
    </w:p>
    <w:p w:rsidR="00F26AE4" w:rsidRPr="00806EDE" w:rsidRDefault="00F26AE4" w:rsidP="00F26AE4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проплывать 50 м; </w:t>
      </w:r>
    </w:p>
    <w:p w:rsidR="00F26AE4" w:rsidRPr="00806EDE" w:rsidRDefault="00F26AE4" w:rsidP="00F26AE4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метать малый мяч и мяч 150 г с места и с разбега (10—12 м) с использованием </w:t>
      </w:r>
      <w:proofErr w:type="spellStart"/>
      <w:r w:rsidRPr="00806EDE">
        <w:rPr>
          <w:rFonts w:cs="Times New Roman"/>
        </w:rPr>
        <w:t>четырѐхшажного</w:t>
      </w:r>
      <w:proofErr w:type="spellEnd"/>
      <w:r w:rsidRPr="00806EDE">
        <w:rPr>
          <w:rFonts w:cs="Times New Roman"/>
        </w:rPr>
        <w:t xml:space="preserve"> варианта бросковых шагов с соблюдением ритма; </w:t>
      </w:r>
      <w:proofErr w:type="gramStart"/>
      <w:r w:rsidRPr="00806EDE">
        <w:rPr>
          <w:rFonts w:cs="Times New Roman"/>
        </w:rPr>
        <w:t>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  <w:proofErr w:type="gramEnd"/>
    </w:p>
    <w:p w:rsidR="00F26AE4" w:rsidRPr="00806EDE" w:rsidRDefault="00F26AE4" w:rsidP="00F26AE4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выполнять комбинацию из </w:t>
      </w:r>
      <w:proofErr w:type="spellStart"/>
      <w:r w:rsidRPr="00806EDE">
        <w:rPr>
          <w:rFonts w:cs="Times New Roman"/>
        </w:rPr>
        <w:t>четырѐх</w:t>
      </w:r>
      <w:proofErr w:type="spellEnd"/>
      <w:r w:rsidRPr="00806EDE">
        <w:rPr>
          <w:rFonts w:cs="Times New Roman"/>
        </w:rPr>
        <w:t xml:space="preserve"> элементов на перекладине (мальчики) и на разновысоких брусьях (девочки); </w:t>
      </w:r>
    </w:p>
    <w:p w:rsidR="00F26AE4" w:rsidRPr="00806EDE" w:rsidRDefault="00F26AE4" w:rsidP="00F26AE4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Выполнять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</w:t>
      </w:r>
      <w:proofErr w:type="spellStart"/>
      <w:r w:rsidRPr="00806EDE">
        <w:rPr>
          <w:rFonts w:cs="Times New Roman"/>
        </w:rPr>
        <w:t>четырѐх</w:t>
      </w:r>
      <w:proofErr w:type="spellEnd"/>
      <w:r w:rsidRPr="00806EDE">
        <w:rPr>
          <w:rFonts w:cs="Times New Roman"/>
        </w:rPr>
        <w:t xml:space="preserve"> элементов, включающую </w:t>
      </w:r>
      <w:r w:rsidRPr="00806EDE">
        <w:rPr>
          <w:rFonts w:cs="Times New Roman"/>
        </w:rPr>
        <w:lastRenderedPageBreak/>
        <w:t xml:space="preserve">кувырки </w:t>
      </w:r>
      <w:proofErr w:type="spellStart"/>
      <w:r w:rsidRPr="00806EDE">
        <w:rPr>
          <w:rFonts w:cs="Times New Roman"/>
        </w:rPr>
        <w:t>вперѐд</w:t>
      </w:r>
      <w:proofErr w:type="spellEnd"/>
      <w:r w:rsidRPr="00806EDE">
        <w:rPr>
          <w:rFonts w:cs="Times New Roman"/>
        </w:rPr>
        <w:t xml:space="preserve"> и назад,  кувырок </w:t>
      </w:r>
      <w:proofErr w:type="spellStart"/>
      <w:r w:rsidRPr="00806EDE">
        <w:rPr>
          <w:rFonts w:cs="Times New Roman"/>
        </w:rPr>
        <w:t>вперѐд</w:t>
      </w:r>
      <w:proofErr w:type="spellEnd"/>
      <w:r w:rsidRPr="00806EDE">
        <w:rPr>
          <w:rFonts w:cs="Times New Roman"/>
        </w:rPr>
        <w:t xml:space="preserve"> и назад в </w:t>
      </w:r>
      <w:proofErr w:type="spellStart"/>
      <w:r w:rsidRPr="00806EDE">
        <w:rPr>
          <w:rFonts w:cs="Times New Roman"/>
        </w:rPr>
        <w:t>полушпагат</w:t>
      </w:r>
      <w:proofErr w:type="spellEnd"/>
      <w:r w:rsidRPr="00806EDE">
        <w:rPr>
          <w:rFonts w:cs="Times New Roman"/>
        </w:rPr>
        <w:t xml:space="preserve">, «мост» и поворот в </w:t>
      </w:r>
      <w:proofErr w:type="gramStart"/>
      <w:r w:rsidRPr="00806EDE">
        <w:rPr>
          <w:rFonts w:cs="Times New Roman"/>
        </w:rPr>
        <w:t>упор</w:t>
      </w:r>
      <w:proofErr w:type="gramEnd"/>
      <w:r w:rsidRPr="00806EDE">
        <w:rPr>
          <w:rFonts w:cs="Times New Roman"/>
        </w:rPr>
        <w:t xml:space="preserve"> стоя на одном колене (девочки);</w:t>
      </w:r>
    </w:p>
    <w:p w:rsidR="00F26AE4" w:rsidRPr="00806EDE" w:rsidRDefault="00F26AE4" w:rsidP="00F26AE4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играть в одну из спортивных игр (по </w:t>
      </w:r>
      <w:proofErr w:type="spellStart"/>
      <w:r w:rsidRPr="00806EDE">
        <w:rPr>
          <w:rFonts w:cs="Times New Roman"/>
        </w:rPr>
        <w:t>упрощѐнным</w:t>
      </w:r>
      <w:proofErr w:type="spellEnd"/>
      <w:r w:rsidRPr="00806EDE">
        <w:rPr>
          <w:rFonts w:cs="Times New Roman"/>
        </w:rPr>
        <w:t xml:space="preserve"> правилам);</w:t>
      </w:r>
    </w:p>
    <w:p w:rsidR="00F26AE4" w:rsidRPr="00806EDE" w:rsidRDefault="00F26AE4" w:rsidP="00F26AE4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демонстрировать результаты не ниже, чем средний уровень основных физических способностей;</w:t>
      </w:r>
    </w:p>
    <w:p w:rsidR="00F26AE4" w:rsidRPr="00806EDE" w:rsidRDefault="00F26AE4" w:rsidP="00F26AE4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определять задачи занятий физическими упражнениями, </w:t>
      </w:r>
      <w:proofErr w:type="spellStart"/>
      <w:r w:rsidRPr="00806EDE">
        <w:rPr>
          <w:rFonts w:cs="Times New Roman"/>
        </w:rPr>
        <w:t>включѐнными</w:t>
      </w:r>
      <w:proofErr w:type="spellEnd"/>
      <w:r w:rsidRPr="00806EDE">
        <w:rPr>
          <w:rFonts w:cs="Times New Roman"/>
        </w:rPr>
        <w:t xml:space="preserve"> в содержание школьной программы, аргументировать, как их следует организовывать и проводить;</w:t>
      </w:r>
    </w:p>
    <w:p w:rsidR="00F26AE4" w:rsidRPr="00806EDE" w:rsidRDefault="00F26AE4" w:rsidP="00F26AE4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проводить самостоятельные занятия по освоению и закреплению осваиваемых на уроке новых двигательных действий, контролировать и анализировать эффективность физических (кондиционных) и ведя дневник самонаблюдения.</w:t>
      </w:r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</w:rPr>
      </w:pPr>
      <w:r w:rsidRPr="00806EDE">
        <w:rPr>
          <w:rFonts w:cs="Times New Roman"/>
          <w:b/>
          <w:i/>
          <w:u w:val="single"/>
        </w:rPr>
        <w:t>Получат возможность научиться</w:t>
      </w:r>
      <w:r w:rsidRPr="00806EDE">
        <w:rPr>
          <w:rFonts w:cs="Times New Roman"/>
        </w:rPr>
        <w:t>:</w:t>
      </w:r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  <w:b/>
          <w:u w:val="single"/>
        </w:rPr>
      </w:pPr>
      <w:r w:rsidRPr="00806EDE">
        <w:rPr>
          <w:rFonts w:cs="Times New Roman"/>
          <w:b/>
          <w:u w:val="single"/>
        </w:rPr>
        <w:t>в сфере предметных результатов</w:t>
      </w:r>
    </w:p>
    <w:p w:rsidR="00F26AE4" w:rsidRPr="00806EDE" w:rsidRDefault="00F26AE4" w:rsidP="00F26AE4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F26AE4" w:rsidRPr="00806EDE" w:rsidRDefault="00F26AE4" w:rsidP="00F26AE4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владеть способами спортивной деятельности: участвовать в соревновании по </w:t>
      </w:r>
      <w:proofErr w:type="gramStart"/>
      <w:r w:rsidRPr="00806EDE">
        <w:rPr>
          <w:rFonts w:cs="Times New Roman"/>
        </w:rPr>
        <w:t>легкоатлетическому</w:t>
      </w:r>
      <w:proofErr w:type="gramEnd"/>
      <w:r w:rsidRPr="00806EDE">
        <w:rPr>
          <w:rFonts w:cs="Times New Roman"/>
        </w:rPr>
        <w:t xml:space="preserve"> </w:t>
      </w:r>
      <w:proofErr w:type="spellStart"/>
      <w:r w:rsidRPr="00806EDE">
        <w:rPr>
          <w:rFonts w:cs="Times New Roman"/>
        </w:rPr>
        <w:t>четырѐхборью</w:t>
      </w:r>
      <w:proofErr w:type="spellEnd"/>
      <w:r w:rsidRPr="00806EDE">
        <w:rPr>
          <w:rFonts w:cs="Times New Roman"/>
        </w:rPr>
        <w:t>;</w:t>
      </w:r>
    </w:p>
    <w:p w:rsidR="00F26AE4" w:rsidRPr="00806EDE" w:rsidRDefault="00F26AE4" w:rsidP="00F26AE4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>
        <w:rPr>
          <w:rFonts w:cs="Times New Roman"/>
        </w:rPr>
        <w:t xml:space="preserve">уметь </w:t>
      </w:r>
      <w:r w:rsidRPr="00806EDE">
        <w:rPr>
          <w:rFonts w:cs="Times New Roman"/>
        </w:rPr>
        <w:t>сохранять правильную осанку во время статичных поз и в процессе разнообразных видов двигательной деятельности;</w:t>
      </w:r>
    </w:p>
    <w:p w:rsidR="00F26AE4" w:rsidRPr="00806EDE" w:rsidRDefault="00F26AE4" w:rsidP="00F26AE4">
      <w:pPr>
        <w:pStyle w:val="a1"/>
        <w:numPr>
          <w:ilvl w:val="0"/>
          <w:numId w:val="18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выполнять учебный проект.</w:t>
      </w:r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  <w:b/>
        </w:rPr>
      </w:pPr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  <w:b/>
          <w:i/>
        </w:rPr>
      </w:pPr>
      <w:r w:rsidRPr="00806EDE">
        <w:rPr>
          <w:rFonts w:cs="Times New Roman"/>
          <w:b/>
          <w:i/>
        </w:rPr>
        <w:t>В результате изучения курса Физическая культура 7 класса учащиеся</w:t>
      </w:r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  <w:b/>
          <w:u w:val="single"/>
        </w:rPr>
      </w:pPr>
      <w:r w:rsidRPr="00806EDE">
        <w:rPr>
          <w:rFonts w:cs="Times New Roman"/>
          <w:b/>
          <w:i/>
          <w:u w:val="single"/>
        </w:rPr>
        <w:t>Научатся:</w:t>
      </w:r>
      <w:r w:rsidRPr="00806EDE">
        <w:rPr>
          <w:rFonts w:cs="Times New Roman"/>
          <w:b/>
          <w:u w:val="single"/>
        </w:rPr>
        <w:t xml:space="preserve"> </w:t>
      </w:r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  <w:b/>
          <w:u w:val="single"/>
        </w:rPr>
      </w:pPr>
      <w:r w:rsidRPr="00806EDE">
        <w:rPr>
          <w:rFonts w:cs="Times New Roman"/>
          <w:b/>
          <w:u w:val="single"/>
        </w:rPr>
        <w:t>в сфере предметных результатов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овладеть системой знаний о режиме дня и его основном содержании. 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проводить гимнастику для глаз и, включать ее в режим учебного дня и учебной недели;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>
        <w:rPr>
          <w:rFonts w:cs="Times New Roman"/>
        </w:rPr>
        <w:t xml:space="preserve">отбирать </w:t>
      </w:r>
      <w:proofErr w:type="spellStart"/>
      <w:r>
        <w:rPr>
          <w:rFonts w:cs="Times New Roman"/>
        </w:rPr>
        <w:t>коплексы</w:t>
      </w:r>
      <w:proofErr w:type="spellEnd"/>
      <w:r>
        <w:rPr>
          <w:rFonts w:cs="Times New Roman"/>
        </w:rPr>
        <w:t xml:space="preserve"> корригирующей</w:t>
      </w:r>
      <w:r w:rsidRPr="00806EDE">
        <w:rPr>
          <w:rFonts w:cs="Times New Roman"/>
        </w:rPr>
        <w:t xml:space="preserve"> физической культуры и регулировать физические нагрузки для самостоятельных систематических занятий с различной функциональной  направленностью с </w:t>
      </w:r>
      <w:proofErr w:type="spellStart"/>
      <w:r w:rsidRPr="00806EDE">
        <w:rPr>
          <w:rFonts w:cs="Times New Roman"/>
        </w:rPr>
        <w:t>учѐтом</w:t>
      </w:r>
      <w:proofErr w:type="spellEnd"/>
      <w:r w:rsidRPr="00806EDE">
        <w:rPr>
          <w:rFonts w:cs="Times New Roman"/>
        </w:rPr>
        <w:t xml:space="preserve"> индивидуальных возможностей и особенностей организма, планировать содержание этих занятий;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организовывать самостоятельные систематических занятий физической культурой с соблюдением правил техники безопасности и профилактики травматизма;  уметь оказывать первую помощь при </w:t>
      </w:r>
      <w:proofErr w:type="spellStart"/>
      <w:proofErr w:type="gramStart"/>
      <w:r w:rsidRPr="00806EDE">
        <w:rPr>
          <w:rFonts w:cs="Times New Roman"/>
        </w:rPr>
        <w:t>л</w:t>
      </w:r>
      <w:proofErr w:type="gramEnd"/>
      <w:r w:rsidRPr="00806EDE">
        <w:rPr>
          <w:rFonts w:cs="Times New Roman"/>
        </w:rPr>
        <w:t>ѐгких</w:t>
      </w:r>
      <w:proofErr w:type="spellEnd"/>
      <w:r w:rsidRPr="00806EDE">
        <w:rPr>
          <w:rFonts w:cs="Times New Roman"/>
        </w:rPr>
        <w:t xml:space="preserve"> травмах; 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уметь вести самонаблюдение и самоконтроль за динамикой развития своих основных физических качеств; измерять  резервы организма с помощью функциональных проб  и определять индивидуальные режимы физической нагрузки, контролировать направленность </w:t>
      </w:r>
      <w:proofErr w:type="spellStart"/>
      <w:r w:rsidRPr="00806EDE">
        <w:rPr>
          <w:rFonts w:cs="Times New Roman"/>
        </w:rPr>
        <w:t>еѐ</w:t>
      </w:r>
      <w:proofErr w:type="spellEnd"/>
      <w:r w:rsidRPr="00806EDE">
        <w:rPr>
          <w:rFonts w:cs="Times New Roman"/>
        </w:rPr>
        <w:t xml:space="preserve"> воздействия на организм во время самостоятельных занятий физическими упражнениями с разной целевой ориентацией;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использовать закаливающие процедуры, банные процедуры для профилактики заболеваний.</w:t>
      </w:r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  <w:u w:val="single"/>
        </w:rPr>
      </w:pPr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  <w:b/>
        </w:rPr>
      </w:pPr>
      <w:r w:rsidRPr="00806EDE">
        <w:rPr>
          <w:rFonts w:cs="Times New Roman"/>
          <w:b/>
          <w:i/>
          <w:u w:val="single"/>
        </w:rPr>
        <w:t>Получат возможность научиться</w:t>
      </w:r>
      <w:r w:rsidRPr="00806EDE">
        <w:rPr>
          <w:rFonts w:cs="Times New Roman"/>
          <w:b/>
        </w:rPr>
        <w:t>:</w:t>
      </w:r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  <w:b/>
          <w:u w:val="single"/>
        </w:rPr>
      </w:pPr>
      <w:r w:rsidRPr="00806EDE">
        <w:rPr>
          <w:rFonts w:cs="Times New Roman"/>
          <w:b/>
          <w:u w:val="single"/>
        </w:rPr>
        <w:t>в сфере предметных результатов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выполнять комплексы </w:t>
      </w:r>
      <w:proofErr w:type="spellStart"/>
      <w:r w:rsidRPr="00806EDE">
        <w:rPr>
          <w:rFonts w:cs="Times New Roman"/>
        </w:rPr>
        <w:t>обшеразвиваюших</w:t>
      </w:r>
      <w:proofErr w:type="spellEnd"/>
      <w:r w:rsidRPr="00806EDE">
        <w:rPr>
          <w:rFonts w:cs="Times New Roman"/>
        </w:rPr>
        <w:t xml:space="preserve">, оздоровительных и корригирующих </w:t>
      </w:r>
      <w:r w:rsidRPr="00806EDE">
        <w:rPr>
          <w:rFonts w:cs="Times New Roman"/>
        </w:rPr>
        <w:lastRenderedPageBreak/>
        <w:t xml:space="preserve">упражнений, учитывающих индивидуальные способности и особенности, состояние здоровья и режим учебной деятельности; 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владеть основами технических действий, </w:t>
      </w:r>
      <w:proofErr w:type="spellStart"/>
      <w:proofErr w:type="gramStart"/>
      <w:r w:rsidRPr="00806EDE">
        <w:rPr>
          <w:rFonts w:cs="Times New Roman"/>
        </w:rPr>
        <w:t>приѐмами</w:t>
      </w:r>
      <w:proofErr w:type="spellEnd"/>
      <w:proofErr w:type="gramEnd"/>
      <w:r w:rsidRPr="00806EDE">
        <w:rPr>
          <w:rFonts w:cs="Times New Roman"/>
        </w:rPr>
        <w:t xml:space="preserve"> и физическими упражнениями из базовых видов спорта, уметь использовать их в разнообразных формах игровой и соревновательной деятельности;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 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контролировать и анализировать эффективность физических (кондиционных) способностей и вести дневник самонаблюдения;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расширять  двигательный опыт за </w:t>
      </w:r>
      <w:proofErr w:type="spellStart"/>
      <w:r w:rsidRPr="00806EDE">
        <w:rPr>
          <w:rFonts w:cs="Times New Roman"/>
        </w:rPr>
        <w:t>счѐт</w:t>
      </w:r>
      <w:proofErr w:type="spellEnd"/>
      <w:r w:rsidRPr="00806EDE">
        <w:rPr>
          <w:rFonts w:cs="Times New Roman"/>
        </w:rPr>
        <w:t xml:space="preserve"> упражнений, ориентированных на развитие основных физических качеств, повышение функциональных возможностей основных систем организма;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развивать мотивы и интересы своей познавательной деятельности;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определять цели своего обучения, ставить и формулировать для себя новые задачи в </w:t>
      </w:r>
      <w:proofErr w:type="spellStart"/>
      <w:r w:rsidRPr="00806EDE">
        <w:rPr>
          <w:rFonts w:cs="Times New Roman"/>
        </w:rPr>
        <w:t>учѐ</w:t>
      </w:r>
      <w:proofErr w:type="gramStart"/>
      <w:r w:rsidRPr="00806EDE">
        <w:rPr>
          <w:rFonts w:cs="Times New Roman"/>
        </w:rPr>
        <w:t>бе</w:t>
      </w:r>
      <w:proofErr w:type="spellEnd"/>
      <w:r w:rsidRPr="00806EDE">
        <w:rPr>
          <w:rFonts w:cs="Times New Roman"/>
        </w:rPr>
        <w:t xml:space="preserve"> и</w:t>
      </w:r>
      <w:proofErr w:type="gramEnd"/>
      <w:r w:rsidRPr="00806EDE">
        <w:rPr>
          <w:rFonts w:cs="Times New Roman"/>
        </w:rPr>
        <w:t xml:space="preserve"> познавательной деятельности;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владеть способами спортивной деятельности: участвовать в соревновании по легкоатлетическому </w:t>
      </w:r>
      <w:proofErr w:type="spellStart"/>
      <w:r w:rsidRPr="00806EDE">
        <w:rPr>
          <w:rFonts w:cs="Times New Roman"/>
        </w:rPr>
        <w:t>четырѐхборью</w:t>
      </w:r>
      <w:proofErr w:type="spellEnd"/>
      <w:r w:rsidRPr="00806EDE">
        <w:rPr>
          <w:rFonts w:cs="Times New Roman"/>
        </w:rPr>
        <w:t xml:space="preserve">: бег 60 м, прыжок в длину или в высоту с разбега, метание, бег на выносливость; участвовать в соревнованиях по одному </w:t>
      </w:r>
      <w:proofErr w:type="gramStart"/>
      <w:r w:rsidRPr="00806EDE">
        <w:rPr>
          <w:rFonts w:cs="Times New Roman"/>
        </w:rPr>
        <w:t>из</w:t>
      </w:r>
      <w:proofErr w:type="gramEnd"/>
      <w:r w:rsidRPr="00806EDE">
        <w:rPr>
          <w:rFonts w:cs="Times New Roman"/>
        </w:rPr>
        <w:t xml:space="preserve"> </w:t>
      </w:r>
      <w:proofErr w:type="gramStart"/>
      <w:r w:rsidRPr="00806EDE">
        <w:rPr>
          <w:rFonts w:cs="Times New Roman"/>
        </w:rPr>
        <w:t>видом</w:t>
      </w:r>
      <w:proofErr w:type="gramEnd"/>
      <w:r w:rsidRPr="00806EDE">
        <w:rPr>
          <w:rFonts w:cs="Times New Roman"/>
        </w:rPr>
        <w:t xml:space="preserve"> спорта;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</w:rPr>
      </w:pPr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  <w:b/>
          <w:i/>
        </w:rPr>
      </w:pPr>
      <w:r w:rsidRPr="00806EDE">
        <w:rPr>
          <w:rFonts w:cs="Times New Roman"/>
          <w:b/>
          <w:i/>
        </w:rPr>
        <w:t>В результате изучения курса Физическая культура 8 класса учащиеся</w:t>
      </w:r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  <w:b/>
          <w:u w:val="single"/>
        </w:rPr>
      </w:pPr>
      <w:r w:rsidRPr="00806EDE">
        <w:rPr>
          <w:rFonts w:cs="Times New Roman"/>
          <w:b/>
          <w:i/>
          <w:u w:val="single"/>
        </w:rPr>
        <w:t>Научатся:</w:t>
      </w:r>
      <w:r w:rsidRPr="00806EDE">
        <w:rPr>
          <w:rFonts w:cs="Times New Roman"/>
          <w:b/>
          <w:u w:val="single"/>
        </w:rPr>
        <w:t xml:space="preserve"> </w:t>
      </w:r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  <w:b/>
          <w:u w:val="single"/>
        </w:rPr>
      </w:pPr>
      <w:r w:rsidRPr="00806EDE">
        <w:rPr>
          <w:rFonts w:cs="Times New Roman"/>
          <w:b/>
          <w:u w:val="single"/>
        </w:rPr>
        <w:t>в сфере предметных результатов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овладеть системой знаний о режиме дня и его основном содержании. 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проводить гимнастику для глаз и, включать ее в режим учебного дня и учебной недели;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отбирать комплексы  корригирующей  физической культуры и регулировать физические нагрузки для самостоятельных систематических занятий с различной функциональной  направленностью с </w:t>
      </w:r>
      <w:proofErr w:type="spellStart"/>
      <w:r w:rsidRPr="00806EDE">
        <w:rPr>
          <w:rFonts w:cs="Times New Roman"/>
        </w:rPr>
        <w:t>учѐтом</w:t>
      </w:r>
      <w:proofErr w:type="spellEnd"/>
      <w:r w:rsidRPr="00806EDE">
        <w:rPr>
          <w:rFonts w:cs="Times New Roman"/>
        </w:rPr>
        <w:t xml:space="preserve"> индивидуальных возможностей и особенностей </w:t>
      </w:r>
      <w:r w:rsidRPr="00806EDE">
        <w:rPr>
          <w:rFonts w:cs="Times New Roman"/>
        </w:rPr>
        <w:lastRenderedPageBreak/>
        <w:t>организма, планировать содержание этих занятий;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организовывать самостоятельные систематических занятий физической культурой с соблюдением правил техники безопасности и профилактики травматизма;  уметь оказывать первую помощь при </w:t>
      </w:r>
      <w:proofErr w:type="spellStart"/>
      <w:proofErr w:type="gramStart"/>
      <w:r w:rsidRPr="00806EDE">
        <w:rPr>
          <w:rFonts w:cs="Times New Roman"/>
        </w:rPr>
        <w:t>л</w:t>
      </w:r>
      <w:proofErr w:type="gramEnd"/>
      <w:r w:rsidRPr="00806EDE">
        <w:rPr>
          <w:rFonts w:cs="Times New Roman"/>
        </w:rPr>
        <w:t>ѐгких</w:t>
      </w:r>
      <w:proofErr w:type="spellEnd"/>
      <w:r w:rsidRPr="00806EDE">
        <w:rPr>
          <w:rFonts w:cs="Times New Roman"/>
        </w:rPr>
        <w:t xml:space="preserve"> травмах; 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уметь вести самонаблюдение и самоконтроль за динамикой развития своих основных физических качеств; измерять  резервы организма с помощью функциональных проб  и определять индивидуальные режимы физической нагрузки, контролировать направленность </w:t>
      </w:r>
      <w:proofErr w:type="spellStart"/>
      <w:r w:rsidRPr="00806EDE">
        <w:rPr>
          <w:rFonts w:cs="Times New Roman"/>
        </w:rPr>
        <w:t>еѐ</w:t>
      </w:r>
      <w:proofErr w:type="spellEnd"/>
      <w:r w:rsidRPr="00806EDE">
        <w:rPr>
          <w:rFonts w:cs="Times New Roman"/>
        </w:rPr>
        <w:t xml:space="preserve"> воздействия на организм во время самостоятельных занятий физическими упражнениями с разной целевой ориентацией;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использовать закаливающие процедуры, банные процедуры для профилактики заболеваний.</w:t>
      </w:r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  <w:b/>
        </w:rPr>
      </w:pPr>
      <w:r w:rsidRPr="00806EDE">
        <w:rPr>
          <w:rFonts w:cs="Times New Roman"/>
          <w:b/>
          <w:i/>
          <w:u w:val="single"/>
        </w:rPr>
        <w:t>Получат возможность научиться</w:t>
      </w:r>
      <w:r w:rsidRPr="00806EDE">
        <w:rPr>
          <w:rFonts w:cs="Times New Roman"/>
          <w:b/>
        </w:rPr>
        <w:t>:</w:t>
      </w:r>
    </w:p>
    <w:p w:rsidR="00F26AE4" w:rsidRPr="00806EDE" w:rsidRDefault="00F26AE4" w:rsidP="00F26AE4">
      <w:pPr>
        <w:pStyle w:val="a1"/>
        <w:spacing w:after="0"/>
        <w:ind w:firstLine="851"/>
        <w:jc w:val="both"/>
        <w:rPr>
          <w:rFonts w:cs="Times New Roman"/>
          <w:b/>
          <w:u w:val="single"/>
        </w:rPr>
      </w:pPr>
      <w:r w:rsidRPr="00806EDE">
        <w:rPr>
          <w:rFonts w:cs="Times New Roman"/>
          <w:b/>
          <w:u w:val="single"/>
        </w:rPr>
        <w:t>в сфере предметных результатов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выполнять комплексы </w:t>
      </w:r>
      <w:proofErr w:type="spellStart"/>
      <w:r w:rsidRPr="00806EDE">
        <w:rPr>
          <w:rFonts w:cs="Times New Roman"/>
        </w:rPr>
        <w:t>обшеразвиваюших</w:t>
      </w:r>
      <w:proofErr w:type="spellEnd"/>
      <w:r w:rsidRPr="00806EDE">
        <w:rPr>
          <w:rFonts w:cs="Times New Roman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владеть основами технических действий, </w:t>
      </w:r>
      <w:proofErr w:type="spellStart"/>
      <w:proofErr w:type="gramStart"/>
      <w:r w:rsidRPr="00806EDE">
        <w:rPr>
          <w:rFonts w:cs="Times New Roman"/>
        </w:rPr>
        <w:t>приѐмами</w:t>
      </w:r>
      <w:proofErr w:type="spellEnd"/>
      <w:proofErr w:type="gramEnd"/>
      <w:r w:rsidRPr="00806EDE">
        <w:rPr>
          <w:rFonts w:cs="Times New Roman"/>
        </w:rPr>
        <w:t xml:space="preserve"> и физическими упражнениями из базовых видов спорта, уметь использовать их в разнообразных формах игровой и соревновательной деятельности;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 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контролировать и анализировать эффективность физических (кондиционных) способностей и вести дневник самонаблюдения;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расширять  двигательный опыт за </w:t>
      </w:r>
      <w:proofErr w:type="spellStart"/>
      <w:r w:rsidRPr="00806EDE">
        <w:rPr>
          <w:rFonts w:cs="Times New Roman"/>
        </w:rPr>
        <w:t>счѐт</w:t>
      </w:r>
      <w:proofErr w:type="spellEnd"/>
      <w:r w:rsidRPr="00806EDE">
        <w:rPr>
          <w:rFonts w:cs="Times New Roman"/>
        </w:rPr>
        <w:t xml:space="preserve"> упражнений, ориентированных на развитие основных физических качеств, повышение функциональных возможностей основных систем организма;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развивать мотивы и интересы своей познавательной деятельности;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определять цели своего обучения, ставить и формулировать для себя новые задачи в </w:t>
      </w:r>
      <w:proofErr w:type="spellStart"/>
      <w:r w:rsidRPr="00806EDE">
        <w:rPr>
          <w:rFonts w:cs="Times New Roman"/>
        </w:rPr>
        <w:t>учѐ</w:t>
      </w:r>
      <w:proofErr w:type="gramStart"/>
      <w:r w:rsidRPr="00806EDE">
        <w:rPr>
          <w:rFonts w:cs="Times New Roman"/>
        </w:rPr>
        <w:t>бе</w:t>
      </w:r>
      <w:proofErr w:type="spellEnd"/>
      <w:r w:rsidRPr="00806EDE">
        <w:rPr>
          <w:rFonts w:cs="Times New Roman"/>
        </w:rPr>
        <w:t xml:space="preserve"> и</w:t>
      </w:r>
      <w:proofErr w:type="gramEnd"/>
      <w:r w:rsidRPr="00806EDE">
        <w:rPr>
          <w:rFonts w:cs="Times New Roman"/>
        </w:rPr>
        <w:t xml:space="preserve"> познавательной деятельности;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владеть способами спортивной деятельности: участвовать в соревновании по </w:t>
      </w:r>
      <w:r w:rsidRPr="00806EDE">
        <w:rPr>
          <w:rFonts w:cs="Times New Roman"/>
        </w:rPr>
        <w:lastRenderedPageBreak/>
        <w:t xml:space="preserve">легкоатлетическому </w:t>
      </w:r>
      <w:proofErr w:type="spellStart"/>
      <w:r w:rsidRPr="00806EDE">
        <w:rPr>
          <w:rFonts w:cs="Times New Roman"/>
        </w:rPr>
        <w:t>четырѐхборью</w:t>
      </w:r>
      <w:proofErr w:type="spellEnd"/>
      <w:r w:rsidRPr="00806EDE">
        <w:rPr>
          <w:rFonts w:cs="Times New Roman"/>
        </w:rPr>
        <w:t xml:space="preserve">: бег 60 м, прыжок в длину или в высоту с разбега, метание, бег на выносливость; участвовать в соревнованиях по одному </w:t>
      </w:r>
      <w:proofErr w:type="gramStart"/>
      <w:r w:rsidRPr="00806EDE">
        <w:rPr>
          <w:rFonts w:cs="Times New Roman"/>
        </w:rPr>
        <w:t>из</w:t>
      </w:r>
      <w:proofErr w:type="gramEnd"/>
      <w:r w:rsidRPr="00806EDE">
        <w:rPr>
          <w:rFonts w:cs="Times New Roman"/>
        </w:rPr>
        <w:t xml:space="preserve"> </w:t>
      </w:r>
      <w:proofErr w:type="gramStart"/>
      <w:r w:rsidRPr="00806EDE">
        <w:rPr>
          <w:rFonts w:cs="Times New Roman"/>
        </w:rPr>
        <w:t>видом</w:t>
      </w:r>
      <w:proofErr w:type="gramEnd"/>
      <w:r w:rsidRPr="00806EDE">
        <w:rPr>
          <w:rFonts w:cs="Times New Roman"/>
        </w:rPr>
        <w:t xml:space="preserve"> спорта;</w:t>
      </w:r>
    </w:p>
    <w:p w:rsidR="00F26AE4" w:rsidRPr="00806EDE" w:rsidRDefault="00F26AE4" w:rsidP="00F26AE4">
      <w:pPr>
        <w:pStyle w:val="a1"/>
        <w:numPr>
          <w:ilvl w:val="0"/>
          <w:numId w:val="16"/>
        </w:numPr>
        <w:spacing w:after="0"/>
        <w:ind w:left="0"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F26AE4" w:rsidRPr="00806EDE" w:rsidRDefault="00F26AE4" w:rsidP="00806EDE">
      <w:pPr>
        <w:pStyle w:val="af4"/>
        <w:ind w:firstLine="851"/>
      </w:pPr>
    </w:p>
    <w:p w:rsidR="004E1CA7" w:rsidRPr="00806EDE" w:rsidRDefault="004E1CA7" w:rsidP="00806EDE">
      <w:pPr>
        <w:pStyle w:val="a1"/>
        <w:spacing w:after="0"/>
        <w:ind w:firstLine="851"/>
        <w:jc w:val="center"/>
        <w:rPr>
          <w:rStyle w:val="a8"/>
          <w:rFonts w:cs="Times New Roman"/>
        </w:rPr>
      </w:pPr>
      <w:r w:rsidRPr="00806EDE">
        <w:rPr>
          <w:rStyle w:val="a8"/>
          <w:rFonts w:cs="Times New Roman"/>
        </w:rPr>
        <w:t>Содержание программы</w:t>
      </w: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Fonts w:cs="Times New Roman"/>
        </w:rPr>
      </w:pPr>
      <w:r w:rsidRPr="00806EDE">
        <w:rPr>
          <w:rStyle w:val="a8"/>
          <w:rFonts w:cs="Times New Roman"/>
        </w:rPr>
        <w:t xml:space="preserve">Знания о физической культуре </w:t>
      </w: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Style w:val="a8"/>
          <w:rFonts w:cs="Times New Roman"/>
        </w:rPr>
      </w:pPr>
      <w:r w:rsidRPr="00806EDE">
        <w:rPr>
          <w:rFonts w:cs="Times New Roman"/>
        </w:rPr>
        <w:t>История физической культуры</w:t>
      </w:r>
      <w:r w:rsidR="00277E8D" w:rsidRPr="00806EDE">
        <w:rPr>
          <w:rFonts w:cs="Times New Roman"/>
        </w:rPr>
        <w:t>.</w:t>
      </w:r>
      <w:r w:rsidRPr="00806EDE">
        <w:rPr>
          <w:rFonts w:cs="Times New Roman"/>
        </w:rPr>
        <w:t xml:space="preserve"> Базовые понятия физической культуры. Физическая культура человека</w:t>
      </w: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Fonts w:cs="Times New Roman"/>
        </w:rPr>
      </w:pPr>
      <w:r w:rsidRPr="00806EDE">
        <w:rPr>
          <w:rStyle w:val="a8"/>
          <w:rFonts w:cs="Times New Roman"/>
        </w:rPr>
        <w:t xml:space="preserve">Способы двигательной (физкультурной) деятельности </w:t>
      </w:r>
      <w:r w:rsidRPr="00806EDE">
        <w:rPr>
          <w:rFonts w:cs="Times New Roman"/>
        </w:rPr>
        <w:t>Организация и проведение занятий физической культурой.</w:t>
      </w: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Style w:val="a8"/>
          <w:rFonts w:cs="Times New Roman"/>
        </w:rPr>
      </w:pPr>
      <w:r w:rsidRPr="00806EDE">
        <w:rPr>
          <w:rFonts w:cs="Times New Roman"/>
        </w:rPr>
        <w:t xml:space="preserve">Оценка эффективности занятий физической культурой </w:t>
      </w: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Fonts w:cs="Times New Roman"/>
        </w:rPr>
      </w:pPr>
      <w:r w:rsidRPr="00806EDE">
        <w:rPr>
          <w:rStyle w:val="a8"/>
          <w:rFonts w:cs="Times New Roman"/>
        </w:rPr>
        <w:t xml:space="preserve">Физическое совершенствование </w:t>
      </w: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Fonts w:cs="Times New Roman"/>
        </w:rPr>
      </w:pPr>
      <w:r w:rsidRPr="00806EDE">
        <w:rPr>
          <w:rFonts w:cs="Times New Roman"/>
        </w:rPr>
        <w:t>Физкультурно-оздоровительная деятельность. 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для коррекции телосложения. Комплексы упражнений утренней зарядки и физкультминуток. Комплексы дыхательной гимнастики и гимнастики для глаз.</w:t>
      </w: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Спортивно-оздоровительная деятельность. </w:t>
      </w: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Гимнастика с основами акробатики.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 Кувырок вперед (назад) в группировке; кувырок вперед ноги </w:t>
      </w:r>
      <w:proofErr w:type="spellStart"/>
      <w:r w:rsidRPr="00806EDE">
        <w:rPr>
          <w:rFonts w:cs="Times New Roman"/>
        </w:rPr>
        <w:t>скрестно</w:t>
      </w:r>
      <w:proofErr w:type="spellEnd"/>
      <w:r w:rsidRPr="00806EDE">
        <w:rPr>
          <w:rFonts w:cs="Times New Roman"/>
        </w:rPr>
        <w:t xml:space="preserve"> с последующим поворотом на 180°; .кувырок назад из стойки на лопатках в полушпагат. Опорные прыжки: прыжок ноги врозь через гимнастического козла в ширину (мальчики); прыжок на гимнастического козла в упор присев и соскок (девочки). Передвижения по напольному гимнастическому бревну (девочки): ходьба с различной амплитудой движений и ускорениями, поворотами и подскоками (на месте и в движении). 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бревна с опорой на левую (правую) руку. Расхождение при встрече на гимнастическом бревне (низком и высоком -1м). Упражнения общей физической подготовки.</w:t>
      </w:r>
    </w:p>
    <w:p w:rsidR="00CA094C" w:rsidRPr="00806EDE" w:rsidRDefault="00CA094C" w:rsidP="00806EDE">
      <w:pPr>
        <w:widowControl/>
        <w:ind w:firstLine="851"/>
        <w:jc w:val="both"/>
        <w:rPr>
          <w:rFonts w:eastAsia="Noto Sans CJK SC Regular" w:cs="Times New Roman"/>
        </w:rPr>
      </w:pPr>
      <w:r w:rsidRPr="00806EDE">
        <w:rPr>
          <w:rFonts w:eastAsia="Noto Sans CJK SC Regular" w:cs="Times New Roman"/>
        </w:rPr>
        <w:t>Самбо.</w:t>
      </w:r>
      <w:r w:rsidRPr="00806EDE">
        <w:rPr>
          <w:rFonts w:eastAsia="Noto Sans CJK SC Regular" w:cs="Times New Roman"/>
          <w:i/>
        </w:rPr>
        <w:t xml:space="preserve"> </w:t>
      </w:r>
      <w:r w:rsidRPr="00806EDE">
        <w:rPr>
          <w:rFonts w:eastAsia="Noto Sans CJK SC Regular" w:cs="Times New Roman"/>
        </w:rPr>
        <w:t xml:space="preserve">Специально-подготовительные упражнения Самбо. </w:t>
      </w:r>
      <w:proofErr w:type="gramStart"/>
      <w:r w:rsidRPr="00806EDE">
        <w:rPr>
          <w:rFonts w:eastAsia="Noto Sans CJK SC Regular" w:cs="Times New Roman"/>
        </w:rPr>
        <w:t>Приёмы самостраховки:  на спину через партнера; на бок, выполняемый прыжком через руку партнера, стоящего в стойке; на бок кувырком в движении, выполняя кувырок-полет через партнера, лежащего на ковре или стоящего боком; вперёд на руки при падении на ковер спиной с вращением вокруг продольной оси; из стойки на руках; на руки прыжком, тоже прыжком назад;</w:t>
      </w:r>
      <w:proofErr w:type="gramEnd"/>
      <w:r w:rsidRPr="00806EDE">
        <w:rPr>
          <w:rFonts w:eastAsia="Noto Sans CJK SC Regular" w:cs="Times New Roman"/>
        </w:rPr>
        <w:t xml:space="preserve"> на спину прыжком.  </w:t>
      </w:r>
    </w:p>
    <w:p w:rsidR="00CA094C" w:rsidRPr="00806EDE" w:rsidRDefault="00CA094C" w:rsidP="00806EDE">
      <w:pPr>
        <w:widowControl/>
        <w:ind w:firstLine="851"/>
        <w:jc w:val="both"/>
        <w:rPr>
          <w:rFonts w:eastAsia="Noto Sans CJK SC Regular" w:cs="Times New Roman"/>
        </w:rPr>
      </w:pPr>
      <w:r w:rsidRPr="00806EDE">
        <w:rPr>
          <w:rFonts w:eastAsia="Noto Sans CJK SC Regular" w:cs="Times New Roman"/>
        </w:rPr>
        <w:t xml:space="preserve">Специально-подготовительные упражнения для бросков: зацепов, подхватов, через голову, через спину, через бедро.  </w:t>
      </w:r>
    </w:p>
    <w:p w:rsidR="00CA094C" w:rsidRPr="00806EDE" w:rsidRDefault="00CA094C" w:rsidP="00806EDE">
      <w:pPr>
        <w:widowControl/>
        <w:ind w:firstLine="851"/>
        <w:jc w:val="both"/>
        <w:rPr>
          <w:rFonts w:eastAsia="Noto Sans CJK SC Regular" w:cs="Times New Roman"/>
        </w:rPr>
      </w:pPr>
      <w:r w:rsidRPr="00806EDE">
        <w:rPr>
          <w:rFonts w:eastAsia="Noto Sans CJK SC Regular" w:cs="Times New Roman"/>
        </w:rPr>
        <w:t xml:space="preserve">Техническая подготовка. Ознакомление и разучивание бросков Самбо: выведение из равновесия: толчком, скручиванием; захватом руки и одноименной голени изнутри; задней подножки; задней подножки с захватом ноги;  передней подножки; боковой подсечки; через голову упором голенью в живот захватом шеи и руки; зацепа голенью изнутри; подхвата под две ноги; через спину; через бедро.  </w:t>
      </w:r>
    </w:p>
    <w:p w:rsidR="00CA094C" w:rsidRPr="00806EDE" w:rsidRDefault="00CA094C" w:rsidP="00806EDE">
      <w:pPr>
        <w:widowControl/>
        <w:ind w:firstLine="851"/>
        <w:jc w:val="both"/>
        <w:rPr>
          <w:rFonts w:eastAsia="Noto Sans CJK SC Regular" w:cs="Times New Roman"/>
        </w:rPr>
      </w:pPr>
      <w:r w:rsidRPr="00806EDE">
        <w:rPr>
          <w:rFonts w:eastAsia="Noto Sans CJK SC Regular" w:cs="Times New Roman"/>
        </w:rPr>
        <w:t xml:space="preserve">Повторение ранее изученных приёмов </w:t>
      </w:r>
      <w:proofErr w:type="gramStart"/>
      <w:r w:rsidRPr="00806EDE">
        <w:rPr>
          <w:rFonts w:eastAsia="Noto Sans CJK SC Regular" w:cs="Times New Roman"/>
        </w:rPr>
        <w:t>Самбо</w:t>
      </w:r>
      <w:proofErr w:type="gramEnd"/>
      <w:r w:rsidRPr="00806EDE">
        <w:rPr>
          <w:rFonts w:eastAsia="Noto Sans CJK SC Regular" w:cs="Times New Roman"/>
        </w:rPr>
        <w:t xml:space="preserve"> в положении лёжа: удержаний и переворачиваний. Ознакомление и разучивание приёмов </w:t>
      </w:r>
      <w:proofErr w:type="gramStart"/>
      <w:r w:rsidRPr="00806EDE">
        <w:rPr>
          <w:rFonts w:eastAsia="Noto Sans CJK SC Regular" w:cs="Times New Roman"/>
        </w:rPr>
        <w:t>Самбо</w:t>
      </w:r>
      <w:proofErr w:type="gramEnd"/>
      <w:r w:rsidRPr="00806EDE">
        <w:rPr>
          <w:rFonts w:eastAsia="Noto Sans CJK SC Regular" w:cs="Times New Roman"/>
        </w:rPr>
        <w:t xml:space="preserve"> в положении лёжа: рычага локтя от удержания сбоку, перегибая руку через бедро; узла плеча ногой от удержания сбоку; </w:t>
      </w:r>
      <w:r w:rsidRPr="00806EDE">
        <w:rPr>
          <w:rFonts w:eastAsia="Noto Sans CJK SC Regular" w:cs="Times New Roman"/>
        </w:rPr>
        <w:lastRenderedPageBreak/>
        <w:t xml:space="preserve">рычага руки противнику, лежащему на груди (рычаг плеча, рычаг локтя); рычага локтя захватом руки между ног; ущемления ахиллова сухожилия при различных </w:t>
      </w:r>
      <w:proofErr w:type="spellStart"/>
      <w:r w:rsidRPr="00806EDE">
        <w:rPr>
          <w:rFonts w:eastAsia="Noto Sans CJK SC Regular" w:cs="Times New Roman"/>
        </w:rPr>
        <w:t>взаиморасположениях</w:t>
      </w:r>
      <w:proofErr w:type="spellEnd"/>
      <w:r w:rsidRPr="00806EDE">
        <w:rPr>
          <w:rFonts w:eastAsia="Noto Sans CJK SC Regular" w:cs="Times New Roman"/>
        </w:rPr>
        <w:t xml:space="preserve"> соперников. Тактическая подготовка. Игры-задания. Учебные схватки по заданию. </w:t>
      </w: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Fonts w:cs="Times New Roman"/>
        </w:rPr>
      </w:pPr>
      <w:r w:rsidRPr="00806EDE">
        <w:rPr>
          <w:rFonts w:cs="Times New Roman"/>
        </w:rPr>
        <w:t>Легкая атлетика Высокий старт. Бег с ускорением. Низкий старт. Бег на короткие дистанции (30 ми 60 м). Гладкий равномерный бег на учебные дистанции (протяженность дистанций регулируется учителем или учащимися). Прыжки в длину с разбега способом “согнув ноги”. Метание малого мяча с места в вертикальную цель и на дальность с разбега. Упражнения общей физической подготовки.</w:t>
      </w: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Fonts w:cs="Times New Roman"/>
        </w:rPr>
      </w:pPr>
      <w:r w:rsidRPr="00806EDE">
        <w:rPr>
          <w:rFonts w:cs="Times New Roman"/>
        </w:rPr>
        <w:t>Лыжн</w:t>
      </w:r>
      <w:r w:rsidR="00923B9D" w:rsidRPr="00806EDE">
        <w:rPr>
          <w:rFonts w:cs="Times New Roman"/>
        </w:rPr>
        <w:t>ая подготовка.</w:t>
      </w:r>
      <w:r w:rsidRPr="00806EDE">
        <w:rPr>
          <w:rFonts w:cs="Times New Roman"/>
        </w:rPr>
        <w:t xml:space="preserve"> Попеременный </w:t>
      </w:r>
      <w:proofErr w:type="spellStart"/>
      <w:r w:rsidRPr="00806EDE">
        <w:rPr>
          <w:rFonts w:cs="Times New Roman"/>
        </w:rPr>
        <w:t>двухшажный</w:t>
      </w:r>
      <w:proofErr w:type="spellEnd"/>
      <w:r w:rsidRPr="00806EDE">
        <w:rPr>
          <w:rFonts w:cs="Times New Roman"/>
        </w:rPr>
        <w:t xml:space="preserve"> ход. Повороты переступанием на месте и в движении. Подъем “</w:t>
      </w:r>
      <w:proofErr w:type="spellStart"/>
      <w:r w:rsidRPr="00806EDE">
        <w:rPr>
          <w:rFonts w:cs="Times New Roman"/>
        </w:rPr>
        <w:t>полуелочкой</w:t>
      </w:r>
      <w:proofErr w:type="spellEnd"/>
      <w:r w:rsidRPr="00806EDE">
        <w:rPr>
          <w:rFonts w:cs="Times New Roman"/>
        </w:rPr>
        <w:t>”, “елочкой” и “лесенкой”. Спуск прямо и наискось в основной стойке. Торможение “плугом”. Прохождение учебных дистанций (протяженность дистанций регулируется учителем или учащимися). Упражнения общей физической подготовки.</w:t>
      </w: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Fonts w:cs="Times New Roman"/>
        </w:rPr>
      </w:pPr>
      <w:r w:rsidRPr="00806EDE">
        <w:rPr>
          <w:rFonts w:cs="Times New Roman"/>
        </w:rPr>
        <w:t xml:space="preserve">Спортивные игры </w:t>
      </w: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Fonts w:cs="Times New Roman"/>
        </w:rPr>
      </w:pPr>
      <w:r w:rsidRPr="00806EDE">
        <w:rPr>
          <w:rFonts w:cs="Times New Roman"/>
        </w:rPr>
        <w:t>Баскетбол Упражнения без мяча: основная стойка, передвижение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с места. Упражнения общей физической подготовки.</w:t>
      </w: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Fonts w:cs="Times New Roman"/>
        </w:rPr>
      </w:pPr>
      <w:r w:rsidRPr="00806EDE">
        <w:rPr>
          <w:rFonts w:cs="Times New Roman"/>
        </w:rPr>
        <w:t>Футбол (мини-футбол). Упражнения без мяча: бег с изменением направления движения; бег с ускорением; бег спиной вперед; бег “змейкой” и по кругу. Упражнения с мячом: ведение мяча носком ноги и внутренней частью ' подъема стопы; удар с места и небольшого разбега по неподвижному мячу внутренней стороной стопы; остановка катящегося мяча внутренней стороной стопы-Упражнения общей физической подготовки.</w:t>
      </w: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Fonts w:cs="Times New Roman"/>
        </w:rPr>
      </w:pPr>
    </w:p>
    <w:p w:rsidR="007562FC" w:rsidRPr="00806EDE" w:rsidRDefault="007562FC" w:rsidP="00806EDE">
      <w:pPr>
        <w:pStyle w:val="a1"/>
        <w:spacing w:after="0"/>
        <w:ind w:firstLine="851"/>
        <w:jc w:val="center"/>
        <w:rPr>
          <w:rFonts w:cs="Times New Roman"/>
          <w:b/>
          <w:bCs/>
          <w:iCs/>
        </w:rPr>
      </w:pPr>
      <w:r w:rsidRPr="00806EDE">
        <w:rPr>
          <w:rStyle w:val="a8"/>
          <w:rFonts w:cs="Times New Roman"/>
          <w:shd w:val="clear" w:color="auto" w:fill="FFFFFF"/>
        </w:rPr>
        <w:t>Распределение программного материала</w:t>
      </w:r>
    </w:p>
    <w:p w:rsidR="007562FC" w:rsidRPr="00806EDE" w:rsidRDefault="007562FC" w:rsidP="00806EDE">
      <w:pPr>
        <w:pStyle w:val="a1"/>
        <w:spacing w:after="0"/>
        <w:ind w:firstLine="851"/>
        <w:jc w:val="center"/>
        <w:rPr>
          <w:rFonts w:cs="Times New Roman"/>
        </w:rPr>
      </w:pPr>
      <w:r w:rsidRPr="00806EDE">
        <w:rPr>
          <w:rFonts w:cs="Times New Roman"/>
        </w:rPr>
        <w:t>5</w:t>
      </w:r>
      <w:r w:rsidR="00923B9D" w:rsidRPr="00806EDE">
        <w:rPr>
          <w:rFonts w:cs="Times New Roman"/>
        </w:rPr>
        <w:t xml:space="preserve">-8 </w:t>
      </w:r>
      <w:r w:rsidRPr="00806EDE">
        <w:rPr>
          <w:rFonts w:cs="Times New Roman"/>
        </w:rPr>
        <w:t>класс</w:t>
      </w:r>
    </w:p>
    <w:tbl>
      <w:tblPr>
        <w:tblW w:w="8757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4"/>
        <w:gridCol w:w="1509"/>
        <w:gridCol w:w="898"/>
        <w:gridCol w:w="899"/>
        <w:gridCol w:w="898"/>
        <w:gridCol w:w="899"/>
      </w:tblGrid>
      <w:tr w:rsidR="00383E2F" w:rsidRPr="00806EDE" w:rsidTr="00383E2F">
        <w:tc>
          <w:tcPr>
            <w:tcW w:w="540" w:type="dxa"/>
            <w:vMerge w:val="restart"/>
            <w:vAlign w:val="center"/>
          </w:tcPr>
          <w:p w:rsidR="007562FC" w:rsidRPr="00806EDE" w:rsidRDefault="007562FC" w:rsidP="00806EDE">
            <w:pPr>
              <w:pStyle w:val="af4"/>
            </w:pPr>
          </w:p>
          <w:p w:rsidR="007562FC" w:rsidRPr="00806EDE" w:rsidRDefault="007562FC" w:rsidP="00806EDE">
            <w:pPr>
              <w:pStyle w:val="af4"/>
            </w:pPr>
            <w:r w:rsidRPr="00806EDE">
              <w:t xml:space="preserve">№ </w:t>
            </w:r>
            <w:proofErr w:type="gramStart"/>
            <w:r w:rsidRPr="00806EDE">
              <w:t>п</w:t>
            </w:r>
            <w:proofErr w:type="gramEnd"/>
            <w:r w:rsidRPr="00806EDE">
              <w:t>/п</w:t>
            </w:r>
          </w:p>
        </w:tc>
        <w:tc>
          <w:tcPr>
            <w:tcW w:w="3114" w:type="dxa"/>
            <w:vMerge w:val="restart"/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 xml:space="preserve">Вид </w:t>
            </w:r>
            <w:proofErr w:type="gramStart"/>
            <w:r w:rsidRPr="00806EDE">
              <w:t>программного</w:t>
            </w:r>
            <w:proofErr w:type="gramEnd"/>
          </w:p>
          <w:p w:rsidR="007562FC" w:rsidRPr="00806EDE" w:rsidRDefault="007562FC" w:rsidP="00806EDE">
            <w:pPr>
              <w:pStyle w:val="af4"/>
            </w:pPr>
            <w:r w:rsidRPr="00806EDE">
              <w:t>материала</w:t>
            </w:r>
          </w:p>
        </w:tc>
        <w:tc>
          <w:tcPr>
            <w:tcW w:w="1509" w:type="dxa"/>
            <w:vMerge w:val="restart"/>
          </w:tcPr>
          <w:p w:rsidR="007562FC" w:rsidRPr="00806EDE" w:rsidRDefault="007562FC" w:rsidP="00F26AE4">
            <w:pPr>
              <w:pStyle w:val="af4"/>
            </w:pPr>
            <w:r w:rsidRPr="00806EDE">
              <w:t>Количество часов (ур</w:t>
            </w:r>
            <w:r w:rsidRPr="00806EDE">
              <w:t>о</w:t>
            </w:r>
            <w:r w:rsidRPr="00806EDE">
              <w:t>ков)</w:t>
            </w:r>
          </w:p>
        </w:tc>
        <w:tc>
          <w:tcPr>
            <w:tcW w:w="3594" w:type="dxa"/>
            <w:gridSpan w:val="4"/>
          </w:tcPr>
          <w:p w:rsidR="007562FC" w:rsidRPr="00806EDE" w:rsidRDefault="007562FC" w:rsidP="00806EDE">
            <w:pPr>
              <w:pStyle w:val="af4"/>
            </w:pPr>
            <w:r w:rsidRPr="00806EDE">
              <w:t>Четверть</w:t>
            </w:r>
          </w:p>
        </w:tc>
      </w:tr>
      <w:tr w:rsidR="00383E2F" w:rsidRPr="00806EDE" w:rsidTr="00383E2F">
        <w:tc>
          <w:tcPr>
            <w:tcW w:w="540" w:type="dxa"/>
            <w:vMerge/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4" w:type="dxa"/>
            <w:vMerge/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1509" w:type="dxa"/>
            <w:vMerge/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898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</w:pPr>
            <w:r w:rsidRPr="00806EDE">
              <w:t>1</w:t>
            </w:r>
          </w:p>
        </w:tc>
        <w:tc>
          <w:tcPr>
            <w:tcW w:w="899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</w:pPr>
            <w:r w:rsidRPr="00806EDE">
              <w:t>2</w:t>
            </w:r>
          </w:p>
        </w:tc>
        <w:tc>
          <w:tcPr>
            <w:tcW w:w="898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</w:pPr>
            <w:r w:rsidRPr="00806EDE">
              <w:t>3</w:t>
            </w:r>
          </w:p>
        </w:tc>
        <w:tc>
          <w:tcPr>
            <w:tcW w:w="899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</w:pPr>
            <w:r w:rsidRPr="00806EDE">
              <w:t>4</w:t>
            </w:r>
          </w:p>
        </w:tc>
      </w:tr>
      <w:tr w:rsidR="00383E2F" w:rsidRPr="00806EDE" w:rsidTr="00383E2F">
        <w:tc>
          <w:tcPr>
            <w:tcW w:w="540" w:type="dxa"/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</w:t>
            </w:r>
          </w:p>
        </w:tc>
        <w:tc>
          <w:tcPr>
            <w:tcW w:w="3114" w:type="dxa"/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Основы знаний о физич</w:t>
            </w:r>
            <w:r w:rsidRPr="00806EDE">
              <w:t>е</w:t>
            </w:r>
            <w:r w:rsidRPr="00806EDE">
              <w:t>ской культуре</w:t>
            </w:r>
          </w:p>
        </w:tc>
        <w:tc>
          <w:tcPr>
            <w:tcW w:w="1509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</w:pPr>
          </w:p>
        </w:tc>
        <w:tc>
          <w:tcPr>
            <w:tcW w:w="3594" w:type="dxa"/>
            <w:gridSpan w:val="4"/>
          </w:tcPr>
          <w:p w:rsidR="007562FC" w:rsidRPr="00806EDE" w:rsidRDefault="007562FC" w:rsidP="00806EDE">
            <w:pPr>
              <w:pStyle w:val="af4"/>
              <w:jc w:val="center"/>
            </w:pPr>
            <w:r w:rsidRPr="00806EDE">
              <w:t>в процессе урока</w:t>
            </w:r>
          </w:p>
        </w:tc>
      </w:tr>
      <w:tr w:rsidR="00383E2F" w:rsidRPr="00806EDE" w:rsidTr="00383E2F">
        <w:tc>
          <w:tcPr>
            <w:tcW w:w="540" w:type="dxa"/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</w:t>
            </w:r>
          </w:p>
        </w:tc>
        <w:tc>
          <w:tcPr>
            <w:tcW w:w="3114" w:type="dxa"/>
            <w:vAlign w:val="center"/>
          </w:tcPr>
          <w:p w:rsidR="007562FC" w:rsidRPr="00806EDE" w:rsidRDefault="000A39C8" w:rsidP="00806EDE">
            <w:pPr>
              <w:pStyle w:val="af4"/>
            </w:pPr>
            <w:r w:rsidRPr="00806EDE">
              <w:t>Легкая атлетика</w:t>
            </w:r>
          </w:p>
        </w:tc>
        <w:tc>
          <w:tcPr>
            <w:tcW w:w="1509" w:type="dxa"/>
            <w:vAlign w:val="center"/>
          </w:tcPr>
          <w:p w:rsidR="007562FC" w:rsidRPr="00806EDE" w:rsidRDefault="000A39C8" w:rsidP="00806EDE">
            <w:pPr>
              <w:pStyle w:val="af4"/>
              <w:jc w:val="center"/>
            </w:pPr>
            <w:r w:rsidRPr="00806EDE">
              <w:t>18</w:t>
            </w:r>
          </w:p>
        </w:tc>
        <w:tc>
          <w:tcPr>
            <w:tcW w:w="898" w:type="dxa"/>
            <w:vAlign w:val="center"/>
          </w:tcPr>
          <w:p w:rsidR="007562FC" w:rsidRPr="00806EDE" w:rsidRDefault="00923B9D" w:rsidP="00806EDE">
            <w:pPr>
              <w:pStyle w:val="af4"/>
              <w:jc w:val="center"/>
              <w:rPr>
                <w:highlight w:val="yellow"/>
              </w:rPr>
            </w:pPr>
            <w:r w:rsidRPr="00806EDE">
              <w:t>10</w:t>
            </w:r>
          </w:p>
        </w:tc>
        <w:tc>
          <w:tcPr>
            <w:tcW w:w="899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  <w:rPr>
                <w:highlight w:val="yellow"/>
              </w:rPr>
            </w:pPr>
          </w:p>
        </w:tc>
        <w:tc>
          <w:tcPr>
            <w:tcW w:w="898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</w:pPr>
          </w:p>
        </w:tc>
        <w:tc>
          <w:tcPr>
            <w:tcW w:w="899" w:type="dxa"/>
            <w:vAlign w:val="center"/>
          </w:tcPr>
          <w:p w:rsidR="007562FC" w:rsidRPr="00806EDE" w:rsidRDefault="00923B9D" w:rsidP="00806EDE">
            <w:pPr>
              <w:pStyle w:val="af4"/>
              <w:jc w:val="center"/>
            </w:pPr>
            <w:r w:rsidRPr="00806EDE">
              <w:t>8</w:t>
            </w:r>
          </w:p>
        </w:tc>
      </w:tr>
      <w:tr w:rsidR="00383E2F" w:rsidRPr="00806EDE" w:rsidTr="00383E2F">
        <w:tc>
          <w:tcPr>
            <w:tcW w:w="540" w:type="dxa"/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3</w:t>
            </w:r>
          </w:p>
        </w:tc>
        <w:tc>
          <w:tcPr>
            <w:tcW w:w="3114" w:type="dxa"/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Гимнастика с элементами акробатики</w:t>
            </w:r>
          </w:p>
        </w:tc>
        <w:tc>
          <w:tcPr>
            <w:tcW w:w="1509" w:type="dxa"/>
            <w:vAlign w:val="center"/>
          </w:tcPr>
          <w:p w:rsidR="007562FC" w:rsidRPr="00806EDE" w:rsidRDefault="000A39C8" w:rsidP="00806EDE">
            <w:pPr>
              <w:pStyle w:val="af4"/>
              <w:jc w:val="center"/>
            </w:pPr>
            <w:r w:rsidRPr="00806EDE">
              <w:t>11</w:t>
            </w:r>
          </w:p>
        </w:tc>
        <w:tc>
          <w:tcPr>
            <w:tcW w:w="898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  <w:rPr>
                <w:highlight w:val="yellow"/>
              </w:rPr>
            </w:pPr>
          </w:p>
        </w:tc>
        <w:tc>
          <w:tcPr>
            <w:tcW w:w="899" w:type="dxa"/>
            <w:vAlign w:val="center"/>
          </w:tcPr>
          <w:p w:rsidR="007562FC" w:rsidRPr="00806EDE" w:rsidRDefault="00923B9D" w:rsidP="00806EDE">
            <w:pPr>
              <w:pStyle w:val="af4"/>
              <w:jc w:val="center"/>
            </w:pPr>
            <w:r w:rsidRPr="00806EDE">
              <w:t>11</w:t>
            </w:r>
          </w:p>
        </w:tc>
        <w:tc>
          <w:tcPr>
            <w:tcW w:w="898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</w:pPr>
          </w:p>
        </w:tc>
        <w:tc>
          <w:tcPr>
            <w:tcW w:w="899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</w:pPr>
          </w:p>
        </w:tc>
      </w:tr>
      <w:tr w:rsidR="00383E2F" w:rsidRPr="00806EDE" w:rsidTr="00383E2F">
        <w:tc>
          <w:tcPr>
            <w:tcW w:w="540" w:type="dxa"/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</w:t>
            </w:r>
          </w:p>
        </w:tc>
        <w:tc>
          <w:tcPr>
            <w:tcW w:w="3114" w:type="dxa"/>
            <w:vAlign w:val="center"/>
          </w:tcPr>
          <w:p w:rsidR="007562FC" w:rsidRPr="00806EDE" w:rsidRDefault="000A39C8" w:rsidP="00806EDE">
            <w:pPr>
              <w:pStyle w:val="af4"/>
            </w:pPr>
            <w:r w:rsidRPr="00806EDE">
              <w:t>Самбо</w:t>
            </w:r>
          </w:p>
        </w:tc>
        <w:tc>
          <w:tcPr>
            <w:tcW w:w="1509" w:type="dxa"/>
            <w:vAlign w:val="center"/>
          </w:tcPr>
          <w:p w:rsidR="007562FC" w:rsidRPr="00806EDE" w:rsidRDefault="000A39C8" w:rsidP="00806EDE">
            <w:pPr>
              <w:pStyle w:val="af4"/>
              <w:jc w:val="center"/>
            </w:pPr>
            <w:r w:rsidRPr="00806EDE">
              <w:t>6</w:t>
            </w:r>
          </w:p>
        </w:tc>
        <w:tc>
          <w:tcPr>
            <w:tcW w:w="898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  <w:rPr>
                <w:highlight w:val="yellow"/>
              </w:rPr>
            </w:pPr>
          </w:p>
        </w:tc>
        <w:tc>
          <w:tcPr>
            <w:tcW w:w="899" w:type="dxa"/>
            <w:vAlign w:val="center"/>
          </w:tcPr>
          <w:p w:rsidR="007562FC" w:rsidRPr="00806EDE" w:rsidRDefault="00923B9D" w:rsidP="00806EDE">
            <w:pPr>
              <w:pStyle w:val="af4"/>
              <w:jc w:val="center"/>
            </w:pPr>
            <w:r w:rsidRPr="00806EDE">
              <w:t>3</w:t>
            </w:r>
          </w:p>
        </w:tc>
        <w:tc>
          <w:tcPr>
            <w:tcW w:w="898" w:type="dxa"/>
            <w:vAlign w:val="center"/>
          </w:tcPr>
          <w:p w:rsidR="007562FC" w:rsidRPr="00806EDE" w:rsidRDefault="00923B9D" w:rsidP="00806EDE">
            <w:pPr>
              <w:pStyle w:val="af4"/>
              <w:jc w:val="center"/>
            </w:pPr>
            <w:r w:rsidRPr="00806EDE">
              <w:t>3</w:t>
            </w:r>
          </w:p>
        </w:tc>
        <w:tc>
          <w:tcPr>
            <w:tcW w:w="899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</w:pPr>
          </w:p>
        </w:tc>
      </w:tr>
      <w:tr w:rsidR="00383E2F" w:rsidRPr="00806EDE" w:rsidTr="00383E2F">
        <w:tc>
          <w:tcPr>
            <w:tcW w:w="540" w:type="dxa"/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5</w:t>
            </w:r>
          </w:p>
        </w:tc>
        <w:tc>
          <w:tcPr>
            <w:tcW w:w="3114" w:type="dxa"/>
            <w:vAlign w:val="center"/>
          </w:tcPr>
          <w:p w:rsidR="007562FC" w:rsidRPr="00806EDE" w:rsidRDefault="000A39C8" w:rsidP="00806EDE">
            <w:pPr>
              <w:pStyle w:val="af4"/>
              <w:rPr>
                <w:iCs/>
              </w:rPr>
            </w:pPr>
            <w:r w:rsidRPr="00806EDE">
              <w:rPr>
                <w:iCs/>
              </w:rPr>
              <w:t>Лыжная подготовка</w:t>
            </w:r>
          </w:p>
        </w:tc>
        <w:tc>
          <w:tcPr>
            <w:tcW w:w="1509" w:type="dxa"/>
            <w:vAlign w:val="center"/>
          </w:tcPr>
          <w:p w:rsidR="007562FC" w:rsidRPr="00806EDE" w:rsidRDefault="000A39C8" w:rsidP="00806EDE">
            <w:pPr>
              <w:pStyle w:val="af4"/>
              <w:jc w:val="center"/>
            </w:pPr>
            <w:r w:rsidRPr="00806EDE">
              <w:t>10</w:t>
            </w:r>
          </w:p>
        </w:tc>
        <w:tc>
          <w:tcPr>
            <w:tcW w:w="898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  <w:rPr>
                <w:highlight w:val="yellow"/>
              </w:rPr>
            </w:pPr>
          </w:p>
        </w:tc>
        <w:tc>
          <w:tcPr>
            <w:tcW w:w="899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  <w:rPr>
                <w:highlight w:val="yellow"/>
              </w:rPr>
            </w:pPr>
          </w:p>
        </w:tc>
        <w:tc>
          <w:tcPr>
            <w:tcW w:w="898" w:type="dxa"/>
            <w:vAlign w:val="center"/>
          </w:tcPr>
          <w:p w:rsidR="007562FC" w:rsidRPr="00806EDE" w:rsidRDefault="00923B9D" w:rsidP="00806EDE">
            <w:pPr>
              <w:pStyle w:val="af4"/>
              <w:jc w:val="center"/>
            </w:pPr>
            <w:r w:rsidRPr="00806EDE">
              <w:t>10</w:t>
            </w:r>
          </w:p>
        </w:tc>
        <w:tc>
          <w:tcPr>
            <w:tcW w:w="899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</w:pPr>
          </w:p>
        </w:tc>
      </w:tr>
      <w:tr w:rsidR="00383E2F" w:rsidRPr="00806EDE" w:rsidTr="00383E2F">
        <w:tc>
          <w:tcPr>
            <w:tcW w:w="540" w:type="dxa"/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6</w:t>
            </w:r>
          </w:p>
        </w:tc>
        <w:tc>
          <w:tcPr>
            <w:tcW w:w="3114" w:type="dxa"/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Спортивная игра баскетбол</w:t>
            </w:r>
          </w:p>
        </w:tc>
        <w:tc>
          <w:tcPr>
            <w:tcW w:w="1509" w:type="dxa"/>
            <w:vAlign w:val="center"/>
          </w:tcPr>
          <w:p w:rsidR="007562FC" w:rsidRPr="00806EDE" w:rsidRDefault="000A39C8" w:rsidP="00806EDE">
            <w:pPr>
              <w:pStyle w:val="af4"/>
              <w:jc w:val="center"/>
            </w:pPr>
            <w:r w:rsidRPr="00806EDE">
              <w:t>10</w:t>
            </w:r>
          </w:p>
        </w:tc>
        <w:tc>
          <w:tcPr>
            <w:tcW w:w="898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  <w:rPr>
                <w:highlight w:val="yellow"/>
              </w:rPr>
            </w:pPr>
          </w:p>
        </w:tc>
        <w:tc>
          <w:tcPr>
            <w:tcW w:w="899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  <w:rPr>
                <w:highlight w:val="yellow"/>
              </w:rPr>
            </w:pPr>
          </w:p>
        </w:tc>
        <w:tc>
          <w:tcPr>
            <w:tcW w:w="898" w:type="dxa"/>
            <w:vAlign w:val="center"/>
          </w:tcPr>
          <w:p w:rsidR="007562FC" w:rsidRPr="00806EDE" w:rsidRDefault="00923B9D" w:rsidP="00806EDE">
            <w:pPr>
              <w:pStyle w:val="af4"/>
              <w:jc w:val="center"/>
            </w:pPr>
            <w:r w:rsidRPr="00806EDE">
              <w:t>7</w:t>
            </w:r>
          </w:p>
        </w:tc>
        <w:tc>
          <w:tcPr>
            <w:tcW w:w="899" w:type="dxa"/>
            <w:vAlign w:val="center"/>
          </w:tcPr>
          <w:p w:rsidR="007562FC" w:rsidRPr="00806EDE" w:rsidRDefault="00923B9D" w:rsidP="00806EDE">
            <w:pPr>
              <w:pStyle w:val="af4"/>
              <w:jc w:val="center"/>
            </w:pPr>
            <w:r w:rsidRPr="00806EDE">
              <w:t>3</w:t>
            </w:r>
          </w:p>
        </w:tc>
      </w:tr>
      <w:tr w:rsidR="00383E2F" w:rsidRPr="00806EDE" w:rsidTr="00383E2F">
        <w:tc>
          <w:tcPr>
            <w:tcW w:w="540" w:type="dxa"/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7</w:t>
            </w:r>
          </w:p>
        </w:tc>
        <w:tc>
          <w:tcPr>
            <w:tcW w:w="3114" w:type="dxa"/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Спортивная игра футбол</w:t>
            </w:r>
          </w:p>
        </w:tc>
        <w:tc>
          <w:tcPr>
            <w:tcW w:w="1509" w:type="dxa"/>
            <w:vAlign w:val="center"/>
          </w:tcPr>
          <w:p w:rsidR="007562FC" w:rsidRPr="00806EDE" w:rsidRDefault="000A39C8" w:rsidP="00806EDE">
            <w:pPr>
              <w:pStyle w:val="af4"/>
              <w:jc w:val="center"/>
            </w:pPr>
            <w:r w:rsidRPr="00806EDE">
              <w:t>8</w:t>
            </w:r>
          </w:p>
        </w:tc>
        <w:tc>
          <w:tcPr>
            <w:tcW w:w="898" w:type="dxa"/>
            <w:vAlign w:val="center"/>
          </w:tcPr>
          <w:p w:rsidR="007562FC" w:rsidRPr="00806EDE" w:rsidRDefault="00923B9D" w:rsidP="00806EDE">
            <w:pPr>
              <w:pStyle w:val="af4"/>
              <w:jc w:val="center"/>
              <w:rPr>
                <w:highlight w:val="yellow"/>
              </w:rPr>
            </w:pPr>
            <w:r w:rsidRPr="00806EDE">
              <w:t>8</w:t>
            </w:r>
          </w:p>
        </w:tc>
        <w:tc>
          <w:tcPr>
            <w:tcW w:w="899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  <w:rPr>
                <w:highlight w:val="yellow"/>
              </w:rPr>
            </w:pPr>
          </w:p>
        </w:tc>
        <w:tc>
          <w:tcPr>
            <w:tcW w:w="898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</w:pPr>
          </w:p>
        </w:tc>
        <w:tc>
          <w:tcPr>
            <w:tcW w:w="899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</w:pPr>
          </w:p>
        </w:tc>
      </w:tr>
      <w:tr w:rsidR="00383E2F" w:rsidRPr="00806EDE" w:rsidTr="00383E2F">
        <w:tc>
          <w:tcPr>
            <w:tcW w:w="540" w:type="dxa"/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8</w:t>
            </w:r>
          </w:p>
        </w:tc>
        <w:tc>
          <w:tcPr>
            <w:tcW w:w="3114" w:type="dxa"/>
            <w:vAlign w:val="center"/>
          </w:tcPr>
          <w:p w:rsidR="007562FC" w:rsidRPr="00806EDE" w:rsidRDefault="000A39C8" w:rsidP="00806EDE">
            <w:pPr>
              <w:pStyle w:val="af4"/>
            </w:pPr>
            <w:r w:rsidRPr="00806EDE">
              <w:t>Национальный компонент</w:t>
            </w:r>
          </w:p>
        </w:tc>
        <w:tc>
          <w:tcPr>
            <w:tcW w:w="1509" w:type="dxa"/>
            <w:vAlign w:val="center"/>
          </w:tcPr>
          <w:p w:rsidR="007562FC" w:rsidRPr="00806EDE" w:rsidRDefault="000A39C8" w:rsidP="00806EDE">
            <w:pPr>
              <w:pStyle w:val="af4"/>
              <w:jc w:val="center"/>
            </w:pPr>
            <w:r w:rsidRPr="00806EDE">
              <w:t>6</w:t>
            </w:r>
          </w:p>
        </w:tc>
        <w:tc>
          <w:tcPr>
            <w:tcW w:w="898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  <w:rPr>
                <w:highlight w:val="yellow"/>
              </w:rPr>
            </w:pPr>
          </w:p>
        </w:tc>
        <w:tc>
          <w:tcPr>
            <w:tcW w:w="899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  <w:rPr>
                <w:highlight w:val="yellow"/>
              </w:rPr>
            </w:pPr>
          </w:p>
        </w:tc>
        <w:tc>
          <w:tcPr>
            <w:tcW w:w="898" w:type="dxa"/>
            <w:vAlign w:val="center"/>
          </w:tcPr>
          <w:p w:rsidR="007562FC" w:rsidRPr="00806EDE" w:rsidRDefault="007562FC" w:rsidP="00806EDE">
            <w:pPr>
              <w:pStyle w:val="af4"/>
              <w:jc w:val="center"/>
            </w:pPr>
          </w:p>
        </w:tc>
        <w:tc>
          <w:tcPr>
            <w:tcW w:w="899" w:type="dxa"/>
            <w:vAlign w:val="center"/>
          </w:tcPr>
          <w:p w:rsidR="007562FC" w:rsidRPr="00806EDE" w:rsidRDefault="00923B9D" w:rsidP="00806EDE">
            <w:pPr>
              <w:pStyle w:val="af4"/>
              <w:jc w:val="center"/>
            </w:pPr>
            <w:r w:rsidRPr="00806EDE">
              <w:t>6</w:t>
            </w:r>
          </w:p>
        </w:tc>
      </w:tr>
      <w:tr w:rsidR="00383E2F" w:rsidRPr="00806EDE" w:rsidTr="00383E2F">
        <w:tc>
          <w:tcPr>
            <w:tcW w:w="540" w:type="dxa"/>
            <w:vAlign w:val="center"/>
          </w:tcPr>
          <w:p w:rsidR="000A39C8" w:rsidRPr="00806EDE" w:rsidRDefault="000A39C8" w:rsidP="00806EDE">
            <w:pPr>
              <w:pStyle w:val="af4"/>
            </w:pPr>
            <w:r w:rsidRPr="00806EDE">
              <w:t>9</w:t>
            </w:r>
          </w:p>
        </w:tc>
        <w:tc>
          <w:tcPr>
            <w:tcW w:w="3114" w:type="dxa"/>
            <w:vAlign w:val="center"/>
          </w:tcPr>
          <w:p w:rsidR="000A39C8" w:rsidRPr="00806EDE" w:rsidRDefault="000A39C8" w:rsidP="00806EDE">
            <w:pPr>
              <w:pStyle w:val="af4"/>
            </w:pPr>
            <w:r w:rsidRPr="00806EDE">
              <w:rPr>
                <w:shd w:val="clear" w:color="auto" w:fill="FFFFFF"/>
              </w:rPr>
              <w:t>Промежуточная аттестация</w:t>
            </w:r>
          </w:p>
        </w:tc>
        <w:tc>
          <w:tcPr>
            <w:tcW w:w="1509" w:type="dxa"/>
            <w:vAlign w:val="center"/>
          </w:tcPr>
          <w:p w:rsidR="000A39C8" w:rsidRPr="00806EDE" w:rsidRDefault="000A39C8" w:rsidP="00806EDE">
            <w:pPr>
              <w:pStyle w:val="af4"/>
              <w:jc w:val="center"/>
            </w:pPr>
            <w:r w:rsidRPr="00806EDE">
              <w:t>1</w:t>
            </w:r>
          </w:p>
        </w:tc>
        <w:tc>
          <w:tcPr>
            <w:tcW w:w="898" w:type="dxa"/>
            <w:vAlign w:val="center"/>
          </w:tcPr>
          <w:p w:rsidR="000A39C8" w:rsidRPr="00806EDE" w:rsidRDefault="000A39C8" w:rsidP="00806EDE">
            <w:pPr>
              <w:pStyle w:val="af4"/>
              <w:jc w:val="center"/>
              <w:rPr>
                <w:highlight w:val="yellow"/>
              </w:rPr>
            </w:pPr>
          </w:p>
        </w:tc>
        <w:tc>
          <w:tcPr>
            <w:tcW w:w="899" w:type="dxa"/>
            <w:vAlign w:val="center"/>
          </w:tcPr>
          <w:p w:rsidR="000A39C8" w:rsidRPr="00806EDE" w:rsidRDefault="000A39C8" w:rsidP="00806EDE">
            <w:pPr>
              <w:pStyle w:val="af4"/>
              <w:jc w:val="center"/>
              <w:rPr>
                <w:highlight w:val="yellow"/>
              </w:rPr>
            </w:pPr>
          </w:p>
        </w:tc>
        <w:tc>
          <w:tcPr>
            <w:tcW w:w="898" w:type="dxa"/>
            <w:vAlign w:val="center"/>
          </w:tcPr>
          <w:p w:rsidR="000A39C8" w:rsidRPr="00806EDE" w:rsidRDefault="000A39C8" w:rsidP="00806EDE">
            <w:pPr>
              <w:pStyle w:val="af4"/>
              <w:jc w:val="center"/>
            </w:pPr>
          </w:p>
        </w:tc>
        <w:tc>
          <w:tcPr>
            <w:tcW w:w="899" w:type="dxa"/>
            <w:vAlign w:val="center"/>
          </w:tcPr>
          <w:p w:rsidR="000A39C8" w:rsidRPr="00806EDE" w:rsidRDefault="000A39C8" w:rsidP="00806EDE">
            <w:pPr>
              <w:pStyle w:val="af4"/>
              <w:jc w:val="center"/>
            </w:pPr>
            <w:r w:rsidRPr="00806EDE">
              <w:t>1</w:t>
            </w:r>
          </w:p>
        </w:tc>
      </w:tr>
      <w:tr w:rsidR="00383E2F" w:rsidRPr="00806EDE" w:rsidTr="00383E2F">
        <w:tc>
          <w:tcPr>
            <w:tcW w:w="540" w:type="dxa"/>
            <w:vAlign w:val="center"/>
          </w:tcPr>
          <w:p w:rsidR="000A39C8" w:rsidRPr="00806EDE" w:rsidRDefault="000A39C8" w:rsidP="00806EDE">
            <w:pPr>
              <w:pStyle w:val="af4"/>
            </w:pPr>
          </w:p>
        </w:tc>
        <w:tc>
          <w:tcPr>
            <w:tcW w:w="3114" w:type="dxa"/>
            <w:vAlign w:val="center"/>
          </w:tcPr>
          <w:p w:rsidR="000A39C8" w:rsidRPr="00806EDE" w:rsidRDefault="000A39C8" w:rsidP="00806EDE">
            <w:pPr>
              <w:pStyle w:val="af4"/>
            </w:pPr>
            <w:r w:rsidRPr="00806EDE">
              <w:t>Итого</w:t>
            </w:r>
          </w:p>
        </w:tc>
        <w:tc>
          <w:tcPr>
            <w:tcW w:w="1509" w:type="dxa"/>
            <w:vAlign w:val="center"/>
          </w:tcPr>
          <w:p w:rsidR="000A39C8" w:rsidRPr="00806EDE" w:rsidRDefault="000A39C8" w:rsidP="00806EDE">
            <w:pPr>
              <w:pStyle w:val="af4"/>
              <w:jc w:val="center"/>
            </w:pPr>
            <w:r w:rsidRPr="00806EDE">
              <w:t>70</w:t>
            </w:r>
          </w:p>
        </w:tc>
        <w:tc>
          <w:tcPr>
            <w:tcW w:w="898" w:type="dxa"/>
            <w:vAlign w:val="center"/>
          </w:tcPr>
          <w:p w:rsidR="000A39C8" w:rsidRPr="00806EDE" w:rsidRDefault="00923B9D" w:rsidP="00806EDE">
            <w:pPr>
              <w:pStyle w:val="af4"/>
              <w:jc w:val="center"/>
            </w:pPr>
            <w:r w:rsidRPr="00806EDE">
              <w:t>18</w:t>
            </w:r>
          </w:p>
        </w:tc>
        <w:tc>
          <w:tcPr>
            <w:tcW w:w="899" w:type="dxa"/>
            <w:vAlign w:val="center"/>
          </w:tcPr>
          <w:p w:rsidR="000A39C8" w:rsidRPr="00806EDE" w:rsidRDefault="00923B9D" w:rsidP="00806EDE">
            <w:pPr>
              <w:pStyle w:val="af4"/>
              <w:jc w:val="center"/>
            </w:pPr>
            <w:r w:rsidRPr="00806EDE">
              <w:t>14</w:t>
            </w:r>
          </w:p>
        </w:tc>
        <w:tc>
          <w:tcPr>
            <w:tcW w:w="898" w:type="dxa"/>
            <w:vAlign w:val="center"/>
          </w:tcPr>
          <w:p w:rsidR="000A39C8" w:rsidRPr="00806EDE" w:rsidRDefault="00923B9D" w:rsidP="00806EDE">
            <w:pPr>
              <w:pStyle w:val="af4"/>
              <w:jc w:val="center"/>
            </w:pPr>
            <w:r w:rsidRPr="00806EDE">
              <w:t>20</w:t>
            </w:r>
          </w:p>
        </w:tc>
        <w:tc>
          <w:tcPr>
            <w:tcW w:w="899" w:type="dxa"/>
            <w:vAlign w:val="center"/>
          </w:tcPr>
          <w:p w:rsidR="000A39C8" w:rsidRPr="00806EDE" w:rsidRDefault="00923B9D" w:rsidP="00806EDE">
            <w:pPr>
              <w:pStyle w:val="af4"/>
              <w:jc w:val="center"/>
            </w:pPr>
            <w:r w:rsidRPr="00806EDE">
              <w:t>18</w:t>
            </w:r>
          </w:p>
        </w:tc>
      </w:tr>
    </w:tbl>
    <w:p w:rsidR="007562FC" w:rsidRPr="00806EDE" w:rsidRDefault="007562FC" w:rsidP="00806EDE">
      <w:pPr>
        <w:pStyle w:val="a1"/>
        <w:spacing w:after="0"/>
        <w:ind w:firstLine="851"/>
        <w:jc w:val="center"/>
        <w:rPr>
          <w:rFonts w:cs="Times New Roman"/>
        </w:rPr>
      </w:pPr>
    </w:p>
    <w:p w:rsidR="004E1CA7" w:rsidRPr="00806EDE" w:rsidRDefault="004E1CA7" w:rsidP="00806EDE">
      <w:pPr>
        <w:pStyle w:val="a1"/>
        <w:spacing w:after="0"/>
        <w:ind w:firstLine="851"/>
        <w:jc w:val="both"/>
        <w:rPr>
          <w:rStyle w:val="FontStyle20"/>
          <w:rFonts w:eastAsia="Times New Roman"/>
          <w:b/>
          <w:bCs/>
          <w:sz w:val="24"/>
          <w:szCs w:val="24"/>
        </w:rPr>
      </w:pPr>
      <w:r w:rsidRPr="00806EDE">
        <w:rPr>
          <w:rStyle w:val="FontStyle20"/>
          <w:b/>
          <w:bCs/>
          <w:sz w:val="24"/>
          <w:szCs w:val="24"/>
        </w:rPr>
        <w:t>Диагностические материалы для организации текущего и промежуточного контроля</w:t>
      </w:r>
    </w:p>
    <w:p w:rsidR="004E1CA7" w:rsidRPr="00806EDE" w:rsidRDefault="004E1CA7" w:rsidP="00806EDE">
      <w:pPr>
        <w:ind w:firstLine="851"/>
        <w:jc w:val="center"/>
        <w:rPr>
          <w:rFonts w:eastAsia="Times New Roman" w:cs="Times New Roman"/>
          <w:b/>
          <w:bCs/>
        </w:rPr>
      </w:pPr>
      <w:r w:rsidRPr="00806EDE">
        <w:rPr>
          <w:rStyle w:val="FontStyle20"/>
          <w:rFonts w:eastAsia="Times New Roman"/>
          <w:b/>
          <w:bCs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68"/>
        <w:gridCol w:w="15"/>
        <w:gridCol w:w="954"/>
        <w:gridCol w:w="29"/>
        <w:gridCol w:w="940"/>
        <w:gridCol w:w="44"/>
        <w:gridCol w:w="924"/>
        <w:gridCol w:w="59"/>
        <w:gridCol w:w="910"/>
        <w:gridCol w:w="73"/>
        <w:gridCol w:w="1037"/>
      </w:tblGrid>
      <w:tr w:rsidR="00383E2F" w:rsidRPr="00806EDE" w:rsidTr="00ED0EDA">
        <w:trPr>
          <w:trHeight w:val="25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BD" w:rsidRPr="00806EDE" w:rsidRDefault="00472DBD" w:rsidP="00806EDE">
            <w:pPr>
              <w:pStyle w:val="af4"/>
              <w:rPr>
                <w:bdr w:val="none" w:sz="0" w:space="0" w:color="auto" w:frame="1"/>
              </w:rPr>
            </w:pPr>
            <w:r w:rsidRPr="00806EDE">
              <w:rPr>
                <w:bdr w:val="none" w:sz="0" w:space="0" w:color="auto" w:frame="1"/>
              </w:rPr>
              <w:t>№</w:t>
            </w:r>
          </w:p>
          <w:p w:rsidR="00472DBD" w:rsidRPr="00806EDE" w:rsidRDefault="00472DBD" w:rsidP="00806EDE">
            <w:pPr>
              <w:pStyle w:val="af4"/>
            </w:pPr>
            <w:proofErr w:type="gramStart"/>
            <w:r w:rsidRPr="00806EDE">
              <w:rPr>
                <w:bdr w:val="none" w:sz="0" w:space="0" w:color="auto" w:frame="1"/>
              </w:rPr>
              <w:t>п</w:t>
            </w:r>
            <w:proofErr w:type="gramEnd"/>
            <w:r w:rsidRPr="00806EDE">
              <w:rPr>
                <w:bdr w:val="none" w:sz="0" w:space="0" w:color="auto" w:frame="1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DBD" w:rsidRPr="00806EDE" w:rsidRDefault="00472DBD" w:rsidP="00806EDE">
            <w:pPr>
              <w:pStyle w:val="af4"/>
            </w:pPr>
            <w:r w:rsidRPr="00806EDE">
              <w:rPr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59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BD" w:rsidRPr="00806EDE" w:rsidRDefault="00472DBD" w:rsidP="00806EDE">
            <w:pPr>
              <w:pStyle w:val="af4"/>
              <w:jc w:val="center"/>
            </w:pPr>
            <w:r w:rsidRPr="00806EDE">
              <w:rPr>
                <w:bdr w:val="none" w:sz="0" w:space="0" w:color="auto" w:frame="1"/>
              </w:rPr>
              <w:t>ПОКАЗАТЕЛИ</w:t>
            </w:r>
          </w:p>
        </w:tc>
      </w:tr>
      <w:tr w:rsidR="00383E2F" w:rsidRPr="00806EDE" w:rsidTr="00ED0EDA">
        <w:trPr>
          <w:trHeight w:val="25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BD" w:rsidRPr="00806EDE" w:rsidRDefault="00472DBD" w:rsidP="00806EDE">
            <w:pPr>
              <w:pStyle w:val="af4"/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2DBD" w:rsidRPr="00806EDE" w:rsidRDefault="00472DBD" w:rsidP="00806EDE">
            <w:pPr>
              <w:pStyle w:val="af4"/>
            </w:pPr>
          </w:p>
        </w:tc>
        <w:tc>
          <w:tcPr>
            <w:tcW w:w="2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2DBD" w:rsidRPr="00806EDE" w:rsidRDefault="00472DBD" w:rsidP="00806EDE">
            <w:pPr>
              <w:pStyle w:val="af4"/>
              <w:jc w:val="center"/>
            </w:pPr>
            <w:r w:rsidRPr="00806EDE">
              <w:rPr>
                <w:bdr w:val="none" w:sz="0" w:space="0" w:color="auto" w:frame="1"/>
              </w:rPr>
              <w:t>Мальчики</w:t>
            </w:r>
          </w:p>
        </w:tc>
        <w:tc>
          <w:tcPr>
            <w:tcW w:w="30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BD" w:rsidRPr="00806EDE" w:rsidRDefault="00472DBD" w:rsidP="00806EDE">
            <w:pPr>
              <w:pStyle w:val="af4"/>
              <w:jc w:val="center"/>
            </w:pPr>
            <w:r w:rsidRPr="00806EDE">
              <w:rPr>
                <w:bdr w:val="none" w:sz="0" w:space="0" w:color="auto" w:frame="1"/>
              </w:rPr>
              <w:t>Девочки</w:t>
            </w:r>
          </w:p>
        </w:tc>
      </w:tr>
      <w:tr w:rsidR="00383E2F" w:rsidRPr="00806EDE" w:rsidTr="00ED0EDA">
        <w:trPr>
          <w:trHeight w:val="25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BD" w:rsidRPr="00806EDE" w:rsidRDefault="00472DBD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BD" w:rsidRPr="00806EDE" w:rsidRDefault="00472DBD" w:rsidP="00806EDE">
            <w:pPr>
              <w:pStyle w:val="af4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BD" w:rsidRPr="00806EDE" w:rsidRDefault="00472DBD" w:rsidP="00806EDE">
            <w:pPr>
              <w:pStyle w:val="af4"/>
              <w:jc w:val="center"/>
            </w:pPr>
            <w:r w:rsidRPr="00806EDE">
              <w:rPr>
                <w:bdr w:val="none" w:sz="0" w:space="0" w:color="auto" w:frame="1"/>
              </w:rPr>
              <w:t>“5”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BD" w:rsidRPr="00806EDE" w:rsidRDefault="00472DBD" w:rsidP="00806EDE">
            <w:pPr>
              <w:pStyle w:val="af4"/>
              <w:jc w:val="center"/>
            </w:pPr>
            <w:r w:rsidRPr="00806EDE">
              <w:rPr>
                <w:bdr w:val="none" w:sz="0" w:space="0" w:color="auto" w:frame="1"/>
              </w:rPr>
              <w:t>“4”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BD" w:rsidRPr="00806EDE" w:rsidRDefault="00472DBD" w:rsidP="00806EDE">
            <w:pPr>
              <w:pStyle w:val="af4"/>
              <w:jc w:val="center"/>
            </w:pPr>
            <w:r w:rsidRPr="00806EDE">
              <w:rPr>
                <w:bdr w:val="none" w:sz="0" w:space="0" w:color="auto" w:frame="1"/>
              </w:rPr>
              <w:t>“3”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BD" w:rsidRPr="00806EDE" w:rsidRDefault="00472DBD" w:rsidP="00806EDE">
            <w:pPr>
              <w:pStyle w:val="af4"/>
              <w:jc w:val="center"/>
            </w:pPr>
            <w:r w:rsidRPr="00806EDE">
              <w:rPr>
                <w:bdr w:val="none" w:sz="0" w:space="0" w:color="auto" w:frame="1"/>
              </w:rPr>
              <w:t>“5”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BD" w:rsidRPr="00806EDE" w:rsidRDefault="00472DBD" w:rsidP="00806EDE">
            <w:pPr>
              <w:pStyle w:val="af4"/>
              <w:jc w:val="center"/>
            </w:pPr>
            <w:r w:rsidRPr="00806EDE">
              <w:rPr>
                <w:bdr w:val="none" w:sz="0" w:space="0" w:color="auto" w:frame="1"/>
              </w:rPr>
              <w:t>“4”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BD" w:rsidRPr="00806EDE" w:rsidRDefault="00472DBD" w:rsidP="00806EDE">
            <w:pPr>
              <w:pStyle w:val="af4"/>
              <w:jc w:val="center"/>
            </w:pPr>
            <w:r w:rsidRPr="00806EDE">
              <w:rPr>
                <w:bdr w:val="none" w:sz="0" w:space="0" w:color="auto" w:frame="1"/>
              </w:rPr>
              <w:t>“3”</w:t>
            </w:r>
          </w:p>
        </w:tc>
      </w:tr>
      <w:tr w:rsidR="00383E2F" w:rsidRPr="00806EDE" w:rsidTr="00B77FF3">
        <w:trPr>
          <w:trHeight w:val="259"/>
        </w:trPr>
        <w:tc>
          <w:tcPr>
            <w:tcW w:w="97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5 класс</w:t>
            </w:r>
          </w:p>
        </w:tc>
      </w:tr>
      <w:tr w:rsidR="00383E2F" w:rsidRPr="00806EDE" w:rsidTr="00ED0EDA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 xml:space="preserve">Бег 30 м, </w:t>
            </w:r>
            <w:proofErr w:type="gramStart"/>
            <w:r w:rsidRPr="00806EDE">
              <w:t>с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5,5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6,0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6,5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5,7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6,2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6,7</w:t>
            </w:r>
          </w:p>
        </w:tc>
      </w:tr>
      <w:tr w:rsidR="00383E2F" w:rsidRPr="00806EDE" w:rsidTr="00ED0EDA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 xml:space="preserve">Бег 60 м, </w:t>
            </w:r>
            <w:proofErr w:type="gramStart"/>
            <w:r w:rsidRPr="00806EDE">
              <w:t>с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10,0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10,6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11,2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10,4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10,8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11,4</w:t>
            </w:r>
          </w:p>
        </w:tc>
      </w:tr>
      <w:tr w:rsidR="00383E2F" w:rsidRPr="00806EDE" w:rsidTr="00ED0EDA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 xml:space="preserve">Бег 300 м, мин, </w:t>
            </w:r>
            <w:proofErr w:type="gramStart"/>
            <w:r w:rsidRPr="00806EDE">
              <w:t>с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1,02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1,06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1,12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1,05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1,10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1,15</w:t>
            </w:r>
          </w:p>
        </w:tc>
      </w:tr>
      <w:tr w:rsidR="00383E2F" w:rsidRPr="00806EDE" w:rsidTr="00ED0EDA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  <w:rPr>
                <w:bdr w:val="none" w:sz="0" w:space="0" w:color="auto" w:frame="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 xml:space="preserve">Бег 1000 м, мин, </w:t>
            </w:r>
            <w:proofErr w:type="gramStart"/>
            <w:r w:rsidRPr="00806EDE">
              <w:t>с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4,30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4,50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5,20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4,50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5,10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923" w:rsidRPr="00806EDE" w:rsidRDefault="00265923" w:rsidP="00806EDE">
            <w:pPr>
              <w:pStyle w:val="af4"/>
            </w:pPr>
            <w:r w:rsidRPr="00806EDE">
              <w:t>5,40</w:t>
            </w:r>
          </w:p>
        </w:tc>
      </w:tr>
      <w:tr w:rsidR="00383E2F" w:rsidRPr="00806EDE" w:rsidTr="00ED0EDA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Подтягивание на перекл</w:t>
            </w:r>
            <w:r w:rsidRPr="00806EDE">
              <w:t>а</w:t>
            </w:r>
            <w:r w:rsidRPr="00806EDE">
              <w:t>дине, раз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7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5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</w:tr>
      <w:tr w:rsidR="00383E2F" w:rsidRPr="00806EDE" w:rsidTr="00ED0EDA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Сгибание и разгибание рук в упоре лежа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17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7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3</w:t>
            </w:r>
          </w:p>
        </w:tc>
      </w:tr>
      <w:tr w:rsidR="00383E2F" w:rsidRPr="00806EDE" w:rsidTr="00ED0EDA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 xml:space="preserve">Поднимание туловища из </w:t>
            </w:r>
            <w:proofErr w:type="gramStart"/>
            <w:r w:rsidRPr="00806EDE">
              <w:t>положения</w:t>
            </w:r>
            <w:proofErr w:type="gramEnd"/>
            <w:r w:rsidRPr="00806EDE">
              <w:t xml:space="preserve"> лежа на спине, за 1 мин, раз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39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33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27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20</w:t>
            </w:r>
          </w:p>
        </w:tc>
      </w:tr>
      <w:tr w:rsidR="00383E2F" w:rsidRPr="00806EDE" w:rsidTr="00ED0EDA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 xml:space="preserve">Прыжок в длину с места, </w:t>
            </w:r>
            <w:proofErr w:type="gramStart"/>
            <w:r w:rsidRPr="00806EDE">
              <w:t>см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170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160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140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160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150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130</w:t>
            </w:r>
          </w:p>
        </w:tc>
      </w:tr>
      <w:tr w:rsidR="00383E2F" w:rsidRPr="00806EDE" w:rsidTr="00ED0EDA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 xml:space="preserve">Прыжок в длину с разбега, </w:t>
            </w:r>
            <w:proofErr w:type="gramStart"/>
            <w:r w:rsidRPr="00806EDE">
              <w:t>см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340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300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260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300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260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220</w:t>
            </w:r>
          </w:p>
        </w:tc>
      </w:tr>
      <w:tr w:rsidR="00383E2F" w:rsidRPr="00806EDE" w:rsidTr="00ED0EDA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 xml:space="preserve">Прыжок в высоту с разбега, </w:t>
            </w:r>
            <w:proofErr w:type="gramStart"/>
            <w:r w:rsidRPr="00806EDE">
              <w:t>см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100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85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105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95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80</w:t>
            </w:r>
          </w:p>
        </w:tc>
      </w:tr>
      <w:tr w:rsidR="00383E2F" w:rsidRPr="00806EDE" w:rsidTr="00383E2F">
        <w:trPr>
          <w:trHeight w:val="349"/>
        </w:trPr>
        <w:tc>
          <w:tcPr>
            <w:tcW w:w="97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6 класс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 xml:space="preserve">Бег 30 м, </w:t>
            </w:r>
            <w:proofErr w:type="gramStart"/>
            <w:r w:rsidRPr="00806EDE">
              <w:t>с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5,5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5,8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6,2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5,8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6,1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6,5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 xml:space="preserve">Бег 60 м, </w:t>
            </w:r>
            <w:proofErr w:type="gramStart"/>
            <w:r w:rsidRPr="00806EDE">
              <w:t>с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9,8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10,2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11,1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10,7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11,3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Бег 500 метров, мин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2,22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2,55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3,20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Бег 1.000 метров, мин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4,20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4,45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5,15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 xml:space="preserve">Прыжки в длину с места, </w:t>
            </w:r>
            <w:proofErr w:type="gramStart"/>
            <w:r w:rsidRPr="00806EDE">
              <w:t>см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175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165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145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165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155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140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Подтягивание на перекл</w:t>
            </w:r>
            <w:r w:rsidRPr="00806EDE">
              <w:t>а</w:t>
            </w:r>
            <w:r w:rsidRPr="00806EDE">
              <w:t>дине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6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Отжимания в упоре лежа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15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5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Наклон вперед из полож</w:t>
            </w:r>
            <w:r w:rsidRPr="00806EDE">
              <w:t>е</w:t>
            </w:r>
            <w:r w:rsidRPr="00806EDE">
              <w:t>ния сидя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6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14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8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 xml:space="preserve">Подъем туловища за 1 мин из </w:t>
            </w:r>
            <w:proofErr w:type="gramStart"/>
            <w:r w:rsidRPr="00806EDE">
              <w:t>положения</w:t>
            </w:r>
            <w:proofErr w:type="gramEnd"/>
            <w:r w:rsidRPr="00806EDE">
              <w:t xml:space="preserve"> лежа (пре</w:t>
            </w:r>
            <w:r w:rsidR="008816AB" w:rsidRPr="00806EDE">
              <w:t>с</w:t>
            </w:r>
            <w:r w:rsidRPr="00806EDE">
              <w:t>с), раз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35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35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30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20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Прыжки на скакалке, за 20 секунд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46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44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44</w:t>
            </w:r>
          </w:p>
        </w:tc>
      </w:tr>
      <w:tr w:rsidR="00383E2F" w:rsidRPr="00806EDE" w:rsidTr="00B77FF3">
        <w:trPr>
          <w:trHeight w:val="349"/>
        </w:trPr>
        <w:tc>
          <w:tcPr>
            <w:tcW w:w="97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7 класс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 xml:space="preserve">Бег 30 м., </w:t>
            </w:r>
            <w:proofErr w:type="gramStart"/>
            <w:r w:rsidRPr="00806EDE">
              <w:t>с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5,0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5,3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5,6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5,3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5,6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6,0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 xml:space="preserve">Бег 60 м, </w:t>
            </w:r>
            <w:proofErr w:type="gramStart"/>
            <w:r w:rsidRPr="00806EDE">
              <w:t>с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9,4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10,8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9,8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10,4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11,2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Бег 500 метров, мин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2,15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2,25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2,40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Бег 1.000 метров, мин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4,10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4,30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5,00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 xml:space="preserve">Прыжки в длину с места, </w:t>
            </w:r>
            <w:proofErr w:type="gramStart"/>
            <w:r w:rsidRPr="00806EDE">
              <w:t>см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180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170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150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170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160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145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Подтягивание на перекл</w:t>
            </w:r>
            <w:r w:rsidRPr="00806EDE">
              <w:t>а</w:t>
            </w:r>
            <w:r w:rsidRPr="00806EDE">
              <w:t>дине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7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Отжимания в упоре лежа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18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8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Наклон вперед из полож</w:t>
            </w:r>
            <w:r w:rsidRPr="00806EDE">
              <w:t>е</w:t>
            </w:r>
            <w:r w:rsidRPr="00806EDE">
              <w:t>ния сидя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11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7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16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13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9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 xml:space="preserve">Подъем туловища за 1 мин из </w:t>
            </w:r>
            <w:proofErr w:type="gramStart"/>
            <w:r w:rsidRPr="00806EDE">
              <w:t>положения</w:t>
            </w:r>
            <w:proofErr w:type="gramEnd"/>
            <w:r w:rsidRPr="00806EDE">
              <w:t xml:space="preserve"> лежа (</w:t>
            </w:r>
            <w:proofErr w:type="spellStart"/>
            <w:r w:rsidRPr="00806EDE">
              <w:t>прес</w:t>
            </w:r>
            <w:proofErr w:type="spellEnd"/>
            <w:r w:rsidRPr="00806EDE">
              <w:t>), раз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35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38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33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25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 xml:space="preserve">Прыжки на скакалке, за 20 </w:t>
            </w:r>
            <w:r w:rsidRPr="00806EDE">
              <w:lastRenderedPageBreak/>
              <w:t>секунд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lastRenderedPageBreak/>
              <w:t>46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44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52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50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FC" w:rsidRPr="00806EDE" w:rsidRDefault="007562FC" w:rsidP="00806EDE">
            <w:pPr>
              <w:pStyle w:val="af4"/>
            </w:pPr>
            <w:r w:rsidRPr="00806EDE">
              <w:t>48</w:t>
            </w:r>
          </w:p>
        </w:tc>
      </w:tr>
      <w:tr w:rsidR="00383E2F" w:rsidRPr="00806EDE" w:rsidTr="00383E2F">
        <w:trPr>
          <w:trHeight w:val="349"/>
        </w:trPr>
        <w:tc>
          <w:tcPr>
            <w:tcW w:w="97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lastRenderedPageBreak/>
              <w:t>8 класс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Прыжки в высоту с разбега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125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115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105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115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105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95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Наклон вперед из полож</w:t>
            </w:r>
            <w:r w:rsidRPr="00806EDE">
              <w:t>е</w:t>
            </w:r>
            <w:r w:rsidRPr="00806EDE">
              <w:t>ния сидя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11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7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4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16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13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9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 xml:space="preserve">Бег 30 м., </w:t>
            </w:r>
            <w:proofErr w:type="gramStart"/>
            <w:r w:rsidRPr="00806EDE">
              <w:t>с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5,0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5,3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5,6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5,3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5,6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6,0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Бег 60м с низкого старта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9.0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9.7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10.5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9.7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10.2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10.7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Прыжки в длину с разбега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380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360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310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340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310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260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Метание мяча 150г с разб</w:t>
            </w:r>
            <w:r w:rsidRPr="00806EDE">
              <w:t>е</w:t>
            </w:r>
            <w:r w:rsidRPr="00806EDE">
              <w:t>га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40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35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28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27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22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94C" w:rsidRPr="00806EDE" w:rsidRDefault="00CA094C" w:rsidP="00806EDE">
            <w:pPr>
              <w:pStyle w:val="af4"/>
            </w:pPr>
            <w:r w:rsidRPr="00806EDE">
              <w:t>18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Подтягивание на перекл</w:t>
            </w:r>
            <w:r w:rsidRPr="00806EDE">
              <w:t>а</w:t>
            </w:r>
            <w:r w:rsidRPr="00806EDE">
              <w:t>дине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7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Отжимания в упоре лежа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23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18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13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18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12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8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Бег 2000м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10.00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10.40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11.40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11.00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12.40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13.50</w:t>
            </w:r>
          </w:p>
        </w:tc>
      </w:tr>
      <w:tr w:rsidR="00383E2F" w:rsidRPr="00806EDE" w:rsidTr="00ED0EDA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Прыжки через скакалку за 1 мин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115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105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100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125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115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79" w:rsidRPr="00806EDE" w:rsidRDefault="00690A79" w:rsidP="00806EDE">
            <w:pPr>
              <w:pStyle w:val="af4"/>
            </w:pPr>
            <w:r w:rsidRPr="00806EDE">
              <w:t>110</w:t>
            </w:r>
          </w:p>
        </w:tc>
      </w:tr>
    </w:tbl>
    <w:p w:rsidR="00ED0EDA" w:rsidRDefault="00ED0EDA" w:rsidP="00806EDE">
      <w:pPr>
        <w:shd w:val="clear" w:color="auto" w:fill="FFFFFF"/>
        <w:ind w:firstLine="851"/>
        <w:jc w:val="center"/>
        <w:rPr>
          <w:rFonts w:cs="Times New Roman"/>
        </w:rPr>
      </w:pPr>
    </w:p>
    <w:p w:rsidR="003C4955" w:rsidRPr="00806EDE" w:rsidRDefault="00383E2F" w:rsidP="00806EDE">
      <w:pPr>
        <w:shd w:val="clear" w:color="auto" w:fill="FFFFFF"/>
        <w:ind w:firstLine="851"/>
        <w:jc w:val="center"/>
        <w:rPr>
          <w:rFonts w:cs="Times New Roman"/>
        </w:rPr>
      </w:pPr>
      <w:r w:rsidRPr="00806EDE">
        <w:rPr>
          <w:rFonts w:cs="Times New Roman"/>
        </w:rPr>
        <w:t>Содержание уроков физической культуры в 5 классе</w:t>
      </w:r>
    </w:p>
    <w:p w:rsidR="00383E2F" w:rsidRPr="00806EDE" w:rsidRDefault="00383E2F" w:rsidP="00806EDE">
      <w:pPr>
        <w:shd w:val="clear" w:color="auto" w:fill="FFFFFF"/>
        <w:ind w:firstLine="851"/>
        <w:jc w:val="center"/>
        <w:rPr>
          <w:rFonts w:cs="Times New Roma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rPr>
                <w:rFonts w:cs="Times New Roman"/>
              </w:rPr>
            </w:pPr>
            <w:r w:rsidRPr="00806EDE">
              <w:rPr>
                <w:rFonts w:cs="Times New Roman"/>
              </w:rPr>
              <w:t xml:space="preserve">Содержание </w:t>
            </w:r>
          </w:p>
        </w:tc>
        <w:tc>
          <w:tcPr>
            <w:tcW w:w="5210" w:type="dxa"/>
          </w:tcPr>
          <w:p w:rsidR="00383E2F" w:rsidRPr="00806EDE" w:rsidRDefault="00383E2F" w:rsidP="00806EDE">
            <w:pPr>
              <w:rPr>
                <w:rFonts w:cs="Times New Roman"/>
              </w:rPr>
            </w:pPr>
            <w:r w:rsidRPr="00806EDE">
              <w:rPr>
                <w:rFonts w:cs="Times New Roman"/>
                <w:shd w:val="clear" w:color="auto" w:fill="FFFFFF"/>
              </w:rPr>
              <w:t>Характеристика деятельности учащихся</w:t>
            </w:r>
          </w:p>
        </w:tc>
      </w:tr>
      <w:tr w:rsidR="00383E2F" w:rsidRPr="00806EDE" w:rsidTr="00641423">
        <w:tc>
          <w:tcPr>
            <w:tcW w:w="9854" w:type="dxa"/>
            <w:gridSpan w:val="2"/>
            <w:vAlign w:val="center"/>
          </w:tcPr>
          <w:p w:rsidR="00383E2F" w:rsidRPr="00806EDE" w:rsidRDefault="00383E2F" w:rsidP="00806EDE">
            <w:pPr>
              <w:jc w:val="center"/>
              <w:rPr>
                <w:rFonts w:cs="Times New Roman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Легкая атлетика 10 часов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Олимпийские игры древности.</w:t>
            </w:r>
          </w:p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Миф о зарождении Олимпийских игр. Миф о Геракле как родоначальнике Олимпийских игр.  Характеристика отдельных </w:t>
            </w:r>
            <w:bookmarkStart w:id="0" w:name="_GoBack"/>
            <w:bookmarkEnd w:id="0"/>
            <w:r w:rsidRPr="00806EDE">
              <w:rPr>
                <w:rFonts w:cs="Times New Roman"/>
                <w:shd w:val="clear" w:color="auto" w:fill="FFFFFF"/>
              </w:rPr>
              <w:t>видов  соревнований, предложенных  Гера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клом для включения в программу игр. Исторические сведения о древних Олим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пийских играх. Олимпийские игры как ярчайшее собы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тие в истории Древней Греции. Краткая характеристика программы и правил проведения древних Олимпий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ских игр. </w:t>
            </w:r>
          </w:p>
        </w:tc>
        <w:tc>
          <w:tcPr>
            <w:tcW w:w="5210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Характеризовать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Олимпийские игры как яркое культурное событие древнего мира. </w:t>
            </w:r>
          </w:p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Излагать</w:t>
            </w:r>
            <w:r w:rsidRPr="00806EDE">
              <w:rPr>
                <w:rFonts w:cs="Times New Roman"/>
                <w:shd w:val="clear" w:color="auto" w:fill="FFFFFF"/>
              </w:rPr>
              <w:t xml:space="preserve"> версию их появления, основываясь на мифе о подвигах Ге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ракла. </w:t>
            </w:r>
          </w:p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Рассказывать</w:t>
            </w:r>
            <w:r w:rsidRPr="00806EDE">
              <w:rPr>
                <w:rFonts w:cs="Times New Roman"/>
                <w:shd w:val="clear" w:color="auto" w:fill="FFFFFF"/>
              </w:rPr>
              <w:t xml:space="preserve"> о видах спорта, вхо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дящих  в  программу  соревнований Олимпийских игр древности.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Лёгкая атлетика как вид спорта, краткая историческая справка её ста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новления и развития. Положительное влияние занятий лёгкой атлетикой на укрепление здоровья и развитие физиче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ских качеств. Бег на длинные дистанции, характе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ристика технических особенностей его выполнения. 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знания по исто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рии лёгкой атлетики.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Раскрывать </w:t>
            </w:r>
            <w:r w:rsidRPr="00806EDE">
              <w:rPr>
                <w:rFonts w:cs="Times New Roman"/>
                <w:shd w:val="clear" w:color="auto" w:fill="FFFFFF"/>
              </w:rPr>
              <w:t>роль и значение за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нятий лёгкой атлетикой для укреп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ления здоровья, развития физиче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ских качеств и активного участия в соревновательной деятельности.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Физические упражнения для самостоятельного освоения техники бега на длинные дистанции.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бега на длин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ные дистанции,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выделять </w:t>
            </w:r>
            <w:r w:rsidRPr="00806EDE">
              <w:rPr>
                <w:rFonts w:cs="Times New Roman"/>
                <w:shd w:val="clear" w:color="auto" w:fill="FFFFFF"/>
              </w:rPr>
              <w:t>её отличи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тельные признаки от техники бега на короткие дистанции.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бега на длинные дистанции во время учеб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ных забегов.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Высокий старт и техника его выпол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нения при беге на длинные дистанции. </w:t>
            </w:r>
            <w:r w:rsidRPr="00806EDE">
              <w:rPr>
                <w:rFonts w:cs="Times New Roman"/>
                <w:shd w:val="clear" w:color="auto" w:fill="FFFFFF"/>
              </w:rPr>
              <w:lastRenderedPageBreak/>
              <w:t>Физические упражнения для самостоя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тельного освоения техники выполнения высокого старта.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lastRenderedPageBreak/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высокого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старта.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 xml:space="preserve">высокий старт в беге на длинные </w:t>
            </w:r>
            <w:r w:rsidRPr="00806EDE">
              <w:rPr>
                <w:rFonts w:cs="Times New Roman"/>
                <w:shd w:val="clear" w:color="auto" w:fill="FFFFFF"/>
              </w:rPr>
              <w:lastRenderedPageBreak/>
              <w:t>дистанции.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lastRenderedPageBreak/>
              <w:t>Бег на короткие дистанции и техни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ческие особенности его выполнения. Фи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зические упражнения для самостоятель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ного освоения техники бега на короткие дистанции.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бега на корот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кие дистанции,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выделять </w:t>
            </w:r>
            <w:r w:rsidRPr="00806EDE">
              <w:rPr>
                <w:rFonts w:cs="Times New Roman"/>
                <w:shd w:val="clear" w:color="auto" w:fill="FFFFFF"/>
              </w:rPr>
              <w:t>ее отличи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тельные признаки от техники бега на длинные дистанции.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бега на короткие дистанции во время учеб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ных забегов.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Физические упраж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нения для самостоятельного освоения техники прыжка в длину с разбега «со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гнув ноги».</w:t>
            </w:r>
          </w:p>
        </w:tc>
        <w:tc>
          <w:tcPr>
            <w:tcW w:w="5210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прыжка в длину с разбега способом «согнув ноги»,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анализировать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правильность её выполнения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>грубые ошибки.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 Физические упраж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нения для самостоятельного освоения техники прыжка в длину с разбега «со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гнув ноги».</w:t>
            </w:r>
          </w:p>
        </w:tc>
        <w:tc>
          <w:tcPr>
            <w:tcW w:w="5210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Демонстрировать</w:t>
            </w:r>
            <w:r w:rsidRPr="00806EDE">
              <w:rPr>
                <w:rFonts w:cs="Times New Roman"/>
                <w:shd w:val="clear" w:color="auto" w:fill="FFFFFF"/>
              </w:rPr>
              <w:t xml:space="preserve"> технику прыжка в длину с разбега способом согнув ноги в стандартных условиях.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прыжка в длину с разбега спо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собом «согнув ноги». Физические упраж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нения для самостоятельного освоения техники прыжка в длину с разбега «со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гнув ноги».</w:t>
            </w:r>
          </w:p>
        </w:tc>
        <w:tc>
          <w:tcPr>
            <w:tcW w:w="5210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Демонстрировать</w:t>
            </w:r>
            <w:r w:rsidRPr="00806EDE">
              <w:rPr>
                <w:rFonts w:cs="Times New Roman"/>
                <w:shd w:val="clear" w:color="auto" w:fill="FFFFFF"/>
              </w:rPr>
              <w:t xml:space="preserve"> технику прыжка в длину с разбега способом согнув ноги в стандартных условиях и в соответствии с образцом эталонной техники соревновательной деятельности.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Физические упражнения для самостоя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тельного освоения техники метания малого мяча с места.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Физические упражнения, направленно воздействующие на развитие координа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ции и точности движений.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метания ма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лого мяча с места в вертикальную неподвижную мишень.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метания малого мяча с места в вертикальную мишень в соответствии с образцом эталонной техники.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Отбирать и выполнять </w:t>
            </w:r>
            <w:r w:rsidRPr="00806EDE">
              <w:rPr>
                <w:rFonts w:cs="Times New Roman"/>
                <w:shd w:val="clear" w:color="auto" w:fill="FFFFFF"/>
              </w:rPr>
              <w:t>упражне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ния, улучшающие технику метания малого мяча на точность.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метания малого мяча на даль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ность с трёх шагов разбега.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метания малого мяча на дальность с трёх шагов разбега в соответствии с образцом эта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лонной техники.</w:t>
            </w:r>
          </w:p>
        </w:tc>
      </w:tr>
      <w:tr w:rsidR="00383E2F" w:rsidRPr="00806EDE" w:rsidTr="00641423">
        <w:tc>
          <w:tcPr>
            <w:tcW w:w="9854" w:type="dxa"/>
            <w:gridSpan w:val="2"/>
            <w:vAlign w:val="center"/>
          </w:tcPr>
          <w:p w:rsidR="00383E2F" w:rsidRPr="00806EDE" w:rsidRDefault="00383E2F" w:rsidP="00806EDE">
            <w:pPr>
              <w:shd w:val="clear" w:color="auto" w:fill="FFFFFF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Футбол 8 часов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Футбол как спортивная игра, краткая историческая справка становления и раз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вития. Характеристика основных при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ёмов игры в футбол.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знания по исто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рии становления и развития футбола как вида спорта,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>характеризовать</w:t>
            </w:r>
            <w:r w:rsidR="00ED0EDA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основные соревновательные действия, разрешённые правилами игры.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удара по мячу внутренней стороной стопы. Физические упражне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для самостоятельного освоения тех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ники удара по мячу внутренней стороной стопы.</w:t>
            </w:r>
          </w:p>
        </w:tc>
        <w:tc>
          <w:tcPr>
            <w:tcW w:w="5210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удара по мячу внутренней стороной стопы,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>анали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softHyphen/>
              <w:t xml:space="preserve">зировать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правильность выполнения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>грубые ошибки.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удара по мячу внутренней стороной стопы. Физические упражне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для самостоятельного освоения тех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ники удара по мячу внутренней стороной стопы.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удара по мячу внутренней стороной стопы,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>анали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softHyphen/>
              <w:t xml:space="preserve">зировать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правильность выполнения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>грубые ошибки.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удара по мячу внутренней стороной сто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пы в условиях игровой деятельности (подвижные игры и эстафеты).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Техника ведения мяча внешней стороной стопы. Физические упражнения для самостоятельного освоения техники остановки катящегося мяча внешней </w:t>
            </w:r>
            <w:r w:rsidRPr="00806EDE">
              <w:rPr>
                <w:rFonts w:cs="Times New Roman"/>
                <w:shd w:val="clear" w:color="auto" w:fill="FFFFFF"/>
              </w:rPr>
              <w:lastRenderedPageBreak/>
              <w:t>стороной стопы.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lastRenderedPageBreak/>
              <w:t>Описывать технику ведения мяча внешней стороной стопы, анализировать правильность выполнения и выявлять грубые ошибки.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 xml:space="preserve">Демонстрировать технику ведения мяча </w:t>
            </w:r>
            <w:r w:rsidRPr="00806EDE">
              <w:rPr>
                <w:rFonts w:cs="Times New Roman"/>
                <w:shd w:val="clear" w:color="auto" w:fill="FFFFFF"/>
              </w:rPr>
              <w:lastRenderedPageBreak/>
              <w:t>внешней стороной стопы в условиях игровой деятельности (подвижные игры и эстафеты).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lastRenderedPageBreak/>
              <w:t>Техника остановки катящегося мяча внутренней стороной стопы. Физиче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ские упражнения для самостоятельного освоения техники остановки катящего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ся мяча внутренней стороной стопы.</w:t>
            </w:r>
          </w:p>
        </w:tc>
        <w:tc>
          <w:tcPr>
            <w:tcW w:w="5210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остановки мяча внутренней стороной стопы,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анализировать </w:t>
            </w:r>
            <w:r w:rsidRPr="00806EDE">
              <w:rPr>
                <w:rFonts w:cs="Times New Roman"/>
                <w:shd w:val="clear" w:color="auto" w:fill="FFFFFF"/>
              </w:rPr>
              <w:t>правильность выпол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>грубые ошибки.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остановки катящегося мяча внешней стороной стопы. Физические упражнения для самостоятельного освоения техники остановки катящегося мяча внешней стороной стопы.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Описывать технику ведения мяча внешней стороной стопы, анализировать правильность выполнения и выявлять грубые ошибки.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Демонстрировать технику ведения мяча внешней стороной стопы в условиях игровой деятельности (подвижные игры и эстафеты).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остановки катящегося мяча внутренней стороной стопы. Физиче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ские упражнения для самостоятельного освоения техники остановки катящего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ся мяча внутренней стороной стопы.</w:t>
            </w:r>
          </w:p>
        </w:tc>
        <w:tc>
          <w:tcPr>
            <w:tcW w:w="5210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остановки мяча внутренней стороной стопы,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анализировать </w:t>
            </w:r>
            <w:r w:rsidRPr="00806EDE">
              <w:rPr>
                <w:rFonts w:cs="Times New Roman"/>
                <w:shd w:val="clear" w:color="auto" w:fill="FFFFFF"/>
              </w:rPr>
              <w:t>правильность выпол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 xml:space="preserve">грубые ошибки.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оста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новки катящегося мяча внутренней стороной стопы в условиях игровой деятельности   (подвижные   игры   и эстафеты).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остановки катящегося мяча внешней стороной стопы. Физиче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ские упражнения для самостоятельного освоения техники остановки катящего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ся мяча внешней стороной стопы.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ведения мяча внешней стороной стопы,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>анализи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softHyphen/>
              <w:t xml:space="preserve">ровать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правильность выполнения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>грубые ошибки.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веде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мяча внешней стороной стопы в условиях игровой деятельности (по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движные игры и эстафеты).</w:t>
            </w:r>
          </w:p>
        </w:tc>
      </w:tr>
      <w:tr w:rsidR="00383E2F" w:rsidRPr="00806EDE" w:rsidTr="00641423">
        <w:tc>
          <w:tcPr>
            <w:tcW w:w="9854" w:type="dxa"/>
            <w:gridSpan w:val="2"/>
            <w:vAlign w:val="center"/>
          </w:tcPr>
          <w:p w:rsidR="00383E2F" w:rsidRPr="00806EDE" w:rsidRDefault="00383E2F" w:rsidP="00806EDE">
            <w:pPr>
              <w:shd w:val="clear" w:color="auto" w:fill="FFFFFF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Гимнастика с основами акробатики. 11 часов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Гимнастика как вид спорта. Акробатика как вид спорта. Положительное влия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ние занятий гимнастикой и акробати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кой на укрепление здоровья и развитие физических качеств. Техника выполнения кувырка вперёд в группировке. 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Рассказывать </w:t>
            </w:r>
            <w:r w:rsidRPr="00806EDE">
              <w:rPr>
                <w:rFonts w:cs="Times New Roman"/>
                <w:shd w:val="clear" w:color="auto" w:fill="FFFFFF"/>
              </w:rPr>
              <w:t>об истории ста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новления и развития гимнастики и акробатики.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Раскрывать </w:t>
            </w:r>
            <w:r w:rsidRPr="00806EDE">
              <w:rPr>
                <w:rFonts w:cs="Times New Roman"/>
                <w:shd w:val="clear" w:color="auto" w:fill="FFFFFF"/>
              </w:rPr>
              <w:t>значение занятий гимнастикой и акробатикой для укрепления здоровья и развития фи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зических качеств.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 </w:t>
            </w:r>
            <w:r w:rsidRPr="00806EDE">
              <w:rPr>
                <w:rFonts w:cs="Times New Roman"/>
                <w:shd w:val="clear" w:color="auto" w:fill="FFFFFF"/>
              </w:rPr>
              <w:t>технику выполнения кувырка вперёд в</w:t>
            </w:r>
            <w:r w:rsidRPr="00806EDE">
              <w:rPr>
                <w:rFonts w:cs="Times New Roman"/>
                <w:smallCaps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группировке.</w:t>
            </w:r>
          </w:p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>кувырок вперёд (назад) в группировке из упора присев.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Техника выполнения кувырка назад из стойки на лопатках в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полушпагат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. Фи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зические упражнения для самостоятель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ного освоения техники кувырка назад из стойки на лопатках в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полушпагат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>кувырок вперёд (назад) в группировке из упора присев.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Техника выполнения кувырка назад из стойки на лопатках в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полушпагат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. Фи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зические упражнения для самостоятель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ного освоения техники кувырка назад из стойки на лопатках в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полушпагат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Совершенствовать </w:t>
            </w:r>
            <w:r w:rsidRPr="00806EDE">
              <w:rPr>
                <w:rFonts w:cs="Times New Roman"/>
                <w:shd w:val="clear" w:color="auto" w:fill="FFFFFF"/>
              </w:rPr>
              <w:t>технику вы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полнения кувырка вперёд ноги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скрестно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выполнения кувырка назад из упора присев в группировке.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>кувырок назад в груп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пировке из упора присев.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выполнения кувырка назад из стойки на лопатках в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полушпагат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 xml:space="preserve">кувырок назад из стойки на лопатках в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полушпагат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Техника выполнения кувырка назад из </w:t>
            </w:r>
            <w:r w:rsidRPr="00806EDE">
              <w:rPr>
                <w:rFonts w:cs="Times New Roman"/>
                <w:shd w:val="clear" w:color="auto" w:fill="FFFFFF"/>
              </w:rPr>
              <w:lastRenderedPageBreak/>
              <w:t xml:space="preserve">стойки на лопатках в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полушпагат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. Фи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зические упражнения для самостоятель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ного освоения техники кувырка назад из стойки на лопатках в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полушпагат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lastRenderedPageBreak/>
              <w:t xml:space="preserve">Совершенствовать </w:t>
            </w:r>
            <w:r w:rsidRPr="00806EDE">
              <w:rPr>
                <w:rFonts w:cs="Times New Roman"/>
                <w:shd w:val="clear" w:color="auto" w:fill="FFFFFF"/>
              </w:rPr>
              <w:t>технику вы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полнения </w:t>
            </w:r>
            <w:r w:rsidRPr="00806EDE">
              <w:rPr>
                <w:rFonts w:cs="Times New Roman"/>
                <w:shd w:val="clear" w:color="auto" w:fill="FFFFFF"/>
              </w:rPr>
              <w:lastRenderedPageBreak/>
              <w:t xml:space="preserve">кувырка вперёд ноги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скрестно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выполнения кувырка назад из упора присев в группировке.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>кувырок назад в груп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пировке из упора присев.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выполнения кувырка назад из стойки на лопатках в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полушпагат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 xml:space="preserve">кувырок назад из стойки на лопатках в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полушпагат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lastRenderedPageBreak/>
              <w:t>Техника опорного прыжка на гимна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стического козла в </w:t>
            </w:r>
            <w:proofErr w:type="gramStart"/>
            <w:r w:rsidRPr="00806EDE">
              <w:rPr>
                <w:rFonts w:cs="Times New Roman"/>
                <w:shd w:val="clear" w:color="auto" w:fill="FFFFFF"/>
              </w:rPr>
              <w:t>упор</w:t>
            </w:r>
            <w:proofErr w:type="gramEnd"/>
            <w:r w:rsidRPr="00806EDE">
              <w:rPr>
                <w:rFonts w:cs="Times New Roman"/>
                <w:shd w:val="clear" w:color="auto" w:fill="FFFFFF"/>
              </w:rPr>
              <w:t xml:space="preserve"> стоя на коленях, с последующим спрыгиванием из положе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основной стойки (девочки). Физиче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ские упражнения для самостоятельного освоения техники этого опорного прыж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ка.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>опорный прыжок через гимнастического козла ноги врозь.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>опорный прыжок на гимнастического козла в упор, стоя на коленях.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Анализировать </w:t>
            </w:r>
            <w:r w:rsidRPr="00806EDE">
              <w:rPr>
                <w:rFonts w:cs="Times New Roman"/>
                <w:shd w:val="clear" w:color="auto" w:fill="FFFFFF"/>
              </w:rPr>
              <w:t>правильность вы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полнения упражнений,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 xml:space="preserve">грубые ошибки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исправлять </w:t>
            </w:r>
            <w:r w:rsidRPr="00806EDE">
              <w:rPr>
                <w:rFonts w:cs="Times New Roman"/>
                <w:shd w:val="clear" w:color="auto" w:fill="FFFFFF"/>
              </w:rPr>
              <w:t>их.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опорного прыжка через гимна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стического козла ноги врозь (мальчики). Физические упражнения для самостоя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тельного освоения техники этого опор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ного прыжка.</w:t>
            </w:r>
            <w:r w:rsidR="00B77FF3" w:rsidRPr="00806EDE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Техника опорного прыжка на гимна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стического козла в </w:t>
            </w:r>
            <w:proofErr w:type="gramStart"/>
            <w:r w:rsidRPr="00806EDE">
              <w:rPr>
                <w:rFonts w:cs="Times New Roman"/>
                <w:shd w:val="clear" w:color="auto" w:fill="FFFFFF"/>
              </w:rPr>
              <w:t>упор</w:t>
            </w:r>
            <w:proofErr w:type="gramEnd"/>
            <w:r w:rsidRPr="00806EDE">
              <w:rPr>
                <w:rFonts w:cs="Times New Roman"/>
                <w:shd w:val="clear" w:color="auto" w:fill="FFFFFF"/>
              </w:rPr>
              <w:t xml:space="preserve"> стоя на коленях, с последующим спрыгиванием из положе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основной стойки (девочки). Физиче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ские упражнения для самостоятельного освоения техники этого опорного прыж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ка.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выполнения опорных прыжков через гимнасти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ческого козла.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>опорный прыжок через гимнастического козла ноги врозь.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>опорный прыжок на гимнастического козла в упор, стоя на коленях.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Анализировать </w:t>
            </w:r>
            <w:r w:rsidRPr="00806EDE">
              <w:rPr>
                <w:rFonts w:cs="Times New Roman"/>
                <w:shd w:val="clear" w:color="auto" w:fill="FFFFFF"/>
              </w:rPr>
              <w:t>правильность вы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полнения упражнений,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 xml:space="preserve">грубые ошибки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исправлять </w:t>
            </w:r>
            <w:r w:rsidRPr="00806EDE">
              <w:rPr>
                <w:rFonts w:cs="Times New Roman"/>
                <w:shd w:val="clear" w:color="auto" w:fill="FFFFFF"/>
              </w:rPr>
              <w:t>их.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опорного прыжка через гимна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стического козла ноги врозь (мальчики). Физические упражнения для самостоя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тельного освоения техники этого опор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ного прыжка.</w:t>
            </w:r>
            <w:r w:rsidR="00B77FF3" w:rsidRPr="00806EDE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Техника опорного прыжка на гимна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стического козла в </w:t>
            </w:r>
            <w:proofErr w:type="gramStart"/>
            <w:r w:rsidRPr="00806EDE">
              <w:rPr>
                <w:rFonts w:cs="Times New Roman"/>
                <w:shd w:val="clear" w:color="auto" w:fill="FFFFFF"/>
              </w:rPr>
              <w:t>упор</w:t>
            </w:r>
            <w:proofErr w:type="gramEnd"/>
            <w:r w:rsidRPr="00806EDE">
              <w:rPr>
                <w:rFonts w:cs="Times New Roman"/>
                <w:shd w:val="clear" w:color="auto" w:fill="FFFFFF"/>
              </w:rPr>
              <w:t xml:space="preserve"> стоя на коленях, с последующим спрыгиванием из положе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основной стойки (девочки). Физиче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ские упражнения для самостоятельного освоения техники этого опорного прыж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ка.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выполнения опорных прыжков через гимнасти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ческого козла.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>опорный прыжок через гимнастического козла ноги врозь.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>опорный прыжок на гимнастического козла в упор, стоя на коленях.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Анализировать </w:t>
            </w:r>
            <w:r w:rsidRPr="00806EDE">
              <w:rPr>
                <w:rFonts w:cs="Times New Roman"/>
                <w:shd w:val="clear" w:color="auto" w:fill="FFFFFF"/>
              </w:rPr>
              <w:t>правильность вы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полнения упражнений,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 xml:space="preserve">грубые ошибки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исправлять </w:t>
            </w:r>
            <w:r w:rsidRPr="00806EDE">
              <w:rPr>
                <w:rFonts w:cs="Times New Roman"/>
                <w:shd w:val="clear" w:color="auto" w:fill="FFFFFF"/>
              </w:rPr>
              <w:t>их.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передвижения ходьбой вперёд лицом и боком, поворотов, прыжков на низком гимнастическом бревне, запрыгивания на него и спрыгивания с него. Физические упражнения для самостоя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тельного освоения техники передвиже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разными способами на низком гим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настическом бревне.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передвижения на низком гимнастическом бревне и на наклонной гимнастической ска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мейке.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>передвижения разны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ми способами на низком гимнасти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ческом бревне.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передвижения ходьбой вперёд лицом и боком, поворотов, прыжков на низком гимнастическом бревне, запрыгивания на него и спрыгивания с него. Физические упражнения для самостоя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тельного освоения техники передвиже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ния разными способами на </w:t>
            </w:r>
            <w:r w:rsidRPr="00806EDE">
              <w:rPr>
                <w:rFonts w:cs="Times New Roman"/>
                <w:shd w:val="clear" w:color="auto" w:fill="FFFFFF"/>
              </w:rPr>
              <w:lastRenderedPageBreak/>
              <w:t>низком гим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настическом бревне.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lastRenderedPageBreak/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>передвижения разны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ми способами на наклонной гимна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стической скамейке.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Анализировать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правильность выполнения упражнений,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>выяв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softHyphen/>
              <w:t xml:space="preserve">лять </w:t>
            </w:r>
            <w:r w:rsidRPr="00806EDE">
              <w:rPr>
                <w:rFonts w:cs="Times New Roman"/>
                <w:shd w:val="clear" w:color="auto" w:fill="FFFFFF"/>
              </w:rPr>
              <w:t xml:space="preserve">грубые ошибки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>исправлять</w:t>
            </w:r>
            <w:r w:rsidR="00ED0EDA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их.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lastRenderedPageBreak/>
              <w:t>Техника передвижения ходьбой вперёд лицом и боком, поворотов, прыжков на низком гимнастическом бревне, запрыгивания на него и спрыгивания с него. Физические упражнения для самостоя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тельного освоения техники передвиже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разными способами на низком гим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настическом бревне.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>передвижения разны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ми способами на наклонной гимна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стической скамейке.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Анализировать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правильность выполнения упражнений,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>выяв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softHyphen/>
              <w:t xml:space="preserve">лять </w:t>
            </w:r>
            <w:r w:rsidRPr="00806EDE">
              <w:rPr>
                <w:rFonts w:cs="Times New Roman"/>
                <w:shd w:val="clear" w:color="auto" w:fill="FFFFFF"/>
              </w:rPr>
              <w:t xml:space="preserve">грубые ошибки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>исправлять</w:t>
            </w:r>
            <w:r w:rsidR="00ED0EDA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их.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выполнения двигательных действий ритмической гимнастики.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Физические упражнения для самосто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ятельного освоения техники двигатель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ных действий ритмической гимнастики.</w:t>
            </w:r>
          </w:p>
        </w:tc>
        <w:tc>
          <w:tcPr>
            <w:tcW w:w="5210" w:type="dxa"/>
          </w:tcPr>
          <w:p w:rsidR="00383E2F" w:rsidRPr="00806EDE" w:rsidRDefault="00383E2F" w:rsidP="00806EDE">
            <w:pPr>
              <w:shd w:val="clear" w:color="auto" w:fill="FFFFFF"/>
              <w:tabs>
                <w:tab w:val="left" w:pos="-792"/>
              </w:tabs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двигательных действий ритмической гимнастики.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>двигательные дей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ствия ритмической гимнастики под музыкальное сопровождение.</w:t>
            </w:r>
          </w:p>
        </w:tc>
      </w:tr>
      <w:tr w:rsidR="00383E2F" w:rsidRPr="00806EDE" w:rsidTr="00641423">
        <w:tc>
          <w:tcPr>
            <w:tcW w:w="9854" w:type="dxa"/>
            <w:gridSpan w:val="2"/>
            <w:vAlign w:val="center"/>
          </w:tcPr>
          <w:p w:rsidR="00383E2F" w:rsidRPr="00806EDE" w:rsidRDefault="00383E2F" w:rsidP="00806EDE">
            <w:pPr>
              <w:shd w:val="clear" w:color="auto" w:fill="FFFFFF"/>
              <w:tabs>
                <w:tab w:val="left" w:pos="-792"/>
              </w:tabs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806EDE">
              <w:rPr>
                <w:rFonts w:cs="Times New Roman"/>
                <w:b/>
              </w:rPr>
              <w:t>Самбо 6 часов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pStyle w:val="ae"/>
              <w:rPr>
                <w:rFonts w:cs="Times New Roman"/>
              </w:rPr>
            </w:pPr>
            <w:r w:rsidRPr="00806EDE">
              <w:rPr>
                <w:rFonts w:cs="Times New Roman"/>
              </w:rPr>
              <w:t>Знать и соблюдать технику безопасности на занятиях Самбо.</w:t>
            </w:r>
          </w:p>
        </w:tc>
        <w:tc>
          <w:tcPr>
            <w:tcW w:w="5210" w:type="dxa"/>
            <w:vAlign w:val="center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Научить основам спортивного мастерства в избранном виде спорта.</w:t>
            </w:r>
          </w:p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- научить техническим приёмам, тактическим действиям и правилам борьбы;</w:t>
            </w:r>
          </w:p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- научить приёмам и методам контроля физической нагрузки на занятиях;</w:t>
            </w:r>
          </w:p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-формировать навыки регулирования психического состояния.</w:t>
            </w:r>
          </w:p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- развить двигательные способности;</w:t>
            </w:r>
          </w:p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- развивать волю, выносливость, смелость, дисциплинированность;  </w:t>
            </w:r>
          </w:p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- развивать социальную активность и ответственность.</w:t>
            </w:r>
          </w:p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-развить физическое и нравственное развитие детей и подростков,</w:t>
            </w:r>
          </w:p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-воспитывать нравственные и волевые качества;</w:t>
            </w:r>
          </w:p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-воспитывать привычку к самостоятельным занятиям спортом в свободное время;</w:t>
            </w:r>
          </w:p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- содействовать патриотическому </w:t>
            </w:r>
            <w:r w:rsidR="00ED0EDA">
              <w:rPr>
                <w:rFonts w:cs="Times New Roman"/>
                <w:shd w:val="clear" w:color="auto" w:fill="FFFFFF"/>
              </w:rPr>
              <w:t xml:space="preserve">воспитанию </w:t>
            </w:r>
            <w:proofErr w:type="gramStart"/>
            <w:r w:rsidR="00ED0EDA">
              <w:rPr>
                <w:rFonts w:cs="Times New Roman"/>
                <w:shd w:val="clear" w:color="auto" w:fill="FFFFFF"/>
              </w:rPr>
              <w:t>подрастающего</w:t>
            </w:r>
            <w:proofErr w:type="gramEnd"/>
            <w:r w:rsidR="00ED0EDA">
              <w:rPr>
                <w:rFonts w:cs="Times New Roman"/>
                <w:shd w:val="clear" w:color="auto" w:fill="FFFFFF"/>
              </w:rPr>
              <w:t xml:space="preserve"> поколе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pStyle w:val="ae"/>
              <w:rPr>
                <w:rFonts w:cs="Times New Roman"/>
              </w:rPr>
            </w:pPr>
            <w:r w:rsidRPr="00806EDE">
              <w:rPr>
                <w:rFonts w:cs="Times New Roman"/>
              </w:rPr>
              <w:t xml:space="preserve">Знать и уметь правильно выполнять основные технические элементы группировки, приемы </w:t>
            </w:r>
            <w:proofErr w:type="spellStart"/>
            <w:r w:rsidRPr="00806EDE">
              <w:rPr>
                <w:rFonts w:cs="Times New Roman"/>
              </w:rPr>
              <w:t>самостраховки</w:t>
            </w:r>
            <w:proofErr w:type="spellEnd"/>
            <w:r w:rsidRPr="00806EDE">
              <w:rPr>
                <w:rFonts w:cs="Times New Roman"/>
              </w:rPr>
              <w:t>.</w:t>
            </w:r>
          </w:p>
        </w:tc>
        <w:tc>
          <w:tcPr>
            <w:tcW w:w="5210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pStyle w:val="ae"/>
              <w:rPr>
                <w:rFonts w:cs="Times New Roman"/>
              </w:rPr>
            </w:pPr>
            <w:r w:rsidRPr="00806EDE">
              <w:rPr>
                <w:rFonts w:cs="Times New Roman"/>
              </w:rPr>
              <w:t xml:space="preserve">Знать и уметь правильно выполнять основные технические элементы группировки, приемы </w:t>
            </w:r>
            <w:proofErr w:type="spellStart"/>
            <w:r w:rsidRPr="00806EDE">
              <w:rPr>
                <w:rFonts w:cs="Times New Roman"/>
              </w:rPr>
              <w:t>самостраховки</w:t>
            </w:r>
            <w:proofErr w:type="spellEnd"/>
            <w:r w:rsidRPr="00806EDE">
              <w:rPr>
                <w:rFonts w:cs="Times New Roman"/>
              </w:rPr>
              <w:t xml:space="preserve"> в различных вариантах.</w:t>
            </w:r>
          </w:p>
        </w:tc>
        <w:tc>
          <w:tcPr>
            <w:tcW w:w="5210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pStyle w:val="ae"/>
              <w:rPr>
                <w:rFonts w:cs="Times New Roman"/>
              </w:rPr>
            </w:pPr>
            <w:r w:rsidRPr="00806EDE">
              <w:rPr>
                <w:rFonts w:cs="Times New Roman"/>
              </w:rPr>
              <w:t xml:space="preserve">Знать и уметь правильно выполнять основные технические элементы группировки, приемы </w:t>
            </w:r>
            <w:proofErr w:type="spellStart"/>
            <w:r w:rsidRPr="00806EDE">
              <w:rPr>
                <w:rFonts w:cs="Times New Roman"/>
              </w:rPr>
              <w:t>самостраховки</w:t>
            </w:r>
            <w:proofErr w:type="spellEnd"/>
            <w:r w:rsidRPr="00806EDE">
              <w:rPr>
                <w:rFonts w:cs="Times New Roman"/>
              </w:rPr>
              <w:t>.</w:t>
            </w:r>
          </w:p>
        </w:tc>
        <w:tc>
          <w:tcPr>
            <w:tcW w:w="5210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pStyle w:val="ae"/>
              <w:rPr>
                <w:rFonts w:cs="Times New Roman"/>
              </w:rPr>
            </w:pPr>
            <w:r w:rsidRPr="00806EDE">
              <w:rPr>
                <w:rFonts w:cs="Times New Roman"/>
              </w:rPr>
              <w:t xml:space="preserve">Знать и уметь правильно выполнять основные технические элементы группировки, приемы </w:t>
            </w:r>
            <w:proofErr w:type="spellStart"/>
            <w:r w:rsidRPr="00806EDE">
              <w:rPr>
                <w:rFonts w:cs="Times New Roman"/>
              </w:rPr>
              <w:t>самостраховки</w:t>
            </w:r>
            <w:proofErr w:type="spellEnd"/>
            <w:r w:rsidRPr="00806EDE">
              <w:rPr>
                <w:rFonts w:cs="Times New Roman"/>
              </w:rPr>
              <w:t xml:space="preserve"> в различных вариантах.</w:t>
            </w:r>
          </w:p>
        </w:tc>
        <w:tc>
          <w:tcPr>
            <w:tcW w:w="5210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pStyle w:val="ae"/>
              <w:rPr>
                <w:rFonts w:cs="Times New Roman"/>
                <w:shd w:val="clear" w:color="auto" w:fill="FFFFFF"/>
              </w:rPr>
            </w:pPr>
            <w:proofErr w:type="spellStart"/>
            <w:r w:rsidRPr="00806EDE">
              <w:rPr>
                <w:rFonts w:cs="Times New Roman"/>
              </w:rPr>
              <w:t>Мотивированность</w:t>
            </w:r>
            <w:proofErr w:type="spellEnd"/>
            <w:r w:rsidRPr="00806EDE">
              <w:rPr>
                <w:rFonts w:cs="Times New Roman"/>
              </w:rPr>
              <w:t xml:space="preserve"> к занятиям Самбо (посредством игр-заданий).</w:t>
            </w:r>
          </w:p>
        </w:tc>
        <w:tc>
          <w:tcPr>
            <w:tcW w:w="5210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383E2F" w:rsidRPr="00806EDE" w:rsidTr="00641423">
        <w:tc>
          <w:tcPr>
            <w:tcW w:w="9854" w:type="dxa"/>
            <w:gridSpan w:val="2"/>
            <w:vAlign w:val="center"/>
          </w:tcPr>
          <w:p w:rsidR="00383E2F" w:rsidRPr="00806EDE" w:rsidRDefault="00383E2F" w:rsidP="00806EDE">
            <w:pPr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lastRenderedPageBreak/>
              <w:t>Лыжные гонки. 10 часов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Лыжные гонки как вид спорта, крат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кая историческая справка становления и развития. Положительное влияние занятий лыжной подготовкой на укре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пление здоровья и развитие физических качеств.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знания по исто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рии становления и развития лыжных гонок как вида спорта.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Раскрывать </w:t>
            </w:r>
            <w:r w:rsidRPr="00806EDE">
              <w:rPr>
                <w:rFonts w:cs="Times New Roman"/>
                <w:shd w:val="clear" w:color="auto" w:fill="FFFFFF"/>
              </w:rPr>
              <w:t>роль и значение за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нятий лыжной подготовкой для укрепления здоровья, развития физических качеств и активного участия в соревновательной дея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тельности.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Техника попеременного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двухшажного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 xml:space="preserve"> хода. 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передвиже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на лыжах попеременным двух-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шажным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 xml:space="preserve"> ходом,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анализировать </w:t>
            </w:r>
            <w:r w:rsidRPr="00806EDE">
              <w:rPr>
                <w:rFonts w:cs="Times New Roman"/>
                <w:shd w:val="clear" w:color="auto" w:fill="FFFFFF"/>
              </w:rPr>
              <w:t>пра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вильность выполнения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>грубые ошибки.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Техника попеременного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двухшажного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 xml:space="preserve"> хода. Физические упражнения для само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стоятельного освоения техники попере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менного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двухшажного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 xml:space="preserve"> хода.</w:t>
            </w:r>
          </w:p>
        </w:tc>
        <w:tc>
          <w:tcPr>
            <w:tcW w:w="5210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пере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движения на лыжах попеременным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двухшажньш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 xml:space="preserve"> ходом во время про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хождения учебной дистанции.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Техника попеременного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двухшажного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 xml:space="preserve"> хода. Физические упражнения для само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стоятельного освоения техники попере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менного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двухшажного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 xml:space="preserve"> хода.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пере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движения на лыжах попеременным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двухшажньш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 xml:space="preserve"> ходом во время про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хождения учебной дистанции.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поворотов на лыжах переступанием стоя на месте,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анализировать </w:t>
            </w:r>
            <w:r w:rsidRPr="00806EDE">
              <w:rPr>
                <w:rFonts w:cs="Times New Roman"/>
                <w:shd w:val="clear" w:color="auto" w:fill="FFFFFF"/>
              </w:rPr>
              <w:t>правильность испол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>грубые ошибки.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Техника поворота переступанием стоя на месте и в движении. </w:t>
            </w:r>
          </w:p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Физиче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ские упражнения для самостоятельного освоения техники поворотов переступа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нием. </w:t>
            </w:r>
          </w:p>
        </w:tc>
        <w:tc>
          <w:tcPr>
            <w:tcW w:w="5210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пово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ротов на лыжах переступанием во время прохождения учебной дис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танции.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proofErr w:type="gramStart"/>
            <w:r w:rsidRPr="00806EDE">
              <w:rPr>
                <w:rFonts w:cs="Times New Roman"/>
                <w:shd w:val="clear" w:color="auto" w:fill="FFFFFF"/>
              </w:rPr>
              <w:t>Характеристика основных способов подъёма на лыжах и их использование в зависимости от крутизны горы («лесен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ка», «ёлочка».</w:t>
            </w:r>
            <w:proofErr w:type="gramEnd"/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Техника подъёма на лыжах «лесенкой». 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подъёмов на лыжах способами «лесенка», «ёлоч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ка»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, анализировать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правильность выполнения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>выяв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softHyphen/>
              <w:t xml:space="preserve">лять </w:t>
            </w:r>
            <w:r w:rsidRPr="00806EDE">
              <w:rPr>
                <w:rFonts w:cs="Times New Roman"/>
                <w:shd w:val="clear" w:color="auto" w:fill="FFFFFF"/>
              </w:rPr>
              <w:t>грубые ошибки.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подъёма на лыжах «лесенкой», «елочкой». Физические упражнения для самостоя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тельного освоения техники подъёма на лыжах «лесенкой».</w:t>
            </w:r>
          </w:p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подъёма способом «ёлочка». Физические упражнения для самостоя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тельного освоения техники подъёма.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подъёмов на лыжах способами «лесенка», «ёлоч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ка»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, анализировать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правильность выполнения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>выяв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softHyphen/>
              <w:t xml:space="preserve">лять </w:t>
            </w:r>
            <w:r w:rsidRPr="00806EDE">
              <w:rPr>
                <w:rFonts w:cs="Times New Roman"/>
                <w:shd w:val="clear" w:color="auto" w:fill="FFFFFF"/>
              </w:rPr>
              <w:t>грубые ошибки.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подъё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ма на лыжах «лесенкой», «ёлочкой» во время прохожде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учебной дистанции.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спуска с горы в основной стой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ке. Техника спуска в высокой стойке.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</w:p>
        </w:tc>
        <w:tc>
          <w:tcPr>
            <w:tcW w:w="5210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Выполнять </w:t>
            </w:r>
            <w:r w:rsidRPr="00806EDE">
              <w:rPr>
                <w:rFonts w:cs="Times New Roman"/>
                <w:shd w:val="clear" w:color="auto" w:fill="FFFFFF"/>
              </w:rPr>
              <w:t>правила техники безопасности во время катания на лыжах с гор.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спуска с горы в основной стой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ке. Техника спуска в высокой стойке.</w:t>
            </w:r>
          </w:p>
        </w:tc>
        <w:tc>
          <w:tcPr>
            <w:tcW w:w="5210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proofErr w:type="gramStart"/>
            <w:r w:rsidRPr="00806EDE">
              <w:rPr>
                <w:rFonts w:cs="Times New Roman"/>
                <w:b/>
                <w:bCs/>
                <w:shd w:val="clear" w:color="auto" w:fill="FFFFFF"/>
              </w:rPr>
              <w:t>Описывать</w:t>
            </w:r>
            <w:r w:rsidRPr="00806EDE">
              <w:rPr>
                <w:rFonts w:cs="Times New Roman"/>
                <w:shd w:val="clear" w:color="auto" w:fill="FFFFFF"/>
              </w:rPr>
              <w:t xml:space="preserve"> технику спуска  с горы в основной, высокой стойках.</w:t>
            </w:r>
            <w:proofErr w:type="gramEnd"/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спуска с горы в основной стой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ке. Физические упражнения для само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стоятельного освоения техники спуска в основной стойке.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Техника спуска в высокой стойке. Фи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зические упражнения для самостоятель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ного освоения техники спуска в высокой стойке.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Техника спуска в низкой стойке.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Демонстрировать</w:t>
            </w:r>
            <w:r w:rsidRPr="00806EDE">
              <w:rPr>
                <w:rFonts w:cs="Times New Roman"/>
                <w:shd w:val="clear" w:color="auto" w:fill="FFFFFF"/>
              </w:rPr>
              <w:t xml:space="preserve"> технику спуска с горы </w:t>
            </w:r>
            <w:proofErr w:type="gramStart"/>
            <w:r w:rsidRPr="00806EDE">
              <w:rPr>
                <w:rFonts w:cs="Times New Roman"/>
                <w:shd w:val="clear" w:color="auto" w:fill="FFFFFF"/>
              </w:rPr>
              <w:t>в</w:t>
            </w:r>
            <w:proofErr w:type="gramEnd"/>
            <w:r w:rsidRPr="00806EDE">
              <w:rPr>
                <w:rFonts w:cs="Times New Roman"/>
                <w:shd w:val="clear" w:color="auto" w:fill="FFFFFF"/>
              </w:rPr>
              <w:t xml:space="preserve"> </w:t>
            </w:r>
            <w:proofErr w:type="gramStart"/>
            <w:r w:rsidRPr="00806EDE">
              <w:rPr>
                <w:rFonts w:cs="Times New Roman"/>
                <w:shd w:val="clear" w:color="auto" w:fill="FFFFFF"/>
              </w:rPr>
              <w:t>основной</w:t>
            </w:r>
            <w:proofErr w:type="gramEnd"/>
            <w:r w:rsidRPr="00806EDE">
              <w:rPr>
                <w:rFonts w:cs="Times New Roman"/>
                <w:shd w:val="clear" w:color="auto" w:fill="FFFFFF"/>
              </w:rPr>
              <w:t>, высокой и низкой стойках с пологого склона.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преодоления бугров и впадин при спуске с горы,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анализировать </w:t>
            </w:r>
            <w:r w:rsidRPr="00806EDE">
              <w:rPr>
                <w:rFonts w:cs="Times New Roman"/>
                <w:shd w:val="clear" w:color="auto" w:fill="FFFFFF"/>
              </w:rPr>
              <w:t>правильность выпол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>грубые ошибки.</w:t>
            </w:r>
          </w:p>
        </w:tc>
      </w:tr>
      <w:tr w:rsidR="00383E2F" w:rsidRPr="00806EDE" w:rsidTr="00641423">
        <w:tc>
          <w:tcPr>
            <w:tcW w:w="9854" w:type="dxa"/>
            <w:gridSpan w:val="2"/>
            <w:vAlign w:val="center"/>
          </w:tcPr>
          <w:p w:rsidR="00383E2F" w:rsidRPr="00806EDE" w:rsidRDefault="00383E2F" w:rsidP="00806EDE">
            <w:pPr>
              <w:shd w:val="clear" w:color="auto" w:fill="FFFFFF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lastRenderedPageBreak/>
              <w:t>Спортивные игры. Баскетбол. 10 час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Спортивные игры как средство ак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тивного отдыха. Положительное вли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яние занятий спортивными играми на развитие психических процессов и физических качеств, укрепление здо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ровья. Баскетбол как спортивная игра, крат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кая историческая справка становления и развития. Характеристика основных приёмов игры в баскетбол.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Раскрывать </w:t>
            </w:r>
            <w:r w:rsidRPr="00806EDE">
              <w:rPr>
                <w:rFonts w:cs="Times New Roman"/>
                <w:shd w:val="clear" w:color="auto" w:fill="FFFFFF"/>
              </w:rPr>
              <w:t>значение занятий спортивными играми для укрепле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здоровья, развития физических качеств и активного участия в со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ревновательной деятельности.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знания по исто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рии становления и развития баскет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бола как вида спорта,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>характери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softHyphen/>
              <w:t xml:space="preserve">зовать </w:t>
            </w:r>
            <w:r w:rsidRPr="00806EDE">
              <w:rPr>
                <w:rFonts w:cs="Times New Roman"/>
                <w:shd w:val="clear" w:color="auto" w:fill="FFFFFF"/>
              </w:rPr>
              <w:t>основные соревновательные действия, разрешённые правилами игры.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ведения ба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скетбольного мяча,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>анализировать</w:t>
            </w:r>
            <w:r w:rsidR="00ED0EDA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 xml:space="preserve">правильность выполнения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>выяв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softHyphen/>
              <w:t xml:space="preserve">лять </w:t>
            </w:r>
            <w:r w:rsidRPr="00806EDE">
              <w:rPr>
                <w:rFonts w:cs="Times New Roman"/>
                <w:shd w:val="clear" w:color="auto" w:fill="FFFFFF"/>
              </w:rPr>
              <w:t>грубые ошибки.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ловли и передачи мяча двумя руками от груди. Физические упражне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для самостоятельного освоения тех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ники ловли и передачи мяча двумя руками от груди.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ловли и пере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дачи мяча двумя руками от груди,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анализировать </w:t>
            </w:r>
            <w:r w:rsidRPr="00806EDE">
              <w:rPr>
                <w:rFonts w:cs="Times New Roman"/>
                <w:shd w:val="clear" w:color="auto" w:fill="FFFFFF"/>
              </w:rPr>
              <w:t>правильность выпол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>грубые ошибки.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ловли и передачи мяча двумя руками от гру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ди в условиях игровой деятельности (подвижные игры и эстафеты).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веде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мяча в условиях игровой дея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тельности (подвижные игры и эста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феты).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ловли и передачи мяча двумя руками от груди. Физические упражне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для самостоятельного освоения тех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ники ловли и передачи мяча двумя руками от груди.</w:t>
            </w:r>
          </w:p>
        </w:tc>
        <w:tc>
          <w:tcPr>
            <w:tcW w:w="5210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ловли и передачи мяча двумя руками от гру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ди в условиях игровой деятельности (подвижные игры и эстафеты).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веде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мяча в условиях игровой дея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тельности (подвижные игры и эста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феты).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ловли и передачи мяча двумя руками от груди. Физические упражне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для самостоятельного освоения тех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ники ловли и передачи мяча двумя руками от груди.</w:t>
            </w:r>
          </w:p>
        </w:tc>
        <w:tc>
          <w:tcPr>
            <w:tcW w:w="5210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ловли и передачи мяча двумя руками от гру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ди в условиях игровой деятельности (подвижные игры и эстафеты).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веде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 мяча в условиях игровой дея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тельности (подвижные игры и эста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феты).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Техника ведения баскетбольного мяча. 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броска мяча двумя руками от груди,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>анализиро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softHyphen/>
              <w:t xml:space="preserve">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правильность выполнения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>грубые ошибки.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Техника броска мяча двумя руками от груди с места. 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броска мяча двумя руками от груди,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>анализиро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softHyphen/>
              <w:t xml:space="preserve">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правильность выполнения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>грубые ошибки.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броска мяча двумя руками от груди.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броска мяча двумя руками от груди с места. Физические упражнения для самостоятельного освоения техни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ки броска мяча двумя руками от груди с места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технику броска мяча двумя руками от груди,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>анализиро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softHyphen/>
              <w:t xml:space="preserve">вать </w:t>
            </w:r>
            <w:r w:rsidRPr="00806EDE">
              <w:rPr>
                <w:rFonts w:cs="Times New Roman"/>
                <w:shd w:val="clear" w:color="auto" w:fill="FFFFFF"/>
              </w:rPr>
              <w:t xml:space="preserve">правильность выполнения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>грубые ошибки.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броска мяча двумя руками от груди.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Техника броска мяча двумя руками от груди с места. </w:t>
            </w:r>
          </w:p>
        </w:tc>
        <w:tc>
          <w:tcPr>
            <w:tcW w:w="5210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броска мяча двумя руками от груди.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Техника броска мяча двумя руками от груди с места. Физические упражнения </w:t>
            </w:r>
            <w:r w:rsidRPr="00806EDE">
              <w:rPr>
                <w:rFonts w:cs="Times New Roman"/>
                <w:shd w:val="clear" w:color="auto" w:fill="FFFFFF"/>
              </w:rPr>
              <w:lastRenderedPageBreak/>
              <w:t>для самостоятельного освоения техни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ки броска мяча двумя руками от груди с места.</w:t>
            </w:r>
          </w:p>
        </w:tc>
        <w:tc>
          <w:tcPr>
            <w:tcW w:w="5210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lastRenderedPageBreak/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броска мяча двумя руками от груди.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lastRenderedPageBreak/>
              <w:t>Техника броска мяча двумя руками от груди с места. Физические упражнения для самостоятельного освоения техни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ки броска мяча двумя руками от груди с места.</w:t>
            </w:r>
          </w:p>
        </w:tc>
        <w:tc>
          <w:tcPr>
            <w:tcW w:w="5210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броска мяча двумя руками от груди.</w:t>
            </w:r>
          </w:p>
        </w:tc>
      </w:tr>
      <w:tr w:rsidR="00383E2F" w:rsidRPr="00806EDE" w:rsidTr="00641423">
        <w:tc>
          <w:tcPr>
            <w:tcW w:w="9854" w:type="dxa"/>
            <w:gridSpan w:val="2"/>
            <w:vAlign w:val="center"/>
          </w:tcPr>
          <w:p w:rsidR="00383E2F" w:rsidRPr="00806EDE" w:rsidRDefault="00383E2F" w:rsidP="00806EDE">
            <w:pPr>
              <w:shd w:val="clear" w:color="auto" w:fill="FFFFFF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Легкая атлетика 8 часов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Бег на короткие дистанции и техни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ческие особенности его выполнения. Фи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зические упражнения для самостоятель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ного освоения техники бега на короткие дистанции.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бега на корот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кие дистанции,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выделять </w:t>
            </w:r>
            <w:r w:rsidRPr="00806EDE">
              <w:rPr>
                <w:rFonts w:cs="Times New Roman"/>
                <w:shd w:val="clear" w:color="auto" w:fill="FFFFFF"/>
              </w:rPr>
              <w:t>ее отличи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тельные признаки от техники бега на длинные дистанции.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бега на короткие дистанции во время учеб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ных забегов.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 Физические упраж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нения для самостоятельного освоения техники прыжка в длину с разбега «со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гнув ноги».</w:t>
            </w:r>
          </w:p>
        </w:tc>
        <w:tc>
          <w:tcPr>
            <w:tcW w:w="5210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Демонстрировать</w:t>
            </w:r>
            <w:r w:rsidRPr="00806EDE">
              <w:rPr>
                <w:rFonts w:cs="Times New Roman"/>
                <w:shd w:val="clear" w:color="auto" w:fill="FFFFFF"/>
              </w:rPr>
              <w:t xml:space="preserve"> технику прыжка в длину с разбега способом согнув ноги в стандартных условиях.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прыжка в длину с разбега спо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собом «согнув ноги». Физические упраж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нения для самостоятельного освоения техники прыжка в длину с разбега «со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гнув ноги».</w:t>
            </w:r>
          </w:p>
        </w:tc>
        <w:tc>
          <w:tcPr>
            <w:tcW w:w="5210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Демонстрировать</w:t>
            </w:r>
            <w:r w:rsidRPr="00806EDE">
              <w:rPr>
                <w:rFonts w:cs="Times New Roman"/>
                <w:shd w:val="clear" w:color="auto" w:fill="FFFFFF"/>
              </w:rPr>
              <w:t xml:space="preserve"> технику прыжка в длину с разбега способом согнув ноги в стандартных условиях и в соответствии с образцом эталонной техники соревновательной деятельности.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Физические упражнения для самостоя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тельного освоения техники метания малого мяча с места.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Физические упражнения, направленно воздействующие на развитие координа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ции и точности движений.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метания ма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лого мяча с места в вертикальную неподвижную мишень.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метания малого мяча с места в вертикальную мишень в соответствии с образцом эталонной техники.</w:t>
            </w:r>
            <w:r w:rsidR="00ED0EDA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Отбирать и выполнять </w:t>
            </w:r>
            <w:r w:rsidRPr="00806EDE">
              <w:rPr>
                <w:rFonts w:cs="Times New Roman"/>
                <w:shd w:val="clear" w:color="auto" w:fill="FFFFFF"/>
              </w:rPr>
              <w:t>упражне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ния, улучшающие технику метания малого мяча на точность.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Физические упражнения для самостоятельного осво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ения техники метания малого мяча на дальность.</w:t>
            </w:r>
          </w:p>
        </w:tc>
        <w:tc>
          <w:tcPr>
            <w:tcW w:w="5210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Описывать </w:t>
            </w:r>
            <w:r w:rsidRPr="00806EDE">
              <w:rPr>
                <w:rFonts w:cs="Times New Roman"/>
                <w:shd w:val="clear" w:color="auto" w:fill="FFFFFF"/>
              </w:rPr>
              <w:t>технику метания ма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лого мяча на дальность с трёх шагов разбега,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анализировать </w:t>
            </w:r>
            <w:r w:rsidRPr="00806EDE">
              <w:rPr>
                <w:rFonts w:cs="Times New Roman"/>
                <w:shd w:val="clear" w:color="auto" w:fill="FFFFFF"/>
              </w:rPr>
              <w:t>правиль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ность выполнения и 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выявлять </w:t>
            </w:r>
            <w:r w:rsidRPr="00806EDE">
              <w:rPr>
                <w:rFonts w:cs="Times New Roman"/>
                <w:shd w:val="clear" w:color="auto" w:fill="FFFFFF"/>
              </w:rPr>
              <w:t>гру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бые ошибки.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метания малого мяча на даль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ность с трёх шагов разбега.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метания малого мяча на дальность с трёх шагов разбега в соответствии с образцом эта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лонной техники.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метания малого мяча на даль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ность с трёх шагов разбега.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метания малого мяча на дальность с трёх шагов разбега в соответствии с образцом эта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лонной техники.</w:t>
            </w:r>
          </w:p>
        </w:tc>
      </w:tr>
      <w:tr w:rsidR="00383E2F" w:rsidRPr="00806EDE" w:rsidTr="00F26AE4">
        <w:tc>
          <w:tcPr>
            <w:tcW w:w="4644" w:type="dxa"/>
          </w:tcPr>
          <w:p w:rsidR="00383E2F" w:rsidRPr="00806EDE" w:rsidRDefault="00383E2F" w:rsidP="00806EDE">
            <w:pPr>
              <w:shd w:val="clear" w:color="auto" w:fill="FFFFFF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Техника метания малого мяча на даль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ность с трёх шагов разбега.</w:t>
            </w:r>
          </w:p>
        </w:tc>
        <w:tc>
          <w:tcPr>
            <w:tcW w:w="5210" w:type="dxa"/>
          </w:tcPr>
          <w:p w:rsidR="00383E2F" w:rsidRPr="00806EDE" w:rsidRDefault="00383E2F" w:rsidP="00ED0EDA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Демонстрировать </w:t>
            </w:r>
            <w:r w:rsidRPr="00806EDE">
              <w:rPr>
                <w:rFonts w:cs="Times New Roman"/>
                <w:shd w:val="clear" w:color="auto" w:fill="FFFFFF"/>
              </w:rPr>
              <w:t>технику метания малого мяча на дальность с трёх шагов разбега в соответствии с образцом эта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лонной техники.</w:t>
            </w:r>
          </w:p>
        </w:tc>
      </w:tr>
      <w:tr w:rsidR="00383E2F" w:rsidRPr="00806EDE" w:rsidTr="00641423">
        <w:tc>
          <w:tcPr>
            <w:tcW w:w="9854" w:type="dxa"/>
            <w:gridSpan w:val="2"/>
          </w:tcPr>
          <w:p w:rsidR="00383E2F" w:rsidRPr="00806EDE" w:rsidRDefault="00383E2F" w:rsidP="00806EDE">
            <w:pPr>
              <w:shd w:val="clear" w:color="auto" w:fill="FFFFFF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806EDE">
              <w:rPr>
                <w:rFonts w:cs="Times New Roman"/>
                <w:b/>
              </w:rPr>
              <w:t>Лапта 6 часов</w:t>
            </w:r>
          </w:p>
        </w:tc>
      </w:tr>
      <w:tr w:rsidR="00641423" w:rsidRPr="00806EDE" w:rsidTr="00F26AE4">
        <w:tc>
          <w:tcPr>
            <w:tcW w:w="4644" w:type="dxa"/>
          </w:tcPr>
          <w:p w:rsidR="00641423" w:rsidRPr="00806EDE" w:rsidRDefault="00641423" w:rsidP="00806EDE">
            <w:pPr>
              <w:pStyle w:val="c1"/>
              <w:spacing w:before="0" w:beforeAutospacing="0" w:after="0" w:afterAutospacing="0"/>
            </w:pPr>
            <w:r w:rsidRPr="00806EDE">
              <w:rPr>
                <w:rStyle w:val="c2"/>
              </w:rPr>
              <w:t>Бег 500м ОРУ. Стойка игрока, перемещ</w:t>
            </w:r>
            <w:r w:rsidRPr="00806EDE">
              <w:rPr>
                <w:rStyle w:val="c2"/>
              </w:rPr>
              <w:t>е</w:t>
            </w:r>
            <w:r w:rsidRPr="00806EDE">
              <w:rPr>
                <w:rStyle w:val="c2"/>
              </w:rPr>
              <w:t>ния, ловля мяча. Учебная игра.</w:t>
            </w:r>
          </w:p>
        </w:tc>
        <w:tc>
          <w:tcPr>
            <w:tcW w:w="5210" w:type="dxa"/>
            <w:vMerge w:val="restart"/>
          </w:tcPr>
          <w:p w:rsidR="00641423" w:rsidRPr="00806EDE" w:rsidRDefault="00641423" w:rsidP="00806EDE">
            <w:pPr>
              <w:pStyle w:val="c1"/>
              <w:shd w:val="clear" w:color="auto" w:fill="FFFFFF"/>
              <w:spacing w:before="0" w:beforeAutospacing="0" w:after="0" w:afterAutospacing="0"/>
            </w:pPr>
            <w:r w:rsidRPr="00806EDE">
              <w:rPr>
                <w:rStyle w:val="c49"/>
                <w:b/>
                <w:bCs/>
              </w:rPr>
              <w:t>Демонстрировать:</w:t>
            </w:r>
            <w:r w:rsidR="00ED0EDA">
              <w:rPr>
                <w:rStyle w:val="c49"/>
                <w:b/>
                <w:bCs/>
              </w:rPr>
              <w:t xml:space="preserve"> </w:t>
            </w:r>
            <w:r w:rsidRPr="00806EDE">
              <w:rPr>
                <w:rStyle w:val="c2"/>
              </w:rPr>
              <w:t> умения принимать и с</w:t>
            </w:r>
            <w:r w:rsidRPr="00806EDE">
              <w:rPr>
                <w:rStyle w:val="c2"/>
              </w:rPr>
              <w:t>о</w:t>
            </w:r>
            <w:r w:rsidRPr="00806EDE">
              <w:rPr>
                <w:rStyle w:val="c2"/>
              </w:rPr>
              <w:t>хранять учебную задачу, направленную на  формирование и развитие двигательных к</w:t>
            </w:r>
            <w:r w:rsidRPr="00806EDE">
              <w:rPr>
                <w:rStyle w:val="c2"/>
              </w:rPr>
              <w:t>а</w:t>
            </w:r>
            <w:r w:rsidRPr="00806EDE">
              <w:rPr>
                <w:rStyle w:val="c2"/>
              </w:rPr>
              <w:t>честв (скоростно-силовой напра</w:t>
            </w:r>
            <w:r w:rsidRPr="00806EDE">
              <w:rPr>
                <w:rStyle w:val="c2"/>
              </w:rPr>
              <w:t>в</w:t>
            </w:r>
            <w:r w:rsidRPr="00806EDE">
              <w:rPr>
                <w:rStyle w:val="c2"/>
              </w:rPr>
              <w:t>ленности);</w:t>
            </w:r>
          </w:p>
          <w:p w:rsidR="00641423" w:rsidRPr="00806EDE" w:rsidRDefault="00641423" w:rsidP="00806EDE">
            <w:pPr>
              <w:pStyle w:val="c1"/>
              <w:shd w:val="clear" w:color="auto" w:fill="FFFFFF"/>
              <w:spacing w:before="0" w:beforeAutospacing="0" w:after="0" w:afterAutospacing="0"/>
            </w:pPr>
            <w:r w:rsidRPr="00806EDE">
              <w:rPr>
                <w:rStyle w:val="c2"/>
              </w:rPr>
              <w:t>- планировать свои действия при выполн</w:t>
            </w:r>
            <w:r w:rsidRPr="00806EDE">
              <w:rPr>
                <w:rStyle w:val="c2"/>
              </w:rPr>
              <w:t>е</w:t>
            </w:r>
            <w:r w:rsidRPr="00806EDE">
              <w:rPr>
                <w:rStyle w:val="c2"/>
              </w:rPr>
              <w:t>нии  перемещений, разновидностей б</w:t>
            </w:r>
            <w:r w:rsidRPr="00806EDE">
              <w:rPr>
                <w:rStyle w:val="c2"/>
              </w:rPr>
              <w:t>е</w:t>
            </w:r>
            <w:r w:rsidRPr="00806EDE">
              <w:rPr>
                <w:rStyle w:val="c2"/>
              </w:rPr>
              <w:t xml:space="preserve">га, ловли мяча, передачи мяча с близкого, среднего и </w:t>
            </w:r>
            <w:r w:rsidRPr="00806EDE">
              <w:rPr>
                <w:rStyle w:val="c2"/>
              </w:rPr>
              <w:lastRenderedPageBreak/>
              <w:t xml:space="preserve">дальнего расстояния, </w:t>
            </w:r>
            <w:proofErr w:type="spellStart"/>
            <w:r w:rsidRPr="00806EDE">
              <w:rPr>
                <w:rStyle w:val="c2"/>
              </w:rPr>
              <w:t>осаливании</w:t>
            </w:r>
            <w:proofErr w:type="spellEnd"/>
            <w:r w:rsidRPr="00806EDE">
              <w:rPr>
                <w:rStyle w:val="c2"/>
              </w:rPr>
              <w:t xml:space="preserve"> и </w:t>
            </w:r>
            <w:proofErr w:type="spellStart"/>
            <w:r w:rsidRPr="00806EDE">
              <w:rPr>
                <w:rStyle w:val="c2"/>
              </w:rPr>
              <w:t>самоосал</w:t>
            </w:r>
            <w:r w:rsidRPr="00806EDE">
              <w:rPr>
                <w:rStyle w:val="c2"/>
              </w:rPr>
              <w:t>и</w:t>
            </w:r>
            <w:r w:rsidRPr="00806EDE">
              <w:rPr>
                <w:rStyle w:val="c2"/>
              </w:rPr>
              <w:t>вании</w:t>
            </w:r>
            <w:proofErr w:type="spellEnd"/>
            <w:r w:rsidRPr="00806EDE">
              <w:rPr>
                <w:rStyle w:val="c2"/>
              </w:rPr>
              <w:t>, - адекватно воспринимать оценку учит</w:t>
            </w:r>
            <w:r w:rsidRPr="00806EDE">
              <w:rPr>
                <w:rStyle w:val="c2"/>
              </w:rPr>
              <w:t>е</w:t>
            </w:r>
            <w:r w:rsidRPr="00806EDE">
              <w:rPr>
                <w:rStyle w:val="c2"/>
              </w:rPr>
              <w:t>ля;</w:t>
            </w:r>
          </w:p>
          <w:p w:rsidR="00641423" w:rsidRPr="00806EDE" w:rsidRDefault="00641423" w:rsidP="00806EDE">
            <w:pPr>
              <w:pStyle w:val="c1"/>
              <w:shd w:val="clear" w:color="auto" w:fill="FFFFFF"/>
              <w:spacing w:before="0" w:beforeAutospacing="0" w:after="0" w:afterAutospacing="0"/>
            </w:pPr>
            <w:r w:rsidRPr="00806EDE">
              <w:rPr>
                <w:rStyle w:val="c2"/>
              </w:rPr>
              <w:t>-оценивать правильность выполнения двиг</w:t>
            </w:r>
            <w:r w:rsidRPr="00806EDE">
              <w:rPr>
                <w:rStyle w:val="c2"/>
              </w:rPr>
              <w:t>а</w:t>
            </w:r>
            <w:r w:rsidRPr="00806EDE">
              <w:rPr>
                <w:rStyle w:val="c2"/>
              </w:rPr>
              <w:t>тельных действий.</w:t>
            </w:r>
          </w:p>
        </w:tc>
      </w:tr>
      <w:tr w:rsidR="00641423" w:rsidRPr="00806EDE" w:rsidTr="00F26AE4">
        <w:tc>
          <w:tcPr>
            <w:tcW w:w="4644" w:type="dxa"/>
          </w:tcPr>
          <w:p w:rsidR="00641423" w:rsidRPr="00806EDE" w:rsidRDefault="00641423" w:rsidP="00806EDE">
            <w:pPr>
              <w:pStyle w:val="c1"/>
              <w:spacing w:before="0" w:beforeAutospacing="0" w:after="0" w:afterAutospacing="0"/>
            </w:pPr>
            <w:r w:rsidRPr="00806EDE">
              <w:rPr>
                <w:rStyle w:val="c2"/>
              </w:rPr>
              <w:t>Бег 500м ОРУ. Передвижения, прыжки, ловля мяча. Учебная игра.</w:t>
            </w:r>
          </w:p>
        </w:tc>
        <w:tc>
          <w:tcPr>
            <w:tcW w:w="5210" w:type="dxa"/>
            <w:vMerge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</w:p>
        </w:tc>
      </w:tr>
      <w:tr w:rsidR="00641423" w:rsidRPr="00806EDE" w:rsidTr="00F26AE4">
        <w:tc>
          <w:tcPr>
            <w:tcW w:w="4644" w:type="dxa"/>
          </w:tcPr>
          <w:p w:rsidR="00641423" w:rsidRPr="00806EDE" w:rsidRDefault="00641423" w:rsidP="00806EDE">
            <w:pPr>
              <w:pStyle w:val="c1"/>
              <w:spacing w:before="0" w:beforeAutospacing="0" w:after="0" w:afterAutospacing="0"/>
            </w:pPr>
            <w:r w:rsidRPr="00806EDE">
              <w:rPr>
                <w:rStyle w:val="c2"/>
              </w:rPr>
              <w:t>Бег 500м ОРУ. Передача мяча с близкого ра</w:t>
            </w:r>
            <w:r w:rsidRPr="00806EDE">
              <w:rPr>
                <w:rStyle w:val="c2"/>
              </w:rPr>
              <w:t>с</w:t>
            </w:r>
            <w:r w:rsidRPr="00806EDE">
              <w:rPr>
                <w:rStyle w:val="c2"/>
              </w:rPr>
              <w:t>стояния(3-10м). Подача мяча. Учебная игра.</w:t>
            </w:r>
          </w:p>
        </w:tc>
        <w:tc>
          <w:tcPr>
            <w:tcW w:w="5210" w:type="dxa"/>
            <w:vMerge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</w:p>
        </w:tc>
      </w:tr>
      <w:tr w:rsidR="00641423" w:rsidRPr="00806EDE" w:rsidTr="00F26AE4">
        <w:tc>
          <w:tcPr>
            <w:tcW w:w="4644" w:type="dxa"/>
          </w:tcPr>
          <w:p w:rsidR="00641423" w:rsidRPr="00806EDE" w:rsidRDefault="00641423" w:rsidP="00ED0EDA">
            <w:pPr>
              <w:pStyle w:val="c1"/>
              <w:spacing w:before="0" w:beforeAutospacing="0" w:after="0" w:afterAutospacing="0"/>
            </w:pPr>
            <w:r w:rsidRPr="00806EDE">
              <w:rPr>
                <w:rStyle w:val="c2"/>
              </w:rPr>
              <w:lastRenderedPageBreak/>
              <w:t>Бег 500м ОРУ. Передача мяча со среднего ра</w:t>
            </w:r>
            <w:r w:rsidRPr="00806EDE">
              <w:rPr>
                <w:rStyle w:val="c2"/>
              </w:rPr>
              <w:t>с</w:t>
            </w:r>
            <w:r w:rsidRPr="00806EDE">
              <w:rPr>
                <w:rStyle w:val="c2"/>
              </w:rPr>
              <w:t>стояния (10-30м). Подачи и удары по мячу.</w:t>
            </w:r>
            <w:r w:rsidR="00ED0EDA">
              <w:rPr>
                <w:rStyle w:val="c2"/>
              </w:rPr>
              <w:t xml:space="preserve"> </w:t>
            </w:r>
            <w:r w:rsidRPr="00806EDE">
              <w:rPr>
                <w:rStyle w:val="c2"/>
              </w:rPr>
              <w:t>Ускорения и пробежки. Учебная и</w:t>
            </w:r>
            <w:r w:rsidRPr="00806EDE">
              <w:rPr>
                <w:rStyle w:val="c2"/>
              </w:rPr>
              <w:t>г</w:t>
            </w:r>
            <w:r w:rsidRPr="00806EDE">
              <w:rPr>
                <w:rStyle w:val="c2"/>
              </w:rPr>
              <w:t>ра.</w:t>
            </w:r>
          </w:p>
        </w:tc>
        <w:tc>
          <w:tcPr>
            <w:tcW w:w="5210" w:type="dxa"/>
            <w:vMerge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</w:p>
        </w:tc>
      </w:tr>
      <w:tr w:rsidR="00641423" w:rsidRPr="00806EDE" w:rsidTr="00F26AE4">
        <w:tc>
          <w:tcPr>
            <w:tcW w:w="4644" w:type="dxa"/>
          </w:tcPr>
          <w:p w:rsidR="00641423" w:rsidRPr="00806EDE" w:rsidRDefault="00641423" w:rsidP="00ED0EDA">
            <w:pPr>
              <w:pStyle w:val="c1"/>
              <w:spacing w:before="0" w:beforeAutospacing="0" w:after="0" w:afterAutospacing="0"/>
            </w:pPr>
            <w:r w:rsidRPr="00806EDE">
              <w:rPr>
                <w:rStyle w:val="c2"/>
              </w:rPr>
              <w:lastRenderedPageBreak/>
              <w:t xml:space="preserve">Бег 500м ОРУ. Передача мяча с дальнего расстояния (30-40м). </w:t>
            </w:r>
            <w:proofErr w:type="spellStart"/>
            <w:r w:rsidRPr="00806EDE">
              <w:rPr>
                <w:rStyle w:val="c2"/>
              </w:rPr>
              <w:t>Осаливание</w:t>
            </w:r>
            <w:proofErr w:type="spellEnd"/>
            <w:r w:rsidRPr="00806EDE">
              <w:rPr>
                <w:rStyle w:val="c2"/>
              </w:rPr>
              <w:t xml:space="preserve"> и </w:t>
            </w:r>
            <w:proofErr w:type="spellStart"/>
            <w:r w:rsidRPr="00806EDE">
              <w:rPr>
                <w:rStyle w:val="c2"/>
              </w:rPr>
              <w:t>сам</w:t>
            </w:r>
            <w:r w:rsidRPr="00806EDE">
              <w:rPr>
                <w:rStyle w:val="c2"/>
              </w:rPr>
              <w:t>о</w:t>
            </w:r>
            <w:r w:rsidRPr="00806EDE">
              <w:rPr>
                <w:rStyle w:val="c2"/>
              </w:rPr>
              <w:t>осаливание</w:t>
            </w:r>
            <w:proofErr w:type="spellEnd"/>
            <w:r w:rsidRPr="00806EDE">
              <w:rPr>
                <w:rStyle w:val="c2"/>
              </w:rPr>
              <w:t>.</w:t>
            </w:r>
            <w:r w:rsidR="00ED0EDA">
              <w:rPr>
                <w:rStyle w:val="c2"/>
              </w:rPr>
              <w:t xml:space="preserve"> </w:t>
            </w:r>
            <w:r w:rsidRPr="00806EDE">
              <w:rPr>
                <w:rStyle w:val="c2"/>
              </w:rPr>
              <w:t>Игра по упрощённым прав</w:t>
            </w:r>
            <w:r w:rsidRPr="00806EDE">
              <w:rPr>
                <w:rStyle w:val="c2"/>
              </w:rPr>
              <w:t>и</w:t>
            </w:r>
            <w:r w:rsidRPr="00806EDE">
              <w:rPr>
                <w:rStyle w:val="c2"/>
              </w:rPr>
              <w:t>лам.</w:t>
            </w:r>
          </w:p>
        </w:tc>
        <w:tc>
          <w:tcPr>
            <w:tcW w:w="5210" w:type="dxa"/>
            <w:vMerge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</w:p>
        </w:tc>
      </w:tr>
      <w:tr w:rsidR="00641423" w:rsidRPr="00806EDE" w:rsidTr="00F26AE4">
        <w:tc>
          <w:tcPr>
            <w:tcW w:w="4644" w:type="dxa"/>
          </w:tcPr>
          <w:p w:rsidR="00641423" w:rsidRPr="00806EDE" w:rsidRDefault="00641423" w:rsidP="00806EDE">
            <w:pPr>
              <w:pStyle w:val="c1"/>
              <w:spacing w:before="0" w:beforeAutospacing="0" w:after="0" w:afterAutospacing="0"/>
            </w:pPr>
            <w:r w:rsidRPr="00806EDE">
              <w:rPr>
                <w:rStyle w:val="c2"/>
              </w:rPr>
              <w:t>Бег 500м ОРУ. Ловля мяча с лета. Подача мяча, удар сверху, перебежки</w:t>
            </w:r>
          </w:p>
          <w:p w:rsidR="00641423" w:rsidRPr="00806EDE" w:rsidRDefault="00641423" w:rsidP="00806EDE">
            <w:pPr>
              <w:pStyle w:val="c1"/>
              <w:spacing w:before="0" w:beforeAutospacing="0" w:after="0" w:afterAutospacing="0"/>
            </w:pPr>
            <w:r w:rsidRPr="00806EDE">
              <w:rPr>
                <w:rStyle w:val="c2"/>
              </w:rPr>
              <w:t>Игра по упрощённым правилам.</w:t>
            </w:r>
          </w:p>
        </w:tc>
        <w:tc>
          <w:tcPr>
            <w:tcW w:w="5210" w:type="dxa"/>
            <w:vMerge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b/>
                <w:bCs/>
                <w:shd w:val="clear" w:color="auto" w:fill="FFFFFF"/>
              </w:rPr>
            </w:pPr>
          </w:p>
        </w:tc>
      </w:tr>
    </w:tbl>
    <w:p w:rsidR="00383E2F" w:rsidRPr="00806EDE" w:rsidRDefault="00383E2F" w:rsidP="00806EDE">
      <w:pPr>
        <w:shd w:val="clear" w:color="auto" w:fill="FFFFFF"/>
        <w:ind w:firstLine="851"/>
        <w:rPr>
          <w:rFonts w:cs="Times New Roman"/>
        </w:rPr>
      </w:pPr>
    </w:p>
    <w:p w:rsidR="00383E2F" w:rsidRPr="00806EDE" w:rsidRDefault="00383E2F" w:rsidP="00806EDE">
      <w:pPr>
        <w:shd w:val="clear" w:color="auto" w:fill="FFFFFF"/>
        <w:ind w:firstLine="851"/>
        <w:rPr>
          <w:rFonts w:cs="Times New Roman"/>
        </w:rPr>
      </w:pPr>
    </w:p>
    <w:p w:rsidR="00277E8D" w:rsidRPr="00806EDE" w:rsidRDefault="00277E8D" w:rsidP="00806EDE">
      <w:pPr>
        <w:widowControl/>
        <w:suppressAutoHyphens w:val="0"/>
        <w:rPr>
          <w:rFonts w:cs="Times New Roman"/>
        </w:rPr>
      </w:pPr>
      <w:r w:rsidRPr="00806EDE">
        <w:rPr>
          <w:rFonts w:cs="Times New Roman"/>
        </w:rPr>
        <w:br w:type="page"/>
      </w:r>
    </w:p>
    <w:p w:rsidR="00806EDE" w:rsidRPr="00806EDE" w:rsidRDefault="00383E2F" w:rsidP="00806EDE">
      <w:pPr>
        <w:shd w:val="clear" w:color="auto" w:fill="FFFFFF"/>
        <w:ind w:firstLine="851"/>
        <w:jc w:val="center"/>
        <w:rPr>
          <w:rFonts w:cs="Times New Roman"/>
        </w:rPr>
      </w:pPr>
      <w:r w:rsidRPr="00806EDE">
        <w:rPr>
          <w:rFonts w:cs="Times New Roman"/>
        </w:rPr>
        <w:lastRenderedPageBreak/>
        <w:t xml:space="preserve">Календарно-тематическое планирование уроков физической культуры </w:t>
      </w:r>
    </w:p>
    <w:p w:rsidR="00383E2F" w:rsidRPr="00806EDE" w:rsidRDefault="00383E2F" w:rsidP="00806EDE">
      <w:pPr>
        <w:shd w:val="clear" w:color="auto" w:fill="FFFFFF"/>
        <w:ind w:firstLine="851"/>
        <w:jc w:val="center"/>
        <w:rPr>
          <w:rFonts w:cs="Times New Roman"/>
        </w:rPr>
      </w:pPr>
      <w:r w:rsidRPr="00806EDE">
        <w:rPr>
          <w:rFonts w:cs="Times New Roman"/>
        </w:rPr>
        <w:t>в 5 классе</w:t>
      </w:r>
    </w:p>
    <w:p w:rsidR="00383E2F" w:rsidRPr="00806EDE" w:rsidRDefault="00383E2F" w:rsidP="00806EDE">
      <w:pPr>
        <w:shd w:val="clear" w:color="auto" w:fill="FFFFFF"/>
        <w:ind w:firstLine="851"/>
        <w:jc w:val="center"/>
        <w:rPr>
          <w:rFonts w:cs="Times New Roman"/>
        </w:rPr>
      </w:pPr>
    </w:p>
    <w:tbl>
      <w:tblPr>
        <w:tblStyle w:val="af2"/>
        <w:tblW w:w="9889" w:type="dxa"/>
        <w:tblLayout w:type="fixed"/>
        <w:tblLook w:val="04A0" w:firstRow="1" w:lastRow="0" w:firstColumn="1" w:lastColumn="0" w:noHBand="0" w:noVBand="1"/>
      </w:tblPr>
      <w:tblGrid>
        <w:gridCol w:w="816"/>
        <w:gridCol w:w="5246"/>
        <w:gridCol w:w="1276"/>
        <w:gridCol w:w="1275"/>
        <w:gridCol w:w="1276"/>
      </w:tblGrid>
      <w:tr w:rsidR="00641423" w:rsidRPr="00806EDE" w:rsidTr="00641423">
        <w:tc>
          <w:tcPr>
            <w:tcW w:w="816" w:type="dxa"/>
            <w:vMerge w:val="restart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  <w:r w:rsidRPr="00806EDE">
              <w:rPr>
                <w:rFonts w:cs="Times New Roman"/>
              </w:rPr>
              <w:t>№ урока</w:t>
            </w:r>
          </w:p>
        </w:tc>
        <w:tc>
          <w:tcPr>
            <w:tcW w:w="5246" w:type="dxa"/>
            <w:vMerge w:val="restart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  <w:r w:rsidRPr="00806EDE">
              <w:rPr>
                <w:rFonts w:cs="Times New Roman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  <w:r w:rsidRPr="00806EDE">
              <w:rPr>
                <w:rFonts w:cs="Times New Roman"/>
              </w:rPr>
              <w:t>д/з</w:t>
            </w:r>
          </w:p>
        </w:tc>
        <w:tc>
          <w:tcPr>
            <w:tcW w:w="2551" w:type="dxa"/>
            <w:gridSpan w:val="2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  <w:r w:rsidRPr="00806EDE">
              <w:rPr>
                <w:rFonts w:cs="Times New Roman"/>
              </w:rPr>
              <w:t>Дата проведения</w:t>
            </w:r>
          </w:p>
        </w:tc>
      </w:tr>
      <w:tr w:rsidR="00641423" w:rsidRPr="00806EDE" w:rsidTr="00641423">
        <w:tc>
          <w:tcPr>
            <w:tcW w:w="816" w:type="dxa"/>
            <w:vMerge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5246" w:type="dxa"/>
            <w:vMerge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  <w:r w:rsidRPr="00806EDE">
              <w:rPr>
                <w:rFonts w:cs="Times New Roman"/>
              </w:rPr>
              <w:t>По плану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  <w:proofErr w:type="spellStart"/>
            <w:r w:rsidRPr="00806EDE">
              <w:rPr>
                <w:rFonts w:cs="Times New Roman"/>
              </w:rPr>
              <w:t>Фактич</w:t>
            </w:r>
            <w:proofErr w:type="spellEnd"/>
            <w:r w:rsidRPr="00806EDE">
              <w:rPr>
                <w:rFonts w:cs="Times New Roman"/>
              </w:rPr>
              <w:t>.</w:t>
            </w:r>
          </w:p>
        </w:tc>
      </w:tr>
      <w:tr w:rsidR="00806EDE" w:rsidRPr="00806EDE" w:rsidTr="00806EDE">
        <w:tc>
          <w:tcPr>
            <w:tcW w:w="9889" w:type="dxa"/>
            <w:gridSpan w:val="5"/>
          </w:tcPr>
          <w:p w:rsidR="00806EDE" w:rsidRPr="00806EDE" w:rsidRDefault="00806EDE" w:rsidP="00806EDE">
            <w:pPr>
              <w:jc w:val="center"/>
              <w:rPr>
                <w:rFonts w:cs="Times New Roman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Легкая атлетика 10 часов</w:t>
            </w: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Мифы и легенды о зарождении. Олимпийских игр древности. Инструктаж по ТБ по легкой атлетике. 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2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e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Беговые упражнения. Бег на длинные дистанции.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3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e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Физические упражнения для освоения техники бега на длинные дистанции.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4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Высокий старт в беге на длинные дистанции. 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5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Бег с ускорением. Низкий старт. Бег на короткие дистанции. Бег 30м.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6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Прыжок в длину с разбега спо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собом «согнув ноги». Обучение.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7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Прыжок в длину с разбега спо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собом «согнув ноги». Закрепление.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8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Прыжок в длину с разбега спо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собом «согнув ноги». Контроль. Тестирование-подтягивание на перекладине (мальчики). Подъем туловища (девочки).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9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Метание малого мяча в вертикальную неподвижную мишень. Обучение.</w:t>
            </w:r>
            <w:r w:rsidR="004C1FD9" w:rsidRPr="00806EDE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Тестирование-бег 30м.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10 </w:t>
            </w:r>
          </w:p>
          <w:p w:rsidR="00641423" w:rsidRPr="00806EDE" w:rsidRDefault="00641423" w:rsidP="00806EDE">
            <w:pPr>
              <w:rPr>
                <w:rFonts w:cs="Times New Roman"/>
              </w:rPr>
            </w:pP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Метание малого мяча на дальность с трех шагов разбега. Контроль. Тестирование-прыжок в длину с места. 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806EDE" w:rsidRPr="00806EDE" w:rsidTr="00806EDE">
        <w:tc>
          <w:tcPr>
            <w:tcW w:w="9889" w:type="dxa"/>
            <w:gridSpan w:val="5"/>
            <w:vAlign w:val="center"/>
          </w:tcPr>
          <w:p w:rsidR="00806EDE" w:rsidRPr="00806EDE" w:rsidRDefault="00806EDE" w:rsidP="00806EDE">
            <w:pPr>
              <w:jc w:val="center"/>
              <w:rPr>
                <w:rFonts w:cs="Times New Roman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Футбол 8 часов</w:t>
            </w: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11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Футбол как спортивная игра. Инструктаж по ТБ по футболу. Удар по неп</w:t>
            </w:r>
            <w:r w:rsidR="004C1FD9" w:rsidRPr="00806EDE">
              <w:rPr>
                <w:rFonts w:cs="Times New Roman"/>
                <w:shd w:val="clear" w:color="auto" w:fill="FFFFFF"/>
              </w:rPr>
              <w:t>одвижному и катящемуся мячу вну</w:t>
            </w:r>
            <w:r w:rsidRPr="00806EDE">
              <w:rPr>
                <w:rFonts w:cs="Times New Roman"/>
                <w:shd w:val="clear" w:color="auto" w:fill="FFFFFF"/>
              </w:rPr>
              <w:t>тренней стороной стопы. Обучение.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12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Удар по неподвижному и катящемуся мячу вну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тренней стороной стопы. Закрепление.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13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Удар по неподвижному и катящемуся мячу вну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тренней стороной стопы. 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14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Ведение мяча.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15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Удар по неподвижному и катящемуся мячу вну</w:t>
            </w:r>
            <w:r w:rsidRPr="00806EDE">
              <w:rPr>
                <w:rFonts w:cs="Times New Roman"/>
                <w:shd w:val="clear" w:color="auto" w:fill="FFFFFF"/>
              </w:rPr>
              <w:softHyphen/>
              <w:t xml:space="preserve">тренней стороной стопы. Контроль. 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16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Остановка катящегося мяча внутренней стороной стопы. Ведение мяча.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17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Остановка катящегося мяча внутренней стороной стопы. Ведение мяча.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18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Остановка катящегося мяча внешней стороной стопы. Контроль. Ведение мяча.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806EDE" w:rsidRPr="00806EDE" w:rsidTr="00806EDE">
        <w:tc>
          <w:tcPr>
            <w:tcW w:w="9889" w:type="dxa"/>
            <w:gridSpan w:val="5"/>
            <w:vAlign w:val="center"/>
          </w:tcPr>
          <w:p w:rsidR="00806EDE" w:rsidRPr="00806EDE" w:rsidRDefault="00806EDE" w:rsidP="00806EDE">
            <w:pPr>
              <w:jc w:val="center"/>
              <w:rPr>
                <w:rFonts w:cs="Times New Roman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Гимнастика с основами акробатики 11 часов</w:t>
            </w: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19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Перестроение в движении из колонны по </w:t>
            </w:r>
            <w:r w:rsidRPr="00806EDE">
              <w:rPr>
                <w:rFonts w:cs="Times New Roman"/>
                <w:shd w:val="clear" w:color="auto" w:fill="FFFFFF"/>
              </w:rPr>
              <w:lastRenderedPageBreak/>
              <w:t>одному в колонну по 2 и 4 дроблением и сведением. Кувырок в</w:t>
            </w:r>
            <w:r w:rsidR="00ED0EDA">
              <w:rPr>
                <w:rFonts w:cs="Times New Roman"/>
                <w:shd w:val="clear" w:color="auto" w:fill="FFFFFF"/>
              </w:rPr>
              <w:t xml:space="preserve">перед (назад) в группировке. </w:t>
            </w:r>
            <w:r w:rsidRPr="00806EDE">
              <w:rPr>
                <w:rFonts w:cs="Times New Roman"/>
                <w:shd w:val="clear" w:color="auto" w:fill="FFFFFF"/>
              </w:rPr>
              <w:t xml:space="preserve">Инструктаж по ТБ по гимнастике. 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lastRenderedPageBreak/>
              <w:t>20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Кувырок вперед (назад) в группировке. Кувырок вперед ноги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скрестно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 xml:space="preserve"> с последующим поворотом на 180°. Кувырок назад из стойки на лопатках в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полушпагат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 xml:space="preserve">.  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21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Кувырок вперед (назад) в группировке. Кувырок вперед ноги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скрестно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 xml:space="preserve"> с последующим поворотом на 180°. Кувырок назад из стойки на лопатках в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полушпагат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22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Кувырок вперед ноги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скрестно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 xml:space="preserve"> с последующим поворотом на 180°. Кувырок назад из стойки на лопатках в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полушпагат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23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Опорные прыжки: прыжок ноги врозь через гимнастического козла в ширину </w:t>
            </w:r>
            <w:r w:rsidRPr="00806EDE">
              <w:rPr>
                <w:rFonts w:cs="Times New Roman"/>
                <w:i/>
                <w:shd w:val="clear" w:color="auto" w:fill="FFFFFF"/>
              </w:rPr>
              <w:t xml:space="preserve">(мальчики); </w:t>
            </w:r>
            <w:r w:rsidRPr="00806EDE">
              <w:rPr>
                <w:rFonts w:cs="Times New Roman"/>
                <w:shd w:val="clear" w:color="auto" w:fill="FFFFFF"/>
              </w:rPr>
              <w:t>прыжок н</w:t>
            </w:r>
            <w:r w:rsidR="00895BC5" w:rsidRPr="00806EDE">
              <w:rPr>
                <w:rFonts w:cs="Times New Roman"/>
                <w:shd w:val="clear" w:color="auto" w:fill="FFFFFF"/>
              </w:rPr>
              <w:t xml:space="preserve">а гимнастического козла в </w:t>
            </w:r>
            <w:proofErr w:type="gramStart"/>
            <w:r w:rsidR="00895BC5" w:rsidRPr="00806EDE">
              <w:rPr>
                <w:rFonts w:cs="Times New Roman"/>
                <w:shd w:val="clear" w:color="auto" w:fill="FFFFFF"/>
              </w:rPr>
              <w:t>упор</w:t>
            </w:r>
            <w:proofErr w:type="gramEnd"/>
            <w:r w:rsidR="00895BC5" w:rsidRPr="00806EDE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 xml:space="preserve">стоя на коленях </w:t>
            </w:r>
            <w:r w:rsidRPr="00806EDE">
              <w:rPr>
                <w:rFonts w:cs="Times New Roman"/>
                <w:i/>
                <w:shd w:val="clear" w:color="auto" w:fill="FFFFFF"/>
              </w:rPr>
              <w:t xml:space="preserve">(девочки). </w:t>
            </w:r>
            <w:r w:rsidRPr="00806EDE">
              <w:rPr>
                <w:rFonts w:cs="Times New Roman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24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Опорные прыжки: прыжок ноги врозь через гимнастического козла в ширину </w:t>
            </w:r>
            <w:r w:rsidRPr="00806EDE">
              <w:rPr>
                <w:rFonts w:cs="Times New Roman"/>
                <w:i/>
                <w:shd w:val="clear" w:color="auto" w:fill="FFFFFF"/>
              </w:rPr>
              <w:t xml:space="preserve">(мальчики); </w:t>
            </w:r>
            <w:r w:rsidRPr="00806EDE">
              <w:rPr>
                <w:rFonts w:cs="Times New Roman"/>
                <w:shd w:val="clear" w:color="auto" w:fill="FFFFFF"/>
              </w:rPr>
              <w:t xml:space="preserve">прыжок на гимнастического козла в </w:t>
            </w:r>
            <w:proofErr w:type="gramStart"/>
            <w:r w:rsidRPr="00806EDE">
              <w:rPr>
                <w:rFonts w:cs="Times New Roman"/>
                <w:shd w:val="clear" w:color="auto" w:fill="FFFFFF"/>
              </w:rPr>
              <w:t>упор</w:t>
            </w:r>
            <w:proofErr w:type="gramEnd"/>
            <w:r w:rsidRPr="00806EDE">
              <w:rPr>
                <w:rFonts w:cs="Times New Roman"/>
                <w:shd w:val="clear" w:color="auto" w:fill="FFFFFF"/>
              </w:rPr>
              <w:t xml:space="preserve">  стоя на коленях </w:t>
            </w:r>
            <w:r w:rsidRPr="00806EDE">
              <w:rPr>
                <w:rFonts w:cs="Times New Roman"/>
                <w:i/>
                <w:shd w:val="clear" w:color="auto" w:fill="FFFFFF"/>
              </w:rPr>
              <w:t xml:space="preserve">(девочки). 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25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Опорные прыжки: прыжок ноги врозь через гимнастического козла в ширину </w:t>
            </w:r>
            <w:r w:rsidRPr="00806EDE">
              <w:rPr>
                <w:rFonts w:cs="Times New Roman"/>
                <w:i/>
                <w:shd w:val="clear" w:color="auto" w:fill="FFFFFF"/>
              </w:rPr>
              <w:t xml:space="preserve">(мальчики); </w:t>
            </w:r>
            <w:r w:rsidRPr="00806EDE">
              <w:rPr>
                <w:rFonts w:cs="Times New Roman"/>
                <w:shd w:val="clear" w:color="auto" w:fill="FFFFFF"/>
              </w:rPr>
              <w:t xml:space="preserve">прыжок на гимнастического козла в </w:t>
            </w:r>
            <w:proofErr w:type="gramStart"/>
            <w:r w:rsidRPr="00806EDE">
              <w:rPr>
                <w:rFonts w:cs="Times New Roman"/>
                <w:shd w:val="clear" w:color="auto" w:fill="FFFFFF"/>
              </w:rPr>
              <w:t>упор</w:t>
            </w:r>
            <w:proofErr w:type="gramEnd"/>
            <w:r w:rsidRPr="00806EDE">
              <w:rPr>
                <w:rFonts w:cs="Times New Roman"/>
                <w:shd w:val="clear" w:color="auto" w:fill="FFFFFF"/>
              </w:rPr>
              <w:t xml:space="preserve"> стоя на коленях </w:t>
            </w:r>
            <w:r w:rsidRPr="00806EDE">
              <w:rPr>
                <w:rFonts w:cs="Times New Roman"/>
                <w:i/>
                <w:shd w:val="clear" w:color="auto" w:fill="FFFFFF"/>
              </w:rPr>
              <w:t>(девочки).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26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Передвижения по напольному гимнастическому бревну </w:t>
            </w:r>
            <w:r w:rsidR="00895BC5" w:rsidRPr="00806EDE">
              <w:rPr>
                <w:rFonts w:cs="Times New Roman"/>
                <w:i/>
                <w:shd w:val="clear" w:color="auto" w:fill="FFFFFF"/>
              </w:rPr>
              <w:t>(девочки)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27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Передвижения по напольному гимнастическому бревну </w:t>
            </w:r>
            <w:r w:rsidR="00895BC5" w:rsidRPr="00806EDE">
              <w:rPr>
                <w:rFonts w:cs="Times New Roman"/>
                <w:i/>
                <w:shd w:val="clear" w:color="auto" w:fill="FFFFFF"/>
              </w:rPr>
              <w:t>(девочки)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 28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Передвижения по напольному гимнастическому бревну </w:t>
            </w:r>
            <w:r w:rsidR="00895BC5" w:rsidRPr="00806EDE">
              <w:rPr>
                <w:rFonts w:cs="Times New Roman"/>
                <w:i/>
                <w:shd w:val="clear" w:color="auto" w:fill="FFFFFF"/>
              </w:rPr>
              <w:t>(девочки)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29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Упражнения общей физической подготовки. Техника выполнения двигательных действий ритмической гимнастики (девочки).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ED0EDA" w:rsidRPr="00806EDE" w:rsidTr="00ED0EDA">
        <w:tc>
          <w:tcPr>
            <w:tcW w:w="9889" w:type="dxa"/>
            <w:gridSpan w:val="5"/>
            <w:vAlign w:val="center"/>
          </w:tcPr>
          <w:p w:rsidR="00ED0EDA" w:rsidRPr="00806EDE" w:rsidRDefault="00ED0EDA" w:rsidP="00ED0EDA">
            <w:pPr>
              <w:jc w:val="center"/>
              <w:rPr>
                <w:rFonts w:cs="Times New Roman"/>
              </w:rPr>
            </w:pPr>
            <w:r w:rsidRPr="00806EDE">
              <w:rPr>
                <w:rFonts w:cs="Times New Roman"/>
                <w:b/>
              </w:rPr>
              <w:t>Самбо 6 часов</w:t>
            </w: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30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Специально-подготовительные упражнения Самбо. Приёмы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самостраховки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: на спину перекатом, на бо</w:t>
            </w:r>
            <w:r w:rsidR="00E228E8" w:rsidRPr="00806EDE">
              <w:rPr>
                <w:rFonts w:cs="Times New Roman"/>
                <w:shd w:val="clear" w:color="auto" w:fill="FFFFFF"/>
              </w:rPr>
              <w:t>к перекатом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31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Приёмы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самостраховки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: при падении вперед на руки, при падении на спину через мост, на бок кувырком.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32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pacing w:after="0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Удержания: сбоку, со стороны головы, поперек, верхом. Варианты уходов от удержаний.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33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Переворачивания партнера, стоя</w:t>
            </w:r>
            <w:r w:rsidR="00895BC5" w:rsidRPr="00806EDE">
              <w:rPr>
                <w:rFonts w:cs="Times New Roman"/>
                <w:shd w:val="clear" w:color="auto" w:fill="FFFFFF"/>
              </w:rPr>
              <w:t>щего в упоре на руках и коленях</w:t>
            </w:r>
            <w:r w:rsidRPr="00806EDE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34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Активные и пассивные защиты от переворачиваний. Комбинирование переворачиваний с вариантами удержаний.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35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Игры-задания и учебные схватки на выполнение изученных выведений из равновесия.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806EDE" w:rsidRPr="00806EDE" w:rsidTr="00806EDE">
        <w:tc>
          <w:tcPr>
            <w:tcW w:w="9889" w:type="dxa"/>
            <w:gridSpan w:val="5"/>
            <w:vAlign w:val="center"/>
          </w:tcPr>
          <w:p w:rsidR="00806EDE" w:rsidRPr="00806EDE" w:rsidRDefault="00806EDE" w:rsidP="00806EDE">
            <w:pPr>
              <w:jc w:val="center"/>
              <w:rPr>
                <w:rFonts w:cs="Times New Roman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lastRenderedPageBreak/>
              <w:t>Лыжные гонки. 10 часов</w:t>
            </w: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36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Передвижение на лыжах. Инструктаж по ТБ по лыжным гонкам.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37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Передвижение на лыжах. Попеременный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двухшажный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 xml:space="preserve"> ход. Обучение.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 38 </w:t>
            </w:r>
          </w:p>
        </w:tc>
        <w:tc>
          <w:tcPr>
            <w:tcW w:w="5246" w:type="dxa"/>
          </w:tcPr>
          <w:p w:rsidR="00641423" w:rsidRPr="00806EDE" w:rsidRDefault="004C1FD9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Передвижение на лыжах. </w:t>
            </w:r>
            <w:r w:rsidR="00641423" w:rsidRPr="00806EDE">
              <w:rPr>
                <w:rFonts w:cs="Times New Roman"/>
                <w:shd w:val="clear" w:color="auto" w:fill="FFFFFF"/>
              </w:rPr>
              <w:t xml:space="preserve">Попеременный </w:t>
            </w:r>
            <w:proofErr w:type="spellStart"/>
            <w:r w:rsidR="00641423" w:rsidRPr="00806EDE">
              <w:rPr>
                <w:rFonts w:cs="Times New Roman"/>
                <w:shd w:val="clear" w:color="auto" w:fill="FFFFFF"/>
              </w:rPr>
              <w:t>двухшажный</w:t>
            </w:r>
            <w:proofErr w:type="spellEnd"/>
            <w:r w:rsidR="00641423" w:rsidRPr="00806EDE">
              <w:rPr>
                <w:rFonts w:cs="Times New Roman"/>
                <w:shd w:val="clear" w:color="auto" w:fill="FFFFFF"/>
              </w:rPr>
              <w:t xml:space="preserve"> ход. Совершенствование.</w:t>
            </w:r>
            <w:r w:rsidRPr="00806EDE">
              <w:rPr>
                <w:rFonts w:cs="Times New Roman"/>
                <w:shd w:val="clear" w:color="auto" w:fill="FFFFFF"/>
              </w:rPr>
              <w:t xml:space="preserve"> </w:t>
            </w:r>
            <w:r w:rsidR="00641423" w:rsidRPr="00806EDE">
              <w:rPr>
                <w:rFonts w:cs="Times New Roman"/>
                <w:shd w:val="clear" w:color="auto" w:fill="FFFFFF"/>
              </w:rPr>
              <w:t>Прохождение учебных дистанций.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39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proofErr w:type="gramStart"/>
            <w:r w:rsidRPr="00806EDE">
              <w:rPr>
                <w:rFonts w:cs="Times New Roman"/>
                <w:shd w:val="clear" w:color="auto" w:fill="FFFFFF"/>
              </w:rPr>
              <w:t>Повороты</w:t>
            </w:r>
            <w:proofErr w:type="gramEnd"/>
            <w:r w:rsidRPr="00806EDE">
              <w:rPr>
                <w:rFonts w:cs="Times New Roman"/>
                <w:shd w:val="clear" w:color="auto" w:fill="FFFFFF"/>
              </w:rPr>
              <w:t xml:space="preserve"> стоя на лыжах (обучение). Поворот переступанием (закрепление).</w:t>
            </w:r>
            <w:r w:rsidR="004C1FD9" w:rsidRPr="00806EDE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Прохождение учебных дистанций.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40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proofErr w:type="gramStart"/>
            <w:r w:rsidRPr="00806EDE">
              <w:rPr>
                <w:rFonts w:cs="Times New Roman"/>
                <w:shd w:val="clear" w:color="auto" w:fill="FFFFFF"/>
              </w:rPr>
              <w:t>Повороты</w:t>
            </w:r>
            <w:proofErr w:type="gramEnd"/>
            <w:r w:rsidRPr="00806EDE">
              <w:rPr>
                <w:rFonts w:cs="Times New Roman"/>
                <w:shd w:val="clear" w:color="auto" w:fill="FFFFFF"/>
              </w:rPr>
              <w:t xml:space="preserve"> стоя на лыжах. Поворот переступанием.</w:t>
            </w:r>
            <w:r w:rsidR="004C1FD9" w:rsidRPr="00806EDE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Совершенствование.</w:t>
            </w:r>
            <w:r w:rsidR="004C1FD9" w:rsidRPr="00806EDE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Прохождение учебных дистанций.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41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Подъем «лесенкой», «елочкой». Обучение.</w:t>
            </w:r>
            <w:r w:rsidR="00E228E8" w:rsidRPr="00806EDE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Прохождение учебных дистанций.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 42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Подъем «лесенкой», «елочкой». Закрепление.</w:t>
            </w:r>
            <w:r w:rsidR="00895BC5" w:rsidRPr="00806EDE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Прохождение учебных дистанций.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43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Спуск в основной, </w:t>
            </w:r>
            <w:proofErr w:type="gramStart"/>
            <w:r w:rsidRPr="00806EDE">
              <w:rPr>
                <w:rFonts w:cs="Times New Roman"/>
                <w:shd w:val="clear" w:color="auto" w:fill="FFFFFF"/>
              </w:rPr>
              <w:t>высокой</w:t>
            </w:r>
            <w:proofErr w:type="gramEnd"/>
            <w:r w:rsidRPr="00806EDE">
              <w:rPr>
                <w:rFonts w:cs="Times New Roman"/>
                <w:shd w:val="clear" w:color="auto" w:fill="FFFFFF"/>
              </w:rPr>
              <w:t xml:space="preserve"> стойках.</w:t>
            </w:r>
            <w:r w:rsidR="00E228E8" w:rsidRPr="00806EDE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Обучение. Прохождение учебных дистанций.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44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Спус</w:t>
            </w:r>
            <w:r w:rsidR="00E228E8" w:rsidRPr="00806EDE">
              <w:rPr>
                <w:rFonts w:cs="Times New Roman"/>
                <w:shd w:val="clear" w:color="auto" w:fill="FFFFFF"/>
              </w:rPr>
              <w:t xml:space="preserve">к </w:t>
            </w:r>
            <w:proofErr w:type="gramStart"/>
            <w:r w:rsidR="00E228E8" w:rsidRPr="00806EDE">
              <w:rPr>
                <w:rFonts w:cs="Times New Roman"/>
                <w:shd w:val="clear" w:color="auto" w:fill="FFFFFF"/>
              </w:rPr>
              <w:t>в</w:t>
            </w:r>
            <w:proofErr w:type="gramEnd"/>
            <w:r w:rsidR="00E228E8" w:rsidRPr="00806EDE">
              <w:rPr>
                <w:rFonts w:cs="Times New Roman"/>
                <w:shd w:val="clear" w:color="auto" w:fill="FFFFFF"/>
              </w:rPr>
              <w:t xml:space="preserve"> </w:t>
            </w:r>
            <w:proofErr w:type="gramStart"/>
            <w:r w:rsidR="00E228E8" w:rsidRPr="00806EDE">
              <w:rPr>
                <w:rFonts w:cs="Times New Roman"/>
                <w:shd w:val="clear" w:color="auto" w:fill="FFFFFF"/>
              </w:rPr>
              <w:t>основной</w:t>
            </w:r>
            <w:proofErr w:type="gramEnd"/>
            <w:r w:rsidR="00E228E8" w:rsidRPr="00806EDE">
              <w:rPr>
                <w:rFonts w:cs="Times New Roman"/>
                <w:shd w:val="clear" w:color="auto" w:fill="FFFFFF"/>
              </w:rPr>
              <w:t xml:space="preserve">, высокой и низкой </w:t>
            </w:r>
            <w:r w:rsidRPr="00806EDE">
              <w:rPr>
                <w:rFonts w:cs="Times New Roman"/>
                <w:shd w:val="clear" w:color="auto" w:fill="FFFFFF"/>
              </w:rPr>
              <w:t>стойках. Закрепление и совершенствование.</w:t>
            </w:r>
            <w:r w:rsidR="00E228E8" w:rsidRPr="00806EDE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Прохождение учебных дистанций.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45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Спуск </w:t>
            </w:r>
            <w:proofErr w:type="gramStart"/>
            <w:r w:rsidRPr="00806EDE">
              <w:rPr>
                <w:rFonts w:cs="Times New Roman"/>
                <w:shd w:val="clear" w:color="auto" w:fill="FFFFFF"/>
              </w:rPr>
              <w:t>в</w:t>
            </w:r>
            <w:proofErr w:type="gramEnd"/>
            <w:r w:rsidRPr="00806EDE">
              <w:rPr>
                <w:rFonts w:cs="Times New Roman"/>
                <w:shd w:val="clear" w:color="auto" w:fill="FFFFFF"/>
              </w:rPr>
              <w:t xml:space="preserve"> </w:t>
            </w:r>
            <w:proofErr w:type="gramStart"/>
            <w:r w:rsidRPr="00806EDE">
              <w:rPr>
                <w:rFonts w:cs="Times New Roman"/>
                <w:shd w:val="clear" w:color="auto" w:fill="FFFFFF"/>
              </w:rPr>
              <w:t>основной</w:t>
            </w:r>
            <w:proofErr w:type="gramEnd"/>
            <w:r w:rsidRPr="00806EDE">
              <w:rPr>
                <w:rFonts w:cs="Times New Roman"/>
                <w:shd w:val="clear" w:color="auto" w:fill="FFFFFF"/>
              </w:rPr>
              <w:t>, высокой и низкой стойках. Контроль. Спу</w:t>
            </w:r>
            <w:proofErr w:type="gramStart"/>
            <w:r w:rsidRPr="00806EDE">
              <w:rPr>
                <w:rFonts w:cs="Times New Roman"/>
                <w:shd w:val="clear" w:color="auto" w:fill="FFFFFF"/>
              </w:rPr>
              <w:t>ск с пр</w:t>
            </w:r>
            <w:proofErr w:type="gramEnd"/>
            <w:r w:rsidRPr="00806EDE">
              <w:rPr>
                <w:rFonts w:cs="Times New Roman"/>
                <w:shd w:val="clear" w:color="auto" w:fill="FFFFFF"/>
              </w:rPr>
              <w:t>еодолением бугров и впадин. Торможение плугом. Прохождение учебных дистанций.</w:t>
            </w:r>
            <w:r w:rsidRPr="00806EDE">
              <w:rPr>
                <w:rFonts w:cs="Times New Roman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806EDE" w:rsidRPr="00806EDE" w:rsidTr="00806EDE">
        <w:tc>
          <w:tcPr>
            <w:tcW w:w="9889" w:type="dxa"/>
            <w:gridSpan w:val="5"/>
            <w:vAlign w:val="center"/>
          </w:tcPr>
          <w:p w:rsidR="00806EDE" w:rsidRPr="00806EDE" w:rsidRDefault="00806EDE" w:rsidP="00806EDE">
            <w:pPr>
              <w:jc w:val="center"/>
              <w:rPr>
                <w:rFonts w:cs="Times New Roman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Спортивные игры. Баскетбол. 10 час</w:t>
            </w: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46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hd w:val="clear" w:color="auto" w:fill="FFFFFF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Инструктаж по ТБ.</w:t>
            </w:r>
            <w:r w:rsidR="00E228E8" w:rsidRPr="00806EDE">
              <w:rPr>
                <w:rFonts w:cs="Times New Roman"/>
                <w:shd w:val="clear" w:color="auto" w:fill="FFFFFF"/>
              </w:rPr>
              <w:t xml:space="preserve"> </w:t>
            </w:r>
            <w:r w:rsidRPr="00806EDE">
              <w:rPr>
                <w:rFonts w:cs="Times New Roman"/>
                <w:shd w:val="clear" w:color="auto" w:fill="FFFFFF"/>
              </w:rPr>
              <w:t>Баскетбол как спортивная игра. Основная стойка, передвижение приставными шагами с изменением направления движения. Ведение мяча. Обучение.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47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hd w:val="clear" w:color="auto" w:fill="FFFFFF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Ловля и передача мяча двумя руками от груди с места. Контроль. Ведение мяча.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</w:rPr>
            </w:pPr>
            <w:r w:rsidRPr="00806EDE">
              <w:rPr>
                <w:rFonts w:cs="Times New Roman"/>
                <w:shd w:val="clear" w:color="auto" w:fill="FFFFFF"/>
              </w:rPr>
              <w:t>48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Упражнения с мячом: ловля и передача мяча двумя руками от груди с места, с шагом, со сменой места после передачи. Обучение. Ведение мяча.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49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hd w:val="clear" w:color="auto" w:fill="FFFFFF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Упражнения с мячом: ловля и передача мяча двумя руками от груди с места, с шагом, со сменой места после передачи. Закрепление. Ведение мяча.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50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hd w:val="clear" w:color="auto" w:fill="FFFFFF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Бросок мяча в корзину двумя руками от груди с места. Обучение. Упражнения общей физической подготовки.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51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hd w:val="clear" w:color="auto" w:fill="FFFFFF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Бросок мяча в корзину двумя руками от груди с места. Закрепление. Упражнения общей физической подготовки.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52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hd w:val="clear" w:color="auto" w:fill="FFFFFF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Бросок мяча в корзину двумя руками от груди с места. Совершенствование. Упражнения общей физической подготовки.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lastRenderedPageBreak/>
              <w:t xml:space="preserve">53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hd w:val="clear" w:color="auto" w:fill="FFFFFF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Бросок мяча в корзину двумя руками от груди с места. Контроль. Упражнения общей физической подготовки.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54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hd w:val="clear" w:color="auto" w:fill="FFFFFF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Бросок мяча в корзину двумя руками от груди с места. Игра. Упражнения общей физической подготовки.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55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hd w:val="clear" w:color="auto" w:fill="FFFFFF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Бросок мяча в корзину двумя руками от груди с места. Игра. Упражнения общей физической подготовки.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806EDE" w:rsidRPr="00806EDE" w:rsidTr="00806EDE">
        <w:tc>
          <w:tcPr>
            <w:tcW w:w="9889" w:type="dxa"/>
            <w:gridSpan w:val="5"/>
            <w:vAlign w:val="center"/>
          </w:tcPr>
          <w:p w:rsidR="00806EDE" w:rsidRPr="00806EDE" w:rsidRDefault="00806EDE" w:rsidP="00806EDE">
            <w:pPr>
              <w:jc w:val="center"/>
              <w:rPr>
                <w:rFonts w:cs="Times New Roman"/>
              </w:rPr>
            </w:pPr>
            <w:r w:rsidRPr="00806EDE">
              <w:rPr>
                <w:rFonts w:cs="Times New Roman"/>
                <w:b/>
                <w:bCs/>
                <w:shd w:val="clear" w:color="auto" w:fill="FFFFFF"/>
              </w:rPr>
              <w:t>Легкая атлетика 8 часов</w:t>
            </w: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56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Бег с ускорением. Низкий старт. Бег на короткие дистанции. Бег 30м. Эстафета.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57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Прыжок в длину с разбега спо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собом «согнув ноги». Эстафета.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58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Прыжок в длину с разбега спо</w:t>
            </w:r>
            <w:r w:rsidRPr="00806EDE">
              <w:rPr>
                <w:rFonts w:cs="Times New Roman"/>
                <w:shd w:val="clear" w:color="auto" w:fill="FFFFFF"/>
              </w:rPr>
              <w:softHyphen/>
              <w:t>собом «согнув ноги».  Тестирование-подтягивание на перекладине (мальчики). Подъем туловища (девочки). Челночный бег 3х10м.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59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Метание малого мяча в вертикальную неподвижную мишень. Тестирование-бег 30м. Полоса препятствий.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60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Метание малого мяча на дальность с трех шагов разбега.  Тестирование-бег 1000м. Полоса препятствий.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61 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Метание малого мяча на дальность с трех шагов разбега. Тестирование-прыжок в длину с места. Упражнения со скакалкой. Челночный бег 3х10м.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62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a1"/>
              <w:shd w:val="clear" w:color="auto" w:fill="FFFFFF"/>
              <w:spacing w:after="0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Метание малого мяча на дальность с трех шагов разбега. Тестирование-прыжок в длину с места. Упражнения со скакалкой. Эстафета.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63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Метание малого мяча на дальность с трех шагов разбега.  Упражнения со скакалкой. Эстафета.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806EDE" w:rsidRPr="00806EDE" w:rsidTr="00806EDE">
        <w:tc>
          <w:tcPr>
            <w:tcW w:w="9889" w:type="dxa"/>
            <w:gridSpan w:val="5"/>
            <w:vAlign w:val="center"/>
          </w:tcPr>
          <w:p w:rsidR="00806EDE" w:rsidRPr="00806EDE" w:rsidRDefault="00806EDE" w:rsidP="00806EDE">
            <w:pPr>
              <w:jc w:val="center"/>
              <w:rPr>
                <w:rFonts w:cs="Times New Roman"/>
              </w:rPr>
            </w:pPr>
            <w:r w:rsidRPr="00806EDE">
              <w:rPr>
                <w:rFonts w:cs="Times New Roman"/>
                <w:b/>
              </w:rPr>
              <w:t>Лапта 6 часов</w:t>
            </w: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64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c1"/>
              <w:spacing w:before="0" w:beforeAutospacing="0" w:after="0" w:afterAutospacing="0"/>
            </w:pPr>
            <w:r w:rsidRPr="00806EDE">
              <w:rPr>
                <w:rStyle w:val="c2"/>
              </w:rPr>
              <w:t>Стойка игрока, перемещения, ловля мяча.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65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c1"/>
              <w:spacing w:before="0" w:beforeAutospacing="0" w:after="0" w:afterAutospacing="0"/>
            </w:pPr>
            <w:r w:rsidRPr="00806EDE">
              <w:rPr>
                <w:rStyle w:val="c2"/>
              </w:rPr>
              <w:t>Передвижения, прыжки, ловля мяча.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66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c1"/>
              <w:spacing w:before="0" w:beforeAutospacing="0" w:after="0" w:afterAutospacing="0"/>
            </w:pPr>
            <w:r w:rsidRPr="00806EDE">
              <w:rPr>
                <w:rStyle w:val="c2"/>
              </w:rPr>
              <w:t>Передача мяча с близкого расстояния</w:t>
            </w:r>
            <w:r w:rsidR="00E228E8" w:rsidRPr="00806EDE">
              <w:rPr>
                <w:rStyle w:val="c2"/>
              </w:rPr>
              <w:t xml:space="preserve"> </w:t>
            </w:r>
            <w:r w:rsidRPr="00806EDE">
              <w:rPr>
                <w:rStyle w:val="c2"/>
              </w:rPr>
              <w:t>(3-10м). Подача мяча.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67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c1"/>
              <w:spacing w:before="0" w:beforeAutospacing="0" w:after="0" w:afterAutospacing="0"/>
            </w:pPr>
            <w:r w:rsidRPr="00806EDE">
              <w:rPr>
                <w:rStyle w:val="c2"/>
              </w:rPr>
              <w:t>передача мяча со среднего расстояния (10-30м). Подачи и удары по мячу.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68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c1"/>
              <w:spacing w:before="0" w:beforeAutospacing="0" w:after="0" w:afterAutospacing="0"/>
            </w:pPr>
            <w:r w:rsidRPr="00806EDE">
              <w:rPr>
                <w:rStyle w:val="c2"/>
              </w:rPr>
              <w:t xml:space="preserve">Передача мяча с дальнего расстояния (30-40м). </w:t>
            </w:r>
            <w:proofErr w:type="spellStart"/>
            <w:r w:rsidRPr="00806EDE">
              <w:rPr>
                <w:rStyle w:val="c2"/>
              </w:rPr>
              <w:t>Ос</w:t>
            </w:r>
            <w:r w:rsidR="00E228E8" w:rsidRPr="00806EDE">
              <w:rPr>
                <w:rStyle w:val="c2"/>
              </w:rPr>
              <w:t>а</w:t>
            </w:r>
            <w:r w:rsidRPr="00806EDE">
              <w:rPr>
                <w:rStyle w:val="c2"/>
              </w:rPr>
              <w:t>ливание</w:t>
            </w:r>
            <w:proofErr w:type="spellEnd"/>
            <w:r w:rsidRPr="00806EDE">
              <w:rPr>
                <w:rStyle w:val="c2"/>
              </w:rPr>
              <w:t xml:space="preserve"> и </w:t>
            </w:r>
            <w:proofErr w:type="spellStart"/>
            <w:r w:rsidRPr="00806EDE">
              <w:rPr>
                <w:rStyle w:val="c2"/>
              </w:rPr>
              <w:t>самоосаливание</w:t>
            </w:r>
            <w:proofErr w:type="spellEnd"/>
            <w:r w:rsidRPr="00806EDE">
              <w:rPr>
                <w:rStyle w:val="c2"/>
              </w:rPr>
              <w:t>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69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pStyle w:val="c1"/>
              <w:spacing w:before="0" w:beforeAutospacing="0" w:after="0" w:afterAutospacing="0"/>
            </w:pPr>
            <w:r w:rsidRPr="00806EDE">
              <w:rPr>
                <w:rStyle w:val="c2"/>
              </w:rPr>
              <w:t>Ловля мяча с лета. Подача мяча, удар сверху, перебежки</w:t>
            </w:r>
            <w:r w:rsidR="00E228E8" w:rsidRPr="00806EDE">
              <w:rPr>
                <w:rStyle w:val="c2"/>
              </w:rPr>
              <w:t xml:space="preserve">. </w:t>
            </w:r>
            <w:r w:rsidRPr="00806EDE">
              <w:rPr>
                <w:rStyle w:val="c2"/>
              </w:rPr>
              <w:t>Игра по упрощённым правилам.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  <w:tr w:rsidR="00641423" w:rsidRPr="00806EDE" w:rsidTr="00641423">
        <w:tc>
          <w:tcPr>
            <w:tcW w:w="816" w:type="dxa"/>
          </w:tcPr>
          <w:p w:rsidR="00641423" w:rsidRPr="00806EDE" w:rsidRDefault="00641423" w:rsidP="00806EDE">
            <w:pPr>
              <w:pStyle w:val="ae"/>
              <w:jc w:val="center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70 </w:t>
            </w:r>
          </w:p>
        </w:tc>
        <w:tc>
          <w:tcPr>
            <w:tcW w:w="5246" w:type="dxa"/>
          </w:tcPr>
          <w:p w:rsidR="00641423" w:rsidRPr="00806EDE" w:rsidRDefault="00641423" w:rsidP="00806EDE">
            <w:pPr>
              <w:shd w:val="clear" w:color="auto" w:fill="FFFFFF"/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1423" w:rsidRPr="00806EDE" w:rsidRDefault="00641423" w:rsidP="00806EDE">
            <w:pPr>
              <w:jc w:val="center"/>
              <w:rPr>
                <w:rFonts w:cs="Times New Roman"/>
              </w:rPr>
            </w:pPr>
          </w:p>
        </w:tc>
      </w:tr>
    </w:tbl>
    <w:p w:rsidR="00277E8D" w:rsidRPr="00806EDE" w:rsidRDefault="00277E8D" w:rsidP="00806EDE">
      <w:pPr>
        <w:shd w:val="clear" w:color="auto" w:fill="FFFFFF"/>
        <w:ind w:firstLine="851"/>
        <w:jc w:val="both"/>
        <w:rPr>
          <w:rFonts w:cs="Times New Roman"/>
        </w:rPr>
      </w:pPr>
    </w:p>
    <w:p w:rsidR="00806EDE" w:rsidRPr="00806EDE" w:rsidRDefault="00806EDE" w:rsidP="00806EDE">
      <w:pPr>
        <w:widowControl/>
        <w:suppressAutoHyphens w:val="0"/>
        <w:rPr>
          <w:rFonts w:cs="Times New Roman"/>
        </w:rPr>
      </w:pPr>
      <w:r w:rsidRPr="00806EDE">
        <w:rPr>
          <w:rFonts w:cs="Times New Roman"/>
        </w:rPr>
        <w:br w:type="page"/>
      </w:r>
    </w:p>
    <w:p w:rsidR="00806EDE" w:rsidRPr="00806EDE" w:rsidRDefault="00806EDE" w:rsidP="00806EDE">
      <w:pPr>
        <w:shd w:val="clear" w:color="auto" w:fill="FFFFFF"/>
        <w:ind w:firstLine="851"/>
        <w:jc w:val="center"/>
        <w:rPr>
          <w:rFonts w:cs="Times New Roman"/>
        </w:rPr>
        <w:sectPr w:rsidR="00806EDE" w:rsidRPr="00806EDE" w:rsidSect="00641423">
          <w:pgSz w:w="11906" w:h="16838"/>
          <w:pgMar w:top="1134" w:right="1134" w:bottom="1418" w:left="1134" w:header="720" w:footer="1134" w:gutter="0"/>
          <w:cols w:space="720"/>
          <w:docGrid w:linePitch="360"/>
        </w:sectPr>
      </w:pPr>
    </w:p>
    <w:p w:rsidR="00806EDE" w:rsidRPr="00806EDE" w:rsidRDefault="00806EDE" w:rsidP="00806EDE">
      <w:pPr>
        <w:shd w:val="clear" w:color="auto" w:fill="FFFFFF"/>
        <w:ind w:firstLine="851"/>
        <w:jc w:val="center"/>
        <w:rPr>
          <w:rFonts w:cs="Times New Roman"/>
        </w:rPr>
      </w:pPr>
      <w:r w:rsidRPr="00806EDE">
        <w:rPr>
          <w:rFonts w:cs="Times New Roman"/>
        </w:rPr>
        <w:lastRenderedPageBreak/>
        <w:t xml:space="preserve">Календарно-тематическое планирование уроков физической культуры </w:t>
      </w:r>
    </w:p>
    <w:p w:rsidR="00806EDE" w:rsidRPr="00806EDE" w:rsidRDefault="00806EDE" w:rsidP="00806EDE">
      <w:pPr>
        <w:shd w:val="clear" w:color="auto" w:fill="FFFFFF"/>
        <w:ind w:firstLine="851"/>
        <w:jc w:val="center"/>
        <w:rPr>
          <w:rFonts w:cs="Times New Roman"/>
        </w:rPr>
      </w:pPr>
      <w:r w:rsidRPr="00806EDE">
        <w:rPr>
          <w:rFonts w:cs="Times New Roman"/>
        </w:rPr>
        <w:t>в 6 классе</w:t>
      </w:r>
    </w:p>
    <w:tbl>
      <w:tblPr>
        <w:tblStyle w:val="af2"/>
        <w:tblW w:w="0" w:type="auto"/>
        <w:jc w:val="center"/>
        <w:tblInd w:w="-4923" w:type="dxa"/>
        <w:tblLook w:val="04A0" w:firstRow="1" w:lastRow="0" w:firstColumn="1" w:lastColumn="0" w:noHBand="0" w:noVBand="1"/>
      </w:tblPr>
      <w:tblGrid>
        <w:gridCol w:w="576"/>
        <w:gridCol w:w="5956"/>
        <w:gridCol w:w="5460"/>
        <w:gridCol w:w="1139"/>
        <w:gridCol w:w="1144"/>
        <w:gridCol w:w="10"/>
      </w:tblGrid>
      <w:tr w:rsidR="00806EDE" w:rsidRPr="00806EDE" w:rsidTr="00ED0EDA">
        <w:trPr>
          <w:trHeight w:val="495"/>
          <w:jc w:val="center"/>
        </w:trPr>
        <w:tc>
          <w:tcPr>
            <w:tcW w:w="576" w:type="dxa"/>
            <w:vMerge w:val="restart"/>
            <w:vAlign w:val="center"/>
          </w:tcPr>
          <w:p w:rsidR="00806EDE" w:rsidRPr="00806EDE" w:rsidRDefault="00806EDE" w:rsidP="00ED0EDA">
            <w:pPr>
              <w:jc w:val="both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№</w:t>
            </w:r>
            <w:r w:rsidR="00ED0EDA">
              <w:rPr>
                <w:rFonts w:eastAsia="Calibri" w:cs="Times New Roman"/>
                <w:b/>
                <w:color w:val="000000" w:themeColor="text1"/>
              </w:rPr>
              <w:t xml:space="preserve"> </w:t>
            </w:r>
            <w:proofErr w:type="gramStart"/>
            <w:r w:rsidRPr="00806EDE">
              <w:rPr>
                <w:rFonts w:eastAsia="Calibri" w:cs="Times New Roman"/>
                <w:b/>
                <w:color w:val="000000" w:themeColor="text1"/>
              </w:rPr>
              <w:t>п</w:t>
            </w:r>
            <w:proofErr w:type="gramEnd"/>
            <w:r w:rsidRPr="00806EDE">
              <w:rPr>
                <w:rFonts w:eastAsia="Calibri" w:cs="Times New Roman"/>
                <w:b/>
                <w:color w:val="000000" w:themeColor="text1"/>
              </w:rPr>
              <w:t>/п</w:t>
            </w:r>
          </w:p>
        </w:tc>
        <w:tc>
          <w:tcPr>
            <w:tcW w:w="5956" w:type="dxa"/>
            <w:vMerge w:val="restart"/>
            <w:vAlign w:val="center"/>
          </w:tcPr>
          <w:p w:rsidR="00806EDE" w:rsidRPr="00806EDE" w:rsidRDefault="00806EDE" w:rsidP="00ED0EDA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Тема урока</w:t>
            </w:r>
          </w:p>
        </w:tc>
        <w:tc>
          <w:tcPr>
            <w:tcW w:w="5460" w:type="dxa"/>
            <w:vMerge w:val="restart"/>
            <w:vAlign w:val="center"/>
          </w:tcPr>
          <w:p w:rsidR="00806EDE" w:rsidRPr="00806EDE" w:rsidRDefault="00806EDE" w:rsidP="00ED0EDA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Элементы содержания.</w:t>
            </w:r>
          </w:p>
        </w:tc>
        <w:tc>
          <w:tcPr>
            <w:tcW w:w="1139" w:type="dxa"/>
            <w:vMerge w:val="restart"/>
            <w:vAlign w:val="center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Дата по плану</w:t>
            </w:r>
          </w:p>
        </w:tc>
        <w:tc>
          <w:tcPr>
            <w:tcW w:w="1154" w:type="dxa"/>
            <w:gridSpan w:val="2"/>
            <w:vMerge w:val="restart"/>
            <w:vAlign w:val="center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Дата по факту</w:t>
            </w:r>
          </w:p>
        </w:tc>
      </w:tr>
      <w:tr w:rsidR="00806EDE" w:rsidRPr="00806EDE" w:rsidTr="00806EDE">
        <w:trPr>
          <w:trHeight w:val="495"/>
          <w:jc w:val="center"/>
        </w:trPr>
        <w:tc>
          <w:tcPr>
            <w:tcW w:w="576" w:type="dxa"/>
            <w:vMerge/>
            <w:vAlign w:val="center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5956" w:type="dxa"/>
            <w:vMerge/>
            <w:vAlign w:val="center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5460" w:type="dxa"/>
            <w:vMerge/>
            <w:vAlign w:val="center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  <w:vMerge/>
            <w:vAlign w:val="center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252"/>
          <w:jc w:val="center"/>
        </w:trPr>
        <w:tc>
          <w:tcPr>
            <w:tcW w:w="14285" w:type="dxa"/>
            <w:gridSpan w:val="6"/>
            <w:vAlign w:val="center"/>
          </w:tcPr>
          <w:p w:rsidR="00806EDE" w:rsidRPr="00806EDE" w:rsidRDefault="00806EDE" w:rsidP="00806EDE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Лёгкая атлетика – 10 часов</w:t>
            </w:r>
          </w:p>
        </w:tc>
      </w:tr>
      <w:tr w:rsidR="00806EDE" w:rsidRPr="00806EDE" w:rsidTr="00806EDE">
        <w:trPr>
          <w:trHeight w:val="769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  <w:r w:rsidRPr="00806EDE">
              <w:rPr>
                <w:rFonts w:eastAsia="Calibri" w:cs="Times New Roman"/>
                <w:color w:val="000000" w:themeColor="text1"/>
              </w:rPr>
              <w:t>1</w:t>
            </w:r>
          </w:p>
        </w:tc>
        <w:tc>
          <w:tcPr>
            <w:tcW w:w="5956" w:type="dxa"/>
            <w:vAlign w:val="center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Вводный инструктаж. Т.Б на уроках легкой атлетике. Строевые упражнения. Обучение техники высокого старта 15-30 м.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Правила по</w:t>
            </w: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softHyphen/>
              <w:t>ведения. Техника безопасности.  Высокий старт.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653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5956" w:type="dxa"/>
            <w:vAlign w:val="center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Эстафетный бег. Встречная эстафета. История легкой атлетики. Развитие скоростных качеств.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Специальные беговые упражнения. Развитие скоростных возможностей. Равномерный бег 5 мин.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194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5956" w:type="dxa"/>
            <w:vAlign w:val="center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Контрольный урок бег 60 м.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Прыжок в длину с разбега: разбег, толчок. Равномерный бег. Изучение техники прыжка в длину с разбега. Прыжок с 7-9 шагов.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5956" w:type="dxa"/>
            <w:vAlign w:val="center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Закрепление техники прыжка в длину с разбега. Обучение фазе полёта и приземления. Обучение подбора разбега.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Прыжок в длину с разбега: полет, приземление. Метание мяча. Равномерный бег 7 мин. Метание малого мяча в горизонтальную цель (1х1) с 8-10 метров.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693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5956" w:type="dxa"/>
            <w:vAlign w:val="center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Обучение метанию малого мяча в вертикальную цель (1х1) с 8-10 метров.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Техника выполнения метания малого мяча </w:t>
            </w: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на</w:t>
            </w:r>
            <w:proofErr w:type="gramEnd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 в вертикальную цель. ОРУ. Равномерный бег 9 минут.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705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5956" w:type="dxa"/>
            <w:vAlign w:val="center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Учет прыжка в длину с разбега. Изучение техники прыжка в высоту способом «перешагиванием с 3-5 шагов.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Техника движения предплечья метающей рук</w:t>
            </w: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и(</w:t>
            </w:r>
            <w:proofErr w:type="gramEnd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в заключительной части броска). Прыжок в высоту.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5956" w:type="dxa"/>
            <w:vAlign w:val="center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Совершенствование метания мяча с 4-5 бросковых шагов на дальность и заданное расстояние.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Техника метания и правильная ловля мяча. Отталкивание, переход планки. Закрепление техники прыжка в высоту с 3-5 шагов разбега, отталкивание, переход планки.  Развитие скоростно-силовых качеств.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840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8</w:t>
            </w:r>
          </w:p>
        </w:tc>
        <w:tc>
          <w:tcPr>
            <w:tcW w:w="5956" w:type="dxa"/>
            <w:vAlign w:val="center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Учет метания мяча. Игра «Лапта». Совершенствование техники прыжка в высоту. Развитие скоростно-силовых качеств.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Скорость и быстрота. Разминочный бег Упражнения с набивным мячом. Равномерный бег 11 минут.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698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5956" w:type="dxa"/>
            <w:vAlign w:val="center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Учет прыжка в высоту с 3-5 шагов разбега. Развитие скоростно-силовых качеств.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Скоростно-силовые качества. Упражнения с набивным мячом. Равномерный бег до 15 минут.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436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10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Учет равномерного бега до 15 минут. ОРУ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История: наши </w:t>
            </w: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соотечественники-Олимпийские</w:t>
            </w:r>
            <w:proofErr w:type="gramEnd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 чемпионы Сочи 2014!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288"/>
          <w:jc w:val="center"/>
        </w:trPr>
        <w:tc>
          <w:tcPr>
            <w:tcW w:w="14285" w:type="dxa"/>
            <w:gridSpan w:val="6"/>
            <w:vAlign w:val="center"/>
          </w:tcPr>
          <w:p w:rsidR="00806EDE" w:rsidRPr="00806EDE" w:rsidRDefault="00806EDE" w:rsidP="00806EDE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Футбол 8 часов</w:t>
            </w: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11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История футбола. Основные правила игры в футбол. Основные приемы игры в футбол. Подвижные игры для освоения передвижения и остановок. Правила техники безопасности.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Стойки игрока, перемещения, удары по мячу, ведение мяча по прямой,  ведение мяча по прямой с изменением направления движения и скорости ведения без сопротивления защитника.</w:t>
            </w:r>
            <w:proofErr w:type="gramEnd"/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12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Стойки игрока. Перемещения. Комбинации из освоенных элементов техники передвижений: перемещения, остановки, повороты, ускорения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Стойки игрока, перемещения, удары по мячу, ведение мяча по прямой,  ведение мяча по прямой с изменением направления движения и скорости ведения без сопротивления защитника.</w:t>
            </w:r>
            <w:proofErr w:type="gramEnd"/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13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Совершенствование техникой ударов по воротам на точность попадания мячом в цель.  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Совершенствование техники ударов по мячу и остановок мяча, ведение мяча по прямой с изменением направления движения и скорости ведения без сопротивления защитника.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14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Закрепление техники ударов по мячу и остановок мяча, ведение мяча по прямой с изменением направления движения и скорости ведения без сопротивления защитника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Стойки игрока, перемещения, удары по мячу, ведение мяча по прямой,  ведение мяча по прямой с изменением направления движения и скорости ведения без сопротивления защитника.</w:t>
            </w:r>
            <w:proofErr w:type="gramEnd"/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15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Учебная игра по упрощенным правилам.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Совершенствование техники ударов по мячу и остановок мяча, ведение мяча по прямой, с изменением направления движения и скорости ведения без сопротивления защитника, с сопротивлением.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16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Позиционное нападение без изменения позиций игроков. 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Совершенствование техники ударов по мячу и остановок мяча, ведение мяча по прямой с изменением направления движения и скорости ведения без сопротивления защитника. Комбинация из освоенных элементов: ведение, удар (пас), прием мяча, остановка, удар по воротам.  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267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lastRenderedPageBreak/>
              <w:t>17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Нападение в игровых заданиях 3:1, 3:2, с атакой на ворота Учебная игра по упрощенным правилам.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Совершенствование техники ударов по мячу и остановок мяча, ведение мяча по прямой с изменением направления движения и скорости ведения, с сопротивлением, без сопротивления защитника.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18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Учебная игра.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Совершенствование техники ударов по мячу и остановок мяча, ведение мяча по прямой, с изменением направления движения и скорости ведения без сопротивления защитника, с сопротивлением.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300"/>
          <w:jc w:val="center"/>
        </w:trPr>
        <w:tc>
          <w:tcPr>
            <w:tcW w:w="14285" w:type="dxa"/>
            <w:gridSpan w:val="6"/>
            <w:vAlign w:val="center"/>
          </w:tcPr>
          <w:p w:rsidR="00806EDE" w:rsidRPr="00806EDE" w:rsidRDefault="00806EDE" w:rsidP="00806EDE">
            <w:pPr>
              <w:jc w:val="center"/>
              <w:rPr>
                <w:rFonts w:eastAsia="Calibri" w:cs="Times New Roman"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Гимнастика с элементами акробатики – 11 часов</w:t>
            </w: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19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Краткая характеристика вида спорта. Виды гимнастики. Аэробика. Акробатика. Правила техники безопасности и страховки во время занятий. 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Виды гимнастики, аэробика, спортивная акробатика. Правильная осанка. Значение гимнастических упражнений для сохранения правильной осанки.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20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Строевые упражнения: перестроение из колонны по одному в колонну по два и по четыре в движении. 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Висы согнувшись, прогнувшись, смешанные висы. Перестроения. ОРУ на месте. Развитие силовых способностей.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21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ОРУ с гимнастической палкой. Подъем переворотом в упор. </w:t>
            </w: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Сед</w:t>
            </w:r>
            <w:proofErr w:type="gramEnd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 ноги врозь (м). Вис лежа, вис присев (д).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Подтягивание в висе (м), подтягивание в висе лежа (д). Строевые упражнения</w:t>
            </w:r>
          </w:p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Строевой шаг, размыкание и смыкание на месте. Развитие силовых способностей.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464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22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 Опорный прыжок ноги врозь (козел в ширину, высота 100-110 см.). 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Опорный прыжок ноги врозь, </w:t>
            </w: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соскок</w:t>
            </w:r>
            <w:proofErr w:type="gramEnd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 прогнувшись Развитие силовых способностей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634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23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Опорный прыжок ноги врозь (козел в ширину, высота 100-110 см.). Развитие силовых способностей. Эстафеты.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Опорный прыжок ноги врозь  Строевые упражнения. ОРУ без предмета.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24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Кувырки вперед и назад, стойка на лопатках. Гимнастическая полоса препятствий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Кувырок вперед, назад, стойка на лопатках. Лазание по канату Развитие координационных способностей.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lastRenderedPageBreak/>
              <w:t>25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Акробатическая комбинация из разученных элементов.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Кувырки вперед и назад, стойка на лопатках.  Лазание по канату в 3 приема.   Развитие координационных способностей. Разучивание акробатической комбинации.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514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26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Контрольный урок. Выполнение акробатической комбинации.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Прыжки со скакалкой, ОРУ с набивными мячами, скоростно-силовые качества.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27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Контрольный урок. Лазание по канату в 3 приема. Эстафеты с обручем.  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ОРУ без предметов. Эстафеты. Развитие координационных и скоростно-силовых качеств.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28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Составление и разучивание комплекса  ОРУ для развития различных физических качеств.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Значение гимнастических упражнений. Подбор ОРУ для развития различных физических качеств. Знания о физической культуре: значение гимнастических упражнений для сохранения правильной осанки, развития силовых способностей и гибкости. Страховка и помощь во время занятий. Обеспечение техники безопасности.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450"/>
          <w:jc w:val="center"/>
        </w:trPr>
        <w:tc>
          <w:tcPr>
            <w:tcW w:w="14285" w:type="dxa"/>
            <w:gridSpan w:val="6"/>
            <w:vAlign w:val="center"/>
          </w:tcPr>
          <w:p w:rsidR="00806EDE" w:rsidRPr="00806EDE" w:rsidRDefault="00806EDE" w:rsidP="00806EDE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Самбо 6 часов</w:t>
            </w:r>
          </w:p>
        </w:tc>
      </w:tr>
      <w:tr w:rsidR="00806EDE" w:rsidRPr="00806EDE" w:rsidTr="00806EDE">
        <w:trPr>
          <w:trHeight w:val="697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30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 xml:space="preserve">Специально-подготовительные упражнения Самбо. Приёмы </w:t>
            </w:r>
            <w:proofErr w:type="spellStart"/>
            <w:r w:rsidRPr="00806EDE">
              <w:rPr>
                <w:rFonts w:cs="Times New Roman"/>
                <w:shd w:val="clear" w:color="auto" w:fill="FFFFFF"/>
              </w:rPr>
              <w:t>самостраховки</w:t>
            </w:r>
            <w:proofErr w:type="spellEnd"/>
            <w:r w:rsidRPr="00806EDE">
              <w:rPr>
                <w:rFonts w:cs="Times New Roman"/>
                <w:shd w:val="clear" w:color="auto" w:fill="FFFFFF"/>
              </w:rPr>
              <w:t>: на спину перекатом, на бок перекатом.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pStyle w:val="ae"/>
              <w:jc w:val="both"/>
              <w:rPr>
                <w:rFonts w:cs="Times New Roman"/>
              </w:rPr>
            </w:pPr>
            <w:r w:rsidRPr="00806EDE">
              <w:rPr>
                <w:rFonts w:cs="Times New Roman"/>
              </w:rPr>
              <w:t>Знать и соблюдать технику безопасности на занятиях Самбо.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85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31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806EDE">
              <w:rPr>
                <w:rFonts w:cs="Times New Roman"/>
                <w:color w:val="000000"/>
                <w:shd w:val="clear" w:color="auto" w:fill="FFFFFF"/>
              </w:rPr>
              <w:t xml:space="preserve">Приёмы </w:t>
            </w:r>
            <w:proofErr w:type="spellStart"/>
            <w:r w:rsidRPr="00806EDE">
              <w:rPr>
                <w:rFonts w:cs="Times New Roman"/>
                <w:color w:val="000000"/>
                <w:shd w:val="clear" w:color="auto" w:fill="FFFFFF"/>
              </w:rPr>
              <w:t>самостраховки</w:t>
            </w:r>
            <w:proofErr w:type="spellEnd"/>
            <w:r w:rsidRPr="00806EDE">
              <w:rPr>
                <w:rFonts w:cs="Times New Roman"/>
                <w:color w:val="000000"/>
                <w:shd w:val="clear" w:color="auto" w:fill="FFFFFF"/>
              </w:rPr>
              <w:t>:</w:t>
            </w:r>
            <w:r w:rsidRPr="00806EDE">
              <w:rPr>
                <w:rFonts w:cs="Times New Roman"/>
                <w:shd w:val="clear" w:color="auto" w:fill="FFFFFF"/>
              </w:rPr>
              <w:t xml:space="preserve"> при падении вперед на руки, при падении на спину через мост, на бок кувырком.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pStyle w:val="ae"/>
              <w:jc w:val="both"/>
              <w:rPr>
                <w:rFonts w:cs="Times New Roman"/>
              </w:rPr>
            </w:pPr>
            <w:r w:rsidRPr="00806EDE">
              <w:rPr>
                <w:rFonts w:cs="Times New Roman"/>
              </w:rPr>
              <w:t xml:space="preserve">Знать и уметь правильно выполнять основные технические элементы группировки, приемы </w:t>
            </w:r>
            <w:proofErr w:type="spellStart"/>
            <w:r w:rsidRPr="00806EDE">
              <w:rPr>
                <w:rFonts w:cs="Times New Roman"/>
              </w:rPr>
              <w:t>самостраховки</w:t>
            </w:r>
            <w:proofErr w:type="spellEnd"/>
            <w:r w:rsidRPr="00806EDE">
              <w:rPr>
                <w:rFonts w:cs="Times New Roman"/>
              </w:rPr>
              <w:t>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707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32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Удержания: сбоку, со стороны головы, поперек, верхом. Варианты уходов от удержаний.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pStyle w:val="ae"/>
              <w:jc w:val="both"/>
              <w:rPr>
                <w:rFonts w:cs="Times New Roman"/>
              </w:rPr>
            </w:pPr>
            <w:r w:rsidRPr="00806EDE">
              <w:rPr>
                <w:rFonts w:cs="Times New Roman"/>
              </w:rPr>
              <w:t xml:space="preserve">Знать и уметь правильно выполнять основные технические элементы группировки, приемы </w:t>
            </w:r>
            <w:proofErr w:type="spellStart"/>
            <w:r w:rsidRPr="00806EDE">
              <w:rPr>
                <w:rFonts w:cs="Times New Roman"/>
              </w:rPr>
              <w:t>самостраховки</w:t>
            </w:r>
            <w:proofErr w:type="spellEnd"/>
            <w:r w:rsidRPr="00806EDE">
              <w:rPr>
                <w:rFonts w:cs="Times New Roman"/>
              </w:rPr>
              <w:t xml:space="preserve"> в различных вариантах.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33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Переворачивания партнера, стоящего в упоре на руках и коленях: захватом рук сбоку, рычагом, скручиванием захватом руки и ноги (снаружи, изнутри), захватом шеи и руки с упором голенью в живот.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pStyle w:val="ae"/>
              <w:jc w:val="both"/>
              <w:rPr>
                <w:rFonts w:cs="Times New Roman"/>
              </w:rPr>
            </w:pPr>
            <w:r w:rsidRPr="00806EDE">
              <w:rPr>
                <w:rFonts w:cs="Times New Roman"/>
              </w:rPr>
              <w:t xml:space="preserve">Знать и уметь правильно выполнять основные технические элементы группировки, приемы </w:t>
            </w:r>
            <w:proofErr w:type="spellStart"/>
            <w:r w:rsidRPr="00806EDE">
              <w:rPr>
                <w:rFonts w:cs="Times New Roman"/>
              </w:rPr>
              <w:t>самостраховки</w:t>
            </w:r>
            <w:proofErr w:type="spellEnd"/>
            <w:r w:rsidRPr="00806EDE">
              <w:rPr>
                <w:rFonts w:cs="Times New Roman"/>
              </w:rPr>
              <w:t>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735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lastRenderedPageBreak/>
              <w:t>34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Активные и пассивные защиты от переворачиваний. Комбинирование переворачиваний с вариантами удержаний.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pStyle w:val="ae"/>
              <w:jc w:val="both"/>
              <w:rPr>
                <w:rFonts w:cs="Times New Roman"/>
              </w:rPr>
            </w:pPr>
            <w:r w:rsidRPr="00806EDE">
              <w:rPr>
                <w:rFonts w:cs="Times New Roman"/>
              </w:rPr>
              <w:t xml:space="preserve">Знать и уметь правильно выполнять основные технические элементы группировки, приемы </w:t>
            </w:r>
            <w:proofErr w:type="spellStart"/>
            <w:r w:rsidRPr="00806EDE">
              <w:rPr>
                <w:rFonts w:cs="Times New Roman"/>
              </w:rPr>
              <w:t>самостраховки</w:t>
            </w:r>
            <w:proofErr w:type="spellEnd"/>
            <w:r w:rsidRPr="00806EDE">
              <w:rPr>
                <w:rFonts w:cs="Times New Roman"/>
              </w:rPr>
              <w:t xml:space="preserve"> в различных вариантах.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466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35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shd w:val="clear" w:color="auto" w:fill="FFFFFF"/>
              </w:rPr>
            </w:pPr>
            <w:r w:rsidRPr="00806EDE">
              <w:rPr>
                <w:rFonts w:cs="Times New Roman"/>
                <w:shd w:val="clear" w:color="auto" w:fill="FFFFFF"/>
              </w:rPr>
              <w:t>Игры-задания и учебные схватки на выполнение изученных выведений из равновесия.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pStyle w:val="ae"/>
              <w:jc w:val="both"/>
              <w:rPr>
                <w:rFonts w:cs="Times New Roman"/>
                <w:shd w:val="clear" w:color="auto" w:fill="FFFFFF"/>
              </w:rPr>
            </w:pPr>
            <w:proofErr w:type="spellStart"/>
            <w:r w:rsidRPr="00806EDE">
              <w:rPr>
                <w:rFonts w:cs="Times New Roman"/>
              </w:rPr>
              <w:t>Мотивированность</w:t>
            </w:r>
            <w:proofErr w:type="spellEnd"/>
            <w:r w:rsidRPr="00806EDE">
              <w:rPr>
                <w:rFonts w:cs="Times New Roman"/>
              </w:rPr>
              <w:t xml:space="preserve"> к занятиям Самбо (посредством игр-заданий).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gridAfter w:val="1"/>
          <w:wAfter w:w="10" w:type="dxa"/>
          <w:trHeight w:val="330"/>
          <w:jc w:val="center"/>
        </w:trPr>
        <w:tc>
          <w:tcPr>
            <w:tcW w:w="14275" w:type="dxa"/>
            <w:gridSpan w:val="5"/>
            <w:vAlign w:val="center"/>
          </w:tcPr>
          <w:p w:rsidR="00806EDE" w:rsidRPr="00806EDE" w:rsidRDefault="00806EDE" w:rsidP="00806EDE">
            <w:pPr>
              <w:jc w:val="center"/>
              <w:rPr>
                <w:rFonts w:eastAsia="Calibri" w:cs="Times New Roman"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Лыжная подготовка – 10 часов</w:t>
            </w:r>
          </w:p>
        </w:tc>
      </w:tr>
      <w:tr w:rsidR="00806EDE" w:rsidRPr="00806EDE" w:rsidTr="00806EDE">
        <w:trPr>
          <w:trHeight w:val="562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36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Инструктаж по ТБ на занятиях по лыжной подготовке. Экипировка лыжника.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Инструктаж по ТБ на занятиях по лыжной подготовке. Экипировка лыжника.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272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37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Попеременный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двухшажный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Попеременный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двухшажный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418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38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proofErr w:type="gramStart"/>
            <w:r w:rsidRPr="00806EDE">
              <w:rPr>
                <w:rFonts w:cs="Times New Roman"/>
                <w:color w:val="000000" w:themeColor="text1"/>
              </w:rPr>
              <w:t>Одновременный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и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бесшажный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ходы.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Попеременный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двухшажный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ход.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Одновременный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и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бесшажный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ходы.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553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39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Эстафеты.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Попеременный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двухшажный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ход.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Одновременный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бесшажный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ходы. Эстафеты.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409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40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Подъём «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полуёлочкой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>». Торможение «плугом».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Подъём «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полуёлочкой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>». Торможение «плугом».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409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41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Катание с горок.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Подъём «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полуёлочкой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>». Торможение «плугом». Катание с горок.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559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42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Прохождение дистанции 1 км.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Повороты переступанием. Прохождение дистанции 1 км.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707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43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Прохождение дистанции 2 км.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Попеременный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двухшажный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ход. Одновременный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бесшажный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ход. Подъём «полу ёлочкой». Торможение «плугом». Прохождение дистанции 2 км.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44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Прохождение дистанции 3 км. Катание с горок.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Одновременный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бесшажный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ход. Подъём «полу ёлочкой». Торможение «плугом». Повороты переступанием. Прохождение дистанции 3 км. Катание с горок.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45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Лыжные эстафеты.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Попеременный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двухшажный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ход. Одновременный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бесшажный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ход. Подъём «полу ёлочкой». Торможение «плугом». Повороты переступанием. Эстафеты. Катание с горок. 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327"/>
          <w:jc w:val="center"/>
        </w:trPr>
        <w:tc>
          <w:tcPr>
            <w:tcW w:w="14285" w:type="dxa"/>
            <w:gridSpan w:val="6"/>
            <w:vAlign w:val="center"/>
          </w:tcPr>
          <w:p w:rsidR="00806EDE" w:rsidRPr="00806EDE" w:rsidRDefault="00806EDE" w:rsidP="00806EDE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Баскетбол 11 часов</w:t>
            </w: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lastRenderedPageBreak/>
              <w:t>46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Основные правила игры в баскетбол. Правила техники безопасности.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bCs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Стойка игрока, различные перемещения. Остановка двумя шагами, прыжком. Передача мяча двумя руками от груди в движении.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727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47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Совершенствование ловли и передачи мяча двумя руками от груди.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bCs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Ведение мяча на месте. Закрепление перемещений и стоек в баскетболе. Терминология баскетбола. Учебная игра в мини-баскетбол.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600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48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Совершенствование техники ведения и передачи мяча на месте и в движении в парах.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bCs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Техника ведения мяча. Остановка двумя шагами. Развитие координационных качеств. Учебная игра.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678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49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Совершенствование техники бросков мяча в кольцо одной и двумя руками с места и в движении.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bCs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Совершенствование ловли и передачи мяча в парах, тройках </w:t>
            </w: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без</w:t>
            </w:r>
            <w:proofErr w:type="gramEnd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 </w:t>
            </w: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сопротивлением</w:t>
            </w:r>
            <w:proofErr w:type="gramEnd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 защитника. Учебная игра.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50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Совершенствование индивидуальной техники защиты: вырывание и выбивание мяча. Учебная игра.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bCs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. Совершенствование ловли, передачи и ведения мяча с разной высотой отскока, закрепление техники бросков мяча в кольцо одной и двумя руками с места и в движении.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51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Совершенствование ведения мяча, бросков мяча в кольцо. Развитие  координационных качеств. Учебная игра.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Стойка и передвижение игрока. Ведение мяча с изменением скорости и высоты отскока. Сочетание приёмов: (ведение-остановка-бросок). 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52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Освоение тактики свободного нападения. Позиционное нападение </w:t>
            </w: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( </w:t>
            </w:r>
            <w:proofErr w:type="gramEnd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5:0 ). Учебная игра.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Сочетание приемов передвижений и остановок, приемов передач, ведения и бросков. Бросок одной рукой от плеча с сопротивлением. 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53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Закрепление позиционного нападения.(5:0) без изменения позиции игроков. Передача мяча в тройках в движении. Учебная игра.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Сочетание приемов передвижений и остановок, приемов передач, ведения и бросков. Бросок одной рукой от плеча в прыжке с сопротивлением. 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54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Нападение быстрым прорывом (2:1</w:t>
            </w: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 )</w:t>
            </w:r>
            <w:proofErr w:type="gramEnd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. Передача мяча в тройках в движении со сменой места. Совершенствование комбинации из освоенных элементов. Учебная игра.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Стойка и передвижение игрока. Ведение мяча с изменением скорости и высоты отскока. Сочетание приёмов: (ведение-остановка-бросок). Быстрый прорыв 2*1 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55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Игры и игровые задания 2:1, 3:1, 3:2 , 3:3. Развитие двигательных способностей. Учебная игра по упрощенным правилам.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Сочетание приемов передвижений и остановок, приемов передач, ведения и бросков. Бросок одной рукой от плеча с сопротивлением. Учебная игра. Правила баскетбола.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lastRenderedPageBreak/>
              <w:t>56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Изучение организации судейства соревнований по баскетболу, помощь в подготовке места проведения соревнований, инвентаря. Учебная игра.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Сочетание приемов передвижений и остановок, приемов передач, ведения и бросков. Бросок одной рукой от плеча с сопротивлением. Учебная игра. Правила баскетбола.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512"/>
          <w:jc w:val="center"/>
        </w:trPr>
        <w:tc>
          <w:tcPr>
            <w:tcW w:w="14285" w:type="dxa"/>
            <w:gridSpan w:val="6"/>
            <w:vAlign w:val="center"/>
          </w:tcPr>
          <w:p w:rsidR="00806EDE" w:rsidRPr="00806EDE" w:rsidRDefault="00806EDE" w:rsidP="00806EDE">
            <w:pPr>
              <w:jc w:val="center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540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57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Стойка игрока, перемещения, ловля мяча.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Бег 500м ОРУ. Стойка игрока</w:t>
            </w:r>
            <w:proofErr w:type="gramStart"/>
            <w:r w:rsidRPr="00806EDE">
              <w:rPr>
                <w:rStyle w:val="c2"/>
                <w:color w:val="000000"/>
              </w:rPr>
              <w:t xml:space="preserve"> ,</w:t>
            </w:r>
            <w:proofErr w:type="gramEnd"/>
            <w:r w:rsidRPr="00806EDE">
              <w:rPr>
                <w:rStyle w:val="c2"/>
                <w:color w:val="000000"/>
              </w:rPr>
              <w:t xml:space="preserve"> перемещения, ло</w:t>
            </w:r>
            <w:r w:rsidRPr="00806EDE">
              <w:rPr>
                <w:rStyle w:val="c2"/>
                <w:color w:val="000000"/>
              </w:rPr>
              <w:t>в</w:t>
            </w:r>
            <w:r w:rsidRPr="00806EDE">
              <w:rPr>
                <w:rStyle w:val="c2"/>
                <w:color w:val="000000"/>
              </w:rPr>
              <w:t>ля мяча. Учебная игра.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547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58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Передвижения, прыжки, ловля мяча.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Бег 500м ОРУ. Передвижения, прыжки, ловля м</w:t>
            </w:r>
            <w:r w:rsidRPr="00806EDE">
              <w:rPr>
                <w:rStyle w:val="c2"/>
                <w:color w:val="000000"/>
              </w:rPr>
              <w:t>я</w:t>
            </w:r>
            <w:r w:rsidRPr="00806EDE">
              <w:rPr>
                <w:rStyle w:val="c2"/>
                <w:color w:val="000000"/>
              </w:rPr>
              <w:t>ча. Учебная игра.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54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59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Передача мяча с близкого расстояния(3-10м). Подача мяча.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Бег 500м ОРУ. Передача мяча с близкого рассто</w:t>
            </w:r>
            <w:r w:rsidRPr="00806EDE">
              <w:rPr>
                <w:rStyle w:val="c2"/>
                <w:color w:val="000000"/>
              </w:rPr>
              <w:t>я</w:t>
            </w:r>
            <w:r w:rsidRPr="00806EDE">
              <w:rPr>
                <w:rStyle w:val="c2"/>
                <w:color w:val="000000"/>
              </w:rPr>
              <w:t>ния(3-10м). Подача мяча. Учебная игра.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847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60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передача мяча со среднего расстояния (10-30м). Под</w:t>
            </w:r>
            <w:r w:rsidRPr="00806EDE">
              <w:rPr>
                <w:rStyle w:val="c2"/>
                <w:color w:val="000000"/>
              </w:rPr>
              <w:t>а</w:t>
            </w:r>
            <w:r w:rsidRPr="00806EDE">
              <w:rPr>
                <w:rStyle w:val="c2"/>
                <w:color w:val="000000"/>
              </w:rPr>
              <w:t>чи и удары по мячу.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Бег 500м ОРУ. Передача мяча со среднего расст</w:t>
            </w:r>
            <w:r w:rsidRPr="00806EDE">
              <w:rPr>
                <w:rStyle w:val="c2"/>
                <w:color w:val="000000"/>
              </w:rPr>
              <w:t>о</w:t>
            </w:r>
            <w:r w:rsidRPr="00806EDE">
              <w:rPr>
                <w:rStyle w:val="c2"/>
                <w:color w:val="000000"/>
              </w:rPr>
              <w:t>яния (10-30м). Подачи и удары по мячу. Ускор</w:t>
            </w:r>
            <w:r w:rsidRPr="00806EDE">
              <w:rPr>
                <w:rStyle w:val="c2"/>
                <w:color w:val="000000"/>
              </w:rPr>
              <w:t>е</w:t>
            </w:r>
            <w:r w:rsidRPr="00806EDE">
              <w:rPr>
                <w:rStyle w:val="c2"/>
                <w:color w:val="000000"/>
              </w:rPr>
              <w:t>ния и пробежки. Учебная игра.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853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61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 xml:space="preserve">Передача мяча с дальнего расстояния (30-40м). </w:t>
            </w:r>
            <w:proofErr w:type="spellStart"/>
            <w:r w:rsidRPr="00806EDE">
              <w:rPr>
                <w:rStyle w:val="c2"/>
                <w:color w:val="000000"/>
              </w:rPr>
              <w:t>Осал</w:t>
            </w:r>
            <w:r w:rsidRPr="00806EDE">
              <w:rPr>
                <w:rStyle w:val="c2"/>
                <w:color w:val="000000"/>
              </w:rPr>
              <w:t>и</w:t>
            </w:r>
            <w:r w:rsidRPr="00806EDE">
              <w:rPr>
                <w:rStyle w:val="c2"/>
                <w:color w:val="000000"/>
              </w:rPr>
              <w:t>вание</w:t>
            </w:r>
            <w:proofErr w:type="spellEnd"/>
            <w:r w:rsidRPr="00806EDE">
              <w:rPr>
                <w:rStyle w:val="c2"/>
                <w:color w:val="000000"/>
              </w:rPr>
              <w:t xml:space="preserve"> и </w:t>
            </w:r>
            <w:proofErr w:type="spellStart"/>
            <w:r w:rsidRPr="00806EDE">
              <w:rPr>
                <w:rStyle w:val="c2"/>
                <w:color w:val="000000"/>
              </w:rPr>
              <w:t>самоосаливание</w:t>
            </w:r>
            <w:proofErr w:type="spellEnd"/>
            <w:r w:rsidRPr="00806EDE">
              <w:rPr>
                <w:rStyle w:val="c2"/>
                <w:color w:val="000000"/>
              </w:rPr>
              <w:t>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Бег 500м ОРУ. Передача мяча с дальнего рассто</w:t>
            </w:r>
            <w:r w:rsidRPr="00806EDE">
              <w:rPr>
                <w:rStyle w:val="c2"/>
                <w:color w:val="000000"/>
              </w:rPr>
              <w:t>я</w:t>
            </w:r>
            <w:r w:rsidRPr="00806EDE">
              <w:rPr>
                <w:rStyle w:val="c2"/>
                <w:color w:val="000000"/>
              </w:rPr>
              <w:t xml:space="preserve">ния (30-40м). </w:t>
            </w:r>
            <w:proofErr w:type="spellStart"/>
            <w:r w:rsidRPr="00806EDE">
              <w:rPr>
                <w:rStyle w:val="c2"/>
                <w:color w:val="000000"/>
              </w:rPr>
              <w:t>Осаливание</w:t>
            </w:r>
            <w:proofErr w:type="spellEnd"/>
            <w:r w:rsidRPr="00806EDE">
              <w:rPr>
                <w:rStyle w:val="c2"/>
                <w:color w:val="000000"/>
              </w:rPr>
              <w:t xml:space="preserve"> и </w:t>
            </w:r>
            <w:proofErr w:type="spellStart"/>
            <w:r w:rsidRPr="00806EDE">
              <w:rPr>
                <w:rStyle w:val="c2"/>
                <w:color w:val="000000"/>
              </w:rPr>
              <w:t>самоосаливание</w:t>
            </w:r>
            <w:proofErr w:type="gramStart"/>
            <w:r w:rsidRPr="00806EDE">
              <w:rPr>
                <w:rStyle w:val="c2"/>
                <w:color w:val="000000"/>
              </w:rPr>
              <w:t>.И</w:t>
            </w:r>
            <w:proofErr w:type="gramEnd"/>
            <w:r w:rsidRPr="00806EDE">
              <w:rPr>
                <w:rStyle w:val="c2"/>
                <w:color w:val="000000"/>
              </w:rPr>
              <w:t>гра</w:t>
            </w:r>
            <w:proofErr w:type="spellEnd"/>
            <w:r w:rsidRPr="00806EDE">
              <w:rPr>
                <w:rStyle w:val="c2"/>
                <w:color w:val="000000"/>
              </w:rPr>
              <w:t xml:space="preserve"> по упрощённым правилам.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961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62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Ловля мяча с лета. Подача мяча, удар сверху, перебе</w:t>
            </w:r>
            <w:r w:rsidRPr="00806EDE">
              <w:rPr>
                <w:rStyle w:val="c2"/>
                <w:color w:val="000000"/>
              </w:rPr>
              <w:t>ж</w:t>
            </w:r>
            <w:r w:rsidRPr="00806EDE">
              <w:rPr>
                <w:rStyle w:val="c2"/>
                <w:color w:val="000000"/>
              </w:rPr>
              <w:t>ки. Игра по упрощённым правилам.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Бег 500м ОРУ. Ловля мяча с лета. Подача мяча, удар сверху, перебежки. Игра по упрощённым правилам.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551"/>
          <w:jc w:val="center"/>
        </w:trPr>
        <w:tc>
          <w:tcPr>
            <w:tcW w:w="14285" w:type="dxa"/>
            <w:gridSpan w:val="6"/>
            <w:vAlign w:val="center"/>
          </w:tcPr>
          <w:p w:rsidR="00806EDE" w:rsidRPr="00806EDE" w:rsidRDefault="00806EDE" w:rsidP="00806EDE">
            <w:pPr>
              <w:jc w:val="center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700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63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Высокий старт и стартовый разгон (15-30м). Совершенствование техникой прыжка в высоту способом « перешагивание» с 3-5 шагов разбега.  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Правила техники безопасности на уроках легкой атлетики. Развитие скоростных качеств и выносливости. ОРУ.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494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64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Финиширование. Специальные беговые упражнения. 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ОРУ. Развитие скоростных качеств, Старты из различных положений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720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65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Метание мяча в вертикальную и горизонтальную цель. Бег с ускорением (30-40) метров. 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Специальные беговые упражнения.  Бег в равномерном темпе 1000 метров. Развитие скоростных качеств и выносливости. ОРУ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E93CFE">
        <w:trPr>
          <w:trHeight w:val="273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66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Метание мяча на дальность. Эстафетный бег, передача эстафетной палочки. ОРУ.</w:t>
            </w:r>
          </w:p>
        </w:tc>
        <w:tc>
          <w:tcPr>
            <w:tcW w:w="5460" w:type="dxa"/>
          </w:tcPr>
          <w:p w:rsidR="00806EDE" w:rsidRPr="00806EDE" w:rsidRDefault="00806EDE" w:rsidP="00E93CF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Развитие силовых качеств: упражнения с набивными мячами. Закрепление техники прыжка </w:t>
            </w: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lastRenderedPageBreak/>
              <w:t>в высоту. Бег с ускорением (50-60 метров).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478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lastRenderedPageBreak/>
              <w:t>67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Совершенствование техники прыжка в длину способом «согнув ноги»  с 7-9 шагов разбега. 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Метание мяча на дальность. Равномерный бег 1500 метров.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634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68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Совершенствование техники прыжка в длину способом «согнув ноги»  с 7-9 шагов разбега. 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Метание мяча на дальность. Равномерный бег 1800 метров. Развитие  силы и выносливости.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392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69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Контрольный урок: прыжок в длину способом «согнув ноги» с 7-9 шагов разбега. 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Специальные беговые упражнения. Игра в футбол.</w:t>
            </w: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  <w:tr w:rsidR="00806EDE" w:rsidRPr="00806EDE" w:rsidTr="00806EDE">
        <w:trPr>
          <w:trHeight w:val="264"/>
          <w:jc w:val="center"/>
        </w:trPr>
        <w:tc>
          <w:tcPr>
            <w:tcW w:w="57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70</w:t>
            </w:r>
          </w:p>
        </w:tc>
        <w:tc>
          <w:tcPr>
            <w:tcW w:w="5956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b/>
                <w:color w:val="000000" w:themeColor="text1"/>
              </w:rPr>
              <w:t>Промежуточная аттестация</w:t>
            </w:r>
          </w:p>
        </w:tc>
        <w:tc>
          <w:tcPr>
            <w:tcW w:w="5460" w:type="dxa"/>
          </w:tcPr>
          <w:p w:rsidR="00806EDE" w:rsidRPr="00806EDE" w:rsidRDefault="00806EDE" w:rsidP="00806EDE">
            <w:pPr>
              <w:jc w:val="both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139" w:type="dxa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806EDE" w:rsidRPr="00806EDE" w:rsidRDefault="00806EDE" w:rsidP="00806EDE">
            <w:pPr>
              <w:jc w:val="both"/>
              <w:rPr>
                <w:rFonts w:eastAsia="Calibri" w:cs="Times New Roman"/>
                <w:color w:val="000000" w:themeColor="text1"/>
              </w:rPr>
            </w:pPr>
          </w:p>
        </w:tc>
      </w:tr>
    </w:tbl>
    <w:p w:rsidR="00806EDE" w:rsidRPr="00806EDE" w:rsidRDefault="00806EDE" w:rsidP="00806EDE">
      <w:pPr>
        <w:shd w:val="clear" w:color="auto" w:fill="FFFFFF"/>
        <w:ind w:firstLine="851"/>
        <w:jc w:val="both"/>
        <w:rPr>
          <w:rFonts w:cs="Times New Roman"/>
        </w:rPr>
      </w:pPr>
    </w:p>
    <w:p w:rsidR="00806EDE" w:rsidRPr="00806EDE" w:rsidRDefault="00806EDE" w:rsidP="00806EDE">
      <w:pPr>
        <w:shd w:val="clear" w:color="auto" w:fill="FFFFFF"/>
        <w:ind w:firstLine="851"/>
        <w:jc w:val="both"/>
        <w:rPr>
          <w:rFonts w:cs="Times New Roman"/>
        </w:rPr>
      </w:pPr>
    </w:p>
    <w:p w:rsidR="00806EDE" w:rsidRPr="00806EDE" w:rsidRDefault="00806EDE" w:rsidP="00806EDE">
      <w:pPr>
        <w:widowControl/>
        <w:suppressAutoHyphens w:val="0"/>
        <w:rPr>
          <w:rFonts w:cs="Times New Roman"/>
        </w:rPr>
      </w:pPr>
      <w:r w:rsidRPr="00806EDE">
        <w:rPr>
          <w:rFonts w:cs="Times New Roman"/>
        </w:rPr>
        <w:br w:type="page"/>
      </w:r>
    </w:p>
    <w:p w:rsidR="00806EDE" w:rsidRPr="00806EDE" w:rsidRDefault="00806EDE" w:rsidP="00806EDE">
      <w:pPr>
        <w:shd w:val="clear" w:color="auto" w:fill="FFFFFF"/>
        <w:ind w:firstLine="851"/>
        <w:jc w:val="center"/>
        <w:rPr>
          <w:rFonts w:cs="Times New Roman"/>
        </w:rPr>
      </w:pPr>
      <w:r w:rsidRPr="00806EDE">
        <w:rPr>
          <w:rFonts w:cs="Times New Roman"/>
        </w:rPr>
        <w:lastRenderedPageBreak/>
        <w:t xml:space="preserve">Календарно-тематическое планирование уроков физической культуры </w:t>
      </w:r>
    </w:p>
    <w:p w:rsidR="00806EDE" w:rsidRPr="00806EDE" w:rsidRDefault="00806EDE" w:rsidP="00806EDE">
      <w:pPr>
        <w:shd w:val="clear" w:color="auto" w:fill="FFFFFF"/>
        <w:ind w:firstLine="851"/>
        <w:jc w:val="center"/>
        <w:rPr>
          <w:rFonts w:cs="Times New Roman"/>
        </w:rPr>
      </w:pPr>
      <w:r w:rsidRPr="00806EDE">
        <w:rPr>
          <w:rFonts w:cs="Times New Roman"/>
        </w:rPr>
        <w:t>в 7 классе</w:t>
      </w:r>
    </w:p>
    <w:p w:rsidR="00806EDE" w:rsidRPr="00806EDE" w:rsidRDefault="00806EDE" w:rsidP="00806EDE">
      <w:pPr>
        <w:shd w:val="clear" w:color="auto" w:fill="FFFFFF"/>
        <w:ind w:firstLine="851"/>
        <w:jc w:val="both"/>
        <w:rPr>
          <w:rFonts w:cs="Times New Roman"/>
        </w:rPr>
      </w:pPr>
    </w:p>
    <w:tbl>
      <w:tblPr>
        <w:tblStyle w:val="af2"/>
        <w:tblW w:w="0" w:type="auto"/>
        <w:jc w:val="center"/>
        <w:tblInd w:w="-4923" w:type="dxa"/>
        <w:tblLook w:val="04A0" w:firstRow="1" w:lastRow="0" w:firstColumn="1" w:lastColumn="0" w:noHBand="0" w:noVBand="1"/>
      </w:tblPr>
      <w:tblGrid>
        <w:gridCol w:w="562"/>
        <w:gridCol w:w="5388"/>
        <w:gridCol w:w="5768"/>
        <w:gridCol w:w="1139"/>
        <w:gridCol w:w="1130"/>
        <w:gridCol w:w="6"/>
      </w:tblGrid>
      <w:tr w:rsidR="00C07847" w:rsidRPr="00806EDE" w:rsidTr="00ED0EDA">
        <w:trPr>
          <w:trHeight w:val="495"/>
          <w:jc w:val="center"/>
        </w:trPr>
        <w:tc>
          <w:tcPr>
            <w:tcW w:w="562" w:type="dxa"/>
            <w:vMerge w:val="restart"/>
            <w:vAlign w:val="center"/>
          </w:tcPr>
          <w:p w:rsidR="00C07847" w:rsidRPr="00806EDE" w:rsidRDefault="00C07847" w:rsidP="00E93CFE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№</w:t>
            </w:r>
          </w:p>
          <w:p w:rsidR="00C07847" w:rsidRPr="00806EDE" w:rsidRDefault="00C07847" w:rsidP="00E93CFE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proofErr w:type="gramStart"/>
            <w:r w:rsidRPr="00806EDE">
              <w:rPr>
                <w:rFonts w:eastAsia="Calibri" w:cs="Times New Roman"/>
                <w:b/>
                <w:color w:val="000000" w:themeColor="text1"/>
              </w:rPr>
              <w:t>п</w:t>
            </w:r>
            <w:proofErr w:type="gramEnd"/>
            <w:r w:rsidRPr="00806EDE">
              <w:rPr>
                <w:rFonts w:eastAsia="Calibri" w:cs="Times New Roman"/>
                <w:b/>
                <w:color w:val="000000" w:themeColor="text1"/>
              </w:rPr>
              <w:t>/п</w:t>
            </w:r>
          </w:p>
        </w:tc>
        <w:tc>
          <w:tcPr>
            <w:tcW w:w="5388" w:type="dxa"/>
            <w:vMerge w:val="restart"/>
            <w:vAlign w:val="center"/>
          </w:tcPr>
          <w:p w:rsidR="00C07847" w:rsidRPr="00806EDE" w:rsidRDefault="00C07847" w:rsidP="00E93CFE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Тема урока</w:t>
            </w:r>
          </w:p>
        </w:tc>
        <w:tc>
          <w:tcPr>
            <w:tcW w:w="5768" w:type="dxa"/>
            <w:vMerge w:val="restart"/>
            <w:vAlign w:val="center"/>
          </w:tcPr>
          <w:p w:rsidR="00C07847" w:rsidRPr="00806EDE" w:rsidRDefault="00C07847" w:rsidP="00E93CFE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Элементы содержания.</w:t>
            </w:r>
          </w:p>
        </w:tc>
        <w:tc>
          <w:tcPr>
            <w:tcW w:w="1139" w:type="dxa"/>
            <w:vMerge w:val="restart"/>
            <w:vAlign w:val="center"/>
          </w:tcPr>
          <w:p w:rsidR="00C07847" w:rsidRPr="00806EDE" w:rsidRDefault="00C07847" w:rsidP="00E93CFE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Дата по плану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C07847" w:rsidRPr="00806EDE" w:rsidRDefault="00C07847" w:rsidP="00E93CFE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Дата по факту</w:t>
            </w:r>
          </w:p>
        </w:tc>
      </w:tr>
      <w:tr w:rsidR="00C07847" w:rsidRPr="00806EDE" w:rsidTr="00ED0EDA">
        <w:trPr>
          <w:trHeight w:val="276"/>
          <w:jc w:val="center"/>
        </w:trPr>
        <w:tc>
          <w:tcPr>
            <w:tcW w:w="562" w:type="dxa"/>
            <w:vMerge/>
            <w:vAlign w:val="center"/>
          </w:tcPr>
          <w:p w:rsidR="00C07847" w:rsidRPr="00806EDE" w:rsidRDefault="00C07847" w:rsidP="00E93CFE">
            <w:pPr>
              <w:jc w:val="center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5388" w:type="dxa"/>
            <w:vMerge/>
            <w:vAlign w:val="center"/>
          </w:tcPr>
          <w:p w:rsidR="00C07847" w:rsidRPr="00806EDE" w:rsidRDefault="00C07847" w:rsidP="00E93CFE">
            <w:pPr>
              <w:jc w:val="center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5768" w:type="dxa"/>
            <w:vMerge/>
            <w:vAlign w:val="center"/>
          </w:tcPr>
          <w:p w:rsidR="00C07847" w:rsidRPr="00806EDE" w:rsidRDefault="00C07847" w:rsidP="00E93CFE">
            <w:pPr>
              <w:jc w:val="center"/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gridAfter w:val="1"/>
          <w:wAfter w:w="6" w:type="dxa"/>
          <w:trHeight w:val="252"/>
          <w:jc w:val="center"/>
        </w:trPr>
        <w:tc>
          <w:tcPr>
            <w:tcW w:w="13987" w:type="dxa"/>
            <w:gridSpan w:val="5"/>
            <w:vAlign w:val="center"/>
          </w:tcPr>
          <w:p w:rsidR="00C07847" w:rsidRPr="00806EDE" w:rsidRDefault="00C07847" w:rsidP="00E93CFE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Лёгкая атлетика – 10 часов</w:t>
            </w:r>
          </w:p>
        </w:tc>
      </w:tr>
      <w:tr w:rsidR="00C07847" w:rsidRPr="00806EDE" w:rsidTr="00ED0EDA">
        <w:trPr>
          <w:trHeight w:val="625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eastAsia="Calibri" w:cs="Times New Roman"/>
                <w:color w:val="000000" w:themeColor="text1"/>
              </w:rPr>
            </w:pPr>
            <w:r w:rsidRPr="00806EDE">
              <w:rPr>
                <w:rFonts w:eastAsia="Calibri" w:cs="Times New Roman"/>
                <w:color w:val="000000" w:themeColor="text1"/>
              </w:rPr>
              <w:t>1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color w:val="000000" w:themeColor="text1"/>
              </w:rPr>
              <w:t>Инструктаж по Т.Б. Высокий старт (15- 20 м.), стартовый разгон, бег по дистанции.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jc w:val="both"/>
              <w:rPr>
                <w:rFonts w:eastAsia="Calibri" w:cs="Times New Roman"/>
                <w:color w:val="000000" w:themeColor="text1"/>
              </w:rPr>
            </w:pPr>
            <w:r w:rsidRPr="00806EDE">
              <w:rPr>
                <w:rFonts w:eastAsia="Calibri" w:cs="Times New Roman"/>
                <w:color w:val="000000" w:themeColor="text1"/>
              </w:rPr>
              <w:t>Инструктаж по Т.Б. Высокий старт (15- 20 м.), стартовый разгон, бег по дистанции. Специальные беговые упражнения. Встречные эстафеты. Развитие выносливости.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384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Низкий старт до 30м. стартовый разгон.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Низкий старт до 30м. стартовый разгон.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Специальные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беговые упр. Развитие скоростных качеств.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17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Прыжки в длину с места. Низкий старт. Бег на 60м.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Прыжки в длину с места. Низкий старт. Бег на 60м. Специальные бего</w:t>
            </w:r>
            <w:r>
              <w:rPr>
                <w:rFonts w:cs="Times New Roman"/>
                <w:color w:val="000000" w:themeColor="text1"/>
              </w:rPr>
              <w:t>вые упражнения. Эстафетный бег.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383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Бег на результат 60м.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Бег на результат 60м. Специальные беговые упражнени</w:t>
            </w:r>
            <w:r>
              <w:rPr>
                <w:rFonts w:cs="Times New Roman"/>
                <w:color w:val="000000" w:themeColor="text1"/>
              </w:rPr>
              <w:t>я. Развитие скоростных качеств.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660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Беговые упражнения. Метание малого мяча 150 гр. в цель.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Беговые упражнения. Метание малого мяча 150 гр. в цель. Развитие скоростных качеств.  Встречные эстафеты. Передача эстафетной палочки. Игра «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Бегущие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и догоня</w:t>
            </w:r>
            <w:r>
              <w:rPr>
                <w:rFonts w:cs="Times New Roman"/>
                <w:color w:val="000000" w:themeColor="text1"/>
              </w:rPr>
              <w:t>ющие»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31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Метание мяча на дальность с разбега.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Метание мяча на дальность с разбега. Прыжок в длину с разбега способом «согнув ноги». Раз</w:t>
            </w:r>
            <w:r>
              <w:rPr>
                <w:rFonts w:cs="Times New Roman"/>
                <w:color w:val="000000" w:themeColor="text1"/>
              </w:rPr>
              <w:t>витие скоростно-силовых качеств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39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Бег с преодолением вертикальных препятствий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Бег с преодолением вертикальных препятствий Прыжки в длину с разбега способом «согнув ноги». Развитие вын</w:t>
            </w:r>
            <w:r>
              <w:rPr>
                <w:rFonts w:cs="Times New Roman"/>
                <w:color w:val="000000" w:themeColor="text1"/>
              </w:rPr>
              <w:t>осливости, прыгучести, ловкости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33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8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Прыжки в длину с разбега способом «согнув ноги».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Прыжки в длину с разбега способом «согнув ноги». Специальные беговые упражнения. Развитие ско</w:t>
            </w:r>
            <w:r>
              <w:rPr>
                <w:rFonts w:cs="Times New Roman"/>
                <w:color w:val="000000" w:themeColor="text1"/>
              </w:rPr>
              <w:t>ростно-силовых способностей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55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9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Бег 1500м. (мальчики) 1500 (девочки).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Бег 1500м. (мальчики) 1500 (девочки). Специальные беговые уп</w:t>
            </w:r>
            <w:r>
              <w:rPr>
                <w:rFonts w:cs="Times New Roman"/>
                <w:color w:val="000000" w:themeColor="text1"/>
              </w:rPr>
              <w:t>ражнения. Развитие выносливости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407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10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Челночный бег 3х10м. Бросок набивного мяча (1-2кг).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Челночный бег 3х10м. Бросок набивного мяча (1-2кг).</w:t>
            </w:r>
            <w:r>
              <w:rPr>
                <w:rFonts w:cs="Times New Roman"/>
                <w:color w:val="000000" w:themeColor="text1"/>
              </w:rPr>
              <w:t xml:space="preserve"> Специальные беговые упражнения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gridAfter w:val="1"/>
          <w:wAfter w:w="6" w:type="dxa"/>
          <w:trHeight w:val="277"/>
          <w:jc w:val="center"/>
        </w:trPr>
        <w:tc>
          <w:tcPr>
            <w:tcW w:w="13987" w:type="dxa"/>
            <w:gridSpan w:val="5"/>
            <w:vAlign w:val="center"/>
          </w:tcPr>
          <w:p w:rsidR="00C07847" w:rsidRPr="00806EDE" w:rsidRDefault="00C07847" w:rsidP="00E93CFE">
            <w:pPr>
              <w:jc w:val="center"/>
              <w:rPr>
                <w:rFonts w:eastAsia="Calibri" w:cs="Times New Roman"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lastRenderedPageBreak/>
              <w:t>Гимнастика с элементами акробатики – 11 часов</w:t>
            </w:r>
          </w:p>
        </w:tc>
      </w:tr>
      <w:tr w:rsidR="00C07847" w:rsidRPr="00806EDE" w:rsidTr="00ED0EDA">
        <w:trPr>
          <w:trHeight w:val="693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11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Инструктаж по ТБ на уроках гимнастики. Понятие о гибкости, ловкости и силы.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Инструктаж по ТБ на уроках гимнастики. Страховка на уроках. Понятие о гибкости, ловкости и силы. Развитие гибкости КОРУ с гимнастическими палками.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961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12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Кувырок вперед, кувырок назад, «мост», равновесие, стойки на лопатках, голове и руках.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Переход с шага на месте на ходьбу в колонне и в шеренге. Кувырок вперед, кувырок назад, «мост», равновесие, стойка на лопатках, стойка на голове и руках, Лазание по канат</w:t>
            </w:r>
            <w:r>
              <w:rPr>
                <w:rFonts w:cs="Times New Roman"/>
                <w:color w:val="000000" w:themeColor="text1"/>
              </w:rPr>
              <w:t>у. Развитие физических качеств.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961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13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Лазание по канату с помощью и без помощи ног.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Переход с шага на месте на ходьбу в колонне и в шеренге. Лазание по канату с помощью и без помощи ног. Кувырок вперед, назад в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полушпагат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>, кувырок назад с прямыми ногами, равновесие, «мост», Развитие гибкости, силы</w:t>
            </w:r>
            <w:r>
              <w:rPr>
                <w:rFonts w:cs="Times New Roman"/>
                <w:color w:val="000000" w:themeColor="text1"/>
              </w:rPr>
              <w:t>, координационных способностей.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742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14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Подтягивание в висе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806EDE">
              <w:rPr>
                <w:rFonts w:cs="Times New Roman"/>
                <w:color w:val="000000" w:themeColor="text1"/>
              </w:rPr>
              <w:t>(мальчике), подтягивание в висе леж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а(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>девочки).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Лазание по канату, с помощью но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г(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>девочки), без помощи ног (мальчики). Акробатика. Подтягивание в вис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е(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>мальчике), подтягивание в висе лежа(девочки). Развитие гибкос</w:t>
            </w:r>
            <w:r>
              <w:rPr>
                <w:rFonts w:cs="Times New Roman"/>
                <w:color w:val="000000" w:themeColor="text1"/>
              </w:rPr>
              <w:t>ти, координации движений, силы.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961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15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Комплекс ОРУ с гимнастической палкой.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Комплекс ОРУ с гимнастической палкой. Акробатическая комбинация. Подтягивание в висе. Брусья разной высоты. Подъем переворотом махом одной, толчком другой; упор на </w:t>
            </w:r>
            <w:proofErr w:type="spellStart"/>
            <w:proofErr w:type="gramStart"/>
            <w:r w:rsidRPr="00806EDE">
              <w:rPr>
                <w:rFonts w:cs="Times New Roman"/>
                <w:color w:val="000000" w:themeColor="text1"/>
              </w:rPr>
              <w:t>н.ж</w:t>
            </w:r>
            <w:proofErr w:type="spellEnd"/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. оборот вперед, вис на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н.ж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. с опорой на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в.ж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. переход в упор сед на бедре, соскок с поворотом. Развитие координационных </w:t>
            </w:r>
            <w:r>
              <w:rPr>
                <w:rFonts w:cs="Times New Roman"/>
                <w:color w:val="000000" w:themeColor="text1"/>
              </w:rPr>
              <w:t>способностей, силовых качеств.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632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16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Прыжки через длинную скакалку, прыжки со скакалкой.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Перекладина (мальчики) подтягивание в висе. Брусья разной высоты (девушки). Прыжки через длинную скакалку, прыжки со скакалкой. Развитие силы, прыгучести, координац</w:t>
            </w:r>
            <w:r>
              <w:rPr>
                <w:rFonts w:cs="Times New Roman"/>
                <w:color w:val="000000" w:themeColor="text1"/>
              </w:rPr>
              <w:t>ионных способностей.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787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17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Опорный прыжок через козла ноги врозь.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proofErr w:type="gramStart"/>
            <w:r w:rsidRPr="00806EDE">
              <w:rPr>
                <w:rFonts w:cs="Times New Roman"/>
                <w:color w:val="000000" w:themeColor="text1"/>
              </w:rPr>
              <w:t>Опорный прыжок через козла в ширину согнув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ноги (мальчики). Опорный прыжок через козла ноги врозь (в ширину). Эстафет</w:t>
            </w:r>
            <w:r>
              <w:rPr>
                <w:rFonts w:cs="Times New Roman"/>
                <w:color w:val="000000" w:themeColor="text1"/>
              </w:rPr>
              <w:t>ы. Развитие ловкости, быстроты.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961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lastRenderedPageBreak/>
              <w:t>18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Опорный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прыжок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через козла согнув ноги.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КОРУ с гимнастической палкой. Опорный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прыжок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через козла согнув ноги (козел в длину). Опорный прыжок через козла (в ширину). Вис согнувшись, вис прогнувшись. Упражнения для</w:t>
            </w:r>
            <w:r>
              <w:rPr>
                <w:rFonts w:cs="Times New Roman"/>
                <w:color w:val="000000" w:themeColor="text1"/>
              </w:rPr>
              <w:t xml:space="preserve"> мышц спины, мышц живота и ног.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672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19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Эстафеты с элементами гимнастики.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Опорный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прыжок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согнув ноги (козел в ширину) (мальчики). Опорный прыжок через козла ноги врозь. Эстафеты с элементами гимнастики. Развит</w:t>
            </w:r>
            <w:r>
              <w:rPr>
                <w:rFonts w:cs="Times New Roman"/>
                <w:color w:val="000000" w:themeColor="text1"/>
              </w:rPr>
              <w:t>ие координационных способностей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699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20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Подтягивание в висе, подтягивание в висе лежа.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Параллельные брусья (мальчики). Упражнение с обручем (девочки). Подтягивание в висе, подтягивание в висе лежа. Развитие гибкости, ловкости, силы.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56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21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Круговая тренировка по ОФП.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jc w:val="both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Круговая тренировка по ОФП. Упражнения с обручем (д)</w:t>
            </w:r>
            <w:r>
              <w:rPr>
                <w:rFonts w:cs="Times New Roman"/>
                <w:color w:val="000000" w:themeColor="text1"/>
              </w:rPr>
              <w:t>. Прыжки со скакалкой за 1 мин.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gridAfter w:val="1"/>
          <w:wAfter w:w="6" w:type="dxa"/>
          <w:trHeight w:val="273"/>
          <w:jc w:val="center"/>
        </w:trPr>
        <w:tc>
          <w:tcPr>
            <w:tcW w:w="13987" w:type="dxa"/>
            <w:gridSpan w:val="5"/>
            <w:vAlign w:val="center"/>
          </w:tcPr>
          <w:p w:rsidR="00C07847" w:rsidRPr="00806EDE" w:rsidRDefault="00C07847" w:rsidP="00E93CFE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Самбо 6 часов</w:t>
            </w:r>
          </w:p>
        </w:tc>
      </w:tr>
      <w:tr w:rsidR="00C07847" w:rsidRPr="00806EDE" w:rsidTr="00E93CFE">
        <w:trPr>
          <w:trHeight w:val="760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22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</w:rPr>
              <w:t xml:space="preserve">Техника безопасности на уроках по самбо. Техника выполнения </w:t>
            </w:r>
            <w:proofErr w:type="spellStart"/>
            <w:r w:rsidRPr="00806EDE">
              <w:rPr>
                <w:rFonts w:cs="Times New Roman"/>
              </w:rPr>
              <w:t>самостраховки</w:t>
            </w:r>
            <w:proofErr w:type="spellEnd"/>
            <w:r w:rsidRPr="00806EDE">
              <w:rPr>
                <w:rFonts w:cs="Times New Roman"/>
              </w:rPr>
              <w:t xml:space="preserve"> при падении назад, на левый</w:t>
            </w:r>
            <w:r>
              <w:rPr>
                <w:rFonts w:cs="Times New Roman"/>
              </w:rPr>
              <w:t xml:space="preserve"> </w:t>
            </w:r>
            <w:r w:rsidRPr="00806EDE">
              <w:rPr>
                <w:rFonts w:cs="Times New Roman"/>
              </w:rPr>
              <w:t>(правый) бок, вперед.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</w:rPr>
              <w:t>Направленность самбо на развитие выносливости, быстроты, силы, координации. Развитие скоростных способностей.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93CFE">
        <w:trPr>
          <w:trHeight w:val="361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23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</w:rPr>
              <w:t xml:space="preserve">Техника выполнения </w:t>
            </w:r>
            <w:proofErr w:type="spellStart"/>
            <w:r w:rsidRPr="00806EDE">
              <w:rPr>
                <w:rFonts w:cs="Times New Roman"/>
              </w:rPr>
              <w:t>самостраховки</w:t>
            </w:r>
            <w:proofErr w:type="spellEnd"/>
            <w:r w:rsidRPr="00806EDE">
              <w:rPr>
                <w:rFonts w:cs="Times New Roman"/>
              </w:rPr>
              <w:t xml:space="preserve"> при падении назад, на левый</w:t>
            </w:r>
            <w:r>
              <w:rPr>
                <w:rFonts w:cs="Times New Roman"/>
              </w:rPr>
              <w:t xml:space="preserve"> </w:t>
            </w:r>
            <w:r w:rsidRPr="00806EDE">
              <w:rPr>
                <w:rFonts w:cs="Times New Roman"/>
              </w:rPr>
              <w:t>(правый) бок, вперед.</w:t>
            </w:r>
          </w:p>
        </w:tc>
        <w:tc>
          <w:tcPr>
            <w:tcW w:w="5768" w:type="dxa"/>
          </w:tcPr>
          <w:p w:rsidR="00C07847" w:rsidRPr="00806EDE" w:rsidRDefault="00E93CFE" w:rsidP="00E93CFE">
            <w:pPr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 xml:space="preserve">Знать технику безопасности </w:t>
            </w:r>
            <w:r w:rsidR="00C07847" w:rsidRPr="00806EDE">
              <w:rPr>
                <w:rFonts w:cs="Times New Roman"/>
              </w:rPr>
              <w:t xml:space="preserve">на занятиях самбо. Выполнение </w:t>
            </w:r>
            <w:proofErr w:type="spellStart"/>
            <w:r w:rsidR="00C07847" w:rsidRPr="00806EDE">
              <w:rPr>
                <w:rFonts w:cs="Times New Roman"/>
              </w:rPr>
              <w:t>самостраховки</w:t>
            </w:r>
            <w:proofErr w:type="spellEnd"/>
            <w:r w:rsidR="00C07847" w:rsidRPr="00806EDE">
              <w:rPr>
                <w:rFonts w:cs="Times New Roman"/>
              </w:rPr>
              <w:t xml:space="preserve"> на оценку.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93CFE">
        <w:trPr>
          <w:trHeight w:val="781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24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</w:rPr>
              <w:t xml:space="preserve">Обучение передней подножке. Выполнение </w:t>
            </w:r>
            <w:proofErr w:type="spellStart"/>
            <w:r w:rsidRPr="00806EDE">
              <w:rPr>
                <w:rFonts w:cs="Times New Roman"/>
              </w:rPr>
              <w:t>самостраховки</w:t>
            </w:r>
            <w:proofErr w:type="spellEnd"/>
            <w:r w:rsidRPr="00806EDE">
              <w:rPr>
                <w:rFonts w:cs="Times New Roman"/>
              </w:rPr>
              <w:t xml:space="preserve"> на оценку. Развитие скоростных способностей.</w:t>
            </w:r>
          </w:p>
        </w:tc>
        <w:tc>
          <w:tcPr>
            <w:tcW w:w="5768" w:type="dxa"/>
          </w:tcPr>
          <w:p w:rsidR="00C07847" w:rsidRPr="00806EDE" w:rsidRDefault="00E93CFE" w:rsidP="00E93CFE">
            <w:pPr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Знать технику безопасности</w:t>
            </w:r>
            <w:r w:rsidR="00C07847" w:rsidRPr="00806EDE">
              <w:rPr>
                <w:rFonts w:cs="Times New Roman"/>
              </w:rPr>
              <w:t xml:space="preserve"> на занятиях самбо. Демонстрировать переднюю подножку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93CFE">
        <w:trPr>
          <w:trHeight w:val="509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25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</w:rPr>
              <w:t>Удержания соперника сбоку, сверху, передняя подножка.</w:t>
            </w:r>
          </w:p>
        </w:tc>
        <w:tc>
          <w:tcPr>
            <w:tcW w:w="5768" w:type="dxa"/>
          </w:tcPr>
          <w:p w:rsidR="00C07847" w:rsidRPr="00806EDE" w:rsidRDefault="00E93CFE" w:rsidP="00E93CFE">
            <w:pPr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Знать технику безопасности</w:t>
            </w:r>
            <w:r w:rsidR="00C07847" w:rsidRPr="00806EDE">
              <w:rPr>
                <w:rFonts w:cs="Times New Roman"/>
              </w:rPr>
              <w:t xml:space="preserve"> на занятиях самбо. Демонстрировать переднюю подножку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93CFE">
        <w:trPr>
          <w:trHeight w:val="800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26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</w:rPr>
              <w:t>Обучение задней подножки. Выполнение передней подножки на оценку. Развитие координационных способностей</w:t>
            </w:r>
          </w:p>
        </w:tc>
        <w:tc>
          <w:tcPr>
            <w:tcW w:w="5768" w:type="dxa"/>
          </w:tcPr>
          <w:p w:rsidR="00C07847" w:rsidRPr="00806EDE" w:rsidRDefault="00E93CFE" w:rsidP="00E93CF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Знать технику безопасности </w:t>
            </w:r>
            <w:r w:rsidR="00C07847" w:rsidRPr="00806EDE">
              <w:rPr>
                <w:rFonts w:cs="Times New Roman"/>
              </w:rPr>
              <w:t>на занятиях самбо. Демонстрировать заднюю подножку.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35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27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</w:rPr>
              <w:t>Учебная схватка по борьбе с упрощенными правилами.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rPr>
                <w:rFonts w:cs="Times New Roman"/>
              </w:rPr>
            </w:pPr>
            <w:r w:rsidRPr="00806EDE">
              <w:rPr>
                <w:rFonts w:cs="Times New Roman"/>
              </w:rPr>
              <w:t>Демонстрировать учебную схватку.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gridAfter w:val="1"/>
          <w:wAfter w:w="6" w:type="dxa"/>
          <w:trHeight w:val="259"/>
          <w:jc w:val="center"/>
        </w:trPr>
        <w:tc>
          <w:tcPr>
            <w:tcW w:w="13987" w:type="dxa"/>
            <w:gridSpan w:val="5"/>
            <w:vAlign w:val="center"/>
          </w:tcPr>
          <w:p w:rsidR="00C07847" w:rsidRPr="00806EDE" w:rsidRDefault="00C07847" w:rsidP="00E93CFE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Лыжная подготовка – 10 часов</w:t>
            </w:r>
          </w:p>
        </w:tc>
      </w:tr>
      <w:tr w:rsidR="00C07847" w:rsidRPr="00806EDE" w:rsidTr="00E93CFE">
        <w:trPr>
          <w:trHeight w:val="557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28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Инструктаж по ТБ на занятиях по лыжной подготовке. Экипировка лыжника.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Инструктаж по ТБ на занятиях по лыжной </w:t>
            </w:r>
            <w:r>
              <w:rPr>
                <w:rFonts w:cs="Times New Roman"/>
                <w:color w:val="000000" w:themeColor="text1"/>
              </w:rPr>
              <w:t>подготовке. Экипировка лыжника.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93CFE">
        <w:trPr>
          <w:trHeight w:val="273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lastRenderedPageBreak/>
              <w:t>29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Попеременный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двухшажный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Попеременный </w:t>
            </w:r>
            <w:proofErr w:type="spellStart"/>
            <w:r>
              <w:rPr>
                <w:rFonts w:cs="Times New Roman"/>
                <w:color w:val="000000" w:themeColor="text1"/>
              </w:rPr>
              <w:t>двухшажный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ход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273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30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proofErr w:type="gramStart"/>
            <w:r w:rsidRPr="00806EDE">
              <w:rPr>
                <w:rFonts w:cs="Times New Roman"/>
                <w:color w:val="000000" w:themeColor="text1"/>
              </w:rPr>
              <w:t>Одновременный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и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бесшажный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ходы.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Попеременный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двухшажный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ход. </w:t>
            </w:r>
            <w:proofErr w:type="gramStart"/>
            <w:r>
              <w:rPr>
                <w:rFonts w:cs="Times New Roman"/>
                <w:color w:val="000000" w:themeColor="text1"/>
              </w:rPr>
              <w:t>Одновременный</w:t>
            </w:r>
            <w:proofErr w:type="gramEnd"/>
            <w:r>
              <w:rPr>
                <w:rFonts w:cs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cs="Times New Roman"/>
                <w:color w:val="000000" w:themeColor="text1"/>
              </w:rPr>
              <w:t>бесшажный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ходы.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57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31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Эстафеты.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Попеременный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двухшажный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ход.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Одноврем</w:t>
            </w:r>
            <w:r>
              <w:rPr>
                <w:rFonts w:cs="Times New Roman"/>
                <w:color w:val="000000" w:themeColor="text1"/>
              </w:rPr>
              <w:t>енный</w:t>
            </w:r>
            <w:proofErr w:type="gram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бесшажный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ходы. Эстафеты.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93CFE">
        <w:trPr>
          <w:trHeight w:val="278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32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Подъём «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полуёлочкой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>». Торможение «плугом».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Подъём «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полуёлочкой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>». Торможение</w:t>
            </w:r>
            <w:r>
              <w:rPr>
                <w:rFonts w:cs="Times New Roman"/>
                <w:color w:val="000000" w:themeColor="text1"/>
              </w:rPr>
              <w:t xml:space="preserve"> «плугом».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260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33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Катание с горок.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Подъём «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полуёлочкой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>». Тормож</w:t>
            </w:r>
            <w:r>
              <w:rPr>
                <w:rFonts w:cs="Times New Roman"/>
                <w:color w:val="000000" w:themeColor="text1"/>
              </w:rPr>
              <w:t>ение «плугом». Катание с горок.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405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34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Прохождение дистанции 1 км.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Повороты переступани</w:t>
            </w:r>
            <w:r>
              <w:rPr>
                <w:rFonts w:cs="Times New Roman"/>
                <w:color w:val="000000" w:themeColor="text1"/>
              </w:rPr>
              <w:t>ем. Прохождение дистанции 1 км.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961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35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Прохождение дистанции 2 км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.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с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>вободным стилем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Попеременный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двухшажный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ход. Одновременный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бесшажный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ход. Подъём «полу ёлочкой». Торможение «плугом». Повороты переступани</w:t>
            </w:r>
            <w:r>
              <w:rPr>
                <w:rFonts w:cs="Times New Roman"/>
                <w:color w:val="000000" w:themeColor="text1"/>
              </w:rPr>
              <w:t>ем. Прохождение дистанции 2 км.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711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36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Прохождение дистанции 3 км. Катание с горок.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Одновременный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бесшажный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ход. Подъём «полу ёлочкой». Торможение «плугом». Повороты переступанием. Прохождение д</w:t>
            </w:r>
            <w:r>
              <w:rPr>
                <w:rFonts w:cs="Times New Roman"/>
                <w:color w:val="000000" w:themeColor="text1"/>
              </w:rPr>
              <w:t>истанции 3 км. Катание с горок.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738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37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Лыжные эстафеты.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Попеременный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двухшажный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ход. Одновременный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бесшажный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ход. Подъём «полу ёлочкой». Торможение «плугом». Повороты переступанием. Эстафеты. Катание с горок.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gridAfter w:val="1"/>
          <w:wAfter w:w="6" w:type="dxa"/>
          <w:trHeight w:val="168"/>
          <w:jc w:val="center"/>
        </w:trPr>
        <w:tc>
          <w:tcPr>
            <w:tcW w:w="13987" w:type="dxa"/>
            <w:gridSpan w:val="5"/>
            <w:vAlign w:val="center"/>
          </w:tcPr>
          <w:p w:rsidR="00C07847" w:rsidRPr="00806EDE" w:rsidRDefault="00C07847" w:rsidP="00E93CFE">
            <w:pPr>
              <w:jc w:val="center"/>
              <w:rPr>
                <w:rFonts w:eastAsia="Calibri" w:cs="Times New Roman"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Баскетбол – 10 часов</w:t>
            </w:r>
          </w:p>
        </w:tc>
      </w:tr>
      <w:tr w:rsidR="00C07847" w:rsidRPr="00806EDE" w:rsidTr="00ED0EDA">
        <w:trPr>
          <w:trHeight w:val="961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38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Сочетание приемов передвижений и остановок, приемов передач, ведения и бросков.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Сочетание приемов передвижений и остановок, приемов передач, ведения и бросков. Бросок двумя руками от головы в прыжке. Учебная игра. Правила б</w:t>
            </w:r>
            <w:r>
              <w:rPr>
                <w:rFonts w:cs="Times New Roman"/>
                <w:color w:val="000000" w:themeColor="text1"/>
              </w:rPr>
              <w:t>аскетбола.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754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39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Бросок двумя руками от головы в прыжке.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Сочетание приемов передвижений и остановок, приемов передач, ведения и бросков. Бросок двумя руками от головы в прыжке. Уч</w:t>
            </w:r>
            <w:r>
              <w:rPr>
                <w:rFonts w:cs="Times New Roman"/>
                <w:color w:val="000000" w:themeColor="text1"/>
              </w:rPr>
              <w:t>ебная игра. Правила баскетбола.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93CFE">
        <w:trPr>
          <w:trHeight w:val="131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48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Бросок одной рукой в корзину.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Сочетание приемов передвижений и остановок, приемов передач, ведения и бросков. Бросок одной рукой в корзину. Развити</w:t>
            </w:r>
            <w:r>
              <w:rPr>
                <w:rFonts w:cs="Times New Roman"/>
                <w:color w:val="000000" w:themeColor="text1"/>
              </w:rPr>
              <w:t xml:space="preserve">е координационных </w:t>
            </w:r>
            <w:r>
              <w:rPr>
                <w:rFonts w:cs="Times New Roman"/>
                <w:color w:val="000000" w:themeColor="text1"/>
              </w:rPr>
              <w:lastRenderedPageBreak/>
              <w:t>способностей.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961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lastRenderedPageBreak/>
              <w:t>41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Позиционное нападение и личная защита в игровых взаимодействиях 2х1.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Сочетание приемов передвижений и остановок, приемов передач, ведения и бросков. Бросок одной рукой от плеча. Позиционное нападение и личная защита в игровых взаимодействиях 2х1. Уч</w:t>
            </w:r>
            <w:r>
              <w:rPr>
                <w:rFonts w:cs="Times New Roman"/>
                <w:color w:val="000000" w:themeColor="text1"/>
              </w:rPr>
              <w:t>ебная игра. Правила баскетбола.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840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42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Быстрый прорыв 1*1 через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скрестный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выход.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Стойка и передвижение игрока. Ведение мяча с изменением скорости и высоты отскока. Сочетание приёмов: (ведение-остановка-бросок). Быстрый пр</w:t>
            </w:r>
            <w:r>
              <w:rPr>
                <w:rFonts w:cs="Times New Roman"/>
                <w:color w:val="000000" w:themeColor="text1"/>
              </w:rPr>
              <w:t xml:space="preserve">орыв 1*1 через </w:t>
            </w:r>
            <w:proofErr w:type="spellStart"/>
            <w:r>
              <w:rPr>
                <w:rFonts w:cs="Times New Roman"/>
                <w:color w:val="000000" w:themeColor="text1"/>
              </w:rPr>
              <w:t>скрестный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выход.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961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43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Взаимодействие двух игроков в нападении и защите «заслон».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Сочетание приемов передвижений и остановок, приемов передач, ведения и бросков. Бросок одной рукой от плеча с сопротивлением. Взаимодействие двух игроков в нападении и защите «заслон». Уч</w:t>
            </w:r>
            <w:r>
              <w:rPr>
                <w:rFonts w:cs="Times New Roman"/>
                <w:color w:val="000000" w:themeColor="text1"/>
              </w:rPr>
              <w:t>ебная игра. Правила баскетбола.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69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44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Взаимодействие трех игроков в нападении.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Взаимодействие трех игроков в нападении. Уч</w:t>
            </w:r>
            <w:r>
              <w:rPr>
                <w:rFonts w:cs="Times New Roman"/>
                <w:color w:val="000000" w:themeColor="text1"/>
              </w:rPr>
              <w:t>ебная игра. Правила баскетбола.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63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45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Бросок в кольцо с сопротивлением.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Сочетание приемов передвижений и остановок, приемов передач, ведения и бросков. Бросок одной ру</w:t>
            </w:r>
            <w:r>
              <w:rPr>
                <w:rFonts w:cs="Times New Roman"/>
                <w:color w:val="000000" w:themeColor="text1"/>
              </w:rPr>
              <w:t xml:space="preserve">кой от плеча с сопротивлением. 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71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46</w:t>
            </w:r>
          </w:p>
        </w:tc>
        <w:tc>
          <w:tcPr>
            <w:tcW w:w="538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Бросок одной рукой от плеча в пр</w:t>
            </w:r>
            <w:r>
              <w:rPr>
                <w:rFonts w:cs="Times New Roman"/>
                <w:color w:val="000000" w:themeColor="text1"/>
              </w:rPr>
              <w:t>ыжке с сопротивлением.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Сочетание приемов передвижений и остановок, приемов передач, ведения и бросков. Бросок одной рукой от пл</w:t>
            </w:r>
            <w:r>
              <w:rPr>
                <w:rFonts w:cs="Times New Roman"/>
                <w:color w:val="000000" w:themeColor="text1"/>
              </w:rPr>
              <w:t xml:space="preserve">еча в прыжке с сопротивлением. 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834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47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Бросок одной рукой от плеча в прыжке с сопротивлением после остановки.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Сочетание приемов передвижений и остановок, приемов передач, ведения и бросков. Бросок одной рукой от плеча в прыжке с с</w:t>
            </w:r>
            <w:r>
              <w:rPr>
                <w:rFonts w:cs="Times New Roman"/>
                <w:color w:val="000000" w:themeColor="text1"/>
              </w:rPr>
              <w:t xml:space="preserve">опротивлением после остановки. 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gridAfter w:val="1"/>
          <w:wAfter w:w="6" w:type="dxa"/>
          <w:trHeight w:val="280"/>
          <w:jc w:val="center"/>
        </w:trPr>
        <w:tc>
          <w:tcPr>
            <w:tcW w:w="13987" w:type="dxa"/>
            <w:gridSpan w:val="5"/>
            <w:vAlign w:val="center"/>
          </w:tcPr>
          <w:p w:rsidR="00C07847" w:rsidRPr="00806EDE" w:rsidRDefault="00C07847" w:rsidP="00E93CFE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Лёгкая атлетика –  8 часов</w:t>
            </w:r>
          </w:p>
        </w:tc>
      </w:tr>
      <w:tr w:rsidR="00C07847" w:rsidRPr="00806EDE" w:rsidTr="00ED0EDA">
        <w:trPr>
          <w:trHeight w:val="397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48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Т.Б на уроках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л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>/атлетики. Прыжки в длину с места.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Т.Б на уроках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л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>/атлетики. Прыжки в длину с места. Специальные беговые упражнения.</w:t>
            </w:r>
            <w:r>
              <w:rPr>
                <w:rFonts w:cs="Times New Roman"/>
                <w:color w:val="000000" w:themeColor="text1"/>
              </w:rPr>
              <w:t xml:space="preserve"> Прыжки со скакалкой. Эстафеты.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405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49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Бег на 60м.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Бег на 60м. Метание мяча на дальность с разбега. Специальные беговые упражнения. Разв</w:t>
            </w:r>
            <w:r>
              <w:rPr>
                <w:rFonts w:cs="Times New Roman"/>
                <w:color w:val="000000" w:themeColor="text1"/>
              </w:rPr>
              <w:t>итие скоростно-силовых качеств.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55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lastRenderedPageBreak/>
              <w:t>50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Метание мяча на дальность.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Бег на 60м. на результат. Метание мяча на дальность. Специальные беговые упражнения. Раз</w:t>
            </w:r>
            <w:r>
              <w:rPr>
                <w:rFonts w:cs="Times New Roman"/>
                <w:color w:val="000000" w:themeColor="text1"/>
              </w:rPr>
              <w:t>витие скоростно-силовых качеств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705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51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Прыжки в длину с разбега способом «согнув ноги».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Метание мяча на дальность с разбега. Прыжки в длину с разбега способом «согнув ноги». Специальные беговые упражнения. Разв</w:t>
            </w:r>
            <w:r>
              <w:rPr>
                <w:rFonts w:cs="Times New Roman"/>
                <w:color w:val="000000" w:themeColor="text1"/>
              </w:rPr>
              <w:t>итие скоростно-силовых качеств.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433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52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Прыжки в длину с разбега способом «ножницы».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Бег на 300м. Прыжки в длину с разбега способом «ножницы». Специальные беговые упражнения. Развитие скоростно-силовых качеств.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69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53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Прыжки в длину с разбега на результат.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Прыжки в длину с разбега на результат. Разв</w:t>
            </w:r>
            <w:r>
              <w:rPr>
                <w:rFonts w:cs="Times New Roman"/>
                <w:color w:val="000000" w:themeColor="text1"/>
              </w:rPr>
              <w:t>итие скоростно-силовых качеств.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63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54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Равномерный бег до 15 мин.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Равномерный бег до 15 мин. Специальные беговые упражнения.  Развитие выносливости, силы, прыгуче</w:t>
            </w:r>
            <w:r>
              <w:rPr>
                <w:rFonts w:cs="Times New Roman"/>
                <w:color w:val="000000" w:themeColor="text1"/>
              </w:rPr>
              <w:t>сти.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415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55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Легкоатлетическая полоса препятствий.</w:t>
            </w:r>
          </w:p>
        </w:tc>
        <w:tc>
          <w:tcPr>
            <w:tcW w:w="5768" w:type="dxa"/>
          </w:tcPr>
          <w:p w:rsidR="00C07847" w:rsidRPr="00332C68" w:rsidRDefault="00C07847" w:rsidP="00E93CFE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Легкоатлетическая полоса препятстви</w:t>
            </w:r>
            <w:r>
              <w:rPr>
                <w:rFonts w:cs="Times New Roman"/>
                <w:color w:val="000000" w:themeColor="text1"/>
              </w:rPr>
              <w:t>й. Развитие физических качеств.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278"/>
          <w:jc w:val="center"/>
        </w:trPr>
        <w:tc>
          <w:tcPr>
            <w:tcW w:w="562" w:type="dxa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56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b/>
                <w:color w:val="000000" w:themeColor="text1"/>
              </w:rPr>
              <w:t>Промежуточная аттестация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gridAfter w:val="1"/>
          <w:wAfter w:w="6" w:type="dxa"/>
          <w:trHeight w:val="269"/>
          <w:jc w:val="center"/>
        </w:trPr>
        <w:tc>
          <w:tcPr>
            <w:tcW w:w="13987" w:type="dxa"/>
            <w:gridSpan w:val="5"/>
            <w:vAlign w:val="center"/>
          </w:tcPr>
          <w:p w:rsidR="00C07847" w:rsidRPr="00806EDE" w:rsidRDefault="00C07847" w:rsidP="00E93CFE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Футбол 8 часов</w:t>
            </w:r>
          </w:p>
        </w:tc>
      </w:tr>
      <w:tr w:rsidR="00C07847" w:rsidRPr="00806EDE" w:rsidTr="00ED0EDA">
        <w:trPr>
          <w:trHeight w:val="961"/>
          <w:jc w:val="center"/>
        </w:trPr>
        <w:tc>
          <w:tcPr>
            <w:tcW w:w="562" w:type="dxa"/>
            <w:vAlign w:val="center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57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История футбола. Основные правила игры в футбол. Подвижные игры для освоения передвижения и остановок. Правила техники безопасности.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Игра – футбол. История футбола. Передвижения и остановки. Основные приемы игры в футбол.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961"/>
          <w:jc w:val="center"/>
        </w:trPr>
        <w:tc>
          <w:tcPr>
            <w:tcW w:w="562" w:type="dxa"/>
            <w:vAlign w:val="center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58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Стойки игрока. Перемещения. Совершенствование техники ударов по мячу и остановок мяча, 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proofErr w:type="gramStart"/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Стойки игрока, перемещения, удары по мячу, ведение мяча по прямой,  ведение мяча по прямой с изменением направления движения и скорости ведения без сопротивления защитника.</w:t>
            </w:r>
            <w:proofErr w:type="gramEnd"/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961"/>
          <w:jc w:val="center"/>
        </w:trPr>
        <w:tc>
          <w:tcPr>
            <w:tcW w:w="562" w:type="dxa"/>
            <w:vAlign w:val="center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59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Совершенствование техникой ударов по воротам на точ</w:t>
            </w:r>
            <w:r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ность попадания мячом в цель.  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Удары по воротам на точность попадания мячом в цель, техника передвижения в футболе, ведение мяча. Закрепление техники ударов по мячу и остановок мяча, ведение мяча по прямой с изменением направления движения и скорости ведения без сопротивления защитника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93CFE">
        <w:trPr>
          <w:trHeight w:val="698"/>
          <w:jc w:val="center"/>
        </w:trPr>
        <w:tc>
          <w:tcPr>
            <w:tcW w:w="562" w:type="dxa"/>
            <w:vAlign w:val="center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lastRenderedPageBreak/>
              <w:t>60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Комбинация из освоенных элементов: ведение, удар (пас), прием мяча</w:t>
            </w:r>
            <w:r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 xml:space="preserve">, остановка, удар по воротам.  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Комбинация: ведение, удар (пас), прием мяча, остановка, удар по воротам.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18"/>
          <w:jc w:val="center"/>
        </w:trPr>
        <w:tc>
          <w:tcPr>
            <w:tcW w:w="562" w:type="dxa"/>
            <w:vAlign w:val="center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61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Позиционное нападение без изменения позиций игроков.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Комбинация: ведение, удар (пас), прием мяча, остановка, удар по воротам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672"/>
          <w:jc w:val="center"/>
        </w:trPr>
        <w:tc>
          <w:tcPr>
            <w:tcW w:w="562" w:type="dxa"/>
            <w:vAlign w:val="center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62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Учебная игра по упрощенным правилам.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Совершенствование техники ударов по мячу и остановок мяча, ведение мяча по прямой, с изменением направления движения и скорости ведения без сопротивления защитника, с сопротивлением.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665"/>
          <w:jc w:val="center"/>
        </w:trPr>
        <w:tc>
          <w:tcPr>
            <w:tcW w:w="562" w:type="dxa"/>
            <w:vAlign w:val="center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63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Нападение в игровых заданиях 3:1, 3:2, с атакой на ворота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Комбинация: ведение, удар (пас), прием мяча, остановка, удар по воротам.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57"/>
          <w:jc w:val="center"/>
        </w:trPr>
        <w:tc>
          <w:tcPr>
            <w:tcW w:w="562" w:type="dxa"/>
            <w:vAlign w:val="center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64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Учебная игра по упрощенным правилам.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</w:pPr>
            <w:r w:rsidRPr="00806EDE">
              <w:rPr>
                <w:rFonts w:eastAsia="Times New Roman" w:cs="Times New Roman"/>
                <w:color w:val="000000" w:themeColor="text1"/>
                <w:kern w:val="16"/>
                <w:lang w:eastAsia="ru-RU"/>
              </w:rPr>
              <w:t>Удары по воротам на точность попадания мячом в цель, техника передвижения в футболе, ведение мяча.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gridAfter w:val="1"/>
          <w:wAfter w:w="6" w:type="dxa"/>
          <w:trHeight w:val="390"/>
          <w:jc w:val="center"/>
        </w:trPr>
        <w:tc>
          <w:tcPr>
            <w:tcW w:w="13987" w:type="dxa"/>
            <w:gridSpan w:val="5"/>
            <w:vAlign w:val="center"/>
          </w:tcPr>
          <w:p w:rsidR="00C07847" w:rsidRPr="00806EDE" w:rsidRDefault="00C07847" w:rsidP="00E93CFE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Лапта 6 часов</w:t>
            </w:r>
          </w:p>
        </w:tc>
      </w:tr>
      <w:tr w:rsidR="00C07847" w:rsidRPr="00806EDE" w:rsidTr="00ED0EDA">
        <w:trPr>
          <w:trHeight w:val="415"/>
          <w:jc w:val="center"/>
        </w:trPr>
        <w:tc>
          <w:tcPr>
            <w:tcW w:w="562" w:type="dxa"/>
            <w:vAlign w:val="center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65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Стойка игрока</w:t>
            </w:r>
            <w:proofErr w:type="gramStart"/>
            <w:r w:rsidRPr="00806EDE">
              <w:rPr>
                <w:rStyle w:val="c2"/>
                <w:color w:val="000000"/>
              </w:rPr>
              <w:t xml:space="preserve"> ,</w:t>
            </w:r>
            <w:proofErr w:type="gramEnd"/>
            <w:r w:rsidRPr="00806EDE">
              <w:rPr>
                <w:rStyle w:val="c2"/>
                <w:color w:val="000000"/>
              </w:rPr>
              <w:t xml:space="preserve"> перемещения, ловля мяча.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Бег 500м ОРУ. Стойка игрока, перемещения, ловля мяча. Учебная игра.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564"/>
          <w:jc w:val="center"/>
        </w:trPr>
        <w:tc>
          <w:tcPr>
            <w:tcW w:w="562" w:type="dxa"/>
            <w:vAlign w:val="center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66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Передвижения, прыжки, ловля мяча.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Бег 500м ОРУ. Передвижения, прыжки, ловля мяча. Учебная игра.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699"/>
          <w:jc w:val="center"/>
        </w:trPr>
        <w:tc>
          <w:tcPr>
            <w:tcW w:w="562" w:type="dxa"/>
            <w:vAlign w:val="center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67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Передача мяча с близкого расстояния(3-10м). П</w:t>
            </w:r>
            <w:r w:rsidRPr="00806EDE">
              <w:rPr>
                <w:rStyle w:val="c2"/>
                <w:color w:val="000000"/>
              </w:rPr>
              <w:t>о</w:t>
            </w:r>
            <w:r w:rsidRPr="00806EDE">
              <w:rPr>
                <w:rStyle w:val="c2"/>
                <w:color w:val="000000"/>
              </w:rPr>
              <w:t>дача мяча.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Бег 500м ОРУ. Передача мяча с близкого рассто</w:t>
            </w:r>
            <w:r w:rsidRPr="00806EDE">
              <w:rPr>
                <w:rStyle w:val="c2"/>
                <w:color w:val="000000"/>
              </w:rPr>
              <w:t>я</w:t>
            </w:r>
            <w:r w:rsidRPr="00806EDE">
              <w:rPr>
                <w:rStyle w:val="c2"/>
                <w:color w:val="000000"/>
              </w:rPr>
              <w:t>ния(3-10м). Подача мяча. Учебная игра.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711"/>
          <w:jc w:val="center"/>
        </w:trPr>
        <w:tc>
          <w:tcPr>
            <w:tcW w:w="562" w:type="dxa"/>
            <w:vAlign w:val="center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68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передача мяча со среднего расстояния (10-30м). Подачи и удары по мячу.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Бег 500м ОРУ. Передача мяча со среднего расстояния (10-30м). Подачи и удары по мячу.</w:t>
            </w:r>
            <w:r>
              <w:rPr>
                <w:rStyle w:val="c2"/>
                <w:color w:val="000000"/>
              </w:rPr>
              <w:t xml:space="preserve"> </w:t>
            </w:r>
            <w:r w:rsidRPr="00806EDE">
              <w:rPr>
                <w:rStyle w:val="c2"/>
                <w:color w:val="000000"/>
              </w:rPr>
              <w:t>Ускорения и пр</w:t>
            </w:r>
            <w:r w:rsidRPr="00806EDE">
              <w:rPr>
                <w:rStyle w:val="c2"/>
                <w:color w:val="000000"/>
              </w:rPr>
              <w:t>о</w:t>
            </w:r>
            <w:r w:rsidRPr="00806EDE">
              <w:rPr>
                <w:rStyle w:val="c2"/>
                <w:color w:val="000000"/>
              </w:rPr>
              <w:t>бежки. Учебная игра.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722"/>
          <w:jc w:val="center"/>
        </w:trPr>
        <w:tc>
          <w:tcPr>
            <w:tcW w:w="562" w:type="dxa"/>
            <w:vAlign w:val="center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69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 xml:space="preserve">Передача мяча с дальнего расстояния (30-40м). </w:t>
            </w:r>
            <w:proofErr w:type="spellStart"/>
            <w:r w:rsidRPr="00806EDE">
              <w:rPr>
                <w:rStyle w:val="c2"/>
                <w:color w:val="000000"/>
              </w:rPr>
              <w:t>Осаливание</w:t>
            </w:r>
            <w:proofErr w:type="spellEnd"/>
            <w:r w:rsidRPr="00806EDE">
              <w:rPr>
                <w:rStyle w:val="c2"/>
                <w:color w:val="000000"/>
              </w:rPr>
              <w:t xml:space="preserve"> и </w:t>
            </w:r>
            <w:proofErr w:type="spellStart"/>
            <w:r w:rsidRPr="00806EDE">
              <w:rPr>
                <w:rStyle w:val="c2"/>
                <w:color w:val="000000"/>
              </w:rPr>
              <w:t>самоосаливание</w:t>
            </w:r>
            <w:proofErr w:type="spellEnd"/>
            <w:r w:rsidRPr="00806EDE">
              <w:rPr>
                <w:rStyle w:val="c2"/>
                <w:color w:val="000000"/>
              </w:rPr>
              <w:t>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 xml:space="preserve">Бег 500м ОРУ. Передача мяча с дальнего расстояния (30-40м). </w:t>
            </w:r>
            <w:proofErr w:type="spellStart"/>
            <w:r w:rsidRPr="00806EDE">
              <w:rPr>
                <w:rStyle w:val="c2"/>
                <w:color w:val="000000"/>
              </w:rPr>
              <w:t>Осаливание</w:t>
            </w:r>
            <w:proofErr w:type="spellEnd"/>
            <w:r w:rsidRPr="00806EDE">
              <w:rPr>
                <w:rStyle w:val="c2"/>
                <w:color w:val="000000"/>
              </w:rPr>
              <w:t xml:space="preserve"> и </w:t>
            </w:r>
            <w:proofErr w:type="spellStart"/>
            <w:r w:rsidRPr="00806EDE">
              <w:rPr>
                <w:rStyle w:val="c2"/>
                <w:color w:val="000000"/>
              </w:rPr>
              <w:t>самоосаливание</w:t>
            </w:r>
            <w:proofErr w:type="spellEnd"/>
            <w:r w:rsidRPr="00806EDE">
              <w:rPr>
                <w:rStyle w:val="c2"/>
                <w:color w:val="000000"/>
              </w:rPr>
              <w:t>.</w:t>
            </w:r>
            <w:r w:rsidR="006147B7">
              <w:rPr>
                <w:rStyle w:val="c2"/>
                <w:color w:val="000000"/>
              </w:rPr>
              <w:t xml:space="preserve"> </w:t>
            </w:r>
            <w:r w:rsidRPr="00806EDE">
              <w:rPr>
                <w:rStyle w:val="c2"/>
                <w:color w:val="000000"/>
              </w:rPr>
              <w:t>Игра по упрощённым правилам.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  <w:tr w:rsidR="00C07847" w:rsidRPr="00806EDE" w:rsidTr="00ED0EDA">
        <w:trPr>
          <w:trHeight w:val="612"/>
          <w:jc w:val="center"/>
        </w:trPr>
        <w:tc>
          <w:tcPr>
            <w:tcW w:w="562" w:type="dxa"/>
            <w:vAlign w:val="center"/>
          </w:tcPr>
          <w:p w:rsidR="00C07847" w:rsidRPr="00806EDE" w:rsidRDefault="00C07847" w:rsidP="00E93CFE">
            <w:pPr>
              <w:jc w:val="center"/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70</w:t>
            </w:r>
          </w:p>
        </w:tc>
        <w:tc>
          <w:tcPr>
            <w:tcW w:w="5388" w:type="dxa"/>
          </w:tcPr>
          <w:p w:rsidR="00C07847" w:rsidRPr="00806EDE" w:rsidRDefault="00C07847" w:rsidP="00E93CF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Ловля мяча с лета. Подача мяча, удар сверху, п</w:t>
            </w:r>
            <w:r w:rsidRPr="00806EDE">
              <w:rPr>
                <w:rStyle w:val="c2"/>
                <w:color w:val="000000"/>
              </w:rPr>
              <w:t>е</w:t>
            </w:r>
            <w:r w:rsidRPr="00806EDE">
              <w:rPr>
                <w:rStyle w:val="c2"/>
                <w:color w:val="000000"/>
              </w:rPr>
              <w:t>ребежки</w:t>
            </w:r>
            <w:r>
              <w:rPr>
                <w:rStyle w:val="c2"/>
                <w:color w:val="000000"/>
              </w:rPr>
              <w:t xml:space="preserve">. </w:t>
            </w:r>
            <w:r w:rsidRPr="00806EDE">
              <w:rPr>
                <w:rStyle w:val="c2"/>
                <w:color w:val="000000"/>
              </w:rPr>
              <w:t>Игра по упрощённым правилам.</w:t>
            </w:r>
          </w:p>
        </w:tc>
        <w:tc>
          <w:tcPr>
            <w:tcW w:w="5768" w:type="dxa"/>
          </w:tcPr>
          <w:p w:rsidR="00C07847" w:rsidRPr="00806EDE" w:rsidRDefault="00C07847" w:rsidP="00E93CF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Бег 500м ОРУ. Ловля мяча с лета. Подача мяча, удар сверху, перебежки</w:t>
            </w:r>
            <w:r w:rsidR="00ED0EDA">
              <w:rPr>
                <w:rStyle w:val="c2"/>
                <w:color w:val="000000"/>
              </w:rPr>
              <w:t xml:space="preserve">. </w:t>
            </w:r>
            <w:r w:rsidRPr="00806EDE">
              <w:rPr>
                <w:rStyle w:val="c2"/>
                <w:color w:val="000000"/>
              </w:rPr>
              <w:t>Игра по упрощённым правилам.</w:t>
            </w:r>
          </w:p>
        </w:tc>
        <w:tc>
          <w:tcPr>
            <w:tcW w:w="1139" w:type="dxa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:rsidR="00C07847" w:rsidRPr="00806EDE" w:rsidRDefault="00C07847" w:rsidP="00E93CFE">
            <w:pPr>
              <w:rPr>
                <w:rFonts w:eastAsia="Calibri" w:cs="Times New Roman"/>
                <w:color w:val="000000" w:themeColor="text1"/>
              </w:rPr>
            </w:pPr>
          </w:p>
        </w:tc>
      </w:tr>
    </w:tbl>
    <w:p w:rsidR="00806EDE" w:rsidRPr="00806EDE" w:rsidRDefault="00806EDE" w:rsidP="00806EDE">
      <w:pPr>
        <w:shd w:val="clear" w:color="auto" w:fill="FFFFFF"/>
        <w:ind w:firstLine="851"/>
        <w:jc w:val="both"/>
        <w:rPr>
          <w:rFonts w:cs="Times New Roman"/>
        </w:rPr>
      </w:pPr>
    </w:p>
    <w:p w:rsidR="00806EDE" w:rsidRDefault="00806EDE" w:rsidP="00806EDE">
      <w:pPr>
        <w:shd w:val="clear" w:color="auto" w:fill="FFFFFF"/>
        <w:ind w:firstLine="851"/>
        <w:jc w:val="both"/>
        <w:rPr>
          <w:rFonts w:cs="Times New Roman"/>
        </w:rPr>
      </w:pPr>
    </w:p>
    <w:p w:rsidR="00E93CFE" w:rsidRDefault="00E93CFE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:rsidR="00C26E41" w:rsidRPr="00806EDE" w:rsidRDefault="00C26E41" w:rsidP="00C26E41">
      <w:pPr>
        <w:shd w:val="clear" w:color="auto" w:fill="FFFFFF"/>
        <w:ind w:firstLine="851"/>
        <w:jc w:val="center"/>
        <w:rPr>
          <w:rFonts w:cs="Times New Roman"/>
        </w:rPr>
      </w:pPr>
      <w:r w:rsidRPr="00806EDE">
        <w:rPr>
          <w:rFonts w:cs="Times New Roman"/>
        </w:rPr>
        <w:lastRenderedPageBreak/>
        <w:t xml:space="preserve">Календарно-тематическое планирование уроков физической культуры </w:t>
      </w:r>
    </w:p>
    <w:p w:rsidR="00C26E41" w:rsidRDefault="00C26E41" w:rsidP="00C26E41">
      <w:pPr>
        <w:shd w:val="clear" w:color="auto" w:fill="FFFFFF"/>
        <w:ind w:firstLine="851"/>
        <w:jc w:val="center"/>
        <w:rPr>
          <w:rFonts w:cs="Times New Roman"/>
        </w:rPr>
      </w:pPr>
      <w:r w:rsidRPr="00806EDE">
        <w:rPr>
          <w:rFonts w:cs="Times New Roman"/>
        </w:rPr>
        <w:t>в 8 классе</w:t>
      </w:r>
    </w:p>
    <w:p w:rsidR="00C26E41" w:rsidRPr="00806EDE" w:rsidRDefault="00C26E41" w:rsidP="00C26E41">
      <w:pPr>
        <w:shd w:val="clear" w:color="auto" w:fill="FFFFFF"/>
        <w:ind w:firstLine="851"/>
        <w:jc w:val="center"/>
        <w:rPr>
          <w:rFonts w:cs="Times New Roma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0"/>
        <w:gridCol w:w="6069"/>
        <w:gridCol w:w="5247"/>
        <w:gridCol w:w="1313"/>
        <w:gridCol w:w="1313"/>
      </w:tblGrid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№</w:t>
            </w:r>
          </w:p>
          <w:p w:rsidR="00C26E41" w:rsidRPr="00806EDE" w:rsidRDefault="00C26E41" w:rsidP="00ED0EDA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proofErr w:type="gramStart"/>
            <w:r w:rsidRPr="00806EDE">
              <w:rPr>
                <w:rFonts w:eastAsia="Calibri" w:cs="Times New Roman"/>
                <w:b/>
                <w:color w:val="000000" w:themeColor="text1"/>
              </w:rPr>
              <w:t>п</w:t>
            </w:r>
            <w:proofErr w:type="gramEnd"/>
            <w:r w:rsidRPr="00806EDE">
              <w:rPr>
                <w:rFonts w:eastAsia="Calibri" w:cs="Times New Roman"/>
                <w:b/>
                <w:color w:val="000000" w:themeColor="text1"/>
              </w:rPr>
              <w:t>/п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806EDE">
              <w:rPr>
                <w:rFonts w:eastAsia="Calibri" w:cs="Times New Roman"/>
                <w:b/>
                <w:color w:val="000000" w:themeColor="text1"/>
              </w:rPr>
              <w:t>Тема урока</w:t>
            </w:r>
          </w:p>
        </w:tc>
        <w:tc>
          <w:tcPr>
            <w:tcW w:w="5247" w:type="dxa"/>
          </w:tcPr>
          <w:p w:rsidR="00C26E41" w:rsidRDefault="00C26E41" w:rsidP="00ED0E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Содержание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 плану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Фактич</w:t>
            </w:r>
            <w:proofErr w:type="spellEnd"/>
            <w:r>
              <w:rPr>
                <w:rFonts w:cs="Times New Roman"/>
              </w:rPr>
              <w:t>. дата</w:t>
            </w:r>
          </w:p>
        </w:tc>
      </w:tr>
      <w:tr w:rsidR="00ED0EDA" w:rsidTr="00ED0EDA">
        <w:tc>
          <w:tcPr>
            <w:tcW w:w="14502" w:type="dxa"/>
            <w:gridSpan w:val="5"/>
            <w:vAlign w:val="center"/>
          </w:tcPr>
          <w:p w:rsidR="00ED0EDA" w:rsidRDefault="00ED0EDA" w:rsidP="00ED0EDA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b/>
                <w:color w:val="000000"/>
                <w:lang w:eastAsia="en-US"/>
              </w:rPr>
              <w:t>Лёгкая атлетика – 10 часов</w:t>
            </w: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</w:rPr>
              <w:t>1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</w:rPr>
              <w:t xml:space="preserve">Правила  самостоятельного выполнения скоростно-силовых упражнений.  </w:t>
            </w:r>
            <w:r w:rsidRPr="00806EDE">
              <w:rPr>
                <w:rFonts w:cs="Times New Roman"/>
                <w:spacing w:val="-1"/>
              </w:rPr>
              <w:t xml:space="preserve">Инструктаж </w:t>
            </w:r>
            <w:r w:rsidRPr="00806EDE">
              <w:rPr>
                <w:rFonts w:cs="Times New Roman"/>
              </w:rPr>
              <w:t>по ТБ. Развитие скоростных качеств</w:t>
            </w:r>
          </w:p>
        </w:tc>
        <w:tc>
          <w:tcPr>
            <w:tcW w:w="5247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  <w:bCs/>
                <w:spacing w:val="-2"/>
              </w:rPr>
              <w:t xml:space="preserve">Знать </w:t>
            </w:r>
            <w:r w:rsidRPr="00806EDE">
              <w:rPr>
                <w:rFonts w:cs="Times New Roman"/>
                <w:spacing w:val="-2"/>
              </w:rPr>
              <w:t xml:space="preserve">правила ТБ на </w:t>
            </w:r>
            <w:r w:rsidRPr="00806EDE">
              <w:rPr>
                <w:rFonts w:cs="Times New Roman"/>
              </w:rPr>
              <w:t xml:space="preserve">уроках </w:t>
            </w:r>
            <w:r w:rsidRPr="00806EDE">
              <w:rPr>
                <w:rFonts w:cs="Times New Roman"/>
                <w:bCs/>
              </w:rPr>
              <w:t>л/а.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  <w:spacing w:val="-4"/>
              </w:rPr>
            </w:pPr>
            <w:r w:rsidRPr="00806EDE">
              <w:rPr>
                <w:rFonts w:cs="Times New Roman"/>
                <w:spacing w:val="-4"/>
              </w:rPr>
              <w:t>2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4"/>
              </w:rPr>
              <w:t>Тестирование.</w:t>
            </w:r>
            <w:r>
              <w:rPr>
                <w:rFonts w:cs="Times New Roman"/>
                <w:spacing w:val="-4"/>
              </w:rPr>
              <w:t xml:space="preserve"> </w:t>
            </w:r>
            <w:r w:rsidRPr="00806EDE">
              <w:rPr>
                <w:rFonts w:cs="Times New Roman"/>
                <w:spacing w:val="-4"/>
              </w:rPr>
              <w:t>Специаль</w:t>
            </w:r>
            <w:r w:rsidRPr="00806EDE">
              <w:rPr>
                <w:rFonts w:cs="Times New Roman"/>
                <w:spacing w:val="-4"/>
              </w:rPr>
              <w:softHyphen/>
            </w:r>
            <w:r w:rsidRPr="00806EDE">
              <w:rPr>
                <w:rFonts w:cs="Times New Roman"/>
                <w:spacing w:val="-5"/>
              </w:rPr>
              <w:t xml:space="preserve">ные беговые упражнения.. Правила использования </w:t>
            </w:r>
            <w:proofErr w:type="gramStart"/>
            <w:r w:rsidRPr="00806EDE">
              <w:rPr>
                <w:rFonts w:cs="Times New Roman"/>
                <w:spacing w:val="-5"/>
              </w:rPr>
              <w:t>л</w:t>
            </w:r>
            <w:proofErr w:type="gramEnd"/>
            <w:r w:rsidRPr="00806EDE">
              <w:rPr>
                <w:rFonts w:cs="Times New Roman"/>
                <w:spacing w:val="-5"/>
              </w:rPr>
              <w:t>/а уп</w:t>
            </w:r>
            <w:r w:rsidRPr="00806EDE">
              <w:rPr>
                <w:rFonts w:cs="Times New Roman"/>
                <w:spacing w:val="-5"/>
              </w:rPr>
              <w:softHyphen/>
              <w:t>ражнений для развития скоростных качеств</w:t>
            </w:r>
          </w:p>
        </w:tc>
        <w:tc>
          <w:tcPr>
            <w:tcW w:w="5247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  <w:spacing w:val="-2"/>
              </w:rPr>
              <w:t xml:space="preserve">Уметь </w:t>
            </w:r>
            <w:r w:rsidRPr="00806EDE">
              <w:rPr>
                <w:rFonts w:cs="Times New Roman"/>
                <w:spacing w:val="-2"/>
              </w:rPr>
              <w:t>пробегать 60 м</w:t>
            </w:r>
            <w:r w:rsidR="00ED0EDA">
              <w:rPr>
                <w:rFonts w:cs="Times New Roman"/>
                <w:spacing w:val="-2"/>
              </w:rPr>
              <w:t xml:space="preserve"> </w:t>
            </w:r>
            <w:r w:rsidRPr="00806EDE">
              <w:rPr>
                <w:rFonts w:cs="Times New Roman"/>
                <w:spacing w:val="-2"/>
              </w:rPr>
              <w:t>с максимальной скоро</w:t>
            </w:r>
            <w:r w:rsidRPr="00806EDE">
              <w:rPr>
                <w:rFonts w:cs="Times New Roman"/>
                <w:spacing w:val="-2"/>
              </w:rPr>
              <w:softHyphen/>
            </w:r>
            <w:r w:rsidRPr="00806EDE">
              <w:rPr>
                <w:rFonts w:cs="Times New Roman"/>
                <w:spacing w:val="-1"/>
              </w:rPr>
              <w:t>стью с низкого старта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t>3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1"/>
              </w:rPr>
              <w:t>Специал</w:t>
            </w:r>
            <w:r w:rsidR="00E93CFE">
              <w:rPr>
                <w:rFonts w:cs="Times New Roman"/>
                <w:spacing w:val="-1"/>
              </w:rPr>
              <w:t xml:space="preserve">ьные беговые упражнения </w:t>
            </w:r>
            <w:proofErr w:type="spellStart"/>
            <w:proofErr w:type="gramStart"/>
            <w:r w:rsidR="00E93CFE">
              <w:rPr>
                <w:rFonts w:cs="Times New Roman"/>
                <w:spacing w:val="-1"/>
              </w:rPr>
              <w:t>упражне</w:t>
            </w:r>
            <w:r w:rsidRPr="00806EDE">
              <w:rPr>
                <w:rFonts w:cs="Times New Roman"/>
                <w:spacing w:val="-1"/>
              </w:rPr>
              <w:t>ния</w:t>
            </w:r>
            <w:proofErr w:type="spellEnd"/>
            <w:proofErr w:type="gramEnd"/>
            <w:r w:rsidRPr="00806EDE">
              <w:rPr>
                <w:rFonts w:cs="Times New Roman"/>
                <w:spacing w:val="-1"/>
              </w:rPr>
              <w:t xml:space="preserve">. Развитие скоростных качеств. </w:t>
            </w:r>
          </w:p>
        </w:tc>
        <w:tc>
          <w:tcPr>
            <w:tcW w:w="5247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  <w:spacing w:val="-2"/>
              </w:rPr>
              <w:t xml:space="preserve">Уметь </w:t>
            </w:r>
            <w:r w:rsidRPr="00806EDE">
              <w:rPr>
                <w:rFonts w:cs="Times New Roman"/>
                <w:spacing w:val="-2"/>
              </w:rPr>
              <w:t>пробегать 60 м</w:t>
            </w:r>
            <w:r w:rsidR="00ED0EDA">
              <w:rPr>
                <w:rFonts w:cs="Times New Roman"/>
                <w:spacing w:val="-2"/>
              </w:rPr>
              <w:t xml:space="preserve"> </w:t>
            </w:r>
            <w:r w:rsidRPr="00806EDE">
              <w:rPr>
                <w:rFonts w:cs="Times New Roman"/>
                <w:spacing w:val="-2"/>
              </w:rPr>
              <w:t>с максимальной скоро</w:t>
            </w:r>
            <w:r w:rsidRPr="00806EDE">
              <w:rPr>
                <w:rFonts w:cs="Times New Roman"/>
                <w:spacing w:val="-2"/>
              </w:rPr>
              <w:softHyphen/>
            </w:r>
            <w:r w:rsidRPr="00806EDE">
              <w:rPr>
                <w:rFonts w:cs="Times New Roman"/>
                <w:spacing w:val="-1"/>
              </w:rPr>
              <w:t>стью с низкого старта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rPr>
                <w:rFonts w:cs="Times New Roman"/>
                <w:spacing w:val="-4"/>
              </w:rPr>
            </w:pPr>
            <w:r w:rsidRPr="00806EDE">
              <w:rPr>
                <w:rFonts w:cs="Times New Roman"/>
                <w:spacing w:val="-4"/>
              </w:rPr>
              <w:t>4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rPr>
                <w:rFonts w:cs="Times New Roman"/>
              </w:rPr>
            </w:pPr>
            <w:r w:rsidRPr="00806EDE">
              <w:rPr>
                <w:rFonts w:cs="Times New Roman"/>
                <w:spacing w:val="-4"/>
              </w:rPr>
              <w:t xml:space="preserve"> Эстафетный бег. ОРУ.</w:t>
            </w:r>
            <w:r w:rsidRPr="00806EDE">
              <w:rPr>
                <w:rFonts w:cs="Times New Roman"/>
                <w:spacing w:val="-1"/>
              </w:rPr>
              <w:t xml:space="preserve"> Развитие скоростных качеств. Прави</w:t>
            </w:r>
            <w:r w:rsidRPr="00806EDE">
              <w:rPr>
                <w:rFonts w:cs="Times New Roman"/>
                <w:spacing w:val="-1"/>
              </w:rPr>
              <w:softHyphen/>
              <w:t>ла испол</w:t>
            </w:r>
            <w:r w:rsidR="00E93CFE">
              <w:rPr>
                <w:rFonts w:cs="Times New Roman"/>
                <w:spacing w:val="-1"/>
              </w:rPr>
              <w:t xml:space="preserve">ьзования </w:t>
            </w:r>
            <w:proofErr w:type="gramStart"/>
            <w:r w:rsidR="00E93CFE">
              <w:rPr>
                <w:rFonts w:cs="Times New Roman"/>
                <w:spacing w:val="-1"/>
              </w:rPr>
              <w:t>л</w:t>
            </w:r>
            <w:proofErr w:type="gramEnd"/>
            <w:r w:rsidR="00E93CFE">
              <w:rPr>
                <w:rFonts w:cs="Times New Roman"/>
                <w:spacing w:val="-1"/>
              </w:rPr>
              <w:t>/а упражнений для раз</w:t>
            </w:r>
            <w:r w:rsidRPr="00806EDE">
              <w:rPr>
                <w:rFonts w:cs="Times New Roman"/>
              </w:rPr>
              <w:t>вития скоростных качеств</w:t>
            </w:r>
          </w:p>
        </w:tc>
        <w:tc>
          <w:tcPr>
            <w:tcW w:w="5247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</w:rPr>
              <w:t xml:space="preserve">Уметь </w:t>
            </w:r>
            <w:r w:rsidRPr="00806EDE">
              <w:rPr>
                <w:rFonts w:cs="Times New Roman"/>
              </w:rPr>
              <w:t>пробегать</w:t>
            </w:r>
            <w:r w:rsidR="00ED0EDA">
              <w:rPr>
                <w:rFonts w:cs="Times New Roman"/>
              </w:rPr>
              <w:t xml:space="preserve"> </w:t>
            </w:r>
            <w:r w:rsidRPr="00806EDE">
              <w:rPr>
                <w:rFonts w:cs="Times New Roman"/>
                <w:spacing w:val="-3"/>
              </w:rPr>
              <w:t xml:space="preserve">60 м с максимальной </w:t>
            </w:r>
            <w:r w:rsidRPr="00806EDE">
              <w:rPr>
                <w:rFonts w:cs="Times New Roman"/>
              </w:rPr>
              <w:t>скоростью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t>5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Низкий старт до 60м. стартовый разгон.</w:t>
            </w:r>
          </w:p>
        </w:tc>
        <w:tc>
          <w:tcPr>
            <w:tcW w:w="5247" w:type="dxa"/>
          </w:tcPr>
          <w:p w:rsidR="00C26E41" w:rsidRPr="00C26E41" w:rsidRDefault="00C26E41" w:rsidP="00ED0EDA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Низкий старт до 60м. стартовый разгон.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Специальные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беговые уп</w:t>
            </w:r>
            <w:r>
              <w:rPr>
                <w:rFonts w:cs="Times New Roman"/>
                <w:color w:val="000000" w:themeColor="text1"/>
              </w:rPr>
              <w:t>р. Развитие скоростных качеств.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rPr>
                <w:rFonts w:cs="Times New Roman"/>
                <w:spacing w:val="-4"/>
              </w:rPr>
            </w:pPr>
            <w:r w:rsidRPr="00806EDE">
              <w:rPr>
                <w:rFonts w:cs="Times New Roman"/>
                <w:spacing w:val="-4"/>
              </w:rPr>
              <w:t>6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rPr>
                <w:rFonts w:cs="Times New Roman"/>
              </w:rPr>
            </w:pPr>
            <w:r w:rsidRPr="00806EDE">
              <w:rPr>
                <w:rFonts w:cs="Times New Roman"/>
                <w:spacing w:val="-4"/>
              </w:rPr>
              <w:t xml:space="preserve"> Бег по дистанции (60-100 м) Эстафетный бег. ОРУ.</w:t>
            </w:r>
            <w:r w:rsidRPr="00806EDE">
              <w:rPr>
                <w:rFonts w:cs="Times New Roman"/>
                <w:spacing w:val="-1"/>
              </w:rPr>
              <w:t xml:space="preserve"> Развитие скоростных качеств. </w:t>
            </w:r>
          </w:p>
        </w:tc>
        <w:tc>
          <w:tcPr>
            <w:tcW w:w="5247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</w:rPr>
              <w:t xml:space="preserve">Уметь </w:t>
            </w:r>
            <w:r w:rsidRPr="00806EDE">
              <w:rPr>
                <w:rFonts w:cs="Times New Roman"/>
              </w:rPr>
              <w:t>пробегать</w:t>
            </w:r>
            <w:r>
              <w:rPr>
                <w:rFonts w:cs="Times New Roman"/>
              </w:rPr>
              <w:t xml:space="preserve">. </w:t>
            </w:r>
            <w:r w:rsidRPr="00806EDE">
              <w:rPr>
                <w:rFonts w:cs="Times New Roman"/>
                <w:spacing w:val="-3"/>
              </w:rPr>
              <w:t xml:space="preserve">100 м с максимальной </w:t>
            </w:r>
            <w:r w:rsidRPr="00806EDE">
              <w:rPr>
                <w:rFonts w:cs="Times New Roman"/>
              </w:rPr>
              <w:t>скоростью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rPr>
                <w:rFonts w:cs="Times New Roman"/>
              </w:rPr>
            </w:pPr>
            <w:r w:rsidRPr="00806EDE">
              <w:rPr>
                <w:rFonts w:cs="Times New Roman"/>
              </w:rPr>
              <w:t>7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rPr>
                <w:rFonts w:cs="Times New Roman"/>
                <w:color w:val="292929"/>
                <w:spacing w:val="-2"/>
              </w:rPr>
            </w:pPr>
            <w:r w:rsidRPr="00806EDE">
              <w:rPr>
                <w:rFonts w:cs="Times New Roman"/>
              </w:rPr>
              <w:t>Челночный бег 3*10 метров.</w:t>
            </w:r>
            <w:r w:rsidRPr="00806EDE">
              <w:rPr>
                <w:rFonts w:cs="Times New Roman"/>
                <w:spacing w:val="-1"/>
              </w:rPr>
              <w:t xml:space="preserve"> Развитие скоростных качеств. Прави</w:t>
            </w:r>
            <w:r w:rsidRPr="00806EDE">
              <w:rPr>
                <w:rFonts w:cs="Times New Roman"/>
                <w:spacing w:val="-1"/>
              </w:rPr>
              <w:softHyphen/>
              <w:t xml:space="preserve">ла использования </w:t>
            </w:r>
            <w:proofErr w:type="gramStart"/>
            <w:r w:rsidRPr="00806EDE">
              <w:rPr>
                <w:rFonts w:cs="Times New Roman"/>
                <w:spacing w:val="-1"/>
              </w:rPr>
              <w:t>л</w:t>
            </w:r>
            <w:proofErr w:type="gramEnd"/>
            <w:r w:rsidRPr="00806EDE">
              <w:rPr>
                <w:rFonts w:cs="Times New Roman"/>
                <w:spacing w:val="-1"/>
              </w:rPr>
              <w:t>/а упражнений для раз</w:t>
            </w:r>
            <w:r w:rsidRPr="00806EDE">
              <w:rPr>
                <w:rFonts w:cs="Times New Roman"/>
                <w:spacing w:val="-1"/>
              </w:rPr>
              <w:softHyphen/>
            </w:r>
            <w:r w:rsidRPr="00806EDE">
              <w:rPr>
                <w:rFonts w:cs="Times New Roman"/>
              </w:rPr>
              <w:t>вития скоростных качеств</w:t>
            </w:r>
          </w:p>
        </w:tc>
        <w:tc>
          <w:tcPr>
            <w:tcW w:w="5247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  <w:spacing w:val="-2"/>
              </w:rPr>
              <w:t xml:space="preserve">Уметь </w:t>
            </w:r>
            <w:r w:rsidRPr="00806EDE">
              <w:rPr>
                <w:rFonts w:cs="Times New Roman"/>
                <w:spacing w:val="-2"/>
              </w:rPr>
              <w:t>пробегать 10 м 3 раза</w:t>
            </w:r>
            <w:proofErr w:type="gramStart"/>
            <w:r>
              <w:rPr>
                <w:rFonts w:cs="Times New Roman"/>
                <w:spacing w:val="-2"/>
              </w:rPr>
              <w:t>.</w:t>
            </w:r>
            <w:proofErr w:type="gramEnd"/>
            <w:r>
              <w:rPr>
                <w:rFonts w:cs="Times New Roman"/>
                <w:spacing w:val="-2"/>
              </w:rPr>
              <w:t xml:space="preserve"> </w:t>
            </w:r>
            <w:proofErr w:type="gramStart"/>
            <w:r w:rsidRPr="00806EDE">
              <w:rPr>
                <w:rFonts w:cs="Times New Roman"/>
                <w:spacing w:val="-2"/>
              </w:rPr>
              <w:t>с</w:t>
            </w:r>
            <w:proofErr w:type="gramEnd"/>
            <w:r w:rsidRPr="00806EDE">
              <w:rPr>
                <w:rFonts w:cs="Times New Roman"/>
                <w:spacing w:val="-2"/>
              </w:rPr>
              <w:t xml:space="preserve"> максимальной скоро</w:t>
            </w:r>
            <w:r w:rsidRPr="00806EDE">
              <w:rPr>
                <w:rFonts w:cs="Times New Roman"/>
                <w:spacing w:val="-2"/>
              </w:rPr>
              <w:softHyphen/>
            </w:r>
            <w:r w:rsidRPr="00806EDE">
              <w:rPr>
                <w:rFonts w:cs="Times New Roman"/>
                <w:spacing w:val="-1"/>
              </w:rPr>
              <w:t>стью с низкого старта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t>8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1"/>
              </w:rPr>
              <w:t xml:space="preserve">Бег на результат 100 м. ОРУ. Специальные беговые упражнения. Развитие скоростных </w:t>
            </w:r>
            <w:r w:rsidRPr="00806EDE">
              <w:rPr>
                <w:rFonts w:cs="Times New Roman"/>
              </w:rPr>
              <w:t>качеств</w:t>
            </w:r>
          </w:p>
        </w:tc>
        <w:tc>
          <w:tcPr>
            <w:tcW w:w="5247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</w:rPr>
              <w:t xml:space="preserve">Уметь </w:t>
            </w:r>
            <w:r w:rsidRPr="00806EDE">
              <w:rPr>
                <w:rFonts w:cs="Times New Roman"/>
              </w:rPr>
              <w:t>пробегать</w:t>
            </w:r>
            <w:r>
              <w:rPr>
                <w:rFonts w:cs="Times New Roman"/>
              </w:rPr>
              <w:t xml:space="preserve">. </w:t>
            </w:r>
            <w:r w:rsidRPr="00806EDE">
              <w:rPr>
                <w:rFonts w:cs="Times New Roman"/>
                <w:spacing w:val="-3"/>
              </w:rPr>
              <w:t xml:space="preserve">60 м с максимальной </w:t>
            </w:r>
            <w:r w:rsidRPr="00806EDE">
              <w:rPr>
                <w:rFonts w:cs="Times New Roman"/>
              </w:rPr>
              <w:t>скоростью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t>9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Метание мяча на дальность с разбега.</w:t>
            </w:r>
          </w:p>
        </w:tc>
        <w:tc>
          <w:tcPr>
            <w:tcW w:w="5247" w:type="dxa"/>
          </w:tcPr>
          <w:p w:rsidR="00C26E41" w:rsidRPr="00C26E41" w:rsidRDefault="00C26E41" w:rsidP="00ED0EDA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Метание мяча на дальность с разбега. Прыжок в длину с разбега способом «согнув ноги». Раз</w:t>
            </w:r>
            <w:r>
              <w:rPr>
                <w:rFonts w:cs="Times New Roman"/>
                <w:color w:val="000000" w:themeColor="text1"/>
              </w:rPr>
              <w:t>витие скоростно-силовых качеств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t>10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Бег с преодолением вертикальных препятствий</w:t>
            </w:r>
          </w:p>
        </w:tc>
        <w:tc>
          <w:tcPr>
            <w:tcW w:w="5247" w:type="dxa"/>
          </w:tcPr>
          <w:p w:rsidR="00C26E41" w:rsidRPr="00C26E41" w:rsidRDefault="00C26E41" w:rsidP="00ED0EDA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Бег с преодолением вертикальных препятствий Прыжки в длину с разбега способом «согнув ноги». Развитие вын</w:t>
            </w:r>
            <w:r>
              <w:rPr>
                <w:rFonts w:cs="Times New Roman"/>
                <w:color w:val="000000" w:themeColor="text1"/>
              </w:rPr>
              <w:t>осливости, прыгучести, ловкости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ED0EDA" w:rsidTr="00ED0EDA">
        <w:tc>
          <w:tcPr>
            <w:tcW w:w="14502" w:type="dxa"/>
            <w:gridSpan w:val="5"/>
            <w:vAlign w:val="center"/>
          </w:tcPr>
          <w:p w:rsidR="00ED0EDA" w:rsidRDefault="00ED0EDA" w:rsidP="00ED0EDA">
            <w:pPr>
              <w:jc w:val="center"/>
              <w:rPr>
                <w:rFonts w:cs="Times New Roman"/>
              </w:rPr>
            </w:pPr>
            <w:r w:rsidRPr="00806EDE">
              <w:rPr>
                <w:rFonts w:eastAsia="Calibri" w:cs="Times New Roman"/>
                <w:b/>
                <w:color w:val="000000"/>
                <w:lang w:eastAsia="en-US"/>
              </w:rPr>
              <w:lastRenderedPageBreak/>
              <w:t>Гимнастика с э</w:t>
            </w:r>
            <w:r>
              <w:rPr>
                <w:rFonts w:eastAsia="Calibri" w:cs="Times New Roman"/>
                <w:b/>
                <w:color w:val="000000"/>
                <w:lang w:eastAsia="en-US"/>
              </w:rPr>
              <w:t>лементами акробатики – 11 часов</w:t>
            </w: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11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  <w:spacing w:val="-1"/>
              </w:rPr>
              <w:t>Правила ТБ на уроках гимнастики. Прави</w:t>
            </w:r>
            <w:r w:rsidRPr="00806EDE">
              <w:rPr>
                <w:rFonts w:cs="Times New Roman"/>
                <w:spacing w:val="-1"/>
              </w:rPr>
              <w:softHyphen/>
              <w:t>ла страховки во время выполнения упраж</w:t>
            </w:r>
            <w:r w:rsidRPr="00806EDE">
              <w:rPr>
                <w:rFonts w:cs="Times New Roman"/>
                <w:spacing w:val="-1"/>
              </w:rPr>
              <w:softHyphen/>
            </w:r>
            <w:r w:rsidRPr="00806EDE">
              <w:rPr>
                <w:rFonts w:cs="Times New Roman"/>
              </w:rPr>
              <w:t xml:space="preserve">нений. Выполнение команды «Прямо!», поворотов направо, налево в движении. </w:t>
            </w:r>
            <w:r w:rsidRPr="00806EDE">
              <w:rPr>
                <w:rFonts w:cs="Times New Roman"/>
                <w:spacing w:val="-1"/>
              </w:rPr>
              <w:t xml:space="preserve">ОРУ на месте. </w:t>
            </w:r>
            <w:r w:rsidRPr="00806EDE">
              <w:rPr>
                <w:rFonts w:cs="Times New Roman"/>
              </w:rPr>
              <w:t>Развитие силовых способностей</w:t>
            </w:r>
          </w:p>
        </w:tc>
        <w:tc>
          <w:tcPr>
            <w:tcW w:w="5247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  <w:bCs/>
              </w:rPr>
              <w:t xml:space="preserve">Знать </w:t>
            </w:r>
            <w:r w:rsidRPr="00806EDE">
              <w:rPr>
                <w:rFonts w:cs="Times New Roman"/>
              </w:rPr>
              <w:t xml:space="preserve">правила ТБ на </w:t>
            </w:r>
            <w:r w:rsidRPr="00806EDE">
              <w:rPr>
                <w:rFonts w:cs="Times New Roman"/>
                <w:spacing w:val="-1"/>
              </w:rPr>
              <w:t xml:space="preserve">уроках гимнастики; страховку и помощь во </w:t>
            </w:r>
            <w:r w:rsidRPr="00806EDE">
              <w:rPr>
                <w:rFonts w:cs="Times New Roman"/>
                <w:spacing w:val="-2"/>
              </w:rPr>
              <w:t>время выполнения гим</w:t>
            </w:r>
            <w:r w:rsidRPr="00806EDE">
              <w:rPr>
                <w:rFonts w:cs="Times New Roman"/>
                <w:spacing w:val="-2"/>
              </w:rPr>
              <w:softHyphen/>
            </w:r>
            <w:r w:rsidRPr="00806EDE">
              <w:rPr>
                <w:rFonts w:cs="Times New Roman"/>
                <w:spacing w:val="-1"/>
              </w:rPr>
              <w:t>настических упражне</w:t>
            </w:r>
            <w:r w:rsidRPr="00806EDE">
              <w:rPr>
                <w:rFonts w:cs="Times New Roman"/>
                <w:spacing w:val="-1"/>
              </w:rPr>
              <w:softHyphen/>
            </w:r>
            <w:r w:rsidRPr="00806EDE">
              <w:rPr>
                <w:rFonts w:cs="Times New Roman"/>
              </w:rPr>
              <w:t>ний.</w:t>
            </w:r>
            <w:r w:rsidR="00ED0EDA">
              <w:rPr>
                <w:rFonts w:cs="Times New Roman"/>
              </w:rPr>
              <w:t xml:space="preserve"> </w:t>
            </w:r>
            <w:r w:rsidRPr="00806EDE">
              <w:rPr>
                <w:rFonts w:cs="Times New Roman"/>
                <w:bCs/>
                <w:spacing w:val="-2"/>
              </w:rPr>
              <w:t xml:space="preserve">Уметь </w:t>
            </w:r>
            <w:r w:rsidRPr="00806EDE">
              <w:rPr>
                <w:rFonts w:cs="Times New Roman"/>
                <w:spacing w:val="-2"/>
              </w:rPr>
              <w:t>выполнять строе</w:t>
            </w:r>
            <w:r w:rsidRPr="00806EDE">
              <w:rPr>
                <w:rFonts w:cs="Times New Roman"/>
                <w:spacing w:val="-2"/>
              </w:rPr>
              <w:softHyphen/>
              <w:t>вые упражнения; комби</w:t>
            </w:r>
            <w:r w:rsidRPr="00806EDE">
              <w:rPr>
                <w:rFonts w:cs="Times New Roman"/>
                <w:spacing w:val="-2"/>
              </w:rPr>
              <w:softHyphen/>
            </w:r>
            <w:r w:rsidRPr="00806EDE">
              <w:rPr>
                <w:rFonts w:cs="Times New Roman"/>
                <w:spacing w:val="-1"/>
              </w:rPr>
              <w:t>нацию на перекладине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12</w:t>
            </w:r>
          </w:p>
        </w:tc>
        <w:tc>
          <w:tcPr>
            <w:tcW w:w="6069" w:type="dxa"/>
          </w:tcPr>
          <w:p w:rsidR="00C26E41" w:rsidRPr="00806EDE" w:rsidRDefault="00C26E41" w:rsidP="00E93CFE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</w:rPr>
              <w:t>Подъем переворотом в упор толч</w:t>
            </w:r>
            <w:r w:rsidRPr="00806EDE">
              <w:rPr>
                <w:rFonts w:cs="Times New Roman"/>
              </w:rPr>
              <w:softHyphen/>
              <w:t>ком двумя руками (мальчики). Махом од</w:t>
            </w:r>
            <w:r w:rsidRPr="00806EDE">
              <w:rPr>
                <w:rFonts w:cs="Times New Roman"/>
              </w:rPr>
              <w:softHyphen/>
              <w:t>ной рукой, толчком другой подъем пере</w:t>
            </w:r>
            <w:r w:rsidRPr="00806EDE">
              <w:rPr>
                <w:rFonts w:cs="Times New Roman"/>
              </w:rPr>
              <w:softHyphen/>
              <w:t xml:space="preserve">воротом (девочки). Подтягивание в висе. Упражнения на гимнастической скамейке. Развитие силовых способностей </w:t>
            </w:r>
          </w:p>
        </w:tc>
        <w:tc>
          <w:tcPr>
            <w:tcW w:w="5247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  <w:spacing w:val="-2"/>
              </w:rPr>
              <w:t xml:space="preserve">Уметь </w:t>
            </w:r>
            <w:r w:rsidRPr="00806EDE">
              <w:rPr>
                <w:rFonts w:cs="Times New Roman"/>
                <w:spacing w:val="-2"/>
              </w:rPr>
              <w:t>выполнять строевые упражнения; комби</w:t>
            </w:r>
            <w:r w:rsidRPr="00806EDE">
              <w:rPr>
                <w:rFonts w:cs="Times New Roman"/>
                <w:spacing w:val="-2"/>
              </w:rPr>
              <w:softHyphen/>
            </w:r>
            <w:r w:rsidRPr="00806EDE">
              <w:rPr>
                <w:rFonts w:cs="Times New Roman"/>
                <w:spacing w:val="-1"/>
              </w:rPr>
              <w:t>нацию на перекладине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13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  <w:spacing w:val="-1"/>
              </w:rPr>
              <w:t>Выполнение подъема переворотом на тех</w:t>
            </w:r>
            <w:r w:rsidRPr="00806EDE">
              <w:rPr>
                <w:rFonts w:cs="Times New Roman"/>
              </w:rPr>
              <w:t>нику. Подтягивание в висе на результат.</w:t>
            </w:r>
          </w:p>
        </w:tc>
        <w:tc>
          <w:tcPr>
            <w:tcW w:w="5247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  <w:spacing w:val="-2"/>
              </w:rPr>
              <w:t xml:space="preserve">Уметь </w:t>
            </w:r>
            <w:r w:rsidRPr="00806EDE">
              <w:rPr>
                <w:rFonts w:cs="Times New Roman"/>
                <w:spacing w:val="-2"/>
              </w:rPr>
              <w:t>выполнять комбинацию на переклади</w:t>
            </w:r>
            <w:r w:rsidRPr="00806EDE">
              <w:rPr>
                <w:rFonts w:cs="Times New Roman"/>
                <w:spacing w:val="-2"/>
              </w:rPr>
              <w:softHyphen/>
              <w:t>не, подтягивание на ре</w:t>
            </w:r>
            <w:r w:rsidRPr="00806EDE">
              <w:rPr>
                <w:rFonts w:cs="Times New Roman"/>
                <w:spacing w:val="-2"/>
              </w:rPr>
              <w:softHyphen/>
            </w:r>
            <w:r w:rsidRPr="00806EDE">
              <w:rPr>
                <w:rFonts w:cs="Times New Roman"/>
              </w:rPr>
              <w:t>зультат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14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06EDE">
              <w:rPr>
                <w:rFonts w:cs="Times New Roman"/>
                <w:spacing w:val="-1"/>
              </w:rPr>
              <w:t xml:space="preserve"> Переноска партнера вдвоем на руках. Ходьба по рейке гимнастической </w:t>
            </w:r>
            <w:r w:rsidRPr="00806EDE">
              <w:rPr>
                <w:rFonts w:cs="Times New Roman"/>
              </w:rPr>
              <w:t>скамейки с различными заданиями и по</w:t>
            </w:r>
            <w:r w:rsidRPr="00806EDE">
              <w:rPr>
                <w:rFonts w:cs="Times New Roman"/>
              </w:rPr>
              <w:softHyphen/>
              <w:t xml:space="preserve">вторами. Эстафеты. Прикладное значение </w:t>
            </w:r>
            <w:r w:rsidRPr="00806EDE">
              <w:rPr>
                <w:rFonts w:cs="Times New Roman"/>
                <w:spacing w:val="-1"/>
              </w:rPr>
              <w:t xml:space="preserve">гимнастики. Развитие скоростно-силовых </w:t>
            </w:r>
            <w:r w:rsidR="00ED0EDA">
              <w:rPr>
                <w:rFonts w:cs="Times New Roman"/>
              </w:rPr>
              <w:t>способностей</w:t>
            </w:r>
          </w:p>
        </w:tc>
        <w:tc>
          <w:tcPr>
            <w:tcW w:w="5247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  <w:spacing w:val="-2"/>
              </w:rPr>
              <w:t xml:space="preserve">Уметь </w:t>
            </w:r>
            <w:r w:rsidRPr="00806EDE">
              <w:rPr>
                <w:rFonts w:cs="Times New Roman"/>
                <w:spacing w:val="-2"/>
              </w:rPr>
              <w:t>выполнять строе</w:t>
            </w:r>
            <w:r w:rsidRPr="00806EDE">
              <w:rPr>
                <w:rFonts w:cs="Times New Roman"/>
                <w:spacing w:val="-1"/>
              </w:rPr>
              <w:t>вые упражнения, пере</w:t>
            </w:r>
            <w:r w:rsidRPr="00806EDE">
              <w:rPr>
                <w:rFonts w:cs="Times New Roman"/>
                <w:spacing w:val="-1"/>
              </w:rPr>
              <w:softHyphen/>
            </w:r>
            <w:r w:rsidRPr="00806EDE">
              <w:rPr>
                <w:rFonts w:cs="Times New Roman"/>
                <w:spacing w:val="-2"/>
              </w:rPr>
              <w:t>носить партнера, выпол</w:t>
            </w:r>
            <w:r w:rsidRPr="00806EDE">
              <w:rPr>
                <w:rFonts w:cs="Times New Roman"/>
                <w:spacing w:val="-2"/>
              </w:rPr>
              <w:softHyphen/>
            </w:r>
            <w:r w:rsidRPr="00806EDE">
              <w:rPr>
                <w:rFonts w:cs="Times New Roman"/>
                <w:spacing w:val="-1"/>
              </w:rPr>
              <w:t>нять упражнения в рав</w:t>
            </w:r>
            <w:r w:rsidRPr="00806EDE">
              <w:rPr>
                <w:rFonts w:cs="Times New Roman"/>
                <w:spacing w:val="-1"/>
              </w:rPr>
              <w:softHyphen/>
            </w:r>
            <w:r w:rsidRPr="00806EDE">
              <w:rPr>
                <w:rFonts w:cs="Times New Roman"/>
              </w:rPr>
              <w:t>новесии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15</w:t>
            </w:r>
          </w:p>
        </w:tc>
        <w:tc>
          <w:tcPr>
            <w:tcW w:w="6069" w:type="dxa"/>
          </w:tcPr>
          <w:p w:rsidR="00C26E41" w:rsidRPr="00806EDE" w:rsidRDefault="00C26E41" w:rsidP="00E93CFE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</w:rPr>
              <w:t>Кувырок назад, стойка «ноги врозь» (мальчики). Мост и поворот в упор на од</w:t>
            </w:r>
            <w:r w:rsidRPr="00806EDE">
              <w:rPr>
                <w:rFonts w:cs="Times New Roman"/>
              </w:rPr>
              <w:softHyphen/>
              <w:t xml:space="preserve">ном колене (девочки). ОРУ в движении. Лазание по канату в два приема. Развитие силовых способностей  </w:t>
            </w:r>
          </w:p>
        </w:tc>
        <w:tc>
          <w:tcPr>
            <w:tcW w:w="5247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</w:rPr>
              <w:t>Уметь выполнять ком</w:t>
            </w:r>
            <w:r w:rsidRPr="00806EDE">
              <w:rPr>
                <w:rFonts w:cs="Times New Roman"/>
              </w:rPr>
              <w:softHyphen/>
            </w:r>
            <w:r w:rsidRPr="00806EDE">
              <w:rPr>
                <w:rFonts w:cs="Times New Roman"/>
                <w:spacing w:val="-1"/>
              </w:rPr>
              <w:t xml:space="preserve">бинации из разученных </w:t>
            </w:r>
            <w:r w:rsidRPr="00806EDE">
              <w:rPr>
                <w:rFonts w:cs="Times New Roman"/>
              </w:rPr>
              <w:t>элементов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16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  <w:spacing w:val="-1"/>
              </w:rPr>
              <w:t xml:space="preserve">Кувырок назад и вперед, длинный кувырок (М). ОРУ в движении. Лазание по канату в </w:t>
            </w:r>
            <w:r w:rsidRPr="00806EDE">
              <w:rPr>
                <w:rFonts w:cs="Times New Roman"/>
                <w:spacing w:val="-5"/>
              </w:rPr>
              <w:t>два приема. Развитие силовых способностей</w:t>
            </w:r>
          </w:p>
        </w:tc>
        <w:tc>
          <w:tcPr>
            <w:tcW w:w="5247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  <w:spacing w:val="-1"/>
              </w:rPr>
              <w:t xml:space="preserve">Уметь </w:t>
            </w:r>
            <w:r w:rsidRPr="00806EDE">
              <w:rPr>
                <w:rFonts w:cs="Times New Roman"/>
                <w:spacing w:val="-1"/>
              </w:rPr>
              <w:t>выполнять ком</w:t>
            </w:r>
            <w:r w:rsidRPr="00806EDE">
              <w:rPr>
                <w:rFonts w:cs="Times New Roman"/>
                <w:spacing w:val="-1"/>
              </w:rPr>
              <w:softHyphen/>
              <w:t xml:space="preserve">бинации из разученных </w:t>
            </w:r>
            <w:r w:rsidRPr="00806EDE">
              <w:rPr>
                <w:rFonts w:cs="Times New Roman"/>
              </w:rPr>
              <w:t>элементов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17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  <w:spacing w:val="-1"/>
              </w:rPr>
              <w:t xml:space="preserve">Кувырок назад, стойка «ноги врозь». </w:t>
            </w:r>
            <w:r w:rsidRPr="00806EDE">
              <w:rPr>
                <w:rFonts w:cs="Times New Roman"/>
              </w:rPr>
              <w:t xml:space="preserve">Длинный кувырок, стойка на голове </w:t>
            </w:r>
            <w:r w:rsidRPr="00806EDE">
              <w:rPr>
                <w:rFonts w:cs="Times New Roman"/>
                <w:spacing w:val="-1"/>
              </w:rPr>
              <w:t>(мальчики). Мост и поворот в упор на од</w:t>
            </w:r>
            <w:r w:rsidRPr="00806EDE">
              <w:rPr>
                <w:rFonts w:cs="Times New Roman"/>
                <w:spacing w:val="-1"/>
              </w:rPr>
              <w:softHyphen/>
              <w:t xml:space="preserve">ном колене (девочки). ОРУ в движении. Лазание по канату в два приема. Развитие </w:t>
            </w:r>
            <w:r w:rsidR="00741C6B">
              <w:rPr>
                <w:rFonts w:cs="Times New Roman"/>
              </w:rPr>
              <w:t>силовых способностей</w:t>
            </w:r>
          </w:p>
        </w:tc>
        <w:tc>
          <w:tcPr>
            <w:tcW w:w="5247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</w:rPr>
              <w:t xml:space="preserve">Уметь </w:t>
            </w:r>
            <w:r w:rsidRPr="00806EDE">
              <w:rPr>
                <w:rFonts w:cs="Times New Roman"/>
              </w:rPr>
              <w:t>выполнять ком</w:t>
            </w:r>
            <w:r w:rsidRPr="00806EDE">
              <w:rPr>
                <w:rFonts w:cs="Times New Roman"/>
              </w:rPr>
              <w:softHyphen/>
            </w:r>
            <w:r w:rsidRPr="00806EDE">
              <w:rPr>
                <w:rFonts w:cs="Times New Roman"/>
                <w:spacing w:val="-1"/>
              </w:rPr>
              <w:t xml:space="preserve">бинации из разученных </w:t>
            </w:r>
            <w:r w:rsidRPr="00806EDE">
              <w:rPr>
                <w:rFonts w:cs="Times New Roman"/>
              </w:rPr>
              <w:t>элементов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18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  <w:spacing w:val="-1"/>
              </w:rPr>
              <w:t xml:space="preserve">Кувырок назад, стойка «ноги врозь». </w:t>
            </w:r>
            <w:r w:rsidRPr="00806EDE">
              <w:rPr>
                <w:rFonts w:cs="Times New Roman"/>
              </w:rPr>
              <w:t xml:space="preserve">Длинный кувырок, стойка на голове </w:t>
            </w:r>
            <w:r w:rsidRPr="00806EDE">
              <w:rPr>
                <w:rFonts w:cs="Times New Roman"/>
                <w:spacing w:val="-1"/>
              </w:rPr>
              <w:t>(мальчики). Мост и поворот в упор на од</w:t>
            </w:r>
            <w:r w:rsidRPr="00806EDE">
              <w:rPr>
                <w:rFonts w:cs="Times New Roman"/>
                <w:spacing w:val="-1"/>
              </w:rPr>
              <w:softHyphen/>
              <w:t xml:space="preserve">ном колене (девочки). ОРУ в движении. Лазание по канату в два приема. Развитие </w:t>
            </w:r>
            <w:r w:rsidR="00741C6B">
              <w:rPr>
                <w:rFonts w:cs="Times New Roman"/>
              </w:rPr>
              <w:t>силовых способностей</w:t>
            </w:r>
          </w:p>
        </w:tc>
        <w:tc>
          <w:tcPr>
            <w:tcW w:w="5247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</w:rPr>
              <w:t xml:space="preserve">Уметь </w:t>
            </w:r>
            <w:r w:rsidRPr="00806EDE">
              <w:rPr>
                <w:rFonts w:cs="Times New Roman"/>
              </w:rPr>
              <w:t>выполнять ком</w:t>
            </w:r>
            <w:r w:rsidRPr="00806EDE">
              <w:rPr>
                <w:rFonts w:cs="Times New Roman"/>
              </w:rPr>
              <w:softHyphen/>
            </w:r>
            <w:r w:rsidRPr="00806EDE">
              <w:rPr>
                <w:rFonts w:cs="Times New Roman"/>
                <w:spacing w:val="-1"/>
              </w:rPr>
              <w:t xml:space="preserve">бинации из разученных </w:t>
            </w:r>
            <w:r w:rsidRPr="00806EDE">
              <w:rPr>
                <w:rFonts w:cs="Times New Roman"/>
              </w:rPr>
              <w:t>элементов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19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  <w:spacing w:val="-1"/>
              </w:rPr>
              <w:t xml:space="preserve">Кувырок назад, стойка «ноги врозь». </w:t>
            </w:r>
            <w:r w:rsidRPr="00806EDE">
              <w:rPr>
                <w:rFonts w:cs="Times New Roman"/>
              </w:rPr>
              <w:t xml:space="preserve">Длинный кувырок, стойка на голове </w:t>
            </w:r>
            <w:r w:rsidRPr="00806EDE">
              <w:rPr>
                <w:rFonts w:cs="Times New Roman"/>
                <w:spacing w:val="-1"/>
              </w:rPr>
              <w:t xml:space="preserve">(мальчики). Мост и поворот в упор на </w:t>
            </w:r>
            <w:r w:rsidRPr="00806EDE">
              <w:rPr>
                <w:rFonts w:cs="Times New Roman"/>
                <w:spacing w:val="-1"/>
              </w:rPr>
              <w:lastRenderedPageBreak/>
              <w:t>од</w:t>
            </w:r>
            <w:r w:rsidRPr="00806EDE">
              <w:rPr>
                <w:rFonts w:cs="Times New Roman"/>
                <w:spacing w:val="-1"/>
              </w:rPr>
              <w:softHyphen/>
            </w:r>
            <w:r w:rsidRPr="00806EDE">
              <w:rPr>
                <w:rFonts w:cs="Times New Roman"/>
              </w:rPr>
              <w:t xml:space="preserve">ном колене (девочки). ОРУ в движении. </w:t>
            </w:r>
            <w:r w:rsidRPr="00806EDE">
              <w:rPr>
                <w:rFonts w:cs="Times New Roman"/>
                <w:spacing w:val="-1"/>
              </w:rPr>
              <w:t xml:space="preserve">Лазание по канату в два приема. Развитие </w:t>
            </w:r>
            <w:r w:rsidRPr="00806EDE">
              <w:rPr>
                <w:rFonts w:cs="Times New Roman"/>
              </w:rPr>
              <w:t>силовых способностей</w:t>
            </w:r>
          </w:p>
        </w:tc>
        <w:tc>
          <w:tcPr>
            <w:tcW w:w="5247" w:type="dxa"/>
          </w:tcPr>
          <w:p w:rsidR="00C26E41" w:rsidRPr="00806EDE" w:rsidRDefault="00C26E41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</w:rPr>
              <w:lastRenderedPageBreak/>
              <w:t xml:space="preserve">Уметь </w:t>
            </w:r>
            <w:r w:rsidRPr="00806EDE">
              <w:rPr>
                <w:rFonts w:cs="Times New Roman"/>
              </w:rPr>
              <w:t>выполнять ком</w:t>
            </w:r>
            <w:r w:rsidRPr="00806EDE">
              <w:rPr>
                <w:rFonts w:cs="Times New Roman"/>
              </w:rPr>
              <w:softHyphen/>
            </w:r>
            <w:r w:rsidRPr="00806EDE">
              <w:rPr>
                <w:rFonts w:cs="Times New Roman"/>
                <w:spacing w:val="-1"/>
              </w:rPr>
              <w:t xml:space="preserve">бинации из разученных </w:t>
            </w:r>
            <w:r w:rsidRPr="00806EDE">
              <w:rPr>
                <w:rFonts w:cs="Times New Roman"/>
              </w:rPr>
              <w:t>элементов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lastRenderedPageBreak/>
              <w:t>20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Опорный прыжок через козла ноги врозь.</w:t>
            </w:r>
          </w:p>
        </w:tc>
        <w:tc>
          <w:tcPr>
            <w:tcW w:w="5247" w:type="dxa"/>
          </w:tcPr>
          <w:p w:rsidR="00C26E41" w:rsidRPr="00741C6B" w:rsidRDefault="00C26E41" w:rsidP="00ED0EDA">
            <w:pPr>
              <w:rPr>
                <w:rFonts w:cs="Times New Roman"/>
                <w:color w:val="000000" w:themeColor="text1"/>
              </w:rPr>
            </w:pPr>
            <w:proofErr w:type="gramStart"/>
            <w:r w:rsidRPr="00806EDE">
              <w:rPr>
                <w:rFonts w:cs="Times New Roman"/>
                <w:color w:val="000000" w:themeColor="text1"/>
              </w:rPr>
              <w:t>Опорный прыжок через козла в ширину согнув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ноги (мальчики). Опорный прыжок через козла ноги врозь (в ширину). Эстафет</w:t>
            </w:r>
            <w:r w:rsidR="00741C6B">
              <w:rPr>
                <w:rFonts w:cs="Times New Roman"/>
                <w:color w:val="000000" w:themeColor="text1"/>
              </w:rPr>
              <w:t>ы. Развитие ловкости, быстроты.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C26E41" w:rsidTr="00C26E41">
        <w:tc>
          <w:tcPr>
            <w:tcW w:w="560" w:type="dxa"/>
          </w:tcPr>
          <w:p w:rsidR="00C26E41" w:rsidRPr="00806EDE" w:rsidRDefault="00C26E41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21</w:t>
            </w:r>
          </w:p>
        </w:tc>
        <w:tc>
          <w:tcPr>
            <w:tcW w:w="6069" w:type="dxa"/>
          </w:tcPr>
          <w:p w:rsidR="00C26E41" w:rsidRPr="00806EDE" w:rsidRDefault="00C26E41" w:rsidP="00ED0EDA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Опорный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прыжок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через козла согнув ноги.</w:t>
            </w:r>
          </w:p>
        </w:tc>
        <w:tc>
          <w:tcPr>
            <w:tcW w:w="5247" w:type="dxa"/>
          </w:tcPr>
          <w:p w:rsidR="00C26E41" w:rsidRPr="00C26E41" w:rsidRDefault="00C26E41" w:rsidP="00ED0EDA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КОРУ с гимнастической палкой. Опорный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прыжок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через козла согнув ноги (козел в длину). Опорный прыжок через козла (в ширину). Упражнения для мышц спины, мышц живота и ног.</w:t>
            </w: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C26E41" w:rsidRDefault="00C26E41" w:rsidP="00ED0EDA">
            <w:pPr>
              <w:jc w:val="both"/>
              <w:rPr>
                <w:rFonts w:cs="Times New Roman"/>
              </w:rPr>
            </w:pPr>
          </w:p>
        </w:tc>
      </w:tr>
      <w:tr w:rsidR="00ED0EDA" w:rsidTr="00ED0EDA">
        <w:tc>
          <w:tcPr>
            <w:tcW w:w="14502" w:type="dxa"/>
            <w:gridSpan w:val="5"/>
            <w:vAlign w:val="center"/>
          </w:tcPr>
          <w:p w:rsidR="00ED0EDA" w:rsidRDefault="00ED0EDA" w:rsidP="00ED0EDA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b/>
                <w:color w:val="000000"/>
                <w:lang w:eastAsia="en-US"/>
              </w:rPr>
              <w:t>Самбо 6 часов</w:t>
            </w: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22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</w:rPr>
            </w:pPr>
            <w:r w:rsidRPr="00806EDE">
              <w:rPr>
                <w:rFonts w:cs="Times New Roman"/>
              </w:rPr>
              <w:t xml:space="preserve">Техника безопасности на уроках по самбо. Техника выполнения </w:t>
            </w:r>
            <w:proofErr w:type="spellStart"/>
            <w:r w:rsidRPr="00806EDE">
              <w:rPr>
                <w:rFonts w:cs="Times New Roman"/>
              </w:rPr>
              <w:t>самостраховки</w:t>
            </w:r>
            <w:proofErr w:type="spellEnd"/>
            <w:r w:rsidRPr="00806EDE">
              <w:rPr>
                <w:rFonts w:cs="Times New Roman"/>
              </w:rPr>
              <w:t xml:space="preserve"> при падении назад, на левы</w:t>
            </w:r>
            <w:proofErr w:type="gramStart"/>
            <w:r w:rsidRPr="00806EDE">
              <w:rPr>
                <w:rFonts w:cs="Times New Roman"/>
              </w:rPr>
              <w:t>й(</w:t>
            </w:r>
            <w:proofErr w:type="gramEnd"/>
            <w:r w:rsidRPr="00806EDE">
              <w:rPr>
                <w:rFonts w:cs="Times New Roman"/>
              </w:rPr>
              <w:t xml:space="preserve">правый) бок, вперед. Направленность самбо на развитие выносливости, быстроты, силы, координации. Обучение удержания соперника сбоку, сверху. Развитие скоростных способностей. 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rPr>
                <w:rFonts w:cs="Times New Roman"/>
              </w:rPr>
            </w:pPr>
            <w:r w:rsidRPr="00806EDE">
              <w:rPr>
                <w:rFonts w:cs="Times New Roman"/>
              </w:rPr>
              <w:t>Знать технику безопасности  на занятиях самбо.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23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</w:rPr>
            </w:pPr>
            <w:r w:rsidRPr="00806EDE">
              <w:rPr>
                <w:rFonts w:cs="Times New Roman"/>
              </w:rPr>
              <w:t xml:space="preserve">Техника выполнения </w:t>
            </w:r>
            <w:proofErr w:type="spellStart"/>
            <w:r w:rsidRPr="00806EDE">
              <w:rPr>
                <w:rFonts w:cs="Times New Roman"/>
              </w:rPr>
              <w:t>самостраховки</w:t>
            </w:r>
            <w:proofErr w:type="spellEnd"/>
            <w:r w:rsidRPr="00806EDE">
              <w:rPr>
                <w:rFonts w:cs="Times New Roman"/>
              </w:rPr>
              <w:t xml:space="preserve"> при падении назад, на левы</w:t>
            </w:r>
            <w:proofErr w:type="gramStart"/>
            <w:r w:rsidRPr="00806EDE">
              <w:rPr>
                <w:rFonts w:cs="Times New Roman"/>
              </w:rPr>
              <w:t>й(</w:t>
            </w:r>
            <w:proofErr w:type="gramEnd"/>
            <w:r w:rsidRPr="00806EDE">
              <w:rPr>
                <w:rFonts w:cs="Times New Roman"/>
              </w:rPr>
              <w:t xml:space="preserve">правый) бок, вперед. Направленность самбо на развитие выносливости, быстроты, силы, координации. Обучение передней подножке. Выполнение </w:t>
            </w:r>
            <w:proofErr w:type="spellStart"/>
            <w:r w:rsidRPr="00806EDE">
              <w:rPr>
                <w:rFonts w:cs="Times New Roman"/>
              </w:rPr>
              <w:t>самостраховки</w:t>
            </w:r>
            <w:proofErr w:type="spellEnd"/>
            <w:r w:rsidRPr="00806EDE">
              <w:rPr>
                <w:rFonts w:cs="Times New Roman"/>
              </w:rPr>
              <w:t xml:space="preserve"> на оценку. Развитие скоростных способностей.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rPr>
                <w:rFonts w:cs="Times New Roman"/>
              </w:rPr>
            </w:pPr>
            <w:r w:rsidRPr="00806EDE">
              <w:rPr>
                <w:rFonts w:cs="Times New Roman"/>
              </w:rPr>
              <w:t>Знать технику безопасности  на занятиях самбо. Демонстрировать переднюю подножку.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24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</w:rPr>
            </w:pPr>
            <w:r w:rsidRPr="00806EDE">
              <w:rPr>
                <w:rFonts w:cs="Times New Roman"/>
              </w:rPr>
              <w:t>Удержания соперника сбоку, сверху, передняя подножка. Обучение задней подножки. Выполнение передней подножки на оценку. Развитие координационных способностей.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rPr>
                <w:rFonts w:cs="Times New Roman"/>
              </w:rPr>
            </w:pPr>
            <w:r w:rsidRPr="00806EDE">
              <w:rPr>
                <w:rFonts w:cs="Times New Roman"/>
              </w:rPr>
              <w:t>Знать технику безопасности  на занятиях самбо. Демонстрировать заднюю подножку.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25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</w:rPr>
            </w:pPr>
            <w:r w:rsidRPr="00806EDE">
              <w:rPr>
                <w:rFonts w:cs="Times New Roman"/>
              </w:rPr>
              <w:t>Обучение приема «Рычаг руки наружу». Выполнение «Задней подножки «на оценку. Развитие координационных способностей.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rPr>
                <w:rFonts w:cs="Times New Roman"/>
              </w:rPr>
            </w:pPr>
            <w:r w:rsidRPr="00806EDE">
              <w:rPr>
                <w:rFonts w:cs="Times New Roman"/>
              </w:rPr>
              <w:t>Демонстрировать «Рычаг руки наружу»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26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</w:rPr>
            </w:pPr>
            <w:r w:rsidRPr="00806EDE">
              <w:rPr>
                <w:rFonts w:cs="Times New Roman"/>
              </w:rPr>
              <w:t>Обучение приема «Переворачивание рук сбоку», «Переворачивание с захватом на рычаг». Развитие координационных способностей.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rPr>
                <w:rFonts w:cs="Times New Roman"/>
              </w:rPr>
            </w:pPr>
            <w:r w:rsidRPr="00806EDE">
              <w:rPr>
                <w:rFonts w:cs="Times New Roman"/>
              </w:rPr>
              <w:t>Демонстрировать «Переворачивание рук сбоку», «Переворачивание с захватом на рычаг».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lastRenderedPageBreak/>
              <w:t>27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</w:rPr>
            </w:pPr>
            <w:r w:rsidRPr="00806EDE">
              <w:rPr>
                <w:rFonts w:cs="Times New Roman"/>
              </w:rPr>
              <w:t>Обучение приема «Передняя подножка с захватом ноги снаружи». Учебная схватка.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rPr>
                <w:rFonts w:cs="Times New Roman"/>
              </w:rPr>
            </w:pPr>
            <w:r w:rsidRPr="00806EDE">
              <w:rPr>
                <w:rFonts w:cs="Times New Roman"/>
              </w:rPr>
              <w:t>Демонстрировать «Переднюю подножку с захватом ноги снаружи»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ED0EDA" w:rsidTr="00ED0EDA">
        <w:tc>
          <w:tcPr>
            <w:tcW w:w="14502" w:type="dxa"/>
            <w:gridSpan w:val="5"/>
            <w:vAlign w:val="center"/>
          </w:tcPr>
          <w:p w:rsidR="00ED0EDA" w:rsidRDefault="00ED0EDA" w:rsidP="00ED0EDA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b/>
                <w:color w:val="000000"/>
                <w:lang w:eastAsia="en-US"/>
              </w:rPr>
              <w:t>Лыжная подготовка – 10 часов</w:t>
            </w: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28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06EDE">
              <w:rPr>
                <w:rFonts w:cs="Times New Roman"/>
              </w:rPr>
              <w:t>Инстр</w:t>
            </w:r>
            <w:r w:rsidR="00ED0EDA">
              <w:rPr>
                <w:rFonts w:cs="Times New Roman"/>
              </w:rPr>
              <w:t>уктаж по технике безопасности. П</w:t>
            </w:r>
            <w:r w:rsidRPr="00806EDE">
              <w:rPr>
                <w:rFonts w:cs="Times New Roman"/>
              </w:rPr>
              <w:t>одготовка лыжника. Знакомство с техникой лыжных ходов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pStyle w:val="af4"/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29</w:t>
            </w:r>
          </w:p>
        </w:tc>
        <w:tc>
          <w:tcPr>
            <w:tcW w:w="6069" w:type="dxa"/>
          </w:tcPr>
          <w:p w:rsidR="00741C6B" w:rsidRPr="00806EDE" w:rsidRDefault="00E93CFE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Одновременный одношажный ход (</w:t>
            </w:r>
            <w:r w:rsidR="00741C6B" w:rsidRPr="00806EDE">
              <w:rPr>
                <w:rFonts w:cs="Times New Roman"/>
              </w:rPr>
              <w:t>стартовый вариант) «гонки с выбыванием»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30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06EDE">
              <w:rPr>
                <w:rFonts w:cs="Times New Roman"/>
              </w:rPr>
              <w:t>Коньковый ход</w:t>
            </w:r>
            <w:proofErr w:type="gramStart"/>
            <w:r w:rsidRPr="00806EDE">
              <w:rPr>
                <w:rFonts w:cs="Times New Roman"/>
              </w:rPr>
              <w:t>.</w:t>
            </w:r>
            <w:proofErr w:type="gramEnd"/>
            <w:r w:rsidR="00ED0EDA">
              <w:rPr>
                <w:rFonts w:cs="Times New Roman"/>
              </w:rPr>
              <w:t xml:space="preserve"> «</w:t>
            </w:r>
            <w:proofErr w:type="gramStart"/>
            <w:r w:rsidRPr="00806EDE">
              <w:rPr>
                <w:rFonts w:cs="Times New Roman"/>
              </w:rPr>
              <w:t>к</w:t>
            </w:r>
            <w:proofErr w:type="gramEnd"/>
            <w:r w:rsidRPr="00806EDE">
              <w:rPr>
                <w:rFonts w:cs="Times New Roman"/>
              </w:rPr>
              <w:t>ак по часам»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31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06EDE">
              <w:rPr>
                <w:rFonts w:cs="Times New Roman"/>
              </w:rPr>
              <w:t>Торможение и поворот «плугом»</w:t>
            </w:r>
            <w:r w:rsidR="00ED0EDA">
              <w:rPr>
                <w:rFonts w:cs="Times New Roman"/>
              </w:rPr>
              <w:t xml:space="preserve"> </w:t>
            </w:r>
            <w:r w:rsidRPr="00806EDE">
              <w:rPr>
                <w:rFonts w:cs="Times New Roman"/>
              </w:rPr>
              <w:t>«биатлон»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32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Попеременный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двухшажный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</w:t>
            </w:r>
          </w:p>
        </w:tc>
        <w:tc>
          <w:tcPr>
            <w:tcW w:w="5247" w:type="dxa"/>
          </w:tcPr>
          <w:p w:rsidR="00741C6B" w:rsidRPr="00741C6B" w:rsidRDefault="00741C6B" w:rsidP="00ED0ED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Попеременный </w:t>
            </w:r>
            <w:proofErr w:type="spellStart"/>
            <w:r>
              <w:rPr>
                <w:rFonts w:cs="Times New Roman"/>
                <w:color w:val="000000" w:themeColor="text1"/>
              </w:rPr>
              <w:t>двухшажный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ход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33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  <w:b/>
                <w:color w:val="000000" w:themeColor="text1"/>
              </w:rPr>
            </w:pPr>
            <w:proofErr w:type="gramStart"/>
            <w:r w:rsidRPr="00806EDE">
              <w:rPr>
                <w:rFonts w:cs="Times New Roman"/>
                <w:color w:val="000000" w:themeColor="text1"/>
              </w:rPr>
              <w:t>Одновременный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и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бесшажный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ходы.</w:t>
            </w:r>
          </w:p>
        </w:tc>
        <w:tc>
          <w:tcPr>
            <w:tcW w:w="5247" w:type="dxa"/>
          </w:tcPr>
          <w:p w:rsidR="00741C6B" w:rsidRPr="00741C6B" w:rsidRDefault="00741C6B" w:rsidP="00ED0EDA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Попеременный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двухшажный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ход.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Одновременный</w:t>
            </w:r>
            <w:proofErr w:type="gramEnd"/>
            <w:r w:rsidRPr="00806EDE">
              <w:rPr>
                <w:rFonts w:cs="Times New Roman"/>
                <w:color w:val="000000" w:themeColor="text1"/>
              </w:rPr>
              <w:t xml:space="preserve"> и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бесшажный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ходы.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34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Эстафеты.</w:t>
            </w:r>
          </w:p>
        </w:tc>
        <w:tc>
          <w:tcPr>
            <w:tcW w:w="5247" w:type="dxa"/>
          </w:tcPr>
          <w:p w:rsidR="00741C6B" w:rsidRPr="00741C6B" w:rsidRDefault="00741C6B" w:rsidP="00ED0EDA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 xml:space="preserve">Попеременный 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двухшажный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 xml:space="preserve"> ход. </w:t>
            </w:r>
            <w:proofErr w:type="gramStart"/>
            <w:r w:rsidRPr="00806EDE">
              <w:rPr>
                <w:rFonts w:cs="Times New Roman"/>
                <w:color w:val="000000" w:themeColor="text1"/>
              </w:rPr>
              <w:t>Одноврем</w:t>
            </w:r>
            <w:r>
              <w:rPr>
                <w:rFonts w:cs="Times New Roman"/>
                <w:color w:val="000000" w:themeColor="text1"/>
              </w:rPr>
              <w:t>енный</w:t>
            </w:r>
            <w:proofErr w:type="gram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бесшажный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ходы. Эстафеты.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35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Подъём «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полуёлочкой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>». Торможение «плугом».</w:t>
            </w:r>
          </w:p>
        </w:tc>
        <w:tc>
          <w:tcPr>
            <w:tcW w:w="5247" w:type="dxa"/>
          </w:tcPr>
          <w:p w:rsidR="00741C6B" w:rsidRPr="00741C6B" w:rsidRDefault="00741C6B" w:rsidP="00ED0EDA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Подъём «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пол</w:t>
            </w:r>
            <w:r>
              <w:rPr>
                <w:rFonts w:cs="Times New Roman"/>
                <w:color w:val="000000" w:themeColor="text1"/>
              </w:rPr>
              <w:t>уёлочкой</w:t>
            </w:r>
            <w:proofErr w:type="spellEnd"/>
            <w:r>
              <w:rPr>
                <w:rFonts w:cs="Times New Roman"/>
                <w:color w:val="000000" w:themeColor="text1"/>
              </w:rPr>
              <w:t>». Торможение «плугом».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36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Катание с горок.</w:t>
            </w:r>
          </w:p>
        </w:tc>
        <w:tc>
          <w:tcPr>
            <w:tcW w:w="5247" w:type="dxa"/>
          </w:tcPr>
          <w:p w:rsidR="00741C6B" w:rsidRPr="00741C6B" w:rsidRDefault="00741C6B" w:rsidP="00ED0EDA">
            <w:pPr>
              <w:rPr>
                <w:rFonts w:cs="Times New Roman"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</w:rPr>
              <w:t>Подъём «</w:t>
            </w:r>
            <w:proofErr w:type="spellStart"/>
            <w:r w:rsidRPr="00806EDE">
              <w:rPr>
                <w:rFonts w:cs="Times New Roman"/>
                <w:color w:val="000000" w:themeColor="text1"/>
              </w:rPr>
              <w:t>полуёлочкой</w:t>
            </w:r>
            <w:proofErr w:type="spellEnd"/>
            <w:r w:rsidRPr="00806EDE">
              <w:rPr>
                <w:rFonts w:cs="Times New Roman"/>
                <w:color w:val="000000" w:themeColor="text1"/>
              </w:rPr>
              <w:t>». Торможение «плугом». Катание с го</w:t>
            </w:r>
            <w:r>
              <w:rPr>
                <w:rFonts w:cs="Times New Roman"/>
                <w:color w:val="000000" w:themeColor="text1"/>
              </w:rPr>
              <w:t>рок.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37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06EDE">
              <w:rPr>
                <w:rFonts w:cs="Times New Roman"/>
              </w:rPr>
              <w:t>Прохождение дистанции 4,5 км.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ED0EDA" w:rsidTr="00ED0EDA">
        <w:tc>
          <w:tcPr>
            <w:tcW w:w="14502" w:type="dxa"/>
            <w:gridSpan w:val="5"/>
            <w:vAlign w:val="center"/>
          </w:tcPr>
          <w:p w:rsidR="00ED0EDA" w:rsidRDefault="00ED0EDA" w:rsidP="00ED0EDA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b/>
                <w:color w:val="000000"/>
                <w:lang w:eastAsia="en-US"/>
              </w:rPr>
              <w:t>Баскетбол – 10 часов</w:t>
            </w: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38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06EDE">
              <w:rPr>
                <w:rFonts w:cs="Times New Roman"/>
                <w:spacing w:val="-2"/>
              </w:rPr>
              <w:t>Сочетание приемов передвижений и остановок игрока.</w:t>
            </w:r>
            <w:r w:rsidRPr="00806EDE">
              <w:rPr>
                <w:rFonts w:cs="Times New Roman"/>
                <w:spacing w:val="-1"/>
              </w:rPr>
              <w:t xml:space="preserve"> Развитие координационных способностей. Совершенствование физи</w:t>
            </w:r>
            <w:r w:rsidRPr="00806EDE">
              <w:rPr>
                <w:rFonts w:cs="Times New Roman"/>
                <w:spacing w:val="-1"/>
              </w:rPr>
              <w:softHyphen/>
            </w:r>
            <w:r w:rsidRPr="00806EDE">
              <w:rPr>
                <w:rFonts w:cs="Times New Roman"/>
              </w:rPr>
              <w:t>ческих способностей и их влияние на фи</w:t>
            </w:r>
            <w:r w:rsidRPr="00806EDE">
              <w:rPr>
                <w:rFonts w:cs="Times New Roman"/>
              </w:rPr>
              <w:softHyphen/>
              <w:t>зическое развитие. Техника безопасности.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</w:rPr>
              <w:t>Уметь играть в баскет</w:t>
            </w:r>
            <w:r w:rsidRPr="00806EDE">
              <w:rPr>
                <w:rFonts w:cs="Times New Roman"/>
                <w:spacing w:val="-1"/>
              </w:rPr>
              <w:t>бол по упрощенным правилам, выполнять технические действия</w:t>
            </w:r>
            <w:r>
              <w:rPr>
                <w:rFonts w:cs="Times New Roman"/>
                <w:spacing w:val="-1"/>
              </w:rPr>
              <w:t xml:space="preserve"> </w:t>
            </w:r>
            <w:r w:rsidRPr="00806EDE">
              <w:rPr>
                <w:rFonts w:cs="Times New Roman"/>
              </w:rPr>
              <w:t>в игре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39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2"/>
              </w:rPr>
              <w:t>Ведение мяча с сопротивле</w:t>
            </w:r>
            <w:r w:rsidRPr="00806EDE">
              <w:rPr>
                <w:rFonts w:cs="Times New Roman"/>
                <w:spacing w:val="-2"/>
              </w:rPr>
              <w:softHyphen/>
            </w:r>
            <w:r w:rsidRPr="00806EDE">
              <w:rPr>
                <w:rFonts w:cs="Times New Roman"/>
                <w:spacing w:val="-5"/>
              </w:rPr>
              <w:t>нием на месте. Бросок двумя руками от го</w:t>
            </w:r>
            <w:r w:rsidRPr="00806EDE">
              <w:rPr>
                <w:rFonts w:cs="Times New Roman"/>
                <w:spacing w:val="-5"/>
              </w:rPr>
              <w:softHyphen/>
            </w:r>
            <w:r w:rsidRPr="00806EDE">
              <w:rPr>
                <w:rFonts w:cs="Times New Roman"/>
                <w:spacing w:val="-4"/>
              </w:rPr>
              <w:t>ловы с места. Передачи мяча разными спо</w:t>
            </w:r>
            <w:r w:rsidRPr="00806EDE">
              <w:rPr>
                <w:rFonts w:cs="Times New Roman"/>
                <w:spacing w:val="-4"/>
              </w:rPr>
              <w:softHyphen/>
            </w:r>
            <w:r w:rsidRPr="00806EDE">
              <w:rPr>
                <w:rFonts w:cs="Times New Roman"/>
                <w:spacing w:val="-7"/>
              </w:rPr>
              <w:t>собами на месте. Личная защита. Учебная иг</w:t>
            </w:r>
            <w:r w:rsidRPr="00806EDE">
              <w:rPr>
                <w:rFonts w:cs="Times New Roman"/>
                <w:spacing w:val="-7"/>
              </w:rPr>
              <w:softHyphen/>
              <w:t>ра. Развитие координационных способностей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1"/>
              </w:rPr>
              <w:t>Уметь играть в баскет</w:t>
            </w:r>
            <w:r w:rsidRPr="00806EDE">
              <w:rPr>
                <w:rFonts w:cs="Times New Roman"/>
                <w:spacing w:val="-1"/>
              </w:rPr>
              <w:softHyphen/>
            </w:r>
            <w:r w:rsidRPr="00806EDE">
              <w:rPr>
                <w:rFonts w:cs="Times New Roman"/>
                <w:spacing w:val="-2"/>
              </w:rPr>
              <w:t xml:space="preserve">бол по упрощенным </w:t>
            </w:r>
            <w:r w:rsidRPr="00806EDE">
              <w:rPr>
                <w:rFonts w:cs="Times New Roman"/>
                <w:spacing w:val="-1"/>
              </w:rPr>
              <w:t xml:space="preserve">правилам, выполнять технические действия </w:t>
            </w:r>
            <w:r w:rsidRPr="00806EDE">
              <w:rPr>
                <w:rFonts w:cs="Times New Roman"/>
              </w:rPr>
              <w:t>в игре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40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1"/>
              </w:rPr>
              <w:t>Бросок двумя руками от головы с места, с сопротивлением. Пере</w:t>
            </w:r>
            <w:r w:rsidRPr="00806EDE">
              <w:rPr>
                <w:rFonts w:cs="Times New Roman"/>
                <w:spacing w:val="-1"/>
              </w:rPr>
              <w:softHyphen/>
              <w:t xml:space="preserve">дачи мяча разными способами на месте. </w:t>
            </w:r>
            <w:r w:rsidRPr="00806EDE">
              <w:rPr>
                <w:rFonts w:cs="Times New Roman"/>
              </w:rPr>
              <w:t>Личная защита. Учебная игра. Развитие координационных способностей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1"/>
              </w:rPr>
              <w:t>Уметь играть в баскет</w:t>
            </w:r>
            <w:r w:rsidRPr="00806EDE">
              <w:rPr>
                <w:rFonts w:cs="Times New Roman"/>
                <w:spacing w:val="-1"/>
              </w:rPr>
              <w:softHyphen/>
            </w:r>
            <w:r w:rsidRPr="00806EDE">
              <w:rPr>
                <w:rFonts w:cs="Times New Roman"/>
                <w:spacing w:val="-2"/>
              </w:rPr>
              <w:t xml:space="preserve">бол по упрощенным </w:t>
            </w:r>
            <w:r w:rsidRPr="00806EDE">
              <w:rPr>
                <w:rFonts w:cs="Times New Roman"/>
                <w:spacing w:val="-1"/>
              </w:rPr>
              <w:t xml:space="preserve">правилам, выполнять технические действия </w:t>
            </w:r>
            <w:r w:rsidRPr="00806EDE">
              <w:rPr>
                <w:rFonts w:cs="Times New Roman"/>
              </w:rPr>
              <w:t>в игре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41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2"/>
              </w:rPr>
              <w:t>Сочетание приемов передвижений и оста</w:t>
            </w:r>
            <w:r w:rsidRPr="00806EDE">
              <w:rPr>
                <w:rFonts w:cs="Times New Roman"/>
                <w:spacing w:val="-2"/>
              </w:rPr>
              <w:softHyphen/>
              <w:t>новок игрока. Ведение мяча с сопротивле</w:t>
            </w:r>
            <w:r w:rsidRPr="00806EDE">
              <w:rPr>
                <w:rFonts w:cs="Times New Roman"/>
                <w:spacing w:val="-2"/>
              </w:rPr>
              <w:softHyphen/>
            </w:r>
            <w:r w:rsidRPr="00806EDE">
              <w:rPr>
                <w:rFonts w:cs="Times New Roman"/>
                <w:spacing w:val="-5"/>
              </w:rPr>
              <w:t>нием на месте. Бросок двумя руками от го</w:t>
            </w:r>
            <w:r w:rsidRPr="00806EDE">
              <w:rPr>
                <w:rFonts w:cs="Times New Roman"/>
                <w:spacing w:val="-5"/>
              </w:rPr>
              <w:softHyphen/>
            </w:r>
            <w:r w:rsidRPr="00806EDE">
              <w:rPr>
                <w:rFonts w:cs="Times New Roman"/>
                <w:spacing w:val="-4"/>
              </w:rPr>
              <w:t xml:space="preserve">ловы с места. </w:t>
            </w:r>
            <w:r w:rsidRPr="00806EDE">
              <w:rPr>
                <w:rFonts w:cs="Times New Roman"/>
                <w:spacing w:val="-7"/>
              </w:rPr>
              <w:t>Личная защита. Учебная иг</w:t>
            </w:r>
            <w:r w:rsidRPr="00806EDE">
              <w:rPr>
                <w:rFonts w:cs="Times New Roman"/>
                <w:spacing w:val="-7"/>
              </w:rPr>
              <w:softHyphen/>
              <w:t xml:space="preserve">ра. </w:t>
            </w:r>
            <w:r w:rsidRPr="00806EDE">
              <w:rPr>
                <w:rFonts w:cs="Times New Roman"/>
                <w:spacing w:val="-7"/>
              </w:rPr>
              <w:lastRenderedPageBreak/>
              <w:t>Развитие координационных способностей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1"/>
              </w:rPr>
              <w:lastRenderedPageBreak/>
              <w:t>Уметь играть в баскет</w:t>
            </w:r>
            <w:r w:rsidRPr="00806EDE">
              <w:rPr>
                <w:rFonts w:cs="Times New Roman"/>
                <w:spacing w:val="-1"/>
              </w:rPr>
              <w:softHyphen/>
            </w:r>
            <w:r w:rsidRPr="00806EDE">
              <w:rPr>
                <w:rFonts w:cs="Times New Roman"/>
                <w:spacing w:val="-2"/>
              </w:rPr>
              <w:t xml:space="preserve">бол по упрощенным </w:t>
            </w:r>
            <w:r w:rsidRPr="00806EDE">
              <w:rPr>
                <w:rFonts w:cs="Times New Roman"/>
                <w:spacing w:val="-1"/>
              </w:rPr>
              <w:t xml:space="preserve">правилам, выполнять технические действия </w:t>
            </w:r>
            <w:r w:rsidRPr="00806EDE">
              <w:rPr>
                <w:rFonts w:cs="Times New Roman"/>
              </w:rPr>
              <w:t>в игре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lastRenderedPageBreak/>
              <w:t>42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1"/>
              </w:rPr>
              <w:t>Пере</w:t>
            </w:r>
            <w:r w:rsidRPr="00806EDE">
              <w:rPr>
                <w:rFonts w:cs="Times New Roman"/>
                <w:spacing w:val="-1"/>
              </w:rPr>
              <w:softHyphen/>
              <w:t xml:space="preserve">дачи мяча разными способами на месте. </w:t>
            </w:r>
            <w:r w:rsidRPr="00806EDE">
              <w:rPr>
                <w:rFonts w:cs="Times New Roman"/>
              </w:rPr>
              <w:t>Личная защита. Учебная игра. Развитие координационных способностей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1"/>
              </w:rPr>
              <w:t>Уметь играть в баскет</w:t>
            </w:r>
            <w:r w:rsidRPr="00806EDE">
              <w:rPr>
                <w:rFonts w:cs="Times New Roman"/>
                <w:spacing w:val="-1"/>
              </w:rPr>
              <w:softHyphen/>
            </w:r>
            <w:r w:rsidRPr="00806EDE">
              <w:rPr>
                <w:rFonts w:cs="Times New Roman"/>
                <w:spacing w:val="-2"/>
              </w:rPr>
              <w:t xml:space="preserve">бол по упрощенным </w:t>
            </w:r>
            <w:r w:rsidRPr="00806EDE">
              <w:rPr>
                <w:rFonts w:cs="Times New Roman"/>
                <w:spacing w:val="-1"/>
              </w:rPr>
              <w:t xml:space="preserve">правилам, выполнять технические действия </w:t>
            </w:r>
            <w:r w:rsidRPr="00806EDE">
              <w:rPr>
                <w:rFonts w:cs="Times New Roman"/>
              </w:rPr>
              <w:t>в игре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6"/>
              </w:rPr>
            </w:pPr>
            <w:r w:rsidRPr="00806EDE">
              <w:rPr>
                <w:rFonts w:cs="Times New Roman"/>
                <w:spacing w:val="-6"/>
              </w:rPr>
              <w:t>43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8"/>
              </w:rPr>
              <w:t>Бросок одной рукой от плеча с места. Переда</w:t>
            </w:r>
            <w:r w:rsidRPr="00806EDE">
              <w:rPr>
                <w:rFonts w:cs="Times New Roman"/>
                <w:spacing w:val="-8"/>
              </w:rPr>
              <w:softHyphen/>
            </w:r>
            <w:r w:rsidRPr="00806EDE">
              <w:rPr>
                <w:rFonts w:cs="Times New Roman"/>
                <w:spacing w:val="-9"/>
              </w:rPr>
              <w:t>чи мяча разными способами в тройках с сопро</w:t>
            </w:r>
            <w:r w:rsidRPr="00806EDE">
              <w:rPr>
                <w:rFonts w:cs="Times New Roman"/>
                <w:spacing w:val="-9"/>
              </w:rPr>
              <w:softHyphen/>
              <w:t>тивлением. Личная защита. Учебная игра. Раз</w:t>
            </w:r>
            <w:r w:rsidRPr="00806EDE">
              <w:rPr>
                <w:rFonts w:cs="Times New Roman"/>
                <w:spacing w:val="-9"/>
              </w:rPr>
              <w:softHyphen/>
              <w:t>витие координационных способностей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</w:rPr>
              <w:t xml:space="preserve">Уметь играть в баскетбол по упрощенным </w:t>
            </w:r>
            <w:r w:rsidRPr="00806EDE">
              <w:rPr>
                <w:rFonts w:cs="Times New Roman"/>
                <w:spacing w:val="-2"/>
              </w:rPr>
              <w:t xml:space="preserve">правилам, выполнять технические действия </w:t>
            </w:r>
            <w:r w:rsidRPr="00806EDE">
              <w:rPr>
                <w:rFonts w:cs="Times New Roman"/>
              </w:rPr>
              <w:t>в игре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6"/>
              </w:rPr>
            </w:pPr>
            <w:r w:rsidRPr="00806EDE">
              <w:rPr>
                <w:rFonts w:cs="Times New Roman"/>
                <w:spacing w:val="-6"/>
              </w:rPr>
              <w:t>44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9"/>
              </w:rPr>
              <w:t xml:space="preserve">Передачи мяча разными способами </w:t>
            </w:r>
            <w:r w:rsidRPr="00806EDE">
              <w:rPr>
                <w:rFonts w:cs="Times New Roman"/>
                <w:spacing w:val="-8"/>
              </w:rPr>
              <w:t>в движении в тройках, с сопротивлением. Иг</w:t>
            </w:r>
            <w:r w:rsidRPr="00806EDE">
              <w:rPr>
                <w:rFonts w:cs="Times New Roman"/>
                <w:spacing w:val="-8"/>
              </w:rPr>
              <w:softHyphen/>
            </w:r>
            <w:r w:rsidRPr="00806EDE">
              <w:rPr>
                <w:rFonts w:cs="Times New Roman"/>
                <w:spacing w:val="-6"/>
              </w:rPr>
              <w:t xml:space="preserve">ровые задания 2x2,3x3,4x4. Учебная игра. </w:t>
            </w:r>
            <w:r w:rsidRPr="00806EDE">
              <w:rPr>
                <w:rFonts w:cs="Times New Roman"/>
                <w:spacing w:val="-8"/>
              </w:rPr>
              <w:t>Развитие координационных способностей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  <w:spacing w:val="-2"/>
              </w:rPr>
              <w:t xml:space="preserve">Уметь </w:t>
            </w:r>
            <w:r w:rsidRPr="00806EDE">
              <w:rPr>
                <w:rFonts w:cs="Times New Roman"/>
                <w:spacing w:val="-2"/>
              </w:rPr>
              <w:t>играть в баскет</w:t>
            </w:r>
            <w:r w:rsidRPr="00806EDE">
              <w:rPr>
                <w:rFonts w:cs="Times New Roman"/>
                <w:spacing w:val="-1"/>
              </w:rPr>
              <w:t xml:space="preserve">бол по упрощенным </w:t>
            </w:r>
            <w:r w:rsidRPr="00806EDE">
              <w:rPr>
                <w:rFonts w:cs="Times New Roman"/>
                <w:spacing w:val="-2"/>
              </w:rPr>
              <w:t xml:space="preserve">правилам, выполнять технические действия </w:t>
            </w:r>
            <w:r w:rsidRPr="00806EDE">
              <w:rPr>
                <w:rFonts w:cs="Times New Roman"/>
              </w:rPr>
              <w:t>в игре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5"/>
              </w:rPr>
            </w:pPr>
            <w:r w:rsidRPr="00806EDE">
              <w:rPr>
                <w:rFonts w:cs="Times New Roman"/>
                <w:spacing w:val="-5"/>
              </w:rPr>
              <w:t>45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5"/>
              </w:rPr>
              <w:t xml:space="preserve">Сочетание приемов передвижений и остановок. Сочетание приемов ведения, передачи, </w:t>
            </w:r>
            <w:r w:rsidRPr="00806EDE">
              <w:rPr>
                <w:rFonts w:cs="Times New Roman"/>
                <w:spacing w:val="-4"/>
              </w:rPr>
              <w:t xml:space="preserve">бросков. Штрафной бросок. Позиционное </w:t>
            </w:r>
            <w:r w:rsidRPr="00806EDE">
              <w:rPr>
                <w:rFonts w:cs="Times New Roman"/>
                <w:spacing w:val="-7"/>
              </w:rPr>
              <w:t>нападение со сменой мест. Бросок одной ру</w:t>
            </w:r>
            <w:r w:rsidRPr="00806EDE">
              <w:rPr>
                <w:rFonts w:cs="Times New Roman"/>
                <w:spacing w:val="-7"/>
              </w:rPr>
              <w:softHyphen/>
              <w:t xml:space="preserve">кой от плеча в движении с сопротивлением. </w:t>
            </w:r>
            <w:r w:rsidRPr="00806EDE">
              <w:rPr>
                <w:rFonts w:cs="Times New Roman"/>
                <w:spacing w:val="-6"/>
              </w:rPr>
              <w:t>Развитие координационных способностей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  <w:spacing w:val="-2"/>
              </w:rPr>
              <w:t xml:space="preserve">Уметь </w:t>
            </w:r>
            <w:r w:rsidRPr="00806EDE">
              <w:rPr>
                <w:rFonts w:cs="Times New Roman"/>
                <w:spacing w:val="-2"/>
              </w:rPr>
              <w:t>играть в баскет</w:t>
            </w:r>
            <w:r w:rsidRPr="00806EDE">
              <w:rPr>
                <w:rFonts w:cs="Times New Roman"/>
                <w:spacing w:val="-1"/>
              </w:rPr>
              <w:t xml:space="preserve">бол по упрощенным </w:t>
            </w:r>
            <w:r w:rsidRPr="00806EDE">
              <w:rPr>
                <w:rFonts w:cs="Times New Roman"/>
                <w:spacing w:val="-2"/>
              </w:rPr>
              <w:t xml:space="preserve">правилам, выполнять </w:t>
            </w:r>
            <w:r w:rsidRPr="00806EDE">
              <w:rPr>
                <w:rFonts w:cs="Times New Roman"/>
                <w:spacing w:val="-1"/>
              </w:rPr>
              <w:t xml:space="preserve">технические действия </w:t>
            </w:r>
            <w:r w:rsidRPr="00806EDE">
              <w:rPr>
                <w:rFonts w:cs="Times New Roman"/>
              </w:rPr>
              <w:t>в игре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5"/>
              </w:rPr>
            </w:pPr>
            <w:r w:rsidRPr="00806EDE">
              <w:rPr>
                <w:rFonts w:cs="Times New Roman"/>
                <w:spacing w:val="-5"/>
              </w:rPr>
              <w:t>46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4"/>
              </w:rPr>
              <w:t xml:space="preserve">Штрафной бросок. Позиционное </w:t>
            </w:r>
            <w:r w:rsidRPr="00806EDE">
              <w:rPr>
                <w:rFonts w:cs="Times New Roman"/>
                <w:spacing w:val="-7"/>
              </w:rPr>
              <w:t>нападение со сменой мест. Бросок одной ру</w:t>
            </w:r>
            <w:r w:rsidRPr="00806EDE">
              <w:rPr>
                <w:rFonts w:cs="Times New Roman"/>
                <w:spacing w:val="-7"/>
              </w:rPr>
              <w:softHyphen/>
              <w:t>кой от плеча в движении с сопротивлением.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  <w:spacing w:val="-2"/>
              </w:rPr>
              <w:t xml:space="preserve">Уметь </w:t>
            </w:r>
            <w:r w:rsidRPr="00806EDE">
              <w:rPr>
                <w:rFonts w:cs="Times New Roman"/>
                <w:spacing w:val="-2"/>
              </w:rPr>
              <w:t>играть в баскет</w:t>
            </w:r>
            <w:r w:rsidRPr="00806EDE">
              <w:rPr>
                <w:rFonts w:cs="Times New Roman"/>
                <w:spacing w:val="-1"/>
              </w:rPr>
              <w:t xml:space="preserve">бол по упрощенным </w:t>
            </w:r>
            <w:r w:rsidRPr="00806EDE">
              <w:rPr>
                <w:rFonts w:cs="Times New Roman"/>
                <w:spacing w:val="-2"/>
              </w:rPr>
              <w:t xml:space="preserve">правилам, выполнять </w:t>
            </w:r>
            <w:r w:rsidRPr="00806EDE">
              <w:rPr>
                <w:rFonts w:cs="Times New Roman"/>
                <w:spacing w:val="-1"/>
              </w:rPr>
              <w:t xml:space="preserve">технические действия </w:t>
            </w:r>
            <w:r w:rsidRPr="00806EDE">
              <w:rPr>
                <w:rFonts w:cs="Times New Roman"/>
              </w:rPr>
              <w:t>в игре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5"/>
              </w:rPr>
            </w:pPr>
            <w:r w:rsidRPr="00806EDE">
              <w:rPr>
                <w:rFonts w:cs="Times New Roman"/>
                <w:spacing w:val="-5"/>
              </w:rPr>
              <w:t>47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4"/>
              </w:rPr>
              <w:t xml:space="preserve">Позиционное </w:t>
            </w:r>
            <w:r w:rsidRPr="00806EDE">
              <w:rPr>
                <w:rFonts w:cs="Times New Roman"/>
                <w:spacing w:val="-7"/>
              </w:rPr>
              <w:t>нападение со сменой мест. Бросок одной ру</w:t>
            </w:r>
            <w:r w:rsidRPr="00806EDE">
              <w:rPr>
                <w:rFonts w:cs="Times New Roman"/>
                <w:spacing w:val="-7"/>
              </w:rPr>
              <w:softHyphen/>
              <w:t xml:space="preserve">кой от плеча в движении с сопротивлением. </w:t>
            </w:r>
            <w:r w:rsidRPr="00806EDE">
              <w:rPr>
                <w:rFonts w:cs="Times New Roman"/>
                <w:spacing w:val="-6"/>
              </w:rPr>
              <w:t>Развитие координационных способностей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  <w:spacing w:val="-2"/>
              </w:rPr>
              <w:t xml:space="preserve">Уметь </w:t>
            </w:r>
            <w:r w:rsidRPr="00806EDE">
              <w:rPr>
                <w:rFonts w:cs="Times New Roman"/>
                <w:spacing w:val="-2"/>
              </w:rPr>
              <w:t>играть в баскет</w:t>
            </w:r>
            <w:r w:rsidRPr="00806EDE">
              <w:rPr>
                <w:rFonts w:cs="Times New Roman"/>
                <w:spacing w:val="-1"/>
              </w:rPr>
              <w:t xml:space="preserve">бол по упрощенным </w:t>
            </w:r>
            <w:r w:rsidRPr="00806EDE">
              <w:rPr>
                <w:rFonts w:cs="Times New Roman"/>
                <w:spacing w:val="-2"/>
              </w:rPr>
              <w:t xml:space="preserve">правилам, выполнять </w:t>
            </w:r>
            <w:r w:rsidRPr="00806EDE">
              <w:rPr>
                <w:rFonts w:cs="Times New Roman"/>
                <w:spacing w:val="-1"/>
              </w:rPr>
              <w:t xml:space="preserve">технические действия </w:t>
            </w:r>
            <w:r w:rsidRPr="00806EDE">
              <w:rPr>
                <w:rFonts w:cs="Times New Roman"/>
              </w:rPr>
              <w:t>в игре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5"/>
              </w:rPr>
            </w:pPr>
            <w:r w:rsidRPr="00806EDE">
              <w:rPr>
                <w:rFonts w:cs="Times New Roman"/>
                <w:spacing w:val="-5"/>
              </w:rPr>
              <w:t>48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6"/>
              </w:rPr>
              <w:t>Развитие координационных способностей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ED0EDA" w:rsidTr="00ED0EDA">
        <w:tc>
          <w:tcPr>
            <w:tcW w:w="14502" w:type="dxa"/>
            <w:gridSpan w:val="5"/>
            <w:vAlign w:val="center"/>
          </w:tcPr>
          <w:p w:rsidR="00ED0EDA" w:rsidRDefault="00ED0EDA" w:rsidP="00ED0EDA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b/>
                <w:color w:val="000000"/>
                <w:lang w:eastAsia="en-US"/>
              </w:rPr>
              <w:t>Футбол 8 часов</w:t>
            </w: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06EDE">
              <w:rPr>
                <w:rFonts w:cs="Times New Roman"/>
              </w:rPr>
              <w:t>49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  <w:color w:val="000000" w:themeColor="text1"/>
                <w:kern w:val="16"/>
              </w:rPr>
            </w:pPr>
            <w:r w:rsidRPr="00806EDE">
              <w:rPr>
                <w:rFonts w:cs="Times New Roman"/>
                <w:color w:val="000000" w:themeColor="text1"/>
                <w:kern w:val="16"/>
              </w:rPr>
              <w:t>История футбола. Основные правила игры в футбол. Подвижные игры для освоения передвижения и остановок. Правила техники безопасности.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rPr>
                <w:rFonts w:cs="Times New Roman"/>
                <w:color w:val="000000" w:themeColor="text1"/>
                <w:kern w:val="16"/>
              </w:rPr>
            </w:pPr>
            <w:r w:rsidRPr="00806EDE">
              <w:rPr>
                <w:rFonts w:cs="Times New Roman"/>
                <w:color w:val="000000" w:themeColor="text1"/>
                <w:kern w:val="16"/>
              </w:rPr>
              <w:t>Игра – футбол. История футбола. Передвижения и остановки. Основные приемы игры в футбол.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06EDE">
              <w:rPr>
                <w:rFonts w:cs="Times New Roman"/>
              </w:rPr>
              <w:t>50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  <w:color w:val="000000" w:themeColor="text1"/>
                <w:kern w:val="16"/>
              </w:rPr>
            </w:pPr>
            <w:r w:rsidRPr="00806EDE">
              <w:rPr>
                <w:rFonts w:cs="Times New Roman"/>
                <w:color w:val="000000" w:themeColor="text1"/>
                <w:kern w:val="16"/>
              </w:rPr>
              <w:t xml:space="preserve">Стойки игрока. Перемещения. Совершенствование техники ударов по мячу и остановок мяча, 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rPr>
                <w:rFonts w:cs="Times New Roman"/>
                <w:color w:val="000000" w:themeColor="text1"/>
                <w:kern w:val="16"/>
              </w:rPr>
            </w:pPr>
            <w:proofErr w:type="gramStart"/>
            <w:r w:rsidRPr="00806EDE">
              <w:rPr>
                <w:rFonts w:cs="Times New Roman"/>
                <w:color w:val="000000" w:themeColor="text1"/>
                <w:kern w:val="16"/>
              </w:rPr>
              <w:t>Стойки игрока, перемещения, удары по мячу, ведение мяча по прямой,  ведение мяча по прямой с изменением направления движения и скорости ведения без сопротивления защитника.</w:t>
            </w:r>
            <w:proofErr w:type="gramEnd"/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</w:rPr>
            </w:pPr>
            <w:r w:rsidRPr="00806EDE">
              <w:rPr>
                <w:rFonts w:cs="Times New Roman"/>
              </w:rPr>
              <w:t>51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  <w:color w:val="000000" w:themeColor="text1"/>
                <w:kern w:val="16"/>
              </w:rPr>
            </w:pPr>
            <w:r w:rsidRPr="00806EDE">
              <w:rPr>
                <w:rFonts w:cs="Times New Roman"/>
                <w:color w:val="000000" w:themeColor="text1"/>
                <w:kern w:val="16"/>
              </w:rPr>
              <w:t>Совершенствование техникой ударов по воротам на точ</w:t>
            </w:r>
            <w:r w:rsidR="00ED0EDA">
              <w:rPr>
                <w:rFonts w:cs="Times New Roman"/>
                <w:color w:val="000000" w:themeColor="text1"/>
                <w:kern w:val="16"/>
              </w:rPr>
              <w:t xml:space="preserve">ность попадания мячом в цель.  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rPr>
                <w:rFonts w:cs="Times New Roman"/>
                <w:color w:val="000000" w:themeColor="text1"/>
                <w:kern w:val="16"/>
              </w:rPr>
            </w:pPr>
            <w:r w:rsidRPr="00806EDE">
              <w:rPr>
                <w:rFonts w:cs="Times New Roman"/>
                <w:color w:val="000000" w:themeColor="text1"/>
                <w:kern w:val="16"/>
              </w:rPr>
              <w:t>Удары по воротам на точность попадания мячом в цель, техника передвижения в футболе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t>52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  <w:color w:val="000000" w:themeColor="text1"/>
                <w:kern w:val="16"/>
              </w:rPr>
            </w:pPr>
            <w:r w:rsidRPr="00806EDE">
              <w:rPr>
                <w:rFonts w:cs="Times New Roman"/>
                <w:color w:val="000000" w:themeColor="text1"/>
                <w:kern w:val="16"/>
              </w:rPr>
              <w:t xml:space="preserve">Комбинация из освоенных элементов: ведение, удар </w:t>
            </w:r>
            <w:r w:rsidRPr="00806EDE">
              <w:rPr>
                <w:rFonts w:cs="Times New Roman"/>
                <w:color w:val="000000" w:themeColor="text1"/>
                <w:kern w:val="16"/>
              </w:rPr>
              <w:lastRenderedPageBreak/>
              <w:t>(пас), прием мяча</w:t>
            </w:r>
            <w:r w:rsidR="00ED0EDA">
              <w:rPr>
                <w:rFonts w:cs="Times New Roman"/>
                <w:color w:val="000000" w:themeColor="text1"/>
                <w:kern w:val="16"/>
              </w:rPr>
              <w:t xml:space="preserve">, остановка, удар по воротам.  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  <w:kern w:val="16"/>
              </w:rPr>
              <w:lastRenderedPageBreak/>
              <w:t xml:space="preserve">Комбинация: ведение, удар (пас), прием мяча, </w:t>
            </w:r>
            <w:r w:rsidRPr="00806EDE">
              <w:rPr>
                <w:rFonts w:cs="Times New Roman"/>
                <w:color w:val="000000" w:themeColor="text1"/>
                <w:kern w:val="16"/>
              </w:rPr>
              <w:lastRenderedPageBreak/>
              <w:t>остановка, удар по воротам.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lastRenderedPageBreak/>
              <w:t>53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  <w:color w:val="000000" w:themeColor="text1"/>
                <w:kern w:val="16"/>
              </w:rPr>
            </w:pPr>
            <w:r w:rsidRPr="00806EDE">
              <w:rPr>
                <w:rFonts w:cs="Times New Roman"/>
                <w:color w:val="000000" w:themeColor="text1"/>
                <w:kern w:val="16"/>
              </w:rPr>
              <w:t>Позиционное нападение без изменения позиций игроков.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rPr>
                <w:rFonts w:cs="Times New Roman"/>
                <w:color w:val="000000" w:themeColor="text1"/>
                <w:kern w:val="16"/>
              </w:rPr>
            </w:pPr>
            <w:r w:rsidRPr="00806EDE">
              <w:rPr>
                <w:rFonts w:cs="Times New Roman"/>
                <w:color w:val="000000" w:themeColor="text1"/>
                <w:kern w:val="16"/>
              </w:rPr>
              <w:t>Комбинация: ведение, удар (пас), прием мяча, остановка, удар по воротам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t>54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  <w:color w:val="000000" w:themeColor="text1"/>
                <w:kern w:val="16"/>
              </w:rPr>
            </w:pPr>
            <w:r w:rsidRPr="00806EDE">
              <w:rPr>
                <w:rFonts w:cs="Times New Roman"/>
                <w:color w:val="000000" w:themeColor="text1"/>
                <w:kern w:val="16"/>
              </w:rPr>
              <w:t>Учебная игра.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rPr>
                <w:rFonts w:cs="Times New Roman"/>
                <w:color w:val="000000" w:themeColor="text1"/>
                <w:kern w:val="16"/>
              </w:rPr>
            </w:pPr>
            <w:r w:rsidRPr="00806EDE">
              <w:rPr>
                <w:rFonts w:cs="Times New Roman"/>
                <w:color w:val="000000" w:themeColor="text1"/>
                <w:kern w:val="16"/>
              </w:rPr>
              <w:t>Совершенствование техники ударов по мячу и остановок мяча, ведение мяча по прямой, с изменением направления движения и скорости ведения без сопротивления защитника, с сопротивлением.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t>55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  <w:kern w:val="16"/>
              </w:rPr>
              <w:t>Нападение в игровых заданиях 3:1, 3:2, с атакой на ворота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  <w:kern w:val="16"/>
              </w:rPr>
              <w:t>Комбинация: ведение, удар (пас), прием мяча, остановка, удар по воротам.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t>56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rPr>
                <w:rFonts w:cs="Times New Roman"/>
                <w:b/>
                <w:color w:val="000000" w:themeColor="text1"/>
              </w:rPr>
            </w:pPr>
            <w:r w:rsidRPr="00806EDE">
              <w:rPr>
                <w:rFonts w:cs="Times New Roman"/>
                <w:color w:val="000000" w:themeColor="text1"/>
                <w:kern w:val="16"/>
              </w:rPr>
              <w:t>Учебная игра по упрощенным правилам.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rPr>
                <w:rFonts w:cs="Times New Roman"/>
                <w:color w:val="000000" w:themeColor="text1"/>
                <w:kern w:val="16"/>
              </w:rPr>
            </w:pPr>
            <w:r w:rsidRPr="00806EDE">
              <w:rPr>
                <w:rFonts w:cs="Times New Roman"/>
                <w:color w:val="000000" w:themeColor="text1"/>
                <w:kern w:val="16"/>
              </w:rPr>
              <w:t>Удары по воротам на точность попадания мячом в цель, техника передвижения в футболе, ведение мяча.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t>57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Промежуточная аттестация 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ED0EDA" w:rsidTr="00ED0EDA">
        <w:tc>
          <w:tcPr>
            <w:tcW w:w="14502" w:type="dxa"/>
            <w:gridSpan w:val="5"/>
            <w:vAlign w:val="center"/>
          </w:tcPr>
          <w:p w:rsidR="00ED0EDA" w:rsidRDefault="00ED0EDA" w:rsidP="00ED0EDA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b/>
                <w:color w:val="000000"/>
                <w:lang w:eastAsia="en-US"/>
              </w:rPr>
              <w:t>Лапта 6 часов</w:t>
            </w: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t>58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Стойка игрока, перемещения, ловля мяча.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Бег 500м ОРУ. Стойка игрока</w:t>
            </w:r>
            <w:proofErr w:type="gramStart"/>
            <w:r w:rsidRPr="00806EDE">
              <w:rPr>
                <w:rStyle w:val="c2"/>
                <w:color w:val="000000"/>
              </w:rPr>
              <w:t xml:space="preserve"> ,</w:t>
            </w:r>
            <w:proofErr w:type="gramEnd"/>
            <w:r w:rsidRPr="00806EDE">
              <w:rPr>
                <w:rStyle w:val="c2"/>
                <w:color w:val="000000"/>
              </w:rPr>
              <w:t xml:space="preserve"> перемещения, ловля мяча. Учебная игра.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t>59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Передвижения, прыжки, ловля мяча.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Бег 500м ОРУ. Передвижения, прыжки, ловля мяча. Учебная игра.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60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Передача мяча с близкого расстояния(3-10м). Подача мяча.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Бег 500м ОРУ. Передача мяча с близкого ра</w:t>
            </w:r>
            <w:r w:rsidRPr="00806EDE">
              <w:rPr>
                <w:rStyle w:val="c2"/>
                <w:color w:val="000000"/>
              </w:rPr>
              <w:t>с</w:t>
            </w:r>
            <w:r w:rsidRPr="00806EDE">
              <w:rPr>
                <w:rStyle w:val="c2"/>
                <w:color w:val="000000"/>
              </w:rPr>
              <w:t>стояния(3-10м). Подача мяча. Учебная игра.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</w:rPr>
              <w:t>61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передача мяча со среднего расстояния (10-30м). Подачи и удары по мячу.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Бег 500м ОРУ. Передача мяча со среднего ра</w:t>
            </w:r>
            <w:r w:rsidRPr="00806EDE">
              <w:rPr>
                <w:rStyle w:val="c2"/>
                <w:color w:val="000000"/>
              </w:rPr>
              <w:t>с</w:t>
            </w:r>
            <w:r w:rsidRPr="00806EDE">
              <w:rPr>
                <w:rStyle w:val="c2"/>
                <w:color w:val="000000"/>
              </w:rPr>
              <w:t>стояния (10-30м). Подачи и удары по мячу.</w:t>
            </w:r>
            <w:r w:rsidR="00C07847">
              <w:rPr>
                <w:rStyle w:val="c2"/>
                <w:color w:val="000000"/>
              </w:rPr>
              <w:t xml:space="preserve"> </w:t>
            </w:r>
            <w:r w:rsidRPr="00806EDE">
              <w:rPr>
                <w:rStyle w:val="c2"/>
                <w:color w:val="000000"/>
              </w:rPr>
              <w:t>Ускорения и пробежки. Учебная игра.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t>62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 xml:space="preserve">Передача мяча с дальнего расстояния (30-40м). </w:t>
            </w:r>
            <w:proofErr w:type="spellStart"/>
            <w:r w:rsidRPr="00806EDE">
              <w:rPr>
                <w:rStyle w:val="c2"/>
                <w:color w:val="000000"/>
              </w:rPr>
              <w:t>Осал</w:t>
            </w:r>
            <w:r w:rsidRPr="00806EDE">
              <w:rPr>
                <w:rStyle w:val="c2"/>
                <w:color w:val="000000"/>
              </w:rPr>
              <w:t>и</w:t>
            </w:r>
            <w:r w:rsidRPr="00806EDE">
              <w:rPr>
                <w:rStyle w:val="c2"/>
                <w:color w:val="000000"/>
              </w:rPr>
              <w:t>вание</w:t>
            </w:r>
            <w:proofErr w:type="spellEnd"/>
            <w:r w:rsidRPr="00806EDE">
              <w:rPr>
                <w:rStyle w:val="c2"/>
                <w:color w:val="000000"/>
              </w:rPr>
              <w:t xml:space="preserve"> и </w:t>
            </w:r>
            <w:proofErr w:type="spellStart"/>
            <w:r w:rsidRPr="00806EDE">
              <w:rPr>
                <w:rStyle w:val="c2"/>
                <w:color w:val="000000"/>
              </w:rPr>
              <w:t>самоосаливание</w:t>
            </w:r>
            <w:proofErr w:type="spellEnd"/>
            <w:r w:rsidRPr="00806EDE">
              <w:rPr>
                <w:rStyle w:val="c2"/>
                <w:color w:val="000000"/>
              </w:rPr>
              <w:t>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Бег 500м ОРУ. Передача мяча с дальнего ра</w:t>
            </w:r>
            <w:r w:rsidRPr="00806EDE">
              <w:rPr>
                <w:rStyle w:val="c2"/>
                <w:color w:val="000000"/>
              </w:rPr>
              <w:t>с</w:t>
            </w:r>
            <w:r w:rsidRPr="00806EDE">
              <w:rPr>
                <w:rStyle w:val="c2"/>
                <w:color w:val="000000"/>
              </w:rPr>
              <w:t xml:space="preserve">стояния (30-40м). </w:t>
            </w:r>
            <w:proofErr w:type="spellStart"/>
            <w:r w:rsidRPr="00806EDE">
              <w:rPr>
                <w:rStyle w:val="c2"/>
                <w:color w:val="000000"/>
              </w:rPr>
              <w:t>Осаливание</w:t>
            </w:r>
            <w:proofErr w:type="spellEnd"/>
            <w:r w:rsidRPr="00806EDE">
              <w:rPr>
                <w:rStyle w:val="c2"/>
                <w:color w:val="000000"/>
              </w:rPr>
              <w:t xml:space="preserve"> и </w:t>
            </w:r>
            <w:proofErr w:type="spellStart"/>
            <w:r w:rsidRPr="00806EDE">
              <w:rPr>
                <w:rStyle w:val="c2"/>
                <w:color w:val="000000"/>
              </w:rPr>
              <w:t>самоосалив</w:t>
            </w:r>
            <w:r w:rsidRPr="00806EDE">
              <w:rPr>
                <w:rStyle w:val="c2"/>
                <w:color w:val="000000"/>
              </w:rPr>
              <w:t>а</w:t>
            </w:r>
            <w:r w:rsidRPr="00806EDE">
              <w:rPr>
                <w:rStyle w:val="c2"/>
                <w:color w:val="000000"/>
              </w:rPr>
              <w:t>ние</w:t>
            </w:r>
            <w:proofErr w:type="spellEnd"/>
            <w:r w:rsidRPr="00806EDE">
              <w:rPr>
                <w:rStyle w:val="c2"/>
                <w:color w:val="000000"/>
              </w:rPr>
              <w:t>.</w:t>
            </w:r>
            <w:r>
              <w:rPr>
                <w:rStyle w:val="c2"/>
                <w:color w:val="000000"/>
              </w:rPr>
              <w:t xml:space="preserve"> </w:t>
            </w:r>
            <w:r w:rsidRPr="00806EDE">
              <w:rPr>
                <w:rStyle w:val="c2"/>
                <w:color w:val="000000"/>
              </w:rPr>
              <w:t>Игра по упрощённым правилам.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t>63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Ловля мяча с лета. Подача мяча, удар сверху, перебе</w:t>
            </w:r>
            <w:r w:rsidRPr="00806EDE">
              <w:rPr>
                <w:rStyle w:val="c2"/>
                <w:color w:val="000000"/>
              </w:rPr>
              <w:t>ж</w:t>
            </w:r>
            <w:r w:rsidRPr="00806EDE">
              <w:rPr>
                <w:rStyle w:val="c2"/>
                <w:color w:val="000000"/>
              </w:rPr>
              <w:t>ки</w:t>
            </w:r>
            <w:r>
              <w:rPr>
                <w:rStyle w:val="c2"/>
                <w:color w:val="000000"/>
              </w:rPr>
              <w:t xml:space="preserve">. </w:t>
            </w:r>
            <w:r w:rsidRPr="00806EDE">
              <w:rPr>
                <w:rStyle w:val="c2"/>
                <w:color w:val="000000"/>
              </w:rPr>
              <w:t>Игра по упрощённым правилам.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06EDE">
              <w:rPr>
                <w:rStyle w:val="c2"/>
                <w:color w:val="000000"/>
              </w:rPr>
              <w:t>Бег 500м ОРУ. Ловля мяча с лета. Подача мяча, удар сверху, перебежки</w:t>
            </w:r>
            <w:r>
              <w:rPr>
                <w:rStyle w:val="c2"/>
                <w:color w:val="000000"/>
              </w:rPr>
              <w:t xml:space="preserve">. </w:t>
            </w:r>
            <w:r w:rsidRPr="00806EDE">
              <w:rPr>
                <w:rStyle w:val="c2"/>
                <w:color w:val="000000"/>
              </w:rPr>
              <w:t>Игра по упрощённым правилам.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ED0EDA" w:rsidTr="00ED0EDA">
        <w:tc>
          <w:tcPr>
            <w:tcW w:w="14502" w:type="dxa"/>
            <w:gridSpan w:val="5"/>
            <w:vAlign w:val="center"/>
          </w:tcPr>
          <w:p w:rsidR="00ED0EDA" w:rsidRDefault="00ED0EDA" w:rsidP="00ED0E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color w:val="292929"/>
              </w:rPr>
              <w:t>Лёгкая атлетика – 8 часов</w:t>
            </w: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9"/>
              </w:rPr>
            </w:pPr>
            <w:r w:rsidRPr="00806EDE">
              <w:rPr>
                <w:rFonts w:cs="Times New Roman"/>
                <w:spacing w:val="-9"/>
              </w:rPr>
              <w:t>64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  <w:spacing w:val="-9"/>
              </w:rPr>
              <w:t xml:space="preserve">Прыжок в высоту с 11-13 беговых шагов. </w:t>
            </w:r>
            <w:r w:rsidRPr="00806EDE">
              <w:rPr>
                <w:rFonts w:cs="Times New Roman"/>
                <w:spacing w:val="-10"/>
              </w:rPr>
              <w:t>Отталкивание. Специаль</w:t>
            </w:r>
            <w:r w:rsidRPr="00806EDE">
              <w:rPr>
                <w:rFonts w:cs="Times New Roman"/>
                <w:spacing w:val="-10"/>
              </w:rPr>
              <w:softHyphen/>
            </w:r>
            <w:r w:rsidRPr="00806EDE">
              <w:rPr>
                <w:rFonts w:cs="Times New Roman"/>
                <w:spacing w:val="-11"/>
              </w:rPr>
              <w:t>ные беговые упражнения. Правила исполь</w:t>
            </w:r>
            <w:r w:rsidRPr="00806EDE">
              <w:rPr>
                <w:rFonts w:cs="Times New Roman"/>
                <w:spacing w:val="-11"/>
              </w:rPr>
              <w:softHyphen/>
            </w:r>
            <w:r w:rsidRPr="00806EDE">
              <w:rPr>
                <w:rFonts w:cs="Times New Roman"/>
                <w:spacing w:val="-10"/>
              </w:rPr>
              <w:t xml:space="preserve">зования </w:t>
            </w:r>
            <w:proofErr w:type="gramStart"/>
            <w:r w:rsidRPr="00806EDE">
              <w:rPr>
                <w:rFonts w:cs="Times New Roman"/>
                <w:spacing w:val="-10"/>
              </w:rPr>
              <w:t>л</w:t>
            </w:r>
            <w:proofErr w:type="gramEnd"/>
            <w:r w:rsidRPr="00806EDE">
              <w:rPr>
                <w:rFonts w:cs="Times New Roman"/>
                <w:spacing w:val="-10"/>
              </w:rPr>
              <w:t>/а упражнений для развития ско</w:t>
            </w:r>
            <w:r w:rsidRPr="00806EDE">
              <w:rPr>
                <w:rFonts w:cs="Times New Roman"/>
              </w:rPr>
              <w:t>ростно-силовых качеств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  <w:bCs/>
                <w:spacing w:val="-12"/>
              </w:rPr>
              <w:t xml:space="preserve">Уметь </w:t>
            </w:r>
            <w:r w:rsidRPr="00806EDE">
              <w:rPr>
                <w:rFonts w:cs="Times New Roman"/>
                <w:spacing w:val="-12"/>
              </w:rPr>
              <w:t xml:space="preserve">прыгать в высоту </w:t>
            </w:r>
            <w:r w:rsidRPr="00806EDE">
              <w:rPr>
                <w:rFonts w:cs="Times New Roman"/>
                <w:spacing w:val="-9"/>
              </w:rPr>
              <w:t xml:space="preserve">с 11-13 беговых шагов, </w:t>
            </w:r>
            <w:r w:rsidRPr="00806EDE">
              <w:rPr>
                <w:rFonts w:cs="Times New Roman"/>
                <w:spacing w:val="-11"/>
              </w:rPr>
              <w:t>метать мяч на дальность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9"/>
              </w:rPr>
            </w:pPr>
            <w:r w:rsidRPr="00806EDE">
              <w:rPr>
                <w:rFonts w:cs="Times New Roman"/>
                <w:spacing w:val="-9"/>
              </w:rPr>
              <w:lastRenderedPageBreak/>
              <w:t>65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10"/>
              </w:rPr>
              <w:t xml:space="preserve"> Метание 150 г мяча на дальность с 5-6 шагов. Специальные </w:t>
            </w:r>
            <w:r w:rsidRPr="00806EDE">
              <w:rPr>
                <w:rFonts w:cs="Times New Roman"/>
                <w:spacing w:val="-11"/>
              </w:rPr>
              <w:t>беговые упражнения. Правила использова</w:t>
            </w:r>
            <w:r w:rsidRPr="00806EDE">
              <w:rPr>
                <w:rFonts w:cs="Times New Roman"/>
                <w:spacing w:val="-11"/>
              </w:rPr>
              <w:softHyphen/>
              <w:t xml:space="preserve">ния </w:t>
            </w:r>
            <w:proofErr w:type="gramStart"/>
            <w:r w:rsidRPr="00806EDE">
              <w:rPr>
                <w:rFonts w:cs="Times New Roman"/>
                <w:spacing w:val="-11"/>
              </w:rPr>
              <w:t>л</w:t>
            </w:r>
            <w:proofErr w:type="gramEnd"/>
            <w:r w:rsidRPr="00806EDE">
              <w:rPr>
                <w:rFonts w:cs="Times New Roman"/>
                <w:spacing w:val="-11"/>
              </w:rPr>
              <w:t>/а упражнений для развития скорост</w:t>
            </w:r>
            <w:r w:rsidRPr="00806EDE">
              <w:rPr>
                <w:rFonts w:cs="Times New Roman"/>
              </w:rPr>
              <w:t>но-силовых качеств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  <w:spacing w:val="-12"/>
              </w:rPr>
              <w:t xml:space="preserve">Уметь </w:t>
            </w:r>
            <w:r w:rsidRPr="00806EDE">
              <w:rPr>
                <w:rFonts w:cs="Times New Roman"/>
                <w:spacing w:val="-12"/>
              </w:rPr>
              <w:t xml:space="preserve">прыгать в высоту </w:t>
            </w:r>
            <w:r w:rsidRPr="00806EDE">
              <w:rPr>
                <w:rFonts w:cs="Times New Roman"/>
                <w:spacing w:val="-9"/>
              </w:rPr>
              <w:t xml:space="preserve">с 11-13 беговых шагов, </w:t>
            </w:r>
            <w:r w:rsidRPr="00806EDE">
              <w:rPr>
                <w:rFonts w:cs="Times New Roman"/>
                <w:spacing w:val="-11"/>
              </w:rPr>
              <w:t>метать мяч на дальность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t>66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  <w:spacing w:val="-1"/>
              </w:rPr>
              <w:t xml:space="preserve">Прыжок в длину с 11-13 беговых шагов. </w:t>
            </w:r>
            <w:r w:rsidRPr="00806EDE">
              <w:rPr>
                <w:rFonts w:cs="Times New Roman"/>
              </w:rPr>
              <w:t xml:space="preserve">Отталкивание. </w:t>
            </w:r>
            <w:r w:rsidRPr="00806EDE">
              <w:rPr>
                <w:rFonts w:cs="Times New Roman"/>
                <w:spacing w:val="-1"/>
              </w:rPr>
              <w:t>Правила исполь</w:t>
            </w:r>
            <w:r w:rsidRPr="00806EDE">
              <w:rPr>
                <w:rFonts w:cs="Times New Roman"/>
                <w:spacing w:val="-1"/>
              </w:rPr>
              <w:softHyphen/>
            </w:r>
            <w:r w:rsidRPr="00806EDE">
              <w:rPr>
                <w:rFonts w:cs="Times New Roman"/>
              </w:rPr>
              <w:t xml:space="preserve">зования </w:t>
            </w:r>
            <w:proofErr w:type="gramStart"/>
            <w:r w:rsidRPr="00806EDE">
              <w:rPr>
                <w:rFonts w:cs="Times New Roman"/>
              </w:rPr>
              <w:t>л</w:t>
            </w:r>
            <w:proofErr w:type="gramEnd"/>
            <w:r w:rsidRPr="00806EDE">
              <w:rPr>
                <w:rFonts w:cs="Times New Roman"/>
              </w:rPr>
              <w:t>/а упражнений для развития скоростно-силовых качеств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</w:rPr>
              <w:t xml:space="preserve">Уметь прыгать в длину с 11-13 беговых шагов, </w:t>
            </w:r>
            <w:r w:rsidRPr="00806EDE">
              <w:rPr>
                <w:rFonts w:cs="Times New Roman"/>
                <w:spacing w:val="-2"/>
              </w:rPr>
              <w:t>метать на дальность мяч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1"/>
              </w:rPr>
            </w:pPr>
            <w:r w:rsidRPr="00806EDE">
              <w:rPr>
                <w:rFonts w:cs="Times New Roman"/>
                <w:spacing w:val="-1"/>
              </w:rPr>
              <w:t>67</w:t>
            </w:r>
          </w:p>
        </w:tc>
        <w:tc>
          <w:tcPr>
            <w:tcW w:w="6069" w:type="dxa"/>
          </w:tcPr>
          <w:p w:rsidR="00741C6B" w:rsidRPr="00ED0EDA" w:rsidRDefault="00741C6B" w:rsidP="00ED0EDA">
            <w:pPr>
              <w:shd w:val="clear" w:color="auto" w:fill="FFFFFF"/>
              <w:rPr>
                <w:rFonts w:cs="Times New Roman"/>
              </w:rPr>
            </w:pPr>
            <w:r w:rsidRPr="00806EDE">
              <w:rPr>
                <w:rFonts w:cs="Times New Roman"/>
                <w:spacing w:val="-1"/>
              </w:rPr>
              <w:t>Прыжок в длину с 11-13 беговых шагов.</w:t>
            </w:r>
            <w:r w:rsidR="00ED0EDA">
              <w:rPr>
                <w:rFonts w:cs="Times New Roman"/>
                <w:spacing w:val="-1"/>
              </w:rPr>
              <w:t xml:space="preserve"> </w:t>
            </w:r>
            <w:r w:rsidRPr="00806EDE">
              <w:rPr>
                <w:rFonts w:cs="Times New Roman"/>
                <w:spacing w:val="-1"/>
              </w:rPr>
              <w:t>Отталкивание. Метание 150 г мяча на дальность с 5-6 шагов. ОРУ. Специальные беговые упражнения. Правила использова</w:t>
            </w:r>
            <w:r w:rsidRPr="00806EDE">
              <w:rPr>
                <w:rFonts w:cs="Times New Roman"/>
                <w:spacing w:val="-1"/>
              </w:rPr>
              <w:softHyphen/>
            </w:r>
            <w:r w:rsidRPr="00806EDE">
              <w:rPr>
                <w:rFonts w:cs="Times New Roman"/>
                <w:spacing w:val="-2"/>
              </w:rPr>
              <w:t xml:space="preserve">ния </w:t>
            </w:r>
            <w:proofErr w:type="gramStart"/>
            <w:r w:rsidRPr="00806EDE">
              <w:rPr>
                <w:rFonts w:cs="Times New Roman"/>
                <w:spacing w:val="-2"/>
              </w:rPr>
              <w:t>л</w:t>
            </w:r>
            <w:proofErr w:type="gramEnd"/>
            <w:r w:rsidRPr="00806EDE">
              <w:rPr>
                <w:rFonts w:cs="Times New Roman"/>
                <w:spacing w:val="-2"/>
              </w:rPr>
              <w:t>/а упражнений для развития скорост</w:t>
            </w:r>
            <w:r w:rsidRPr="00806EDE">
              <w:rPr>
                <w:rFonts w:cs="Times New Roman"/>
              </w:rPr>
              <w:t>но-силов</w:t>
            </w:r>
            <w:r w:rsidR="00ED0EDA">
              <w:rPr>
                <w:rFonts w:cs="Times New Roman"/>
              </w:rPr>
              <w:t>ых качеств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  <w:spacing w:val="-3"/>
              </w:rPr>
              <w:t xml:space="preserve">Уметь </w:t>
            </w:r>
            <w:r w:rsidRPr="00806EDE">
              <w:rPr>
                <w:rFonts w:cs="Times New Roman"/>
                <w:spacing w:val="-3"/>
              </w:rPr>
              <w:t xml:space="preserve">прыгать в длину </w:t>
            </w:r>
            <w:r w:rsidRPr="00806EDE">
              <w:rPr>
                <w:rFonts w:cs="Times New Roman"/>
              </w:rPr>
              <w:t xml:space="preserve">с 11-13 беговых шагов, </w:t>
            </w:r>
            <w:r w:rsidRPr="00806EDE">
              <w:rPr>
                <w:rFonts w:cs="Times New Roman"/>
                <w:spacing w:val="-2"/>
              </w:rPr>
              <w:t>метать на дальность мяч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2"/>
              </w:rPr>
            </w:pPr>
            <w:r w:rsidRPr="00806EDE">
              <w:rPr>
                <w:rFonts w:cs="Times New Roman"/>
                <w:spacing w:val="-2"/>
              </w:rPr>
              <w:t>68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2"/>
              </w:rPr>
              <w:t xml:space="preserve">Прыжок в длину на результат. Техника </w:t>
            </w:r>
            <w:r w:rsidRPr="00806EDE">
              <w:rPr>
                <w:rFonts w:cs="Times New Roman"/>
                <w:spacing w:val="-1"/>
              </w:rPr>
              <w:t>выполнения метание мяча с разбега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  <w:spacing w:val="-2"/>
              </w:rPr>
              <w:t xml:space="preserve">Уметь </w:t>
            </w:r>
            <w:r w:rsidRPr="00806EDE">
              <w:rPr>
                <w:rFonts w:cs="Times New Roman"/>
                <w:spacing w:val="-2"/>
              </w:rPr>
              <w:t xml:space="preserve">прыгать в длину </w:t>
            </w:r>
            <w:r w:rsidRPr="00806EDE">
              <w:rPr>
                <w:rFonts w:cs="Times New Roman"/>
                <w:spacing w:val="-1"/>
              </w:rPr>
              <w:t xml:space="preserve">с 11-13 беговых шагов, </w:t>
            </w:r>
            <w:r w:rsidRPr="00806EDE">
              <w:rPr>
                <w:rFonts w:cs="Times New Roman"/>
                <w:spacing w:val="-2"/>
              </w:rPr>
              <w:t>метать на дальность мяч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8"/>
              </w:rPr>
            </w:pPr>
            <w:r w:rsidRPr="00806EDE">
              <w:rPr>
                <w:rFonts w:cs="Times New Roman"/>
                <w:spacing w:val="-8"/>
              </w:rPr>
              <w:t>69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8"/>
              </w:rPr>
              <w:t>Низкий старт. Бег по дис</w:t>
            </w:r>
            <w:r w:rsidRPr="00806EDE">
              <w:rPr>
                <w:rFonts w:cs="Times New Roman"/>
                <w:spacing w:val="-8"/>
              </w:rPr>
              <w:softHyphen/>
            </w:r>
            <w:r w:rsidRPr="00806EDE">
              <w:rPr>
                <w:rFonts w:cs="Times New Roman"/>
                <w:spacing w:val="-9"/>
              </w:rPr>
              <w:t>танции</w:t>
            </w:r>
            <w:proofErr w:type="gramStart"/>
            <w:r w:rsidRPr="00806EDE">
              <w:rPr>
                <w:rFonts w:cs="Times New Roman"/>
                <w:spacing w:val="-9"/>
              </w:rPr>
              <w:t xml:space="preserve"> .</w:t>
            </w:r>
            <w:proofErr w:type="gramEnd"/>
            <w:r w:rsidRPr="00806EDE">
              <w:rPr>
                <w:rFonts w:cs="Times New Roman"/>
                <w:spacing w:val="-9"/>
              </w:rPr>
              <w:t xml:space="preserve"> Финиширование. Эста</w:t>
            </w:r>
            <w:r w:rsidRPr="00806EDE">
              <w:rPr>
                <w:rFonts w:cs="Times New Roman"/>
                <w:spacing w:val="-9"/>
              </w:rPr>
              <w:softHyphen/>
            </w:r>
            <w:r w:rsidRPr="00806EDE">
              <w:rPr>
                <w:rFonts w:cs="Times New Roman"/>
                <w:spacing w:val="-10"/>
              </w:rPr>
              <w:t xml:space="preserve">фетный бег. ОРУ. Специальные беговые </w:t>
            </w:r>
            <w:r w:rsidRPr="00806EDE">
              <w:rPr>
                <w:rFonts w:cs="Times New Roman"/>
                <w:spacing w:val="-11"/>
              </w:rPr>
              <w:t xml:space="preserve">упражнения. Развитие скоростных качеств. </w:t>
            </w:r>
            <w:r w:rsidRPr="00806EDE">
              <w:rPr>
                <w:rFonts w:cs="Times New Roman"/>
                <w:spacing w:val="-10"/>
              </w:rPr>
              <w:t xml:space="preserve">Правила использования </w:t>
            </w:r>
            <w:proofErr w:type="gramStart"/>
            <w:r w:rsidRPr="00806EDE">
              <w:rPr>
                <w:rFonts w:cs="Times New Roman"/>
                <w:spacing w:val="-10"/>
              </w:rPr>
              <w:t>л</w:t>
            </w:r>
            <w:proofErr w:type="gramEnd"/>
            <w:r w:rsidRPr="00806EDE">
              <w:rPr>
                <w:rFonts w:cs="Times New Roman"/>
                <w:spacing w:val="-10"/>
              </w:rPr>
              <w:t>/а упражнений для развития скоростных качеств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  <w:spacing w:val="-11"/>
              </w:rPr>
              <w:t xml:space="preserve">Уметь </w:t>
            </w:r>
            <w:r w:rsidRPr="00806EDE">
              <w:rPr>
                <w:rFonts w:cs="Times New Roman"/>
                <w:spacing w:val="-11"/>
              </w:rPr>
              <w:t>пробегать</w:t>
            </w:r>
            <w:r w:rsidR="00ED0EDA">
              <w:rPr>
                <w:rFonts w:cs="Times New Roman"/>
                <w:spacing w:val="-11"/>
              </w:rPr>
              <w:t xml:space="preserve"> </w:t>
            </w:r>
            <w:r w:rsidRPr="00806EDE">
              <w:rPr>
                <w:rFonts w:cs="Times New Roman"/>
                <w:spacing w:val="-11"/>
              </w:rPr>
              <w:t xml:space="preserve">100 м </w:t>
            </w:r>
            <w:r w:rsidRPr="00806EDE">
              <w:rPr>
                <w:rFonts w:cs="Times New Roman"/>
                <w:spacing w:val="-12"/>
              </w:rPr>
              <w:t>с максимальной скоро</w:t>
            </w:r>
            <w:r w:rsidRPr="00806EDE">
              <w:rPr>
                <w:rFonts w:cs="Times New Roman"/>
                <w:spacing w:val="-12"/>
              </w:rPr>
              <w:softHyphen/>
            </w:r>
            <w:r w:rsidRPr="00806EDE">
              <w:rPr>
                <w:rFonts w:cs="Times New Roman"/>
                <w:spacing w:val="-10"/>
              </w:rPr>
              <w:t>стью с низкого старта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  <w:tr w:rsidR="00741C6B" w:rsidTr="00C26E41">
        <w:tc>
          <w:tcPr>
            <w:tcW w:w="560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spacing w:val="-8"/>
              </w:rPr>
            </w:pPr>
            <w:r w:rsidRPr="00806EDE">
              <w:rPr>
                <w:rFonts w:cs="Times New Roman"/>
                <w:spacing w:val="-8"/>
              </w:rPr>
              <w:t>70</w:t>
            </w:r>
          </w:p>
        </w:tc>
        <w:tc>
          <w:tcPr>
            <w:tcW w:w="6069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spacing w:val="-11"/>
              </w:rPr>
              <w:t xml:space="preserve">Бег на результат 100 м. ОРУ. Специальные беговые упражнения. Развитие скоростных </w:t>
            </w:r>
            <w:r w:rsidRPr="00806EDE">
              <w:rPr>
                <w:rFonts w:cs="Times New Roman"/>
              </w:rPr>
              <w:t>качеств</w:t>
            </w:r>
          </w:p>
        </w:tc>
        <w:tc>
          <w:tcPr>
            <w:tcW w:w="5247" w:type="dxa"/>
          </w:tcPr>
          <w:p w:rsidR="00741C6B" w:rsidRPr="00806EDE" w:rsidRDefault="00741C6B" w:rsidP="00ED0EDA">
            <w:pPr>
              <w:shd w:val="clear" w:color="auto" w:fill="FFFFFF"/>
              <w:rPr>
                <w:rFonts w:cs="Times New Roman"/>
                <w:color w:val="292929"/>
              </w:rPr>
            </w:pPr>
            <w:r w:rsidRPr="00806EDE">
              <w:rPr>
                <w:rFonts w:cs="Times New Roman"/>
                <w:bCs/>
                <w:spacing w:val="-11"/>
              </w:rPr>
              <w:t xml:space="preserve">Уметь </w:t>
            </w:r>
            <w:r w:rsidRPr="00806EDE">
              <w:rPr>
                <w:rFonts w:cs="Times New Roman"/>
                <w:spacing w:val="-11"/>
              </w:rPr>
              <w:t>пробегать 100 м с максимальной скоро</w:t>
            </w:r>
            <w:r w:rsidRPr="00806EDE">
              <w:rPr>
                <w:rFonts w:cs="Times New Roman"/>
                <w:spacing w:val="-11"/>
              </w:rPr>
              <w:softHyphen/>
            </w:r>
            <w:r w:rsidRPr="00806EDE">
              <w:rPr>
                <w:rFonts w:cs="Times New Roman"/>
                <w:spacing w:val="-10"/>
              </w:rPr>
              <w:t>стью с низкого старта</w:t>
            </w: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  <w:tc>
          <w:tcPr>
            <w:tcW w:w="1313" w:type="dxa"/>
          </w:tcPr>
          <w:p w:rsidR="00741C6B" w:rsidRDefault="00741C6B" w:rsidP="00ED0EDA">
            <w:pPr>
              <w:jc w:val="both"/>
              <w:rPr>
                <w:rFonts w:cs="Times New Roman"/>
              </w:rPr>
            </w:pPr>
          </w:p>
        </w:tc>
      </w:tr>
    </w:tbl>
    <w:p w:rsidR="00C26E41" w:rsidRDefault="00C26E41" w:rsidP="00806EDE">
      <w:pPr>
        <w:shd w:val="clear" w:color="auto" w:fill="FFFFFF"/>
        <w:ind w:firstLine="851"/>
        <w:jc w:val="both"/>
        <w:rPr>
          <w:rFonts w:cs="Times New Roman"/>
        </w:rPr>
      </w:pPr>
    </w:p>
    <w:p w:rsidR="00C26E41" w:rsidRPr="00806EDE" w:rsidRDefault="00C26E41" w:rsidP="00806EDE">
      <w:pPr>
        <w:shd w:val="clear" w:color="auto" w:fill="FFFFFF"/>
        <w:ind w:firstLine="851"/>
        <w:jc w:val="both"/>
        <w:rPr>
          <w:rFonts w:cs="Times New Roman"/>
        </w:rPr>
      </w:pPr>
    </w:p>
    <w:sectPr w:rsidR="00C26E41" w:rsidRPr="00806EDE" w:rsidSect="00806EDE">
      <w:pgSz w:w="16838" w:h="11906" w:orient="landscape"/>
      <w:pgMar w:top="1134" w:right="1418" w:bottom="1134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22" w:rsidRDefault="00706422">
      <w:r>
        <w:separator/>
      </w:r>
    </w:p>
  </w:endnote>
  <w:endnote w:type="continuationSeparator" w:id="0">
    <w:p w:rsidR="00706422" w:rsidRDefault="0070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22" w:rsidRDefault="00706422">
      <w:r>
        <w:separator/>
      </w:r>
    </w:p>
  </w:footnote>
  <w:footnote w:type="continuationSeparator" w:id="0">
    <w:p w:rsidR="00706422" w:rsidRDefault="00706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•"/>
      <w:lvlJc w:val="left"/>
      <w:pPr>
        <w:tabs>
          <w:tab w:val="num" w:pos="252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281A2402"/>
    <w:multiLevelType w:val="hybridMultilevel"/>
    <w:tmpl w:val="178A6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B3C24"/>
    <w:multiLevelType w:val="hybridMultilevel"/>
    <w:tmpl w:val="86BC49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E04A63"/>
    <w:multiLevelType w:val="hybridMultilevel"/>
    <w:tmpl w:val="0F2EC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C64E34"/>
    <w:multiLevelType w:val="hybridMultilevel"/>
    <w:tmpl w:val="A9F48F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693BBB"/>
    <w:multiLevelType w:val="hybridMultilevel"/>
    <w:tmpl w:val="A6DA7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A32C74"/>
    <w:multiLevelType w:val="hybridMultilevel"/>
    <w:tmpl w:val="1510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B3CB3"/>
    <w:multiLevelType w:val="hybridMultilevel"/>
    <w:tmpl w:val="9EBE6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BAEC4E">
      <w:numFmt w:val="bullet"/>
      <w:lvlText w:val="•"/>
      <w:lvlJc w:val="left"/>
      <w:pPr>
        <w:ind w:left="2130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2970D8"/>
    <w:multiLevelType w:val="hybridMultilevel"/>
    <w:tmpl w:val="A2507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C61F11"/>
    <w:multiLevelType w:val="hybridMultilevel"/>
    <w:tmpl w:val="F9666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72A0E"/>
    <w:multiLevelType w:val="hybridMultilevel"/>
    <w:tmpl w:val="4D56371A"/>
    <w:lvl w:ilvl="0" w:tplc="0000000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376A5"/>
    <w:multiLevelType w:val="hybridMultilevel"/>
    <w:tmpl w:val="B554F0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8D2013"/>
    <w:multiLevelType w:val="hybridMultilevel"/>
    <w:tmpl w:val="870A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C3B71"/>
    <w:multiLevelType w:val="hybridMultilevel"/>
    <w:tmpl w:val="3366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17"/>
  </w:num>
  <w:num w:numId="9">
    <w:abstractNumId w:val="18"/>
  </w:num>
  <w:num w:numId="10">
    <w:abstractNumId w:val="9"/>
  </w:num>
  <w:num w:numId="11">
    <w:abstractNumId w:val="11"/>
  </w:num>
  <w:num w:numId="12">
    <w:abstractNumId w:val="15"/>
  </w:num>
  <w:num w:numId="13">
    <w:abstractNumId w:val="10"/>
  </w:num>
  <w:num w:numId="14">
    <w:abstractNumId w:val="8"/>
  </w:num>
  <w:num w:numId="15">
    <w:abstractNumId w:val="16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7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3A"/>
    <w:rsid w:val="00021B3A"/>
    <w:rsid w:val="00070E40"/>
    <w:rsid w:val="00084030"/>
    <w:rsid w:val="000A39C8"/>
    <w:rsid w:val="00176C80"/>
    <w:rsid w:val="001A65DE"/>
    <w:rsid w:val="00202DC7"/>
    <w:rsid w:val="00223CA6"/>
    <w:rsid w:val="00256C53"/>
    <w:rsid w:val="00264DFD"/>
    <w:rsid w:val="00265923"/>
    <w:rsid w:val="00277E8D"/>
    <w:rsid w:val="002811A8"/>
    <w:rsid w:val="002A53A9"/>
    <w:rsid w:val="00310ADE"/>
    <w:rsid w:val="00312508"/>
    <w:rsid w:val="00332C68"/>
    <w:rsid w:val="00383E2F"/>
    <w:rsid w:val="0039761D"/>
    <w:rsid w:val="003C4955"/>
    <w:rsid w:val="004109D2"/>
    <w:rsid w:val="004223E8"/>
    <w:rsid w:val="00443CE1"/>
    <w:rsid w:val="00457953"/>
    <w:rsid w:val="0046487E"/>
    <w:rsid w:val="00472DBD"/>
    <w:rsid w:val="004C1FD9"/>
    <w:rsid w:val="004E0EA4"/>
    <w:rsid w:val="004E1CA7"/>
    <w:rsid w:val="00517C07"/>
    <w:rsid w:val="005A45C0"/>
    <w:rsid w:val="005B04BA"/>
    <w:rsid w:val="00607049"/>
    <w:rsid w:val="006147B7"/>
    <w:rsid w:val="00634D54"/>
    <w:rsid w:val="00641423"/>
    <w:rsid w:val="006436B8"/>
    <w:rsid w:val="00690A79"/>
    <w:rsid w:val="006A5BE2"/>
    <w:rsid w:val="006B2050"/>
    <w:rsid w:val="00706422"/>
    <w:rsid w:val="00740C7D"/>
    <w:rsid w:val="00741C6B"/>
    <w:rsid w:val="007562FC"/>
    <w:rsid w:val="00776ADE"/>
    <w:rsid w:val="0079490B"/>
    <w:rsid w:val="00806EDE"/>
    <w:rsid w:val="008816AB"/>
    <w:rsid w:val="00895BC5"/>
    <w:rsid w:val="008E7C17"/>
    <w:rsid w:val="00923B9D"/>
    <w:rsid w:val="009555D9"/>
    <w:rsid w:val="00983ADC"/>
    <w:rsid w:val="009B0CED"/>
    <w:rsid w:val="00A3384A"/>
    <w:rsid w:val="00AA4891"/>
    <w:rsid w:val="00AB2240"/>
    <w:rsid w:val="00AD79F6"/>
    <w:rsid w:val="00B00092"/>
    <w:rsid w:val="00B40DB3"/>
    <w:rsid w:val="00B4469F"/>
    <w:rsid w:val="00B71522"/>
    <w:rsid w:val="00B77FF3"/>
    <w:rsid w:val="00C07847"/>
    <w:rsid w:val="00C11A94"/>
    <w:rsid w:val="00C26E41"/>
    <w:rsid w:val="00C86DD8"/>
    <w:rsid w:val="00CA094C"/>
    <w:rsid w:val="00CB315C"/>
    <w:rsid w:val="00CF3C82"/>
    <w:rsid w:val="00D273D9"/>
    <w:rsid w:val="00DB40AD"/>
    <w:rsid w:val="00DC2F0A"/>
    <w:rsid w:val="00E228E8"/>
    <w:rsid w:val="00E3325D"/>
    <w:rsid w:val="00E43994"/>
    <w:rsid w:val="00E93CFE"/>
    <w:rsid w:val="00EB4AC5"/>
    <w:rsid w:val="00ED0EDA"/>
    <w:rsid w:val="00F26AE4"/>
    <w:rsid w:val="00F35FC4"/>
    <w:rsid w:val="00FA3404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9D"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sz w:val="18"/>
      <w:szCs w:val="18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2">
    <w:name w:val="WW8Num8z2"/>
    <w:rPr>
      <w:sz w:val="18"/>
      <w:szCs w:val="18"/>
    </w:rPr>
  </w:style>
  <w:style w:type="character" w:customStyle="1" w:styleId="WW8Num9z0">
    <w:name w:val="WW8Num9z0"/>
    <w:rPr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character" w:styleId="a7">
    <w:name w:val="Emphasis"/>
    <w:qFormat/>
    <w:rPr>
      <w:i/>
      <w:iCs/>
    </w:rPr>
  </w:style>
  <w:style w:type="character" w:styleId="a8">
    <w:name w:val="Strong"/>
    <w:qFormat/>
    <w:rPr>
      <w:b/>
      <w:bCs/>
    </w:rPr>
  </w:style>
  <w:style w:type="character" w:customStyle="1" w:styleId="a9">
    <w:name w:val="Символ нумерации"/>
    <w:rPr>
      <w:sz w:val="18"/>
      <w:szCs w:val="18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FontStyle20">
    <w:name w:val="Font Style20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d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table" w:styleId="af2">
    <w:name w:val="Table Grid"/>
    <w:basedOn w:val="a3"/>
    <w:rsid w:val="00FE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E5621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f4">
    <w:name w:val="No Spacing"/>
    <w:uiPriority w:val="1"/>
    <w:qFormat/>
    <w:rsid w:val="00FE5621"/>
    <w:rPr>
      <w:rFonts w:eastAsia="Calibri"/>
      <w:sz w:val="24"/>
      <w:szCs w:val="24"/>
      <w:lang w:eastAsia="en-US"/>
    </w:rPr>
  </w:style>
  <w:style w:type="character" w:customStyle="1" w:styleId="aa">
    <w:name w:val="Основной текст Знак"/>
    <w:link w:val="a1"/>
    <w:rsid w:val="00FE5621"/>
    <w:rPr>
      <w:rFonts w:eastAsia="Droid Sans" w:cs="Lohit Hindi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2"/>
    <w:rsid w:val="009555D9"/>
  </w:style>
  <w:style w:type="paragraph" w:customStyle="1" w:styleId="c1">
    <w:name w:val="c1"/>
    <w:basedOn w:val="a"/>
    <w:rsid w:val="003C49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49">
    <w:name w:val="c49"/>
    <w:basedOn w:val="a2"/>
    <w:rsid w:val="003C4955"/>
  </w:style>
  <w:style w:type="character" w:customStyle="1" w:styleId="c2">
    <w:name w:val="c2"/>
    <w:basedOn w:val="a2"/>
    <w:rsid w:val="003C4955"/>
  </w:style>
  <w:style w:type="character" w:customStyle="1" w:styleId="c105">
    <w:name w:val="c105"/>
    <w:basedOn w:val="a2"/>
    <w:rsid w:val="003C4955"/>
  </w:style>
  <w:style w:type="character" w:customStyle="1" w:styleId="af5">
    <w:name w:val="Основной текст_"/>
    <w:basedOn w:val="a2"/>
    <w:link w:val="12"/>
    <w:locked/>
    <w:rsid w:val="00806EDE"/>
    <w:rPr>
      <w:spacing w:val="-1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5"/>
    <w:rsid w:val="00806EDE"/>
    <w:pPr>
      <w:shd w:val="clear" w:color="auto" w:fill="FFFFFF"/>
      <w:suppressAutoHyphens w:val="0"/>
      <w:spacing w:after="2460" w:line="254" w:lineRule="exact"/>
      <w:ind w:hanging="500"/>
      <w:jc w:val="center"/>
    </w:pPr>
    <w:rPr>
      <w:rFonts w:eastAsia="Times New Roman" w:cs="Times New Roman"/>
      <w:spacing w:val="-1"/>
      <w:kern w:val="0"/>
      <w:sz w:val="21"/>
      <w:szCs w:val="21"/>
      <w:lang w:eastAsia="ru-RU" w:bidi="ar-SA"/>
    </w:rPr>
  </w:style>
  <w:style w:type="character" w:customStyle="1" w:styleId="af6">
    <w:name w:val="Основной текст + Полужирный"/>
    <w:aliases w:val="Интервал 0 pt"/>
    <w:basedOn w:val="af5"/>
    <w:rsid w:val="00806EDE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9D"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sz w:val="18"/>
      <w:szCs w:val="18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2">
    <w:name w:val="WW8Num8z2"/>
    <w:rPr>
      <w:sz w:val="18"/>
      <w:szCs w:val="18"/>
    </w:rPr>
  </w:style>
  <w:style w:type="character" w:customStyle="1" w:styleId="WW8Num9z0">
    <w:name w:val="WW8Num9z0"/>
    <w:rPr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character" w:styleId="a7">
    <w:name w:val="Emphasis"/>
    <w:qFormat/>
    <w:rPr>
      <w:i/>
      <w:iCs/>
    </w:rPr>
  </w:style>
  <w:style w:type="character" w:styleId="a8">
    <w:name w:val="Strong"/>
    <w:qFormat/>
    <w:rPr>
      <w:b/>
      <w:bCs/>
    </w:rPr>
  </w:style>
  <w:style w:type="character" w:customStyle="1" w:styleId="a9">
    <w:name w:val="Символ нумерации"/>
    <w:rPr>
      <w:sz w:val="18"/>
      <w:szCs w:val="18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FontStyle20">
    <w:name w:val="Font Style20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d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table" w:styleId="af2">
    <w:name w:val="Table Grid"/>
    <w:basedOn w:val="a3"/>
    <w:rsid w:val="00FE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E5621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f4">
    <w:name w:val="No Spacing"/>
    <w:uiPriority w:val="1"/>
    <w:qFormat/>
    <w:rsid w:val="00FE5621"/>
    <w:rPr>
      <w:rFonts w:eastAsia="Calibri"/>
      <w:sz w:val="24"/>
      <w:szCs w:val="24"/>
      <w:lang w:eastAsia="en-US"/>
    </w:rPr>
  </w:style>
  <w:style w:type="character" w:customStyle="1" w:styleId="aa">
    <w:name w:val="Основной текст Знак"/>
    <w:link w:val="a1"/>
    <w:rsid w:val="00FE5621"/>
    <w:rPr>
      <w:rFonts w:eastAsia="Droid Sans" w:cs="Lohit Hindi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2"/>
    <w:rsid w:val="009555D9"/>
  </w:style>
  <w:style w:type="paragraph" w:customStyle="1" w:styleId="c1">
    <w:name w:val="c1"/>
    <w:basedOn w:val="a"/>
    <w:rsid w:val="003C49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49">
    <w:name w:val="c49"/>
    <w:basedOn w:val="a2"/>
    <w:rsid w:val="003C4955"/>
  </w:style>
  <w:style w:type="character" w:customStyle="1" w:styleId="c2">
    <w:name w:val="c2"/>
    <w:basedOn w:val="a2"/>
    <w:rsid w:val="003C4955"/>
  </w:style>
  <w:style w:type="character" w:customStyle="1" w:styleId="c105">
    <w:name w:val="c105"/>
    <w:basedOn w:val="a2"/>
    <w:rsid w:val="003C4955"/>
  </w:style>
  <w:style w:type="character" w:customStyle="1" w:styleId="af5">
    <w:name w:val="Основной текст_"/>
    <w:basedOn w:val="a2"/>
    <w:link w:val="12"/>
    <w:locked/>
    <w:rsid w:val="00806EDE"/>
    <w:rPr>
      <w:spacing w:val="-1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5"/>
    <w:rsid w:val="00806EDE"/>
    <w:pPr>
      <w:shd w:val="clear" w:color="auto" w:fill="FFFFFF"/>
      <w:suppressAutoHyphens w:val="0"/>
      <w:spacing w:after="2460" w:line="254" w:lineRule="exact"/>
      <w:ind w:hanging="500"/>
      <w:jc w:val="center"/>
    </w:pPr>
    <w:rPr>
      <w:rFonts w:eastAsia="Times New Roman" w:cs="Times New Roman"/>
      <w:spacing w:val="-1"/>
      <w:kern w:val="0"/>
      <w:sz w:val="21"/>
      <w:szCs w:val="21"/>
      <w:lang w:eastAsia="ru-RU" w:bidi="ar-SA"/>
    </w:rPr>
  </w:style>
  <w:style w:type="character" w:customStyle="1" w:styleId="af6">
    <w:name w:val="Основной текст + Полужирный"/>
    <w:aliases w:val="Интервал 0 pt"/>
    <w:basedOn w:val="af5"/>
    <w:rsid w:val="00806EDE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7F53-705E-49D4-A328-BF18B311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48</Pages>
  <Words>15900</Words>
  <Characters>90635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User</cp:lastModifiedBy>
  <cp:revision>15</cp:revision>
  <cp:lastPrinted>1900-12-31T14:00:00Z</cp:lastPrinted>
  <dcterms:created xsi:type="dcterms:W3CDTF">2018-10-22T03:26:00Z</dcterms:created>
  <dcterms:modified xsi:type="dcterms:W3CDTF">2020-08-30T02:01:00Z</dcterms:modified>
</cp:coreProperties>
</file>