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DE" w:rsidRPr="00806EDE" w:rsidRDefault="00806EDE" w:rsidP="00806EDE">
      <w:pPr>
        <w:autoSpaceDE w:val="0"/>
        <w:adjustRightInd w:val="0"/>
        <w:jc w:val="center"/>
        <w:rPr>
          <w:rFonts w:cs="Times New Roman"/>
          <w:bCs/>
        </w:rPr>
      </w:pPr>
      <w:r w:rsidRPr="00806EDE">
        <w:rPr>
          <w:rFonts w:cs="Times New Roman"/>
          <w:bCs/>
        </w:rPr>
        <w:t>Муниципальное казенное общеобразовательное учреждение</w:t>
      </w:r>
    </w:p>
    <w:p w:rsidR="00806EDE" w:rsidRPr="00806EDE" w:rsidRDefault="00806EDE" w:rsidP="00806EDE">
      <w:pPr>
        <w:autoSpaceDE w:val="0"/>
        <w:adjustRightInd w:val="0"/>
        <w:jc w:val="center"/>
        <w:rPr>
          <w:rFonts w:cs="Times New Roman"/>
          <w:bCs/>
        </w:rPr>
      </w:pPr>
      <w:r w:rsidRPr="00806EDE">
        <w:rPr>
          <w:rFonts w:cs="Times New Roman"/>
          <w:bCs/>
        </w:rPr>
        <w:t>«Средняя общеобразовательная школа с. Биджан»</w:t>
      </w:r>
    </w:p>
    <w:p w:rsidR="00806EDE" w:rsidRPr="00806EDE" w:rsidRDefault="00806EDE" w:rsidP="00806EDE">
      <w:pPr>
        <w:autoSpaceDE w:val="0"/>
        <w:adjustRightInd w:val="0"/>
        <w:jc w:val="center"/>
        <w:rPr>
          <w:rFonts w:cs="Times New Roman"/>
          <w:bCs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ED0EDA" w:rsidRDefault="00806EDE" w:rsidP="00ED0EDA">
      <w:pPr>
        <w:pStyle w:val="12"/>
        <w:shd w:val="clear" w:color="auto" w:fill="auto"/>
        <w:spacing w:after="0" w:line="360" w:lineRule="auto"/>
        <w:ind w:firstLine="0"/>
        <w:rPr>
          <w:rStyle w:val="af6"/>
          <w:b w:val="0"/>
          <w:sz w:val="28"/>
          <w:szCs w:val="28"/>
        </w:rPr>
      </w:pPr>
      <w:r w:rsidRPr="00ED0EDA">
        <w:rPr>
          <w:rStyle w:val="af6"/>
          <w:b w:val="0"/>
          <w:sz w:val="28"/>
          <w:szCs w:val="28"/>
        </w:rPr>
        <w:t>Рабочая программа (электронная версия)</w:t>
      </w:r>
    </w:p>
    <w:p w:rsidR="00806EDE" w:rsidRPr="00ED0EDA" w:rsidRDefault="00806EDE" w:rsidP="00ED0EDA">
      <w:pPr>
        <w:pStyle w:val="12"/>
        <w:shd w:val="clear" w:color="auto" w:fill="auto"/>
        <w:spacing w:after="0" w:line="360" w:lineRule="auto"/>
        <w:ind w:firstLine="0"/>
        <w:rPr>
          <w:rStyle w:val="af6"/>
          <w:b w:val="0"/>
          <w:sz w:val="28"/>
          <w:szCs w:val="28"/>
        </w:rPr>
      </w:pPr>
      <w:r w:rsidRPr="00ED0EDA">
        <w:rPr>
          <w:rStyle w:val="af6"/>
          <w:b w:val="0"/>
          <w:sz w:val="28"/>
          <w:szCs w:val="28"/>
        </w:rPr>
        <w:t xml:space="preserve">Физическая культура </w:t>
      </w:r>
    </w:p>
    <w:p w:rsidR="00806EDE" w:rsidRPr="00ED0EDA" w:rsidRDefault="00806EDE" w:rsidP="00ED0EDA">
      <w:pPr>
        <w:pStyle w:val="12"/>
        <w:shd w:val="clear" w:color="auto" w:fill="auto"/>
        <w:spacing w:after="0" w:line="360" w:lineRule="auto"/>
        <w:ind w:firstLine="0"/>
        <w:rPr>
          <w:rStyle w:val="af6"/>
          <w:b w:val="0"/>
          <w:sz w:val="28"/>
          <w:szCs w:val="28"/>
        </w:rPr>
      </w:pPr>
      <w:r w:rsidRPr="00ED0EDA">
        <w:rPr>
          <w:rStyle w:val="af6"/>
          <w:b w:val="0"/>
          <w:sz w:val="28"/>
          <w:szCs w:val="28"/>
        </w:rPr>
        <w:t>5-8 классы</w:t>
      </w:r>
    </w:p>
    <w:p w:rsidR="00806EDE" w:rsidRPr="00806EDE" w:rsidRDefault="00806EDE" w:rsidP="00806EDE">
      <w:pPr>
        <w:widowControl/>
        <w:suppressAutoHyphens w:val="0"/>
        <w:jc w:val="center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46487E" w:rsidRPr="00806EDE" w:rsidRDefault="0046487E" w:rsidP="00806EDE">
      <w:pPr>
        <w:pStyle w:val="a1"/>
        <w:spacing w:after="0"/>
        <w:ind w:firstLine="851"/>
        <w:rPr>
          <w:rFonts w:cs="Times New Roman"/>
        </w:rPr>
      </w:pPr>
      <w:r w:rsidRPr="00806EDE">
        <w:rPr>
          <w:rFonts w:cs="Times New Roman"/>
        </w:rPr>
        <w:lastRenderedPageBreak/>
        <w:t>Предметная область - физическая культура</w:t>
      </w:r>
    </w:p>
    <w:p w:rsidR="0046487E" w:rsidRPr="00806EDE" w:rsidRDefault="0046487E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Учебный предмет - физическая культура</w:t>
      </w:r>
    </w:p>
    <w:p w:rsidR="0046487E" w:rsidRPr="00806EDE" w:rsidRDefault="0046487E" w:rsidP="00806EDE">
      <w:pPr>
        <w:pStyle w:val="af4"/>
        <w:ind w:firstLine="851"/>
      </w:pP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  <w:b/>
          <w:bCs/>
        </w:rPr>
        <w:t xml:space="preserve">Целью </w:t>
      </w:r>
      <w:r w:rsidRPr="00806EDE">
        <w:rPr>
          <w:rFonts w:cs="Times New Roman"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proofErr w:type="gramEnd"/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  <w:proofErr w:type="gramEnd"/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 xml:space="preserve">В рамках реализации этой цели образовательный процесс по физический культуре в основной школе ориентируется на решение </w:t>
      </w:r>
      <w:r w:rsidRPr="00806EDE">
        <w:rPr>
          <w:rFonts w:cs="Times New Roman"/>
          <w:b/>
          <w:bCs/>
        </w:rPr>
        <w:t xml:space="preserve">следующих задач: </w:t>
      </w:r>
      <w:proofErr w:type="gramEnd"/>
    </w:p>
    <w:p w:rsidR="004E1CA7" w:rsidRPr="00806EDE" w:rsidRDefault="004E1CA7" w:rsidP="00806EDE">
      <w:pPr>
        <w:pStyle w:val="a1"/>
        <w:numPr>
          <w:ilvl w:val="0"/>
          <w:numId w:val="2"/>
        </w:numPr>
        <w:tabs>
          <w:tab w:val="left" w:pos="707"/>
        </w:tabs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 укрепление здоровья, развитие основных физических качеств и повышение функциональных возможностей организма; </w:t>
      </w:r>
    </w:p>
    <w:p w:rsidR="004E1CA7" w:rsidRPr="00806EDE" w:rsidRDefault="004E1CA7" w:rsidP="00806EDE">
      <w:pPr>
        <w:pStyle w:val="a1"/>
        <w:numPr>
          <w:ilvl w:val="0"/>
          <w:numId w:val="2"/>
        </w:numPr>
        <w:tabs>
          <w:tab w:val="left" w:pos="707"/>
        </w:tabs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</w:t>
      </w:r>
    </w:p>
    <w:p w:rsidR="004E1CA7" w:rsidRPr="00806EDE" w:rsidRDefault="004E1CA7" w:rsidP="00806EDE">
      <w:pPr>
        <w:pStyle w:val="a1"/>
        <w:numPr>
          <w:ilvl w:val="0"/>
          <w:numId w:val="2"/>
        </w:numPr>
        <w:tabs>
          <w:tab w:val="left" w:pos="707"/>
        </w:tabs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4E1CA7" w:rsidRPr="00806EDE" w:rsidRDefault="004E1CA7" w:rsidP="00806EDE">
      <w:pPr>
        <w:pStyle w:val="a1"/>
        <w:numPr>
          <w:ilvl w:val="0"/>
          <w:numId w:val="2"/>
        </w:numPr>
        <w:tabs>
          <w:tab w:val="left" w:pos="707"/>
        </w:tabs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E1CA7" w:rsidRPr="00806EDE" w:rsidRDefault="004E1CA7" w:rsidP="00806EDE">
      <w:pPr>
        <w:pStyle w:val="a1"/>
        <w:numPr>
          <w:ilvl w:val="0"/>
          <w:numId w:val="2"/>
        </w:numPr>
        <w:tabs>
          <w:tab w:val="left" w:pos="707"/>
        </w:tabs>
        <w:spacing w:after="0"/>
        <w:ind w:left="0" w:firstLine="851"/>
        <w:jc w:val="both"/>
        <w:rPr>
          <w:rStyle w:val="a8"/>
          <w:rFonts w:cs="Times New Roman"/>
        </w:rPr>
      </w:pPr>
      <w:r w:rsidRPr="00806EDE">
        <w:rPr>
          <w:rFonts w:cs="Times New Roman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Style w:val="a8"/>
          <w:rFonts w:cs="Times New Roman"/>
        </w:rPr>
        <w:t>Формы организации образовательного процесса.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  <w:proofErr w:type="gramEnd"/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</w:t>
      </w:r>
      <w:r w:rsidRPr="00806EDE">
        <w:rPr>
          <w:rFonts w:cs="Times New Roman"/>
          <w:b/>
          <w:bCs/>
        </w:rPr>
        <w:t>типа</w:t>
      </w:r>
      <w:r w:rsidRPr="00806EDE">
        <w:rPr>
          <w:rFonts w:cs="Times New Roman"/>
        </w:rPr>
        <w:t>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Основные методы 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Style w:val="a8"/>
          <w:rFonts w:cs="Times New Roman"/>
        </w:rPr>
      </w:pPr>
      <w:r w:rsidRPr="00806EDE">
        <w:rPr>
          <w:rFonts w:cs="Times New Roman"/>
        </w:rPr>
        <w:t xml:space="preserve">В работе используются разные формы 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 </w:t>
      </w:r>
    </w:p>
    <w:p w:rsidR="004E1CA7" w:rsidRPr="00806EDE" w:rsidRDefault="004E1CA7" w:rsidP="00806EDE">
      <w:pPr>
        <w:pStyle w:val="a1"/>
        <w:spacing w:after="0"/>
        <w:ind w:firstLine="851"/>
        <w:jc w:val="center"/>
        <w:rPr>
          <w:rStyle w:val="a8"/>
          <w:rFonts w:cs="Times New Roman"/>
        </w:rPr>
      </w:pPr>
      <w:r w:rsidRPr="00806EDE">
        <w:rPr>
          <w:rStyle w:val="a8"/>
          <w:rFonts w:cs="Times New Roman"/>
        </w:rPr>
        <w:t>Содержание программы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Style w:val="a8"/>
          <w:rFonts w:cs="Times New Roman"/>
        </w:rPr>
        <w:t xml:space="preserve">Знания о физической культуре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Style w:val="a8"/>
          <w:rFonts w:cs="Times New Roman"/>
        </w:rPr>
      </w:pPr>
      <w:r w:rsidRPr="00806EDE">
        <w:rPr>
          <w:rFonts w:cs="Times New Roman"/>
        </w:rPr>
        <w:t>История физической культуры</w:t>
      </w:r>
      <w:r w:rsidR="00277E8D" w:rsidRPr="00806EDE">
        <w:rPr>
          <w:rFonts w:cs="Times New Roman"/>
        </w:rPr>
        <w:t>.</w:t>
      </w:r>
      <w:r w:rsidRPr="00806EDE">
        <w:rPr>
          <w:rFonts w:cs="Times New Roman"/>
        </w:rPr>
        <w:t xml:space="preserve"> Базовые понятия физической культуры. Физическая культура человека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Style w:val="a8"/>
          <w:rFonts w:cs="Times New Roman"/>
        </w:rPr>
        <w:lastRenderedPageBreak/>
        <w:t xml:space="preserve">Способы двигательной (физкультурной) деятельности </w:t>
      </w:r>
      <w:r w:rsidRPr="00806EDE">
        <w:rPr>
          <w:rFonts w:cs="Times New Roman"/>
        </w:rPr>
        <w:t>Организация и проведение занятий физической культурой.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Style w:val="a8"/>
          <w:rFonts w:cs="Times New Roman"/>
        </w:rPr>
      </w:pPr>
      <w:r w:rsidRPr="00806EDE">
        <w:rPr>
          <w:rFonts w:cs="Times New Roman"/>
        </w:rPr>
        <w:t xml:space="preserve">Оценка эффективности занятий физической культурой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Style w:val="a8"/>
          <w:rFonts w:cs="Times New Roman"/>
        </w:rPr>
        <w:t xml:space="preserve">Физическое совершенствование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Физкультурно-оздоровительная деятельность.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Спортивно-оздоровительная деятельность.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Гимнастика с основами акробатики. </w:t>
      </w:r>
      <w:proofErr w:type="gramStart"/>
      <w:r w:rsidRPr="00806EDE">
        <w:rPr>
          <w:rFonts w:cs="Times New Roman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proofErr w:type="gramEnd"/>
      <w:r w:rsidRPr="00806EDE">
        <w:rPr>
          <w:rFonts w:cs="Times New Roman"/>
        </w:rPr>
        <w:t xml:space="preserve"> Кувырок вперед (назад) в группировке; кувырок вперед ноги </w:t>
      </w:r>
      <w:proofErr w:type="spellStart"/>
      <w:r w:rsidRPr="00806EDE">
        <w:rPr>
          <w:rFonts w:cs="Times New Roman"/>
        </w:rPr>
        <w:t>скрестно</w:t>
      </w:r>
      <w:proofErr w:type="spellEnd"/>
      <w:r w:rsidRPr="00806EDE">
        <w:rPr>
          <w:rFonts w:cs="Times New Roman"/>
        </w:rPr>
        <w:t xml:space="preserve"> с последующим поворотом на 180°; .кувырок назад из стойки на лопатках в полушпагат. Опорные прыжки: прыжок ноги врозь через гимнастического козла в ширину (мальчики); прыжок на гимнастического козла в упор присев и соскок (девочки). 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-1м). Упражнения общей физической подготовки.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>Самбо.</w:t>
      </w:r>
      <w:r w:rsidRPr="00806EDE">
        <w:rPr>
          <w:rFonts w:eastAsia="Noto Sans CJK SC Regular" w:cs="Times New Roman"/>
          <w:i/>
        </w:rPr>
        <w:t xml:space="preserve"> </w:t>
      </w:r>
      <w:r w:rsidRPr="00806EDE">
        <w:rPr>
          <w:rFonts w:eastAsia="Noto Sans CJK SC Regular" w:cs="Times New Roman"/>
        </w:rPr>
        <w:t xml:space="preserve">Специально-подготовительные упражнения Самбо. </w:t>
      </w:r>
      <w:proofErr w:type="gramStart"/>
      <w:r w:rsidRPr="00806EDE">
        <w:rPr>
          <w:rFonts w:eastAsia="Noto Sans CJK SC Regular" w:cs="Times New Roman"/>
        </w:rPr>
        <w:t>Приёмы самостраховки: 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при падении на ковер спиной с вращением вокруг продольной оси; из стойки на руках;</w:t>
      </w:r>
      <w:proofErr w:type="gramEnd"/>
      <w:r w:rsidRPr="00806EDE">
        <w:rPr>
          <w:rFonts w:eastAsia="Noto Sans CJK SC Regular" w:cs="Times New Roman"/>
        </w:rPr>
        <w:t xml:space="preserve"> на руки прыжком, тоже прыжком назад; на спину прыжком.  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 xml:space="preserve">Специально-подготовительные упражнения для бросков: зацепов, подхватов, через голову, через спину, через бедро.  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 xml:space="preserve">Техническая подготовка. </w:t>
      </w:r>
      <w:proofErr w:type="gramStart"/>
      <w:r w:rsidRPr="00806EDE">
        <w:rPr>
          <w:rFonts w:eastAsia="Noto Sans CJK SC Regular" w:cs="Times New Roman"/>
        </w:rPr>
        <w:t>Ознакомление и разучивание бросков Самбо: выведение из равновесия: толчком, скручиванием; захватом руки и одноименной голени изнутри; задней подножки; задней подножки с захватом ноги;  передней подножки; боковой подсечки; через голову упором голенью в живот захватом шеи и руки; зацепа голенью изнутри; подхвата под две ноги; через спину;</w:t>
      </w:r>
      <w:proofErr w:type="gramEnd"/>
      <w:r w:rsidRPr="00806EDE">
        <w:rPr>
          <w:rFonts w:eastAsia="Noto Sans CJK SC Regular" w:cs="Times New Roman"/>
        </w:rPr>
        <w:t xml:space="preserve"> через бедро.  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 xml:space="preserve">Повторение ранее изученных приёмов </w:t>
      </w:r>
      <w:proofErr w:type="gramStart"/>
      <w:r w:rsidRPr="00806EDE">
        <w:rPr>
          <w:rFonts w:eastAsia="Noto Sans CJK SC Regular" w:cs="Times New Roman"/>
        </w:rPr>
        <w:t>Самбо</w:t>
      </w:r>
      <w:proofErr w:type="gramEnd"/>
      <w:r w:rsidRPr="00806EDE">
        <w:rPr>
          <w:rFonts w:eastAsia="Noto Sans CJK SC Regular" w:cs="Times New Roman"/>
        </w:rPr>
        <w:t xml:space="preserve"> в положении лёжа: удержаний и переворачиваний. Ознакомление и разучивание приёмов </w:t>
      </w:r>
      <w:proofErr w:type="gramStart"/>
      <w:r w:rsidRPr="00806EDE">
        <w:rPr>
          <w:rFonts w:eastAsia="Noto Sans CJK SC Regular" w:cs="Times New Roman"/>
        </w:rPr>
        <w:t>Самбо</w:t>
      </w:r>
      <w:proofErr w:type="gramEnd"/>
      <w:r w:rsidRPr="00806EDE">
        <w:rPr>
          <w:rFonts w:eastAsia="Noto Sans CJK SC Regular" w:cs="Times New Roman"/>
        </w:rPr>
        <w:t xml:space="preserve">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806EDE">
        <w:rPr>
          <w:rFonts w:eastAsia="Noto Sans CJK SC Regular" w:cs="Times New Roman"/>
        </w:rPr>
        <w:t>взаиморасположениях</w:t>
      </w:r>
      <w:proofErr w:type="spellEnd"/>
      <w:r w:rsidRPr="00806EDE">
        <w:rPr>
          <w:rFonts w:eastAsia="Noto Sans CJK SC Regular" w:cs="Times New Roman"/>
        </w:rPr>
        <w:t xml:space="preserve"> соперников. Тактическая подготовка. Игры-задания. Учебные схватки по заданию.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Легкая атлетика Высокий старт. Бег с ускорением. Низкий старт.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Лыжн</w:t>
      </w:r>
      <w:r w:rsidR="00923B9D" w:rsidRPr="00806EDE">
        <w:rPr>
          <w:rFonts w:cs="Times New Roman"/>
        </w:rPr>
        <w:t>ая подготовка.</w:t>
      </w:r>
      <w:r w:rsidRPr="00806EDE">
        <w:rPr>
          <w:rFonts w:cs="Times New Roman"/>
        </w:rPr>
        <w:t xml:space="preserve"> Попеременный </w:t>
      </w:r>
      <w:proofErr w:type="spellStart"/>
      <w:r w:rsidRPr="00806EDE">
        <w:rPr>
          <w:rFonts w:cs="Times New Roman"/>
        </w:rPr>
        <w:t>двухшажный</w:t>
      </w:r>
      <w:proofErr w:type="spellEnd"/>
      <w:r w:rsidRPr="00806EDE">
        <w:rPr>
          <w:rFonts w:cs="Times New Roman"/>
        </w:rPr>
        <w:t xml:space="preserve"> ход. Повороты переступанием на месте и в движении. Подъем “</w:t>
      </w:r>
      <w:proofErr w:type="spellStart"/>
      <w:r w:rsidRPr="00806EDE">
        <w:rPr>
          <w:rFonts w:cs="Times New Roman"/>
        </w:rPr>
        <w:t>полуелочкой</w:t>
      </w:r>
      <w:proofErr w:type="spellEnd"/>
      <w:r w:rsidRPr="00806EDE">
        <w:rPr>
          <w:rFonts w:cs="Times New Roman"/>
        </w:rPr>
        <w:t xml:space="preserve">”, “елочкой” и “лесенкой”. Спуск прямо и наискось в основной стойке. Торможение “плугом”. Прохождение учебных дистанций </w:t>
      </w:r>
      <w:r w:rsidRPr="00806EDE">
        <w:rPr>
          <w:rFonts w:cs="Times New Roman"/>
        </w:rPr>
        <w:lastRenderedPageBreak/>
        <w:t>(протяженность дистанций регулируется учителем или учащимися). Упражнения общей физической подготовки.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Спортивные игры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Баскетбол Упражнения без мяча: основная стойка, передвижение приставными шагами с изменением направления движения. </w:t>
      </w:r>
      <w:proofErr w:type="gramStart"/>
      <w:r w:rsidRPr="00806EDE">
        <w:rPr>
          <w:rFonts w:cs="Times New Roman"/>
        </w:rPr>
        <w:t>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</w:t>
      </w:r>
      <w:proofErr w:type="gramEnd"/>
      <w:r w:rsidRPr="00806EDE">
        <w:rPr>
          <w:rFonts w:cs="Times New Roman"/>
        </w:rPr>
        <w:t xml:space="preserve"> Упражнения общей физической подготовки.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Футбол (мини-футбол). Упражнения без мяча: бег с изменением направления движения; бег с ускорением; бег спиной вперед; бег “змейкой” и по кругу. </w:t>
      </w:r>
      <w:proofErr w:type="gramStart"/>
      <w:r w:rsidRPr="00806EDE">
        <w:rPr>
          <w:rFonts w:cs="Times New Roman"/>
        </w:rPr>
        <w:t>Упражнения с мячом: ведение мяча носком ноги и внутренней частью ' подъема стопы; удар с места и небольшого разбега по неподвижному мячу внутренней стороной стопы; остановка катящегося мяча внутренней стороной стопы-Упражнения общей физической подготовки.</w:t>
      </w:r>
      <w:proofErr w:type="gramEnd"/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</w:p>
    <w:p w:rsidR="007562FC" w:rsidRPr="00806EDE" w:rsidRDefault="007562FC" w:rsidP="00806EDE">
      <w:pPr>
        <w:pStyle w:val="a1"/>
        <w:spacing w:after="0"/>
        <w:ind w:firstLine="851"/>
        <w:jc w:val="center"/>
        <w:rPr>
          <w:rFonts w:cs="Times New Roman"/>
          <w:b/>
          <w:bCs/>
          <w:iCs/>
        </w:rPr>
      </w:pPr>
      <w:r w:rsidRPr="00806EDE">
        <w:rPr>
          <w:rStyle w:val="a8"/>
          <w:rFonts w:cs="Times New Roman"/>
          <w:shd w:val="clear" w:color="auto" w:fill="FFFFFF"/>
        </w:rPr>
        <w:t>Распределение программного материала</w:t>
      </w:r>
    </w:p>
    <w:p w:rsidR="007562FC" w:rsidRPr="00806EDE" w:rsidRDefault="007562FC" w:rsidP="00806EDE">
      <w:pPr>
        <w:pStyle w:val="a1"/>
        <w:spacing w:after="0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5</w:t>
      </w:r>
      <w:r w:rsidR="00923B9D" w:rsidRPr="00806EDE">
        <w:rPr>
          <w:rFonts w:cs="Times New Roman"/>
        </w:rPr>
        <w:t xml:space="preserve">-8 </w:t>
      </w:r>
      <w:r w:rsidRPr="00806EDE">
        <w:rPr>
          <w:rFonts w:cs="Times New Roman"/>
        </w:rPr>
        <w:t>класс</w:t>
      </w:r>
    </w:p>
    <w:tbl>
      <w:tblPr>
        <w:tblW w:w="8757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4"/>
        <w:gridCol w:w="1509"/>
        <w:gridCol w:w="898"/>
        <w:gridCol w:w="899"/>
        <w:gridCol w:w="898"/>
        <w:gridCol w:w="899"/>
      </w:tblGrid>
      <w:tr w:rsidR="00383E2F" w:rsidRPr="00806EDE" w:rsidTr="00383E2F">
        <w:tc>
          <w:tcPr>
            <w:tcW w:w="540" w:type="dxa"/>
            <w:vMerge w:val="restart"/>
            <w:vAlign w:val="center"/>
          </w:tcPr>
          <w:p w:rsidR="007562FC" w:rsidRPr="00806EDE" w:rsidRDefault="007562FC" w:rsidP="00806EDE">
            <w:pPr>
              <w:pStyle w:val="af4"/>
            </w:pPr>
          </w:p>
          <w:p w:rsidR="007562FC" w:rsidRPr="00806EDE" w:rsidRDefault="007562FC" w:rsidP="00806EDE">
            <w:pPr>
              <w:pStyle w:val="af4"/>
            </w:pPr>
            <w:r w:rsidRPr="00806EDE">
              <w:t xml:space="preserve">№ </w:t>
            </w:r>
            <w:proofErr w:type="gramStart"/>
            <w:r w:rsidRPr="00806EDE">
              <w:t>п</w:t>
            </w:r>
            <w:proofErr w:type="gramEnd"/>
            <w:r w:rsidRPr="00806EDE"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Вид </w:t>
            </w:r>
            <w:proofErr w:type="gramStart"/>
            <w:r w:rsidRPr="00806EDE">
              <w:t>программного</w:t>
            </w:r>
            <w:proofErr w:type="gramEnd"/>
          </w:p>
          <w:p w:rsidR="007562FC" w:rsidRPr="00806EDE" w:rsidRDefault="007562FC" w:rsidP="00806EDE">
            <w:pPr>
              <w:pStyle w:val="af4"/>
            </w:pPr>
            <w:r w:rsidRPr="00806EDE">
              <w:t>материала</w:t>
            </w:r>
          </w:p>
        </w:tc>
        <w:tc>
          <w:tcPr>
            <w:tcW w:w="1509" w:type="dxa"/>
            <w:vMerge w:val="restart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Количество часов </w:t>
            </w:r>
          </w:p>
          <w:p w:rsidR="007562FC" w:rsidRPr="00806EDE" w:rsidRDefault="007562FC" w:rsidP="00806EDE">
            <w:pPr>
              <w:pStyle w:val="af4"/>
            </w:pPr>
            <w:r w:rsidRPr="00806EDE">
              <w:t>(уроков)</w:t>
            </w:r>
          </w:p>
        </w:tc>
        <w:tc>
          <w:tcPr>
            <w:tcW w:w="3594" w:type="dxa"/>
            <w:gridSpan w:val="4"/>
          </w:tcPr>
          <w:p w:rsidR="007562FC" w:rsidRPr="00806EDE" w:rsidRDefault="007562FC" w:rsidP="00806EDE">
            <w:pPr>
              <w:pStyle w:val="af4"/>
            </w:pPr>
            <w:r w:rsidRPr="00806EDE">
              <w:t>Четверть</w:t>
            </w:r>
          </w:p>
        </w:tc>
      </w:tr>
      <w:tr w:rsidR="00383E2F" w:rsidRPr="00806EDE" w:rsidTr="00383E2F">
        <w:tc>
          <w:tcPr>
            <w:tcW w:w="540" w:type="dxa"/>
            <w:vMerge/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4" w:type="dxa"/>
            <w:vMerge/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509" w:type="dxa"/>
            <w:vMerge/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1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2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3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4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Основы знаний о физич</w:t>
            </w:r>
            <w:r w:rsidRPr="00806EDE">
              <w:t>е</w:t>
            </w:r>
            <w:r w:rsidRPr="00806EDE">
              <w:t>ской культуре</w:t>
            </w:r>
          </w:p>
        </w:tc>
        <w:tc>
          <w:tcPr>
            <w:tcW w:w="150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3594" w:type="dxa"/>
            <w:gridSpan w:val="4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в процессе урока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</w:pPr>
            <w:r w:rsidRPr="00806EDE">
              <w:t>Легкая атлетика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18</w:t>
            </w: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  <w:rPr>
                <w:highlight w:val="yellow"/>
              </w:rPr>
            </w:pPr>
            <w:r w:rsidRPr="00806EDE">
              <w:t>10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8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Гимнастика с элементами а</w:t>
            </w:r>
            <w:r w:rsidRPr="00806EDE">
              <w:t>к</w:t>
            </w:r>
            <w:r w:rsidRPr="00806EDE">
              <w:t>робатики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11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11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</w:pPr>
            <w:r w:rsidRPr="00806EDE">
              <w:t>Самбо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6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3</w:t>
            </w: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3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  <w:rPr>
                <w:iCs/>
              </w:rPr>
            </w:pPr>
            <w:r w:rsidRPr="00806EDE">
              <w:rPr>
                <w:iCs/>
              </w:rPr>
              <w:t>Лыжная подготовка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10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10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Спортивная игра баскетбол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10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7</w:t>
            </w: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3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Спортивная игра футбол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8</w:t>
            </w: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  <w:rPr>
                <w:highlight w:val="yellow"/>
              </w:rPr>
            </w:pPr>
            <w:r w:rsidRPr="00806EDE">
              <w:t>8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</w:pPr>
            <w:r w:rsidRPr="00806EDE">
              <w:t>Национальный компонент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6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6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0A39C8" w:rsidRPr="00806EDE" w:rsidRDefault="000A39C8" w:rsidP="00806EDE">
            <w:pPr>
              <w:pStyle w:val="af4"/>
            </w:pPr>
            <w:r w:rsidRPr="00806EDE">
              <w:t>9</w:t>
            </w:r>
          </w:p>
        </w:tc>
        <w:tc>
          <w:tcPr>
            <w:tcW w:w="3114" w:type="dxa"/>
            <w:vAlign w:val="center"/>
          </w:tcPr>
          <w:p w:rsidR="000A39C8" w:rsidRPr="00806EDE" w:rsidRDefault="000A39C8" w:rsidP="00806EDE">
            <w:pPr>
              <w:pStyle w:val="af4"/>
            </w:pPr>
            <w:r w:rsidRPr="00806EDE">
              <w:rPr>
                <w:shd w:val="clear" w:color="auto" w:fill="FFFFFF"/>
              </w:rPr>
              <w:t>Промежуточная аттестация</w:t>
            </w:r>
          </w:p>
        </w:tc>
        <w:tc>
          <w:tcPr>
            <w:tcW w:w="150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  <w:r w:rsidRPr="00806EDE">
              <w:t>1</w:t>
            </w:r>
          </w:p>
        </w:tc>
        <w:tc>
          <w:tcPr>
            <w:tcW w:w="898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  <w:r w:rsidRPr="00806EDE">
              <w:t>1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0A39C8" w:rsidRPr="00806EDE" w:rsidRDefault="000A39C8" w:rsidP="00806EDE">
            <w:pPr>
              <w:pStyle w:val="af4"/>
            </w:pPr>
          </w:p>
        </w:tc>
        <w:tc>
          <w:tcPr>
            <w:tcW w:w="3114" w:type="dxa"/>
            <w:vAlign w:val="center"/>
          </w:tcPr>
          <w:p w:rsidR="000A39C8" w:rsidRPr="00806EDE" w:rsidRDefault="000A39C8" w:rsidP="00806EDE">
            <w:pPr>
              <w:pStyle w:val="af4"/>
            </w:pPr>
            <w:r w:rsidRPr="00806EDE">
              <w:t>Итого</w:t>
            </w:r>
          </w:p>
        </w:tc>
        <w:tc>
          <w:tcPr>
            <w:tcW w:w="150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  <w:r w:rsidRPr="00806EDE">
              <w:t>70</w:t>
            </w:r>
          </w:p>
        </w:tc>
        <w:tc>
          <w:tcPr>
            <w:tcW w:w="898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18</w:t>
            </w:r>
          </w:p>
        </w:tc>
        <w:tc>
          <w:tcPr>
            <w:tcW w:w="899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14</w:t>
            </w:r>
          </w:p>
        </w:tc>
        <w:tc>
          <w:tcPr>
            <w:tcW w:w="898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20</w:t>
            </w:r>
          </w:p>
        </w:tc>
        <w:tc>
          <w:tcPr>
            <w:tcW w:w="899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18</w:t>
            </w:r>
          </w:p>
        </w:tc>
      </w:tr>
    </w:tbl>
    <w:p w:rsidR="007562FC" w:rsidRPr="00806EDE" w:rsidRDefault="007562FC" w:rsidP="00806EDE">
      <w:pPr>
        <w:pStyle w:val="a1"/>
        <w:spacing w:after="0"/>
        <w:ind w:firstLine="851"/>
        <w:jc w:val="center"/>
        <w:rPr>
          <w:rFonts w:cs="Times New Roman"/>
        </w:rPr>
      </w:pPr>
    </w:p>
    <w:p w:rsidR="001A65DE" w:rsidRPr="00806EDE" w:rsidRDefault="001A65DE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</w:t>
      </w:r>
      <w:r w:rsidR="00277E8D" w:rsidRPr="00806EDE">
        <w:rPr>
          <w:rFonts w:cs="Times New Roman"/>
          <w:b/>
          <w:u w:val="single"/>
        </w:rPr>
        <w:t xml:space="preserve">рограммы «Физической культуры» 5 класса </w:t>
      </w:r>
      <w:r w:rsidRPr="00806EDE">
        <w:rPr>
          <w:rFonts w:cs="Times New Roman"/>
          <w:b/>
          <w:u w:val="single"/>
        </w:rPr>
        <w:t>являются: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</w:t>
      </w:r>
      <w:proofErr w:type="gramStart"/>
      <w:r w:rsidRPr="00806EDE">
        <w:rPr>
          <w:rFonts w:cs="Times New Roman"/>
        </w:rPr>
        <w:t>различной функциональной</w:t>
      </w:r>
      <w:proofErr w:type="gramEnd"/>
      <w:r w:rsidRPr="00806EDE">
        <w:rPr>
          <w:rFonts w:cs="Times New Roman"/>
        </w:rPr>
        <w:t xml:space="preserve">  направленностью, планировать содержание этих занятий, включать их в режим учебного дня и учебной недели;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806EDE">
        <w:rPr>
          <w:rFonts w:cs="Times New Roman"/>
        </w:rPr>
        <w:t>лѐгких</w:t>
      </w:r>
      <w:proofErr w:type="spellEnd"/>
      <w:r w:rsidRPr="00806EDE">
        <w:rPr>
          <w:rFonts w:cs="Times New Roman"/>
        </w:rPr>
        <w:t xml:space="preserve">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  <w:proofErr w:type="gramEnd"/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формированность</w:t>
      </w:r>
      <w:proofErr w:type="spellEnd"/>
      <w:r w:rsidRPr="00806EDE">
        <w:rPr>
          <w:rFonts w:cs="Times New Roman"/>
        </w:rPr>
        <w:t xml:space="preserve"> умения выполнять комплексы </w:t>
      </w:r>
      <w:proofErr w:type="spellStart"/>
      <w:r w:rsidRPr="00806EDE">
        <w:rPr>
          <w:rFonts w:cs="Times New Roman"/>
        </w:rPr>
        <w:t>общеразвиваюших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организовывать самостоятельные занятия </w:t>
      </w:r>
      <w:r w:rsidRPr="00806EDE">
        <w:rPr>
          <w:rFonts w:cs="Times New Roman"/>
        </w:rPr>
        <w:lastRenderedPageBreak/>
        <w:t>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овладеть системой знаний о</w:t>
      </w:r>
      <w:r w:rsidR="00806EDE" w:rsidRPr="00806EDE">
        <w:rPr>
          <w:rFonts w:cs="Times New Roman"/>
        </w:rPr>
        <w:t>б</w:t>
      </w:r>
      <w:r w:rsidRPr="00806EDE">
        <w:rPr>
          <w:rFonts w:cs="Times New Roman"/>
        </w:rPr>
        <w:t xml:space="preserve"> истории возникновения и формирования физической культуры, Олимпийских игр древности, их содержание и правила соревнований;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77E8D" w:rsidRPr="00806EDE" w:rsidRDefault="00277E8D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</w:p>
    <w:p w:rsidR="001A65DE" w:rsidRPr="00806EDE" w:rsidRDefault="001A65DE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программы «Физичес</w:t>
      </w:r>
      <w:r w:rsidR="00277E8D" w:rsidRPr="00806EDE">
        <w:rPr>
          <w:rFonts w:cs="Times New Roman"/>
          <w:b/>
          <w:u w:val="single"/>
        </w:rPr>
        <w:t xml:space="preserve">кой культуры» 6 класса </w:t>
      </w:r>
      <w:r w:rsidRPr="00806EDE">
        <w:rPr>
          <w:rFonts w:cs="Times New Roman"/>
          <w:b/>
          <w:u w:val="single"/>
        </w:rPr>
        <w:t>являются: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</w:t>
      </w:r>
      <w:proofErr w:type="gramStart"/>
      <w:r w:rsidRPr="00806EDE">
        <w:rPr>
          <w:rFonts w:cs="Times New Roman"/>
        </w:rPr>
        <w:t>различной функциональной</w:t>
      </w:r>
      <w:proofErr w:type="gramEnd"/>
      <w:r w:rsidRPr="00806EDE">
        <w:rPr>
          <w:rFonts w:cs="Times New Roman"/>
        </w:rPr>
        <w:t xml:space="preserve">  направленностью, планировать содержание этих занятий, включать их в режим учебного дня;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806EDE">
        <w:rPr>
          <w:rFonts w:cs="Times New Roman"/>
        </w:rPr>
        <w:t>лѐгких</w:t>
      </w:r>
      <w:proofErr w:type="spellEnd"/>
      <w:r w:rsidRPr="00806EDE">
        <w:rPr>
          <w:rFonts w:cs="Times New Roman"/>
        </w:rPr>
        <w:t xml:space="preserve"> травмах; </w:t>
      </w:r>
      <w:proofErr w:type="gramEnd"/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овладение системой знаний </w:t>
      </w:r>
      <w:proofErr w:type="gramStart"/>
      <w:r w:rsidRPr="00806EDE">
        <w:rPr>
          <w:rFonts w:cs="Times New Roman"/>
        </w:rPr>
        <w:t>о</w:t>
      </w:r>
      <w:proofErr w:type="gramEnd"/>
      <w:r w:rsidRPr="00806EDE">
        <w:rPr>
          <w:rFonts w:cs="Times New Roman"/>
        </w:rPr>
        <w:t xml:space="preserve"> истории </w:t>
      </w:r>
      <w:r w:rsidRPr="00806EDE">
        <w:rPr>
          <w:rFonts w:cs="Times New Roman"/>
          <w:iCs/>
        </w:rPr>
        <w:t>зарождения олимпийского движения в России. Олимпийское движение в России (СССР).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нагрузок;</w:t>
      </w:r>
      <w:proofErr w:type="gramEnd"/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умений выполнять комплексы оздоровительных упражнений; овладение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1A65DE" w:rsidRPr="00806EDE" w:rsidRDefault="001A65DE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lastRenderedPageBreak/>
        <w:t>сформированность</w:t>
      </w:r>
      <w:proofErr w:type="spellEnd"/>
      <w:r w:rsidRPr="00806EDE">
        <w:rPr>
          <w:rFonts w:cs="Times New Roman"/>
        </w:rPr>
        <w:t xml:space="preserve">  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1A65DE" w:rsidRPr="00806EDE" w:rsidRDefault="001A65DE" w:rsidP="00806EDE">
      <w:pPr>
        <w:pStyle w:val="a1"/>
        <w:spacing w:after="0"/>
        <w:ind w:firstLine="851"/>
        <w:jc w:val="both"/>
        <w:rPr>
          <w:rFonts w:cs="Times New Roman"/>
        </w:rPr>
      </w:pPr>
    </w:p>
    <w:p w:rsidR="001A65DE" w:rsidRPr="00806EDE" w:rsidRDefault="001A65DE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</w:t>
      </w:r>
      <w:r w:rsidR="00277E8D" w:rsidRPr="00806EDE">
        <w:rPr>
          <w:rFonts w:cs="Times New Roman"/>
          <w:b/>
          <w:u w:val="single"/>
        </w:rPr>
        <w:t>рограммы «Физической культуры» 7 класса</w:t>
      </w:r>
      <w:r w:rsidRPr="00806EDE">
        <w:rPr>
          <w:rFonts w:cs="Times New Roman"/>
          <w:b/>
          <w:u w:val="single"/>
        </w:rPr>
        <w:t xml:space="preserve"> являются: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</w:t>
      </w:r>
      <w:proofErr w:type="gramStart"/>
      <w:r w:rsidRPr="00806EDE">
        <w:rPr>
          <w:rFonts w:cs="Times New Roman"/>
        </w:rPr>
        <w:t>различной функциональной</w:t>
      </w:r>
      <w:proofErr w:type="gramEnd"/>
      <w:r w:rsidRPr="00806EDE">
        <w:rPr>
          <w:rFonts w:cs="Times New Roman"/>
        </w:rPr>
        <w:t xml:space="preserve">  направленностью (оздоровительной, тренировочной, коррекционной, рекреативной и лечебной) с </w:t>
      </w:r>
      <w:proofErr w:type="spellStart"/>
      <w:r w:rsidRPr="00806EDE">
        <w:rPr>
          <w:rFonts w:cs="Times New Roman"/>
        </w:rPr>
        <w:t>учѐтом</w:t>
      </w:r>
      <w:proofErr w:type="spellEnd"/>
      <w:r w:rsidRPr="00806EDE">
        <w:rPr>
          <w:rFonts w:cs="Times New Roman"/>
        </w:rPr>
        <w:t xml:space="preserve">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806EDE">
        <w:rPr>
          <w:rFonts w:cs="Times New Roman"/>
        </w:rPr>
        <w:t>лѐгких</w:t>
      </w:r>
      <w:proofErr w:type="spellEnd"/>
      <w:r w:rsidRPr="00806EDE">
        <w:rPr>
          <w:rFonts w:cs="Times New Roman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proofErr w:type="gramEnd"/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формирование умений выполнять комплексы </w:t>
      </w:r>
      <w:proofErr w:type="spellStart"/>
      <w:r w:rsidRPr="00806EDE">
        <w:rPr>
          <w:rFonts w:cs="Times New Roman"/>
        </w:rPr>
        <w:t>общеразвиваюших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по </w:t>
      </w:r>
      <w:r w:rsidRPr="00806EDE">
        <w:rPr>
          <w:rFonts w:cs="Times New Roman"/>
        </w:rPr>
        <w:lastRenderedPageBreak/>
        <w:t>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  <w:proofErr w:type="gramEnd"/>
    </w:p>
    <w:p w:rsidR="001A65DE" w:rsidRPr="00806EDE" w:rsidRDefault="001A65DE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proofErr w:type="gram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  <w:proofErr w:type="gramEnd"/>
    </w:p>
    <w:p w:rsidR="001A65DE" w:rsidRPr="00806EDE" w:rsidRDefault="001A65DE" w:rsidP="00806EDE">
      <w:pPr>
        <w:pStyle w:val="a1"/>
        <w:spacing w:after="0"/>
        <w:ind w:firstLine="851"/>
        <w:jc w:val="both"/>
        <w:rPr>
          <w:rFonts w:cs="Times New Roman"/>
        </w:rPr>
      </w:pPr>
    </w:p>
    <w:p w:rsidR="00923B9D" w:rsidRPr="00806EDE" w:rsidRDefault="00923B9D" w:rsidP="00806EDE">
      <w:pPr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программы «Физической культ</w:t>
      </w:r>
      <w:r w:rsidR="00277E8D" w:rsidRPr="00806EDE">
        <w:rPr>
          <w:rFonts w:cs="Times New Roman"/>
          <w:b/>
          <w:u w:val="single"/>
        </w:rPr>
        <w:t xml:space="preserve">уры» 8 класса </w:t>
      </w:r>
      <w:r w:rsidRPr="00806EDE">
        <w:rPr>
          <w:rFonts w:cs="Times New Roman"/>
          <w:b/>
          <w:u w:val="single"/>
        </w:rPr>
        <w:t>являются: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</w:t>
      </w:r>
      <w:proofErr w:type="gramStart"/>
      <w:r w:rsidRPr="00806EDE">
        <w:rPr>
          <w:rFonts w:cs="Times New Roman"/>
        </w:rPr>
        <w:t>различной функциональной</w:t>
      </w:r>
      <w:proofErr w:type="gramEnd"/>
      <w:r w:rsidRPr="00806EDE">
        <w:rPr>
          <w:rFonts w:cs="Times New Roman"/>
        </w:rPr>
        <w:t xml:space="preserve">  направленностью (оздоровительной, тренировочной, коррекционной, рекреативной и лечебной) с </w:t>
      </w:r>
      <w:proofErr w:type="spellStart"/>
      <w:r w:rsidRPr="00806EDE">
        <w:rPr>
          <w:rFonts w:cs="Times New Roman"/>
        </w:rPr>
        <w:t>учѐтом</w:t>
      </w:r>
      <w:proofErr w:type="spellEnd"/>
      <w:r w:rsidRPr="00806EDE">
        <w:rPr>
          <w:rFonts w:cs="Times New Roman"/>
        </w:rPr>
        <w:t xml:space="preserve">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806EDE">
        <w:rPr>
          <w:rFonts w:cs="Times New Roman"/>
        </w:rPr>
        <w:t>лѐгких</w:t>
      </w:r>
      <w:proofErr w:type="spellEnd"/>
      <w:r w:rsidRPr="00806EDE">
        <w:rPr>
          <w:rFonts w:cs="Times New Roman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proofErr w:type="gramEnd"/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формирование умений выполнять комплексы </w:t>
      </w:r>
      <w:proofErr w:type="spellStart"/>
      <w:r w:rsidRPr="00806EDE">
        <w:rPr>
          <w:rFonts w:cs="Times New Roman"/>
        </w:rPr>
        <w:t>общеразвиваюших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</w:t>
      </w:r>
      <w:r w:rsidRPr="00806EDE">
        <w:rPr>
          <w:rFonts w:cs="Times New Roman"/>
        </w:rPr>
        <w:lastRenderedPageBreak/>
        <w:t>объяснять и объективно оценивать технику их выполнения;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  <w:proofErr w:type="gramEnd"/>
    </w:p>
    <w:p w:rsidR="00923B9D" w:rsidRPr="00806EDE" w:rsidRDefault="00923B9D" w:rsidP="00806EDE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proofErr w:type="gram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  <w:proofErr w:type="gramEnd"/>
    </w:p>
    <w:p w:rsidR="001A65DE" w:rsidRPr="00806EDE" w:rsidRDefault="001A65DE" w:rsidP="00806EDE">
      <w:pPr>
        <w:pStyle w:val="a1"/>
        <w:spacing w:after="0"/>
        <w:ind w:firstLine="851"/>
        <w:jc w:val="both"/>
        <w:rPr>
          <w:rFonts w:cs="Times New Roman"/>
        </w:rPr>
      </w:pP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bCs/>
        </w:rPr>
      </w:pPr>
      <w:r w:rsidRPr="00806EDE">
        <w:rPr>
          <w:rFonts w:cs="Times New Roman"/>
          <w:b/>
          <w:bCs/>
        </w:rPr>
        <w:t>Планируемые результаты и</w:t>
      </w:r>
      <w:r w:rsidR="008816AB" w:rsidRPr="00806EDE">
        <w:rPr>
          <w:rFonts w:cs="Times New Roman"/>
          <w:b/>
          <w:bCs/>
        </w:rPr>
        <w:t>зучения учебного предмета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i/>
        </w:rPr>
      </w:pP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 Физическая культура  5 класса учащиеся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играть в одну из спортивных игр (по </w:t>
      </w:r>
      <w:proofErr w:type="spellStart"/>
      <w:r w:rsidRPr="00806EDE">
        <w:rPr>
          <w:rFonts w:cs="Times New Roman"/>
          <w:bCs/>
        </w:rPr>
        <w:t>упрощѐнным</w:t>
      </w:r>
      <w:proofErr w:type="spellEnd"/>
      <w:r w:rsidRPr="00806EDE">
        <w:rPr>
          <w:rFonts w:cs="Times New Roman"/>
          <w:bCs/>
        </w:rPr>
        <w:t xml:space="preserve"> правилам);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демонстрировать результаты не ниже, чем средний уровень основных физических способностей;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  <w:bCs/>
        </w:rPr>
        <w:t>организовывать самостоятельные занятия утренней гимнастики, обеспечивать безопасность мест занятий, спортивного инвентаря и оборудования, спортивной одежды;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выполнять физические упражнения из базовых видов спорта и использовать их в физкультурной деятельности;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пробегать с максимальной скоростью 60 м из положения низкого </w:t>
      </w:r>
      <w:proofErr w:type="spellStart"/>
      <w:r w:rsidRPr="00806EDE">
        <w:rPr>
          <w:rFonts w:cs="Times New Roman"/>
          <w:bCs/>
        </w:rPr>
        <w:t>старт</w:t>
      </w:r>
      <w:proofErr w:type="gramStart"/>
      <w:r w:rsidRPr="00806EDE">
        <w:rPr>
          <w:rFonts w:cs="Times New Roman"/>
          <w:bCs/>
        </w:rPr>
        <w:t>a</w:t>
      </w:r>
      <w:proofErr w:type="spellEnd"/>
      <w:proofErr w:type="gramEnd"/>
      <w:r w:rsidRPr="00806EDE">
        <w:rPr>
          <w:rFonts w:cs="Times New Roman"/>
          <w:bCs/>
        </w:rPr>
        <w:t xml:space="preserve">; 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пробегать в равномерном темпе до 10 мин (мальчики) и до 9 мин (девочки);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выполнять прыжок в длину после быстрого разбега с 9—13 шагов;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выполнять с 9—13 шагов разбега прыжок в высоту способом «перешагивание»; 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метать малый мяч и мяч 150 г с места и с разбега (10—12 м) с использованием </w:t>
      </w:r>
      <w:proofErr w:type="spellStart"/>
      <w:r w:rsidRPr="00806EDE">
        <w:rPr>
          <w:rFonts w:cs="Times New Roman"/>
          <w:bCs/>
        </w:rPr>
        <w:lastRenderedPageBreak/>
        <w:t>четырѐхшажного</w:t>
      </w:r>
      <w:proofErr w:type="spellEnd"/>
      <w:r w:rsidRPr="00806EDE">
        <w:rPr>
          <w:rFonts w:cs="Times New Roman"/>
          <w:bCs/>
        </w:rPr>
        <w:t xml:space="preserve"> варианта бросковых шагов с соблюдением ритма;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метать малый мяч и мяч 150 г с места и с 3 шагов разбега в горизонтальную и вертикальную цели с 10—15 м;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выполнять комбинацию </w:t>
      </w:r>
      <w:proofErr w:type="spellStart"/>
      <w:r w:rsidRPr="00806EDE">
        <w:rPr>
          <w:rFonts w:cs="Times New Roman"/>
          <w:bCs/>
        </w:rPr>
        <w:t>изчетырѐх</w:t>
      </w:r>
      <w:proofErr w:type="spellEnd"/>
      <w:r w:rsidRPr="00806EDE">
        <w:rPr>
          <w:rFonts w:cs="Times New Roman"/>
          <w:bCs/>
        </w:rPr>
        <w:t xml:space="preserve"> элементов на перекладине (мальчики); опорные прыжки через козла в длину (мальчики) и в ширину (девочки); 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выполнять акробатическую комбинацию из </w:t>
      </w:r>
      <w:proofErr w:type="spellStart"/>
      <w:r w:rsidRPr="00806EDE">
        <w:rPr>
          <w:rFonts w:cs="Times New Roman"/>
          <w:bCs/>
        </w:rPr>
        <w:t>четырѐхэлементов</w:t>
      </w:r>
      <w:proofErr w:type="spellEnd"/>
      <w:r w:rsidRPr="00806EDE">
        <w:rPr>
          <w:rFonts w:cs="Times New Roman"/>
          <w:bCs/>
        </w:rPr>
        <w:t xml:space="preserve">;  </w:t>
      </w:r>
    </w:p>
    <w:p w:rsidR="00277E8D" w:rsidRPr="00806EDE" w:rsidRDefault="00277E8D" w:rsidP="00806EDE">
      <w:pPr>
        <w:pStyle w:val="a1"/>
        <w:spacing w:after="0"/>
        <w:ind w:firstLine="851"/>
        <w:jc w:val="both"/>
        <w:rPr>
          <w:rFonts w:cs="Times New Roman"/>
        </w:rPr>
      </w:pP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</w:rPr>
        <w:t>: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организовывать  самостоятельные систематические занятия;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proofErr w:type="gramStart"/>
      <w:r w:rsidRPr="00806EDE">
        <w:rPr>
          <w:rFonts w:cs="Times New Roman"/>
          <w:bCs/>
        </w:rPr>
        <w:t>л</w:t>
      </w:r>
      <w:proofErr w:type="gramEnd"/>
      <w:r w:rsidRPr="00806EDE">
        <w:rPr>
          <w:rFonts w:cs="Times New Roman"/>
          <w:bCs/>
        </w:rPr>
        <w:t>ѐгких</w:t>
      </w:r>
      <w:proofErr w:type="spellEnd"/>
      <w:r w:rsidRPr="00806EDE">
        <w:rPr>
          <w:rFonts w:cs="Times New Roman"/>
          <w:bCs/>
        </w:rPr>
        <w:t xml:space="preserve"> травмах;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выполнять учебный проект.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 оценивать текущее состояние организма и определять тренирующее воздействие на него занятий физической культурой;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</w:rPr>
        <w:t xml:space="preserve">описывать </w:t>
      </w:r>
      <w:r w:rsidRPr="00806EDE">
        <w:rPr>
          <w:rFonts w:cs="Times New Roman"/>
          <w:bCs/>
        </w:rPr>
        <w:t xml:space="preserve"> роль и значения физической культуры в формировании личностных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качеств, в активном включении в здоровый образ жизни, укреплении и сохранении индивидуального здоровья.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Физическая культура 6 класса учащиеся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</w:p>
    <w:p w:rsidR="00B00092" w:rsidRPr="00806EDE" w:rsidRDefault="00B00092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понимать  роль и значения достижений отечественных спортсменов на Олимпийских играх;</w:t>
      </w:r>
    </w:p>
    <w:p w:rsidR="00B00092" w:rsidRPr="00806EDE" w:rsidRDefault="00B00092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владеть системой знаний о физическом совершенствовании человека, умений отбирать физические упражнения и регулировать физические нагрузки для самостоятельных систематических занятий с </w:t>
      </w:r>
      <w:proofErr w:type="gramStart"/>
      <w:r w:rsidRPr="00806EDE">
        <w:rPr>
          <w:rFonts w:cs="Times New Roman"/>
        </w:rPr>
        <w:t>различной функциональной</w:t>
      </w:r>
      <w:proofErr w:type="gramEnd"/>
      <w:r w:rsidRPr="00806EDE">
        <w:rPr>
          <w:rFonts w:cs="Times New Roman"/>
        </w:rPr>
        <w:t xml:space="preserve">  направленностью, планировать содержание этих занятий, включать их в режим учебного дня;</w:t>
      </w:r>
    </w:p>
    <w:p w:rsidR="00B00092" w:rsidRPr="00806EDE" w:rsidRDefault="00B00092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проводить, организовывать  мониторинг физического развития и физической подготовленности;</w:t>
      </w:r>
    </w:p>
    <w:p w:rsidR="00B00092" w:rsidRPr="00806EDE" w:rsidRDefault="00B00092" w:rsidP="00806EDE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овладеть системой знаний по  истории </w:t>
      </w:r>
      <w:r w:rsidRPr="00806EDE">
        <w:rPr>
          <w:rFonts w:cs="Times New Roman"/>
          <w:iCs/>
        </w:rPr>
        <w:t>зарождения олимпийского движения в России. Олимпийское движение в России (СССР).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>о</w:t>
      </w:r>
      <w:proofErr w:type="gramEnd"/>
      <w:r w:rsidRPr="00806EDE">
        <w:rPr>
          <w:rFonts w:cs="Times New Roman"/>
        </w:rPr>
        <w:t>пределять тренирующее воздействие на организм  занятий физической культурой посредством использования  стандартных физических нагрузок;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комплексы оздоровительных упражнений; 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</w:t>
      </w:r>
      <w:r w:rsidR="00ED0EDA">
        <w:rPr>
          <w:rFonts w:cs="Times New Roman"/>
        </w:rPr>
        <w:t xml:space="preserve"> основами технических действий,</w:t>
      </w:r>
      <w:r w:rsidRPr="00806EDE">
        <w:rPr>
          <w:rFonts w:cs="Times New Roman"/>
        </w:rPr>
        <w:t xml:space="preserve">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уметь  использовать основы технических действий  в разнообразных формах игровой и соревновательной деятельности;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расширять  двигательный  опыт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</w:t>
      </w:r>
      <w:r w:rsidRPr="00806EDE">
        <w:rPr>
          <w:rFonts w:cs="Times New Roman"/>
        </w:rPr>
        <w:lastRenderedPageBreak/>
        <w:t>особенностей физического развития;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оценивать и  объективно соотносить с общепринятыми нормами и нормативами    показатели своего  физического развития;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играть в одну из спортивных игр (по </w:t>
      </w:r>
      <w:proofErr w:type="spellStart"/>
      <w:r w:rsidRPr="00806EDE">
        <w:rPr>
          <w:rFonts w:cs="Times New Roman"/>
        </w:rPr>
        <w:t>упрощѐнным</w:t>
      </w:r>
      <w:proofErr w:type="spellEnd"/>
      <w:r w:rsidRPr="00806EDE">
        <w:rPr>
          <w:rFonts w:cs="Times New Roman"/>
        </w:rPr>
        <w:t xml:space="preserve"> правилам);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демонстрировать результаты не ниже, чем средний уровень основных физических способностей;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</w:t>
      </w:r>
      <w:proofErr w:type="gramStart"/>
      <w:r w:rsidRPr="00806EDE">
        <w:rPr>
          <w:rFonts w:cs="Times New Roman"/>
        </w:rPr>
        <w:t>легкоатлетическому</w:t>
      </w:r>
      <w:proofErr w:type="gramEnd"/>
      <w:r w:rsidRPr="00806EDE">
        <w:rPr>
          <w:rFonts w:cs="Times New Roman"/>
        </w:rPr>
        <w:t xml:space="preserve"> четырѐхборью;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правилами поведения на занятиях физическими упражнениями;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пробегать с максимальной скоростью 60 м из положения низкого </w:t>
      </w:r>
      <w:proofErr w:type="spellStart"/>
      <w:r w:rsidRPr="00806EDE">
        <w:rPr>
          <w:rFonts w:cs="Times New Roman"/>
        </w:rPr>
        <w:t>старт</w:t>
      </w:r>
      <w:proofErr w:type="gramStart"/>
      <w:r w:rsidRPr="00806EDE">
        <w:rPr>
          <w:rFonts w:cs="Times New Roman"/>
        </w:rPr>
        <w:t>a</w:t>
      </w:r>
      <w:proofErr w:type="spellEnd"/>
      <w:proofErr w:type="gramEnd"/>
      <w:r w:rsidRPr="00806EDE">
        <w:rPr>
          <w:rFonts w:cs="Times New Roman"/>
        </w:rPr>
        <w:t>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>бегать  в равномерном темпе бегать</w:t>
      </w:r>
      <w:proofErr w:type="gramEnd"/>
      <w:r w:rsidRPr="00806EDE">
        <w:rPr>
          <w:rFonts w:cs="Times New Roman"/>
        </w:rPr>
        <w:t xml:space="preserve"> до 20 мин (мальчики) и до 15 мин (девочки); совершать после быстрого разбега с 9—13 шагов прыжок в длину; 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с 9—13 шагов разбега прыжок в высоту способом «перешагивание»; 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проплывать 50 м; 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метать малый мяч и мяч 150 г с места и с разбега (10—12 м) с использованием </w:t>
      </w:r>
      <w:proofErr w:type="spellStart"/>
      <w:r w:rsidRPr="00806EDE">
        <w:rPr>
          <w:rFonts w:cs="Times New Roman"/>
        </w:rPr>
        <w:t>четырѐхшажного</w:t>
      </w:r>
      <w:proofErr w:type="spellEnd"/>
      <w:r w:rsidRPr="00806EDE">
        <w:rPr>
          <w:rFonts w:cs="Times New Roman"/>
        </w:rPr>
        <w:t xml:space="preserve"> варианта бросковых шагов с соблюдением ритма; </w:t>
      </w:r>
      <w:proofErr w:type="gramStart"/>
      <w:r w:rsidRPr="00806EDE">
        <w:rPr>
          <w:rFonts w:cs="Times New Roman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комбинацию из </w:t>
      </w:r>
      <w:proofErr w:type="spellStart"/>
      <w:r w:rsidRPr="00806EDE">
        <w:rPr>
          <w:rFonts w:cs="Times New Roman"/>
        </w:rPr>
        <w:t>четырѐх</w:t>
      </w:r>
      <w:proofErr w:type="spellEnd"/>
      <w:r w:rsidRPr="00806EDE">
        <w:rPr>
          <w:rFonts w:cs="Times New Roman"/>
        </w:rPr>
        <w:t xml:space="preserve"> элементов на перекладине (мальчики) и на разновысоких брусьях (девочки); 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</w:t>
      </w:r>
      <w:proofErr w:type="spellStart"/>
      <w:r w:rsidRPr="00806EDE">
        <w:rPr>
          <w:rFonts w:cs="Times New Roman"/>
        </w:rPr>
        <w:t>четырѐх</w:t>
      </w:r>
      <w:proofErr w:type="spellEnd"/>
      <w:r w:rsidRPr="00806EDE">
        <w:rPr>
          <w:rFonts w:cs="Times New Roman"/>
        </w:rPr>
        <w:t xml:space="preserve"> элементов, включающую кувырки </w:t>
      </w:r>
      <w:proofErr w:type="spellStart"/>
      <w:r w:rsidRPr="00806EDE">
        <w:rPr>
          <w:rFonts w:cs="Times New Roman"/>
        </w:rPr>
        <w:t>вперѐд</w:t>
      </w:r>
      <w:proofErr w:type="spellEnd"/>
      <w:r w:rsidRPr="00806EDE">
        <w:rPr>
          <w:rFonts w:cs="Times New Roman"/>
        </w:rPr>
        <w:t xml:space="preserve"> и назад,  кувырок </w:t>
      </w:r>
      <w:proofErr w:type="spellStart"/>
      <w:r w:rsidRPr="00806EDE">
        <w:rPr>
          <w:rFonts w:cs="Times New Roman"/>
        </w:rPr>
        <w:t>вперѐд</w:t>
      </w:r>
      <w:proofErr w:type="spellEnd"/>
      <w:r w:rsidRPr="00806EDE">
        <w:rPr>
          <w:rFonts w:cs="Times New Roman"/>
        </w:rPr>
        <w:t xml:space="preserve"> и назад в полушпагат, «мост» и поворот в </w:t>
      </w:r>
      <w:proofErr w:type="gramStart"/>
      <w:r w:rsidRPr="00806EDE">
        <w:rPr>
          <w:rFonts w:cs="Times New Roman"/>
        </w:rPr>
        <w:t>упор</w:t>
      </w:r>
      <w:proofErr w:type="gramEnd"/>
      <w:r w:rsidRPr="00806EDE">
        <w:rPr>
          <w:rFonts w:cs="Times New Roman"/>
        </w:rPr>
        <w:t xml:space="preserve"> стоя на одном колене (девочки);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играть в одну из спортивных игр (по </w:t>
      </w:r>
      <w:proofErr w:type="spellStart"/>
      <w:r w:rsidRPr="00806EDE">
        <w:rPr>
          <w:rFonts w:cs="Times New Roman"/>
        </w:rPr>
        <w:t>упрощѐнным</w:t>
      </w:r>
      <w:proofErr w:type="spellEnd"/>
      <w:r w:rsidRPr="00806EDE">
        <w:rPr>
          <w:rFonts w:cs="Times New Roman"/>
        </w:rPr>
        <w:t xml:space="preserve"> правилам);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демонстрировать результаты не ниже, чем средний уровень основных физических способностей;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</w:rPr>
        <w:t>: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</w:t>
      </w:r>
      <w:proofErr w:type="gramStart"/>
      <w:r w:rsidRPr="00806EDE">
        <w:rPr>
          <w:rFonts w:cs="Times New Roman"/>
        </w:rPr>
        <w:t>легкоатлетическому</w:t>
      </w:r>
      <w:proofErr w:type="gramEnd"/>
      <w:r w:rsidRPr="00806EDE">
        <w:rPr>
          <w:rFonts w:cs="Times New Roman"/>
        </w:rPr>
        <w:t xml:space="preserve"> четырѐхборью;</w:t>
      </w:r>
    </w:p>
    <w:p w:rsidR="00B00092" w:rsidRPr="00806EDE" w:rsidRDefault="00ED0EDA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уметь </w:t>
      </w:r>
      <w:r w:rsidR="00B00092" w:rsidRPr="00806EDE">
        <w:rPr>
          <w:rFonts w:cs="Times New Roman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B00092" w:rsidRPr="00806EDE" w:rsidRDefault="00B00092" w:rsidP="00806EDE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выполнять учебный проект.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</w:rPr>
      </w:pP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Физическая культура 7 класса учащиеся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овладеть системой знаний о режиме дня и его основном содержании. 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проводить гимнастику для глаз и, включать ее в режим учебного дня и учебной недели;</w:t>
      </w:r>
    </w:p>
    <w:p w:rsidR="00B00092" w:rsidRPr="00806EDE" w:rsidRDefault="00ED0EDA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отбирать </w:t>
      </w:r>
      <w:proofErr w:type="spellStart"/>
      <w:r>
        <w:rPr>
          <w:rFonts w:cs="Times New Roman"/>
        </w:rPr>
        <w:t>коплексы</w:t>
      </w:r>
      <w:proofErr w:type="spellEnd"/>
      <w:r>
        <w:rPr>
          <w:rFonts w:cs="Times New Roman"/>
        </w:rPr>
        <w:t xml:space="preserve"> корригирующей</w:t>
      </w:r>
      <w:r w:rsidR="00B00092" w:rsidRPr="00806EDE">
        <w:rPr>
          <w:rFonts w:cs="Times New Roman"/>
        </w:rPr>
        <w:t xml:space="preserve"> физической культуры и регулировать физические нагрузки для самостоятельных систематических занятий с </w:t>
      </w:r>
      <w:proofErr w:type="gramStart"/>
      <w:r w:rsidR="00B00092" w:rsidRPr="00806EDE">
        <w:rPr>
          <w:rFonts w:cs="Times New Roman"/>
        </w:rPr>
        <w:t>различной функциональной</w:t>
      </w:r>
      <w:proofErr w:type="gramEnd"/>
      <w:r w:rsidR="00B00092" w:rsidRPr="00806EDE">
        <w:rPr>
          <w:rFonts w:cs="Times New Roman"/>
        </w:rPr>
        <w:t xml:space="preserve">  направленностью с </w:t>
      </w:r>
      <w:proofErr w:type="spellStart"/>
      <w:r w:rsidR="00B00092" w:rsidRPr="00806EDE">
        <w:rPr>
          <w:rFonts w:cs="Times New Roman"/>
        </w:rPr>
        <w:t>учѐтом</w:t>
      </w:r>
      <w:proofErr w:type="spellEnd"/>
      <w:r w:rsidR="00B00092" w:rsidRPr="00806EDE">
        <w:rPr>
          <w:rFonts w:cs="Times New Roman"/>
        </w:rPr>
        <w:t xml:space="preserve"> индивидуальных возможностей и особенностей организма, планировать содержание этих занятий;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систематических занятий физической культурой с соблюдением правил техники безопасности и профилактики травматизма;  уметь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 xml:space="preserve">уметь вести самонаблюдение и самоконтроль за динамикой развития своих основных физических качеств; измерять  резервы организма с помощью функциональных проб  и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использовать закаливающие процедуры, банные процедуры для профилактики</w:t>
      </w:r>
      <w:r w:rsidR="00383E2F" w:rsidRPr="00806EDE">
        <w:rPr>
          <w:rFonts w:cs="Times New Roman"/>
        </w:rPr>
        <w:t xml:space="preserve"> </w:t>
      </w:r>
      <w:r w:rsidRPr="00806EDE">
        <w:rPr>
          <w:rFonts w:cs="Times New Roman"/>
        </w:rPr>
        <w:t>заболеваний.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u w:val="single"/>
        </w:rPr>
      </w:pP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  <w:b/>
        </w:rPr>
        <w:t>:</w:t>
      </w:r>
    </w:p>
    <w:p w:rsidR="00B00092" w:rsidRPr="00806EDE" w:rsidRDefault="00B00092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комплексы </w:t>
      </w:r>
      <w:proofErr w:type="spellStart"/>
      <w:r w:rsidRPr="00806EDE">
        <w:rPr>
          <w:rFonts w:cs="Times New Roman"/>
        </w:rPr>
        <w:t>обшеразвиваюших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владеть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контролировать и анализировать эффективность физических (кондиционных) способностей и вести дневник самонаблюдения;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расширять  двигательный опыт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развивать мотивы и интересы своей познавательной деятельности;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lastRenderedPageBreak/>
        <w:t xml:space="preserve">определять цели своего обучения, ставить и формулировать для себя новые задачи в </w:t>
      </w:r>
      <w:proofErr w:type="spellStart"/>
      <w:r w:rsidRPr="00806EDE">
        <w:rPr>
          <w:rFonts w:cs="Times New Roman"/>
        </w:rPr>
        <w:t>учѐ</w:t>
      </w:r>
      <w:proofErr w:type="gramStart"/>
      <w:r w:rsidRPr="00806EDE">
        <w:rPr>
          <w:rFonts w:cs="Times New Roman"/>
        </w:rPr>
        <w:t>бе</w:t>
      </w:r>
      <w:proofErr w:type="spellEnd"/>
      <w:r w:rsidRPr="00806EDE">
        <w:rPr>
          <w:rFonts w:cs="Times New Roman"/>
        </w:rPr>
        <w:t xml:space="preserve"> и</w:t>
      </w:r>
      <w:proofErr w:type="gramEnd"/>
      <w:r w:rsidRPr="00806EDE">
        <w:rPr>
          <w:rFonts w:cs="Times New Roman"/>
        </w:rPr>
        <w:t xml:space="preserve"> познавательной деятельности;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806EDE">
        <w:rPr>
          <w:rFonts w:cs="Times New Roman"/>
        </w:rPr>
        <w:t>из</w:t>
      </w:r>
      <w:proofErr w:type="gramEnd"/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>видом</w:t>
      </w:r>
      <w:proofErr w:type="gramEnd"/>
      <w:r w:rsidRPr="00806EDE">
        <w:rPr>
          <w:rFonts w:cs="Times New Roman"/>
        </w:rPr>
        <w:t xml:space="preserve"> спорта;</w:t>
      </w:r>
    </w:p>
    <w:p w:rsidR="00B00092" w:rsidRPr="00806EDE" w:rsidRDefault="00B00092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proofErr w:type="gramEnd"/>
    </w:p>
    <w:p w:rsidR="001A65DE" w:rsidRPr="00806EDE" w:rsidRDefault="001A65DE" w:rsidP="00806EDE">
      <w:pPr>
        <w:pStyle w:val="a1"/>
        <w:spacing w:after="0"/>
        <w:ind w:firstLine="851"/>
        <w:jc w:val="both"/>
        <w:rPr>
          <w:rFonts w:cs="Times New Roman"/>
        </w:rPr>
      </w:pPr>
    </w:p>
    <w:p w:rsidR="00CA094C" w:rsidRPr="00806EDE" w:rsidRDefault="00CA094C" w:rsidP="00806EDE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Физическая культура 8 класса учащиеся</w:t>
      </w:r>
    </w:p>
    <w:p w:rsidR="00CA094C" w:rsidRPr="00806EDE" w:rsidRDefault="00CA094C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CA094C" w:rsidRPr="00806EDE" w:rsidRDefault="00CA094C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овладеть системой знаний о режиме дня и его основном содержании. 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проводить гимнастику для глаз и, включать ее в режим учебного дня и учебной недели;</w:t>
      </w:r>
    </w:p>
    <w:p w:rsidR="00CA094C" w:rsidRPr="00806EDE" w:rsidRDefault="00277E8D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отбирать комп</w:t>
      </w:r>
      <w:r w:rsidR="00CA094C" w:rsidRPr="00806EDE">
        <w:rPr>
          <w:rFonts w:cs="Times New Roman"/>
        </w:rPr>
        <w:t xml:space="preserve">лексы  корригирующей  физической культуры и регулировать физические нагрузки для самостоятельных систематических занятий с </w:t>
      </w:r>
      <w:proofErr w:type="gramStart"/>
      <w:r w:rsidR="00CA094C" w:rsidRPr="00806EDE">
        <w:rPr>
          <w:rFonts w:cs="Times New Roman"/>
        </w:rPr>
        <w:t>различной функциональной</w:t>
      </w:r>
      <w:proofErr w:type="gramEnd"/>
      <w:r w:rsidR="00CA094C" w:rsidRPr="00806EDE">
        <w:rPr>
          <w:rFonts w:cs="Times New Roman"/>
        </w:rPr>
        <w:t xml:space="preserve">  направленностью с </w:t>
      </w:r>
      <w:proofErr w:type="spellStart"/>
      <w:r w:rsidR="00CA094C" w:rsidRPr="00806EDE">
        <w:rPr>
          <w:rFonts w:cs="Times New Roman"/>
        </w:rPr>
        <w:t>учѐтом</w:t>
      </w:r>
      <w:proofErr w:type="spellEnd"/>
      <w:r w:rsidR="00CA094C" w:rsidRPr="00806EDE">
        <w:rPr>
          <w:rFonts w:cs="Times New Roman"/>
        </w:rPr>
        <w:t xml:space="preserve"> индивидуальных возможностей и особенностей организма, планировать содержание этих занятий;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систематических занятий физической культурой с соблюдением правил техники безопасности и профилактики травматизма;  уметь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 xml:space="preserve">уметь вести самонаблюдение и самоконтроль за динамикой развития своих основных физических качеств; измерять  резервы организма с помощью функциональных проб  и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использовать закаливающие процедуры, банные процедуры для профилактики</w:t>
      </w:r>
      <w:r w:rsidR="00277E8D" w:rsidRPr="00806EDE">
        <w:rPr>
          <w:rFonts w:cs="Times New Roman"/>
        </w:rPr>
        <w:t xml:space="preserve"> </w:t>
      </w:r>
      <w:r w:rsidRPr="00806EDE">
        <w:rPr>
          <w:rFonts w:cs="Times New Roman"/>
        </w:rPr>
        <w:t>заболеваний.</w:t>
      </w:r>
    </w:p>
    <w:p w:rsidR="00CA094C" w:rsidRPr="00806EDE" w:rsidRDefault="00CA094C" w:rsidP="00806EDE">
      <w:pPr>
        <w:pStyle w:val="a1"/>
        <w:spacing w:after="0"/>
        <w:ind w:firstLine="851"/>
        <w:jc w:val="both"/>
        <w:rPr>
          <w:rFonts w:cs="Times New Roman"/>
          <w:b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  <w:b/>
        </w:rPr>
        <w:t>:</w:t>
      </w:r>
    </w:p>
    <w:p w:rsidR="00CA094C" w:rsidRPr="00806EDE" w:rsidRDefault="00CA094C" w:rsidP="00806EDE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комплексы </w:t>
      </w:r>
      <w:proofErr w:type="spellStart"/>
      <w:r w:rsidRPr="00806EDE">
        <w:rPr>
          <w:rFonts w:cs="Times New Roman"/>
        </w:rPr>
        <w:t>обшеразвиваюших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владеть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lastRenderedPageBreak/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контролировать и анализировать эффективность физических (кондиционных) способностей и вести дневник самонаблюдения;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расширять  двигательный опыт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развивать мотивы и интересы своей познавательной деятельности;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определять цели своего обучения, ставить и формулировать для себя новые задачи в </w:t>
      </w:r>
      <w:proofErr w:type="spellStart"/>
      <w:r w:rsidRPr="00806EDE">
        <w:rPr>
          <w:rFonts w:cs="Times New Roman"/>
        </w:rPr>
        <w:t>учѐ</w:t>
      </w:r>
      <w:proofErr w:type="gramStart"/>
      <w:r w:rsidRPr="00806EDE">
        <w:rPr>
          <w:rFonts w:cs="Times New Roman"/>
        </w:rPr>
        <w:t>бе</w:t>
      </w:r>
      <w:proofErr w:type="spellEnd"/>
      <w:r w:rsidRPr="00806EDE">
        <w:rPr>
          <w:rFonts w:cs="Times New Roman"/>
        </w:rPr>
        <w:t xml:space="preserve"> и</w:t>
      </w:r>
      <w:proofErr w:type="gramEnd"/>
      <w:r w:rsidRPr="00806EDE">
        <w:rPr>
          <w:rFonts w:cs="Times New Roman"/>
        </w:rPr>
        <w:t xml:space="preserve"> познавательной деятельности;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806EDE">
        <w:rPr>
          <w:rFonts w:cs="Times New Roman"/>
        </w:rPr>
        <w:t>из</w:t>
      </w:r>
      <w:proofErr w:type="gramEnd"/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>видом</w:t>
      </w:r>
      <w:proofErr w:type="gramEnd"/>
      <w:r w:rsidRPr="00806EDE">
        <w:rPr>
          <w:rFonts w:cs="Times New Roman"/>
        </w:rPr>
        <w:t xml:space="preserve"> спорта;</w:t>
      </w:r>
    </w:p>
    <w:p w:rsidR="00CA094C" w:rsidRPr="00806EDE" w:rsidRDefault="00CA094C" w:rsidP="00806EDE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proofErr w:type="gramEnd"/>
    </w:p>
    <w:p w:rsidR="00277E8D" w:rsidRPr="00806EDE" w:rsidRDefault="00277E8D" w:rsidP="00806EDE">
      <w:pPr>
        <w:pStyle w:val="a1"/>
        <w:spacing w:after="0"/>
        <w:jc w:val="both"/>
        <w:rPr>
          <w:rFonts w:cs="Times New Roman"/>
        </w:rPr>
      </w:pP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Style w:val="FontStyle20"/>
          <w:rFonts w:eastAsia="Times New Roman"/>
          <w:b/>
          <w:bCs/>
          <w:sz w:val="24"/>
          <w:szCs w:val="24"/>
        </w:rPr>
      </w:pPr>
      <w:r w:rsidRPr="00806EDE">
        <w:rPr>
          <w:rStyle w:val="FontStyle20"/>
          <w:b/>
          <w:bCs/>
          <w:sz w:val="24"/>
          <w:szCs w:val="24"/>
        </w:rPr>
        <w:t>Диагностические материалы для организации текущего и промежуточного контроля</w:t>
      </w:r>
    </w:p>
    <w:p w:rsidR="004E1CA7" w:rsidRPr="00806EDE" w:rsidRDefault="004E1CA7" w:rsidP="00806EDE">
      <w:pPr>
        <w:ind w:firstLine="851"/>
        <w:jc w:val="center"/>
        <w:rPr>
          <w:rFonts w:eastAsia="Times New Roman" w:cs="Times New Roman"/>
          <w:b/>
          <w:bCs/>
        </w:rPr>
      </w:pPr>
      <w:r w:rsidRPr="00806EDE">
        <w:rPr>
          <w:rStyle w:val="FontStyle20"/>
          <w:rFonts w:eastAsia="Times New Roman"/>
          <w:b/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68"/>
        <w:gridCol w:w="15"/>
        <w:gridCol w:w="954"/>
        <w:gridCol w:w="29"/>
        <w:gridCol w:w="940"/>
        <w:gridCol w:w="44"/>
        <w:gridCol w:w="924"/>
        <w:gridCol w:w="59"/>
        <w:gridCol w:w="910"/>
        <w:gridCol w:w="73"/>
        <w:gridCol w:w="1037"/>
      </w:tblGrid>
      <w:tr w:rsidR="00383E2F" w:rsidRPr="00806EDE" w:rsidTr="00ED0EDA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rPr>
                <w:bdr w:val="none" w:sz="0" w:space="0" w:color="auto" w:frame="1"/>
              </w:rPr>
            </w:pPr>
            <w:r w:rsidRPr="00806EDE">
              <w:rPr>
                <w:bdr w:val="none" w:sz="0" w:space="0" w:color="auto" w:frame="1"/>
              </w:rPr>
              <w:t>№</w:t>
            </w:r>
          </w:p>
          <w:p w:rsidR="00472DBD" w:rsidRPr="00806EDE" w:rsidRDefault="00472DBD" w:rsidP="00806EDE">
            <w:pPr>
              <w:pStyle w:val="af4"/>
            </w:pPr>
            <w:proofErr w:type="gramStart"/>
            <w:r w:rsidRPr="00806EDE">
              <w:rPr>
                <w:bdr w:val="none" w:sz="0" w:space="0" w:color="auto" w:frame="1"/>
              </w:rPr>
              <w:t>п</w:t>
            </w:r>
            <w:proofErr w:type="gramEnd"/>
            <w:r w:rsidRPr="00806EDE">
              <w:rPr>
                <w:bdr w:val="none" w:sz="0" w:space="0" w:color="auto" w:frame="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  <w:r w:rsidRPr="00806EDE">
              <w:rPr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ПОКАЗАТЕЛИ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2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Мальчики</w:t>
            </w:r>
          </w:p>
        </w:tc>
        <w:tc>
          <w:tcPr>
            <w:tcW w:w="3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Девочки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“5”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“4”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“3”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“5”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“4”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“3”</w:t>
            </w:r>
          </w:p>
        </w:tc>
      </w:tr>
      <w:tr w:rsidR="00383E2F" w:rsidRPr="00806EDE" w:rsidTr="00B77FF3">
        <w:trPr>
          <w:trHeight w:val="25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 класс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30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6,7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60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11,2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11,4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300 м, мин,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1,02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1,06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1,12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1,05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1,15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  <w:rPr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1000 м, мин,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4,30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4,50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4,50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5,40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Сгибание и разгибание рук </w:t>
            </w:r>
            <w:r w:rsidRPr="00806EDE">
              <w:lastRenderedPageBreak/>
              <w:t>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lastRenderedPageBreak/>
              <w:t>17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Поднимание туловища из </w:t>
            </w:r>
            <w:proofErr w:type="gramStart"/>
            <w:r w:rsidRPr="00806EDE">
              <w:t>положения</w:t>
            </w:r>
            <w:proofErr w:type="gramEnd"/>
            <w:r w:rsidRPr="00806EDE">
              <w:t xml:space="preserve"> лежа на спине, за 1 мин,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Прыжок в длину с места,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130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Прыжок в длину с разбега,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260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220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Прыжок в высоту с разб</w:t>
            </w:r>
            <w:r w:rsidRPr="00806EDE">
              <w:t>е</w:t>
            </w:r>
            <w:r w:rsidRPr="00806EDE">
              <w:t xml:space="preserve">га,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80</w:t>
            </w:r>
          </w:p>
        </w:tc>
      </w:tr>
      <w:tr w:rsidR="00383E2F" w:rsidRPr="00806EDE" w:rsidTr="00383E2F">
        <w:trPr>
          <w:trHeight w:val="34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 класс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30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60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11,1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11,3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500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2,22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2,55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3,20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1.000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4,45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Прыжки в длину с места,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Отжимания 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Наклон вперед из полож</w:t>
            </w:r>
            <w:r w:rsidRPr="00806EDE">
              <w:t>е</w:t>
            </w:r>
            <w:r w:rsidRPr="00806EDE">
              <w:t>ния сидя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Подъем туловища за 1 мин из </w:t>
            </w:r>
            <w:proofErr w:type="gramStart"/>
            <w:r w:rsidRPr="00806EDE">
              <w:t>положения</w:t>
            </w:r>
            <w:proofErr w:type="gramEnd"/>
            <w:r w:rsidRPr="00806EDE">
              <w:t xml:space="preserve"> лежа (пре</w:t>
            </w:r>
            <w:r w:rsidR="008816AB" w:rsidRPr="00806EDE">
              <w:t>с</w:t>
            </w:r>
            <w:r w:rsidRPr="00806EDE">
              <w:t>с),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Прыжки на скакалке, за 20 секунд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44</w:t>
            </w:r>
          </w:p>
        </w:tc>
      </w:tr>
      <w:tr w:rsidR="00383E2F" w:rsidRPr="00806EDE" w:rsidTr="00B77FF3">
        <w:trPr>
          <w:trHeight w:val="34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 класс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30 м.,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60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9,4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11,2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500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2,15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1.000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4,30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Прыжки в длину с места,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180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Отжимания 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Наклон вперед из полож</w:t>
            </w:r>
            <w:r w:rsidRPr="00806EDE">
              <w:t>е</w:t>
            </w:r>
            <w:r w:rsidRPr="00806EDE">
              <w:t>ния сидя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Подъем туловища за 1 мин из </w:t>
            </w:r>
            <w:proofErr w:type="gramStart"/>
            <w:r w:rsidRPr="00806EDE">
              <w:t>положения</w:t>
            </w:r>
            <w:proofErr w:type="gramEnd"/>
            <w:r w:rsidRPr="00806EDE">
              <w:t xml:space="preserve"> лежа (</w:t>
            </w:r>
            <w:proofErr w:type="spellStart"/>
            <w:r w:rsidRPr="00806EDE">
              <w:t>прес</w:t>
            </w:r>
            <w:proofErr w:type="spellEnd"/>
            <w:r w:rsidRPr="00806EDE">
              <w:t>),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Прыжки на скакалке, за 20 секунд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48</w:t>
            </w:r>
          </w:p>
        </w:tc>
      </w:tr>
      <w:tr w:rsidR="00383E2F" w:rsidRPr="00806EDE" w:rsidTr="00383E2F">
        <w:trPr>
          <w:trHeight w:val="34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8 класс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Прыжки в высоту с разб</w:t>
            </w:r>
            <w:r w:rsidRPr="00806EDE">
              <w:t>е</w:t>
            </w:r>
            <w:r w:rsidRPr="00806EDE">
              <w:t>га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115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Наклон вперед из полож</w:t>
            </w:r>
            <w:r w:rsidRPr="00806EDE">
              <w:t>е</w:t>
            </w:r>
            <w:r w:rsidRPr="00806EDE">
              <w:t>ния сидя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 xml:space="preserve">Бег 30 м.,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6,0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Бег 60м с низкого старта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9.0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9.7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10.5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9.7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10.2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10.7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Прыжки в длину с разбега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380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360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260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Метание мяча 150г с разб</w:t>
            </w:r>
            <w:r w:rsidRPr="00806EDE">
              <w:t>е</w:t>
            </w:r>
            <w:r w:rsidRPr="00806EDE">
              <w:t>га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Отжимания 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Бег 2000м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10.00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10.40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11.40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11.00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12.40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13.50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Прыжки через скакалку за 1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110</w:t>
            </w:r>
          </w:p>
        </w:tc>
      </w:tr>
    </w:tbl>
    <w:p w:rsidR="00ED0EDA" w:rsidRDefault="00ED0EDA" w:rsidP="00806EDE">
      <w:pPr>
        <w:shd w:val="clear" w:color="auto" w:fill="FFFFFF"/>
        <w:ind w:firstLine="851"/>
        <w:jc w:val="center"/>
        <w:rPr>
          <w:rFonts w:cs="Times New Roman"/>
        </w:rPr>
      </w:pPr>
    </w:p>
    <w:p w:rsidR="003C4955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Содержание уроков физической культуры в 5 классе</w:t>
      </w:r>
    </w:p>
    <w:p w:rsidR="00383E2F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Содержание 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rPr>
                <w:rFonts w:cs="Times New Roman"/>
              </w:rPr>
            </w:pPr>
            <w:r w:rsidRPr="00806EDE">
              <w:rPr>
                <w:rFonts w:cs="Times New Roman"/>
                <w:shd w:val="clear" w:color="auto" w:fill="FFFFFF"/>
              </w:rPr>
              <w:t>Характеристика деятельности учащихся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10 часов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Олимпийские игры древности.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Миф о зарождении Олимпийских игр. Миф о Геракле как родоначальнике Олимпийских игр.  Характеристика отдельных видов  соревнований, предложенных  Гера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клом для включения в программу игр. Исторические сведения о древних Олим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пийских играх. Олимпийские игры как ярчайшее собы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тие в истории Древней Греции. Краткая характеристика программы и правил проведения древних Олимпий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ских игр. 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Характеризовать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Олимпийские игры как яркое культурное событие древнего мира. 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Излагать</w:t>
            </w:r>
            <w:r w:rsidRPr="00806EDE">
              <w:rPr>
                <w:rFonts w:cs="Times New Roman"/>
                <w:shd w:val="clear" w:color="auto" w:fill="FFFFFF"/>
              </w:rPr>
              <w:t xml:space="preserve"> версию их появления, основываясь на мифе о подвигах Ге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ракла. 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Рассказывать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о видах спорта, вхо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дящих  в  программу  соревнований Олимпийских игр древности.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Лёгкая атлетика как вид спорта, краткая историческая справка её 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новления и развития. Положительное влияние занятий лёгкой атлетикой на укрепление здоровья и развитие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ских качеств. Бег на длинные дистанции, характе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ристика технических особенностей его выполнения. 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рии лёгкой атлетики.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>роль и значение за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нятий лёгкой атлетикой для укреп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ления здоровья, развития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ских качеств и активного участия в соревновательной деятельности.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самостоятельного освоения техники бега на длинные дистанции.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длин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ные дистанции,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выделять </w:t>
            </w:r>
            <w:r w:rsidRPr="00806EDE">
              <w:rPr>
                <w:rFonts w:cs="Times New Roman"/>
                <w:shd w:val="clear" w:color="auto" w:fill="FFFFFF"/>
              </w:rPr>
              <w:t>её отличи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тельные признаки от техники бега на короткие дистанции.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длинные дистанции во время учеб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ных забегов.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Высокий старт и техника его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при беге на длинные дистанции.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выполнения высокого старта.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высокого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старта.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высокий старт в беге на длинные дистанции.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 на короткие дистанции и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ческие особенности его выполнения.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освоения техники бега на короткие дистанции.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кие дистанции,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выделять </w:t>
            </w:r>
            <w:r w:rsidRPr="00806EDE">
              <w:rPr>
                <w:rFonts w:cs="Times New Roman"/>
                <w:shd w:val="clear" w:color="auto" w:fill="FFFFFF"/>
              </w:rPr>
              <w:t>ее отличи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тельные признаки от техники бега на длинные дистанции.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короткие дистанции во время учеб</w:t>
            </w:r>
            <w:r w:rsidRPr="00806EDE">
              <w:rPr>
                <w:rFonts w:cs="Times New Roman"/>
                <w:shd w:val="clear" w:color="auto" w:fill="FFFFFF"/>
              </w:rPr>
              <w:softHyphen/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ных забегов.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прыжка в длину с разбега способом «согнув ноги»,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её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прыжка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 и в соответствии с образцом эталонной техники соревновательной деятельности.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метания малого мяча с места.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Физические упражнения, направленно воздействующие на развитие координа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ции и точности движений.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лого мяча с места в вертикальную неподвижную мишень.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метания малого мяча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с места в вертикальную мишень в соответствии с образцом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эталонной техники.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Отбирать и выполнять </w:t>
            </w:r>
            <w:r w:rsidRPr="00806EDE">
              <w:rPr>
                <w:rFonts w:cs="Times New Roman"/>
                <w:shd w:val="clear" w:color="auto" w:fill="FFFFFF"/>
              </w:rPr>
              <w:t>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ния, улучшающие технику метания малого мяча на точность.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метания малого мяча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на дальность с трёх шагов разбега в соответствии с образцом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Футбол 8 часов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Футбол как спортивная игра, краткая историческая справка становления и раз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вития. Характеристика основных при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ёмов игры в футбол.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рии становления и развития футбола как вида спорта,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характеризовать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основные соревновательные действия, разрешённые правилами игры.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удара по мячу внутренней стороной стопы.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удара по мячу внутренней стороной стопы.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удара по мячу 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удара по мячу внутренней стороной стопы.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удара по мячу внутренней стороной стопы.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удара по мячу 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удара по мячу внутренней стороной 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пы в условиях игровой деятельности (подвижные игры и эстафеты).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ведения мяча внешней стороной стопы. Физические упражнения для самостоятельного освоения техники остановки катящегося мяча внешней стороной стопы.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Описывать технику ведения мяча внешней стороной стопы, анализировать правильность выполнения и выявлять 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Демонстрировать технику ведения мяча внешней стороной стопы в условиях игровой деятельности (подвижные игры и эстафеты).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остановки катящегося мяча внутренней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стороной стопы.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остановки катящего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ся мяча внутренней стороной стопы.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остановки мяча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 xml:space="preserve">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Техника остановки катящегося мяча внешней стороной стопы. Физические упражнения для самостоятельного освоения техники остановки катящегося мяча внешней стороной стопы.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Описывать технику ведения мяча внешней стороной стопы, анализировать правильность выполнения и выявлять 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Демонстрировать технику ведения мяча внешней стороной стопы в условиях игровой деятельности (подвижные игры и эстафеты).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остановки катящегося мяча внутренней стороной стопы.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остановки катящего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ся мяча внутренней стороной стопы.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остановки мяча 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оста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новки катящегося мяча внутренней стороной стопы в условиях игровой деятельности   (подвижные   игры   и эстафеты).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остановки катящегося мяча внешней стороной стопы.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остановки катящего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ся мяча внешней стороной стопы.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ведения мяча внешней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внешней стороной стопы в условиях игровой деятельности (по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движные игры и эстафеты).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Гимнастика с основами акробатики. 11 часов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Гимнастика как вид спорта. Акробатика как вид спорта. Положительное влия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ние занятий гимнастикой и акробати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кой на укрепление здоровья и развитие физических качеств. Техника выполнения кувырка вперёд в группировке. 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Рассказывать </w:t>
            </w:r>
            <w:r w:rsidRPr="00806EDE">
              <w:rPr>
                <w:rFonts w:cs="Times New Roman"/>
                <w:shd w:val="clear" w:color="auto" w:fill="FFFFFF"/>
              </w:rPr>
              <w:t>об истории 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новления и развития гимнастики и акробатики.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>значение занятий гимнастикой и акробатикой для укрепления здоровья и развития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зических качеств.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кувырка вперёд в</w:t>
            </w:r>
            <w:r w:rsidRPr="00806EDE">
              <w:rPr>
                <w:rFonts w:cs="Times New Roman"/>
                <w:smallCap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группировке.</w:t>
            </w:r>
          </w:p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вперёд (назад) в группировке из упора присев.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ного освоения техники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вперёд (назад) в группировке из упора присев.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ного освоения техники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Совершенствовать </w:t>
            </w:r>
            <w:r w:rsidRPr="00806EDE">
              <w:rPr>
                <w:rFonts w:cs="Times New Roman"/>
                <w:shd w:val="clear" w:color="auto" w:fill="FFFFFF"/>
              </w:rPr>
              <w:t>технику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кувырка вперёд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кувырка назад из упора присев в группировке.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назад в груп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пировке из упора присев.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 xml:space="preserve">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 xml:space="preserve">Техника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ного освоения техники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Совершенствовать </w:t>
            </w:r>
            <w:r w:rsidRPr="00806EDE">
              <w:rPr>
                <w:rFonts w:cs="Times New Roman"/>
                <w:shd w:val="clear" w:color="auto" w:fill="FFFFFF"/>
              </w:rPr>
              <w:t>технику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кувырка вперёд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кувырка назад из упора присев в группировке.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назад в груп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пировке из упора присев.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 xml:space="preserve">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опорного прыжка на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коленях, с последующим спрыгиванием из положе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основной стойки (девочки).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этого опорного прыж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через гимнастического козла ноги врозь.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на гимнастического козла в упор, стоя на коленях.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исправлять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опорного прыжка через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стического козла ноги врозь (мальчики).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этого опор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прыжка.</w:t>
            </w:r>
            <w:r w:rsidR="00B77FF3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опорного прыжка на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коленях, с последующим спрыгиванием из положе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основной стойки (девочки).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этого опорного прыж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опорных прыжков через гимнасти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ческого козла.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через гимнастического козла ноги врозь.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на гимнастического козла в упор, стоя на коленях.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исправлять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опорного прыжка через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стического козла ноги врозь (мальчики).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этого опор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прыжка.</w:t>
            </w:r>
            <w:r w:rsidR="00B77FF3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опорного прыжка на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коленях, с последующим спрыгиванием из положе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основной стойки (девочки).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этого опорного прыж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опорных прыжков через гимнасти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ческого козла.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через гимнастического козла ноги врозь.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на гимнастического козла в упор, стоя на коленях.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исправлять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разными способами на низком гим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настическом бревне.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передвижения на низком гимнастическом бревне и на наклонной гимнастической ска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мейке.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передвижения разны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ми способами на низком гимнасти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ческом бревне.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разными способами на низком гим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настическом бревне.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передвижения разны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ми способами на наклонной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стической скамейке.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исправлять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разными способами на низком гим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настическом бревне.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передвижения разны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ми способами на наклонной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стической скамейке.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исправлять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выполнения двигательных действий ритмической гимнастики.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ятельного освоения техники двигатель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ных действий ритмической гимнастики.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tabs>
                <w:tab w:val="left" w:pos="-792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двигательных действий ритмической гимнастики.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двигательные дей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ствия ритмической гимнастики под музыкальное сопровождение.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tabs>
                <w:tab w:val="left" w:pos="-792"/>
              </w:tabs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</w:rPr>
              <w:t>Самбо 6 часов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и соблюдать технику безопасности на занятиях Самбо.</w:t>
            </w:r>
          </w:p>
        </w:tc>
        <w:tc>
          <w:tcPr>
            <w:tcW w:w="4643" w:type="dxa"/>
            <w:vAlign w:val="center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Научить основам спортивного мастерства в избранном виде спорта.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научить техническим приёмам, тактическим действиям и правилам борьбы;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научить приёмам и методам контроля физической нагрузки на занятиях;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-формировать навыки регулирования психического состояния.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развить двигательные способности;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развивать волю, выносливость, смелость, дисциплинированность;  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развивать социальную активность и ответственность.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-развить физическое и нравственное развитие детей и подростков,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-воспитывать нравственные и волевые качества;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-воспитывать привычку к самостоятельным занятиям спортом в свободное время;</w:t>
            </w:r>
          </w:p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- содействовать патриотическому </w:t>
            </w:r>
            <w:r w:rsidR="00ED0EDA">
              <w:rPr>
                <w:rFonts w:cs="Times New Roman"/>
                <w:shd w:val="clear" w:color="auto" w:fill="FFFFFF"/>
              </w:rPr>
              <w:t xml:space="preserve">воспитанию </w:t>
            </w:r>
            <w:proofErr w:type="gramStart"/>
            <w:r w:rsidR="00ED0EDA">
              <w:rPr>
                <w:rFonts w:cs="Times New Roman"/>
                <w:shd w:val="clear" w:color="auto" w:fill="FFFFFF"/>
              </w:rPr>
              <w:t>подрастающего</w:t>
            </w:r>
            <w:proofErr w:type="gramEnd"/>
            <w:r w:rsidR="00ED0EDA">
              <w:rPr>
                <w:rFonts w:cs="Times New Roman"/>
                <w:shd w:val="clear" w:color="auto" w:fill="FFFFFF"/>
              </w:rPr>
              <w:t xml:space="preserve"> поколе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  <w:shd w:val="clear" w:color="auto" w:fill="FFFFFF"/>
              </w:rPr>
            </w:pPr>
            <w:proofErr w:type="spellStart"/>
            <w:r w:rsidRPr="00806EDE">
              <w:rPr>
                <w:rFonts w:cs="Times New Roman"/>
              </w:rPr>
              <w:t>Мотивированность</w:t>
            </w:r>
            <w:proofErr w:type="spellEnd"/>
            <w:r w:rsidRPr="00806EDE">
              <w:rPr>
                <w:rFonts w:cs="Times New Roman"/>
              </w:rPr>
              <w:t xml:space="preserve"> к занятиям Самбо (посредством игр-заданий).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Лыжные гонки. 10 часов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Лыжные гонки как вид спорта, крат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кая историческая справка становления и развития. Положительное влияние занятий лыжной подготовкой на укре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пление здоровья и развитие физических качеств.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рии становления и развития лыжных гонок как вида спорта.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>роль и значение за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нятий лыжной подготовкой для укрепления здоровья, развития физических качеств и активного участия в соревновательной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 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на лыжах попеременным двух-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шажным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ходом,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 Физические упражнения для само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стоятельного освоения техники попере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движения на лыжах попеременным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двухшажньш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ходом во время про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хождения учебной дистанции.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 Физические упражнения для само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стоятельного освоения техники попере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движения на лыжах попеременным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двухшажньш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ходом во время про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хождения учебной дистанции.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поворотов на лыжах переступанием стоя на месте,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испол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поворота переступанием стоя на месте и в движении. 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поворотов переступа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нием. 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пово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ротов на лыжах переступанием во время прохождения учебной дис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танции.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shd w:val="clear" w:color="auto" w:fill="FFFFFF"/>
              </w:rPr>
              <w:t>Характеристика основных способов подъёма на лыжах и их использование в зависимости от крутизны горы («лесен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ка», «ёлочка».</w:t>
            </w:r>
            <w:proofErr w:type="gramEnd"/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Техника подъёма на лыжах «лесенкой». 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подъёмов на лыжах способами «лесенка», «ёлоч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ка»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, 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подъёма на лыжах «лесенкой», «елочкой».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подъёма на лыжах «лесенкой».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подъёма способом «ёлочка».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подъёма.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подъёмов на лыжах способами «лесенка», «ёлоч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ка»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, 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подъё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ма на лыжах «лесенкой», «ёлочкой» во время прохожде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учебной дистанции.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спуска с горы в основной стой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ке. Техника спуска в высокой стойке.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правила техники безопасности во время катания на лыжах с гор.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спуска с горы в основной стой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ке. Техника спуска в высокой стойке.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b/>
                <w:bCs/>
                <w:shd w:val="clear" w:color="auto" w:fill="FFFFFF"/>
              </w:rPr>
              <w:t>Описывать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спуска  с горы в основной, высокой стойках.</w:t>
            </w:r>
            <w:proofErr w:type="gramEnd"/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спуска с горы в основной стой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ке. Физические упражнения для само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стоятельного освоения техники спуска в основной стойке.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спуска в высокой стойке.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освоения техники спуска в высокой стойке.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спуска в низкой стойке.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спуска с горы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в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основной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>, высокой и низкой стойках с пологого склона.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преодоления бугров и впадин при спуске с горы,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Спортивные игры. Баскетбол. 10 час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Спортивные игры как средство ак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тивного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отдыха. Положительное вли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яние занятий спортивными играми на развитие психических процессов и физических качеств, укрепление здо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ровья. Баскетбол как спортивная игра, крат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кая историческая справка становления и развития. Характеристика основных приёмов игры в баскетбол.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значение занятий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спортивными играми для укрепле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здоровья, развития физических качеств и активного участия в 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ревновательной деятельности.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рии становления и развития баскет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бола как вида спорта,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характери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зовать </w:t>
            </w:r>
            <w:r w:rsidRPr="00806EDE">
              <w:rPr>
                <w:rFonts w:cs="Times New Roman"/>
                <w:shd w:val="clear" w:color="auto" w:fill="FFFFFF"/>
              </w:rPr>
              <w:t>основные соревновательные действия, разрешённые правилами игры.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ведения ба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скетбольного мяча,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анализировать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Техника ловли и передачи мяча двумя руками от груди.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дачи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передачи мяча двумя руками от 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ди в условиях игровой деятельности (подвижные игры и эстафеты).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 условиях игровой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 (подвижные игры и эста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феты).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ловли и передачи мяча двумя руками от груди.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передачи мяча двумя руками от 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ди в условиях игровой деятельности (подвижные игры и эстафеты).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 условиях игровой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 (подвижные игры и эста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феты).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ловли и передачи мяча двумя руками от груди.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передачи мяча двумя руками от 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ди в условиях игровой деятельности (подвижные игры и эстафеты).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 условиях игровой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 (подвижные игры и эста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феты).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ведения баскетбольного мяча. 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броска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броска мяча двумя руками от груди с места. 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броска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броска мяча двумя руками от груди с места. Физические упражнения для самостоятельного освоения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ки броска мяча двумя руками от груди с места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броска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технику броска мяча двумя руками от груди.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 xml:space="preserve">Техника броска мяча двумя руками от груди с места. 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броска мяча двумя руками от груди с места. Физические упражнения для самостоятельного освоения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ки броска мяча двумя руками от груди с места.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броска мяча двумя руками от груди с места. Физические упражнения для самостоятельного освоения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ки броска мяча двумя руками от груди с места.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8 часов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 на короткие дистанции и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ческие особенности его выполнения.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освоения техники бега на короткие дистанции.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кие дистанции,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выделять </w:t>
            </w:r>
            <w:r w:rsidRPr="00806EDE">
              <w:rPr>
                <w:rFonts w:cs="Times New Roman"/>
                <w:shd w:val="clear" w:color="auto" w:fill="FFFFFF"/>
              </w:rPr>
              <w:t>ее отличи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тельные признаки от техники бега на длинные дистанции.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короткие дистанции во время учеб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ных забегов.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прыжка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 и в соответствии с образцом эталонной техники соревновательной деятельности.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метания малого мяча с места.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Физические упражнения, направленно воздействующие на развитие координа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ции и точности движений.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лого мяча с места в вертикальную неподвижную мишень.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метания малого мяча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с места в вертикальную мишень в соответствии с образцом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эталонной техники.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Отбирать и выполнять </w:t>
            </w:r>
            <w:r w:rsidRPr="00806EDE">
              <w:rPr>
                <w:rFonts w:cs="Times New Roman"/>
                <w:shd w:val="clear" w:color="auto" w:fill="FFFFFF"/>
              </w:rPr>
              <w:t>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ния, улучшающие технику метания малого мяча на точность.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самостоятельного осво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ения техники метания малого мяча на дальность.</w:t>
            </w:r>
          </w:p>
        </w:tc>
        <w:tc>
          <w:tcPr>
            <w:tcW w:w="4643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лого мяча на дальность с трёх шагов разбега,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бые ошибки.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метания малого мяча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на дальность с трёх шагов разбега в соответствии с образцом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метания малого мяча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на дальность с трёх шагов разбега в соответствии с образцом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641423">
        <w:tc>
          <w:tcPr>
            <w:tcW w:w="5211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4643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метания малого мяча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на дальность с трёх шагов разбега в соответствии с образцом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641423">
        <w:tc>
          <w:tcPr>
            <w:tcW w:w="9854" w:type="dxa"/>
            <w:gridSpan w:val="2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</w:rPr>
              <w:lastRenderedPageBreak/>
              <w:t>Лапта 6 часов</w:t>
            </w:r>
          </w:p>
        </w:tc>
      </w:tr>
      <w:tr w:rsidR="00641423" w:rsidRPr="00806EDE" w:rsidTr="00641423">
        <w:tc>
          <w:tcPr>
            <w:tcW w:w="5211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Бег 500м </w:t>
            </w:r>
            <w:proofErr w:type="gramStart"/>
            <w:r w:rsidRPr="00806EDE">
              <w:rPr>
                <w:rStyle w:val="c2"/>
              </w:rPr>
              <w:t>ОРУ</w:t>
            </w:r>
            <w:proofErr w:type="gramEnd"/>
            <w:r w:rsidRPr="00806EDE">
              <w:rPr>
                <w:rStyle w:val="c2"/>
              </w:rPr>
              <w:t>. Стойка игрока, перемещения, ловля мяча. Учебная игра.</w:t>
            </w:r>
          </w:p>
        </w:tc>
        <w:tc>
          <w:tcPr>
            <w:tcW w:w="4643" w:type="dxa"/>
            <w:vMerge w:val="restart"/>
          </w:tcPr>
          <w:p w:rsidR="00641423" w:rsidRPr="00806EDE" w:rsidRDefault="00641423" w:rsidP="00806EDE">
            <w:pPr>
              <w:pStyle w:val="c1"/>
              <w:shd w:val="clear" w:color="auto" w:fill="FFFFFF"/>
              <w:spacing w:before="0" w:beforeAutospacing="0" w:after="0" w:afterAutospacing="0"/>
            </w:pPr>
            <w:r w:rsidRPr="00806EDE">
              <w:rPr>
                <w:rStyle w:val="c49"/>
                <w:b/>
                <w:bCs/>
              </w:rPr>
              <w:t>Демонстрировать:</w:t>
            </w:r>
            <w:r w:rsidR="00ED0EDA">
              <w:rPr>
                <w:rStyle w:val="c49"/>
                <w:b/>
                <w:bCs/>
              </w:rPr>
              <w:t xml:space="preserve"> </w:t>
            </w:r>
            <w:r w:rsidRPr="00806EDE">
              <w:rPr>
                <w:rStyle w:val="c2"/>
              </w:rPr>
              <w:t> умения принимать и сохранять учебную зад</w:t>
            </w:r>
            <w:r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чу, направленную на  формирование и развитие двигател</w:t>
            </w:r>
            <w:r w:rsidRPr="00806EDE">
              <w:rPr>
                <w:rStyle w:val="c2"/>
              </w:rPr>
              <w:t>ь</w:t>
            </w:r>
            <w:r w:rsidRPr="00806EDE">
              <w:rPr>
                <w:rStyle w:val="c2"/>
              </w:rPr>
              <w:t>ных качеств (скоростно-силовой напра</w:t>
            </w:r>
            <w:r w:rsidRPr="00806EDE">
              <w:rPr>
                <w:rStyle w:val="c2"/>
              </w:rPr>
              <w:t>в</w:t>
            </w:r>
            <w:r w:rsidRPr="00806EDE">
              <w:rPr>
                <w:rStyle w:val="c2"/>
              </w:rPr>
              <w:t>ленности);</w:t>
            </w:r>
          </w:p>
          <w:p w:rsidR="00641423" w:rsidRPr="00806EDE" w:rsidRDefault="00641423" w:rsidP="00806EDE">
            <w:pPr>
              <w:pStyle w:val="c1"/>
              <w:shd w:val="clear" w:color="auto" w:fill="FFFFFF"/>
              <w:spacing w:before="0" w:beforeAutospacing="0" w:after="0" w:afterAutospacing="0"/>
            </w:pPr>
            <w:r w:rsidRPr="00806EDE">
              <w:rPr>
                <w:rStyle w:val="c2"/>
              </w:rPr>
              <w:t>- планировать свои действия при выпо</w:t>
            </w:r>
            <w:r w:rsidRPr="00806EDE">
              <w:rPr>
                <w:rStyle w:val="c2"/>
              </w:rPr>
              <w:t>л</w:t>
            </w:r>
            <w:r w:rsidRPr="00806EDE">
              <w:rPr>
                <w:rStyle w:val="c2"/>
              </w:rPr>
              <w:t>нении  перемещений, разновидностей б</w:t>
            </w:r>
            <w:r w:rsidRPr="00806EDE">
              <w:rPr>
                <w:rStyle w:val="c2"/>
              </w:rPr>
              <w:t>е</w:t>
            </w:r>
            <w:r w:rsidRPr="00806EDE">
              <w:rPr>
                <w:rStyle w:val="c2"/>
              </w:rPr>
              <w:t>га, ло</w:t>
            </w:r>
            <w:r w:rsidRPr="00806EDE">
              <w:rPr>
                <w:rStyle w:val="c2"/>
              </w:rPr>
              <w:t>в</w:t>
            </w:r>
            <w:r w:rsidRPr="00806EDE">
              <w:rPr>
                <w:rStyle w:val="c2"/>
              </w:rPr>
              <w:t xml:space="preserve">ли мяча, передачи мяча с близкого, среднего и дальнего расстояния, </w:t>
            </w:r>
            <w:proofErr w:type="spellStart"/>
            <w:r w:rsidRPr="00806EDE">
              <w:rPr>
                <w:rStyle w:val="c2"/>
              </w:rPr>
              <w:t>осалив</w:t>
            </w:r>
            <w:r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нии</w:t>
            </w:r>
            <w:proofErr w:type="spellEnd"/>
            <w:r w:rsidRPr="00806EDE">
              <w:rPr>
                <w:rStyle w:val="c2"/>
              </w:rPr>
              <w:t xml:space="preserve"> и </w:t>
            </w:r>
            <w:proofErr w:type="spellStart"/>
            <w:r w:rsidRPr="00806EDE">
              <w:rPr>
                <w:rStyle w:val="c2"/>
              </w:rPr>
              <w:t>самоосаливании</w:t>
            </w:r>
            <w:proofErr w:type="spellEnd"/>
            <w:r w:rsidRPr="00806EDE">
              <w:rPr>
                <w:rStyle w:val="c2"/>
              </w:rPr>
              <w:t>, - адекватно во</w:t>
            </w:r>
            <w:r w:rsidRPr="00806EDE">
              <w:rPr>
                <w:rStyle w:val="c2"/>
              </w:rPr>
              <w:t>с</w:t>
            </w:r>
            <w:r w:rsidRPr="00806EDE">
              <w:rPr>
                <w:rStyle w:val="c2"/>
              </w:rPr>
              <w:t>принимать оценку учителя;</w:t>
            </w:r>
          </w:p>
          <w:p w:rsidR="00641423" w:rsidRPr="00806EDE" w:rsidRDefault="00641423" w:rsidP="00806EDE">
            <w:pPr>
              <w:pStyle w:val="c1"/>
              <w:shd w:val="clear" w:color="auto" w:fill="FFFFFF"/>
              <w:spacing w:before="0" w:beforeAutospacing="0" w:after="0" w:afterAutospacing="0"/>
            </w:pPr>
            <w:r w:rsidRPr="00806EDE">
              <w:rPr>
                <w:rStyle w:val="c2"/>
              </w:rPr>
              <w:t>-оценивать правильность выполнения дв</w:t>
            </w:r>
            <w:r w:rsidRPr="00806EDE">
              <w:rPr>
                <w:rStyle w:val="c2"/>
              </w:rPr>
              <w:t>и</w:t>
            </w:r>
            <w:r w:rsidRPr="00806EDE">
              <w:rPr>
                <w:rStyle w:val="c2"/>
              </w:rPr>
              <w:t>гательных действий.</w:t>
            </w:r>
          </w:p>
        </w:tc>
      </w:tr>
      <w:tr w:rsidR="00641423" w:rsidRPr="00806EDE" w:rsidTr="00641423">
        <w:tc>
          <w:tcPr>
            <w:tcW w:w="5211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Бег 500м </w:t>
            </w:r>
            <w:proofErr w:type="gramStart"/>
            <w:r w:rsidRPr="00806EDE">
              <w:rPr>
                <w:rStyle w:val="c2"/>
              </w:rPr>
              <w:t>ОРУ</w:t>
            </w:r>
            <w:proofErr w:type="gramEnd"/>
            <w:r w:rsidRPr="00806EDE">
              <w:rPr>
                <w:rStyle w:val="c2"/>
              </w:rPr>
              <w:t>. Передвижения, прыжки, ловля мяча. Учебная игра.</w:t>
            </w:r>
          </w:p>
        </w:tc>
        <w:tc>
          <w:tcPr>
            <w:tcW w:w="4643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641423">
        <w:tc>
          <w:tcPr>
            <w:tcW w:w="5211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Бег 500м </w:t>
            </w:r>
            <w:proofErr w:type="gramStart"/>
            <w:r w:rsidRPr="00806EDE">
              <w:rPr>
                <w:rStyle w:val="c2"/>
              </w:rPr>
              <w:t>ОРУ</w:t>
            </w:r>
            <w:proofErr w:type="gramEnd"/>
            <w:r w:rsidRPr="00806EDE">
              <w:rPr>
                <w:rStyle w:val="c2"/>
              </w:rPr>
              <w:t>. Передача мяча с близкого ра</w:t>
            </w:r>
            <w:r w:rsidRPr="00806EDE">
              <w:rPr>
                <w:rStyle w:val="c2"/>
              </w:rPr>
              <w:t>с</w:t>
            </w:r>
            <w:r w:rsidRPr="00806EDE">
              <w:rPr>
                <w:rStyle w:val="c2"/>
              </w:rPr>
              <w:t>стояния(3-10м). Подача мяча. Учебная игра.</w:t>
            </w:r>
          </w:p>
        </w:tc>
        <w:tc>
          <w:tcPr>
            <w:tcW w:w="4643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641423">
        <w:tc>
          <w:tcPr>
            <w:tcW w:w="5211" w:type="dxa"/>
          </w:tcPr>
          <w:p w:rsidR="00641423" w:rsidRPr="00806EDE" w:rsidRDefault="00641423" w:rsidP="00ED0EDA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Бег 500м </w:t>
            </w:r>
            <w:proofErr w:type="gramStart"/>
            <w:r w:rsidRPr="00806EDE">
              <w:rPr>
                <w:rStyle w:val="c2"/>
              </w:rPr>
              <w:t>ОРУ</w:t>
            </w:r>
            <w:proofErr w:type="gramEnd"/>
            <w:r w:rsidRPr="00806EDE">
              <w:rPr>
                <w:rStyle w:val="c2"/>
              </w:rPr>
              <w:t>. Передача мяча со среднего ра</w:t>
            </w:r>
            <w:r w:rsidRPr="00806EDE">
              <w:rPr>
                <w:rStyle w:val="c2"/>
              </w:rPr>
              <w:t>с</w:t>
            </w:r>
            <w:r w:rsidRPr="00806EDE">
              <w:rPr>
                <w:rStyle w:val="c2"/>
              </w:rPr>
              <w:t>стояния (10-30м). Подачи и удары по мячу.</w:t>
            </w:r>
            <w:r w:rsidR="00ED0EDA">
              <w:rPr>
                <w:rStyle w:val="c2"/>
              </w:rPr>
              <w:t xml:space="preserve"> </w:t>
            </w:r>
            <w:r w:rsidRPr="00806EDE">
              <w:rPr>
                <w:rStyle w:val="c2"/>
              </w:rPr>
              <w:t>Ускорения и пробежки. Учебная игра.</w:t>
            </w:r>
          </w:p>
        </w:tc>
        <w:tc>
          <w:tcPr>
            <w:tcW w:w="4643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641423">
        <w:tc>
          <w:tcPr>
            <w:tcW w:w="5211" w:type="dxa"/>
          </w:tcPr>
          <w:p w:rsidR="00641423" w:rsidRPr="00806EDE" w:rsidRDefault="00641423" w:rsidP="00ED0EDA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Бег 500м </w:t>
            </w:r>
            <w:proofErr w:type="gramStart"/>
            <w:r w:rsidRPr="00806EDE">
              <w:rPr>
                <w:rStyle w:val="c2"/>
              </w:rPr>
              <w:t>ОРУ</w:t>
            </w:r>
            <w:proofErr w:type="gramEnd"/>
            <w:r w:rsidRPr="00806EDE">
              <w:rPr>
                <w:rStyle w:val="c2"/>
              </w:rPr>
              <w:t>. Передача мяча с дальнего ра</w:t>
            </w:r>
            <w:r w:rsidRPr="00806EDE">
              <w:rPr>
                <w:rStyle w:val="c2"/>
              </w:rPr>
              <w:t>с</w:t>
            </w:r>
            <w:r w:rsidRPr="00806EDE">
              <w:rPr>
                <w:rStyle w:val="c2"/>
              </w:rPr>
              <w:t xml:space="preserve">стояния (30-40м). </w:t>
            </w:r>
            <w:proofErr w:type="spellStart"/>
            <w:r w:rsidRPr="00806EDE">
              <w:rPr>
                <w:rStyle w:val="c2"/>
              </w:rPr>
              <w:t>Осаливание</w:t>
            </w:r>
            <w:proofErr w:type="spellEnd"/>
            <w:r w:rsidRPr="00806EDE">
              <w:rPr>
                <w:rStyle w:val="c2"/>
              </w:rPr>
              <w:t xml:space="preserve"> и </w:t>
            </w:r>
            <w:proofErr w:type="spellStart"/>
            <w:r w:rsidRPr="00806EDE">
              <w:rPr>
                <w:rStyle w:val="c2"/>
              </w:rPr>
              <w:t>самоосалив</w:t>
            </w:r>
            <w:r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ние</w:t>
            </w:r>
            <w:proofErr w:type="spellEnd"/>
            <w:r w:rsidRPr="00806EDE">
              <w:rPr>
                <w:rStyle w:val="c2"/>
              </w:rPr>
              <w:t>.</w:t>
            </w:r>
            <w:r w:rsidR="00ED0EDA">
              <w:rPr>
                <w:rStyle w:val="c2"/>
              </w:rPr>
              <w:t xml:space="preserve"> </w:t>
            </w:r>
            <w:r w:rsidRPr="00806EDE">
              <w:rPr>
                <w:rStyle w:val="c2"/>
              </w:rPr>
              <w:t>Игра по упрощённым правилам.</w:t>
            </w:r>
          </w:p>
        </w:tc>
        <w:tc>
          <w:tcPr>
            <w:tcW w:w="4643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641423">
        <w:tc>
          <w:tcPr>
            <w:tcW w:w="5211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Бег 500м </w:t>
            </w:r>
            <w:proofErr w:type="gramStart"/>
            <w:r w:rsidRPr="00806EDE">
              <w:rPr>
                <w:rStyle w:val="c2"/>
              </w:rPr>
              <w:t>ОРУ</w:t>
            </w:r>
            <w:proofErr w:type="gramEnd"/>
            <w:r w:rsidRPr="00806EDE">
              <w:rPr>
                <w:rStyle w:val="c2"/>
              </w:rPr>
              <w:t>. Ловля мяча с лета. Подача мяча, удар сверху, перебежки</w:t>
            </w:r>
          </w:p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Игра по упрощённым правилам.</w:t>
            </w:r>
          </w:p>
        </w:tc>
        <w:tc>
          <w:tcPr>
            <w:tcW w:w="4643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</w:tbl>
    <w:p w:rsidR="00383E2F" w:rsidRPr="00806EDE" w:rsidRDefault="00383E2F" w:rsidP="00806EDE">
      <w:pPr>
        <w:shd w:val="clear" w:color="auto" w:fill="FFFFFF"/>
        <w:ind w:firstLine="851"/>
        <w:rPr>
          <w:rFonts w:cs="Times New Roman"/>
        </w:rPr>
      </w:pPr>
    </w:p>
    <w:p w:rsidR="00383E2F" w:rsidRPr="00806EDE" w:rsidRDefault="00383E2F" w:rsidP="00806EDE">
      <w:pPr>
        <w:shd w:val="clear" w:color="auto" w:fill="FFFFFF"/>
        <w:ind w:firstLine="851"/>
        <w:rPr>
          <w:rFonts w:cs="Times New Roman"/>
        </w:rPr>
      </w:pPr>
    </w:p>
    <w:p w:rsidR="00277E8D" w:rsidRPr="00806EDE" w:rsidRDefault="00277E8D" w:rsidP="00806EDE">
      <w:pPr>
        <w:widowControl/>
        <w:suppressAutoHyphens w:val="0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806EDE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383E2F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5 классе</w:t>
      </w:r>
    </w:p>
    <w:p w:rsidR="00383E2F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5246"/>
        <w:gridCol w:w="1276"/>
        <w:gridCol w:w="1275"/>
        <w:gridCol w:w="1276"/>
      </w:tblGrid>
      <w:tr w:rsidR="00641423" w:rsidRPr="00806EDE" w:rsidTr="00641423">
        <w:tc>
          <w:tcPr>
            <w:tcW w:w="816" w:type="dxa"/>
            <w:vMerge w:val="restart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№ урока</w:t>
            </w:r>
          </w:p>
        </w:tc>
        <w:tc>
          <w:tcPr>
            <w:tcW w:w="5246" w:type="dxa"/>
            <w:vMerge w:val="restart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д/з</w:t>
            </w:r>
          </w:p>
        </w:tc>
        <w:tc>
          <w:tcPr>
            <w:tcW w:w="2551" w:type="dxa"/>
            <w:gridSpan w:val="2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Дата проведения</w:t>
            </w:r>
          </w:p>
        </w:tc>
      </w:tr>
      <w:tr w:rsidR="00641423" w:rsidRPr="00806EDE" w:rsidTr="00641423">
        <w:tc>
          <w:tcPr>
            <w:tcW w:w="816" w:type="dxa"/>
            <w:vMerge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5246" w:type="dxa"/>
            <w:vMerge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По плану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proofErr w:type="spellStart"/>
            <w:r w:rsidRPr="00806EDE">
              <w:rPr>
                <w:rFonts w:cs="Times New Roman"/>
              </w:rPr>
              <w:t>Фактич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</w:tr>
      <w:tr w:rsidR="00806EDE" w:rsidRPr="00806EDE" w:rsidTr="00806EDE">
        <w:tc>
          <w:tcPr>
            <w:tcW w:w="9889" w:type="dxa"/>
            <w:gridSpan w:val="5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10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Мифы и легенды о зарождении. Олимпийских игр древности. Инструктаж по ТБ по легкой атлетике.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e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Беговые упражнения. Бег на длинные дистанции.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e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освоения техники бега на длинные дистанции.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Высокий старт в беге на длинные дистанции.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 с ускорением. Низкий старт. Бег на короткие дистанции. Бег 30м.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7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Закрепление.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8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Контроль. Тестирование-подтягивание на перекладине (мальчики). Подъем туловища (девочки).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9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в вертикальную неподвижную мишень. Обучение.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Тестирование-бег 30м.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10 </w:t>
            </w:r>
          </w:p>
          <w:p w:rsidR="00641423" w:rsidRPr="00806EDE" w:rsidRDefault="00641423" w:rsidP="00806EDE">
            <w:pPr>
              <w:rPr>
                <w:rFonts w:cs="Times New Roman"/>
              </w:rPr>
            </w:pP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Метание малого мяча на дальность с трех шагов разбега. Контроль. Тестирование-прыжок в длину с места.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Футбол 8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Футбол как спортивная игра. Инструктаж по ТБ по футболу. Удар по неп</w:t>
            </w:r>
            <w:r w:rsidR="004C1FD9" w:rsidRPr="00806EDE">
              <w:rPr>
                <w:rFonts w:cs="Times New Roman"/>
                <w:shd w:val="clear" w:color="auto" w:fill="FFFFFF"/>
              </w:rPr>
              <w:t>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t>тренней стороной стопы.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Удар по неподвижному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тренней стороной стопы. Закрепление.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Удар по неподвижному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тренней стороной стопы.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Удар по неподвижному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тренней стороной стопы. Контроль.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Остановка катящегося мяча внутренней стороной стопы.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Остановка катящегося мяча внутренней стороной стопы.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Остановка катящегося мяча внешней стороной стопы. Контроль.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Гимнастика с основами акробатики 11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Перестроение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 xml:space="preserve">в движении из колонны по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одному в колонну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по 2 и 4 дроблением и сведением. Кувырок в</w:t>
            </w:r>
            <w:r w:rsidR="00ED0EDA">
              <w:rPr>
                <w:rFonts w:cs="Times New Roman"/>
                <w:shd w:val="clear" w:color="auto" w:fill="FFFFFF"/>
              </w:rPr>
              <w:t xml:space="preserve">перед (назад) в группировке. </w:t>
            </w:r>
            <w:r w:rsidRPr="00806EDE">
              <w:rPr>
                <w:rFonts w:cs="Times New Roman"/>
                <w:shd w:val="clear" w:color="auto" w:fill="FFFFFF"/>
              </w:rPr>
              <w:t xml:space="preserve">Инструктаж по ТБ по гимнастике.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20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Кувырок вперед (назад) в группировке. Кувырок вперед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с последующим поворотом на 180°. 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. 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21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Кувырок вперед (назад) в группировке. Кувырок вперед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с последующим поворотом на 180°. 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22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Кувырок вперед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с последующим поворотом на 180°. 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Опорные прыжки: прыжок ноги врозь через гимнастического козла в ширину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(мальчики); </w:t>
            </w:r>
            <w:r w:rsidRPr="00806EDE">
              <w:rPr>
                <w:rFonts w:cs="Times New Roman"/>
                <w:shd w:val="clear" w:color="auto" w:fill="FFFFFF"/>
              </w:rPr>
              <w:t>прыжок н</w:t>
            </w:r>
            <w:r w:rsidR="00895BC5" w:rsidRPr="00806EDE">
              <w:rPr>
                <w:rFonts w:cs="Times New Roman"/>
                <w:shd w:val="clear" w:color="auto" w:fill="FFFFFF"/>
              </w:rPr>
              <w:t xml:space="preserve">а гимнастического козла в </w:t>
            </w:r>
            <w:proofErr w:type="gramStart"/>
            <w:r w:rsidR="00895BC5"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="00895BC5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 xml:space="preserve">стоя на коленях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(девочки). </w:t>
            </w:r>
            <w:r w:rsidRPr="00806EDE">
              <w:rPr>
                <w:rFonts w:cs="Times New Roman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Опорные прыжки: прыжок ноги врозь через гимнастического козла в ширину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(мальчики); </w:t>
            </w:r>
            <w:r w:rsidRPr="00806EDE">
              <w:rPr>
                <w:rFonts w:cs="Times New Roman"/>
                <w:shd w:val="clear" w:color="auto" w:fill="FFFFFF"/>
              </w:rPr>
              <w:t xml:space="preserve">прыжок на гимнастического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 стоя на коленях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(девочки).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Опорные прыжки: прыжок ноги врозь через гимнастического козла в ширину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(мальчики); </w:t>
            </w:r>
            <w:r w:rsidRPr="00806EDE">
              <w:rPr>
                <w:rFonts w:cs="Times New Roman"/>
                <w:shd w:val="clear" w:color="auto" w:fill="FFFFFF"/>
              </w:rPr>
              <w:t xml:space="preserve">прыжок на гимнастического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 </w:t>
            </w:r>
            <w:r w:rsidRPr="00806EDE">
              <w:rPr>
                <w:rFonts w:cs="Times New Roman"/>
                <w:i/>
                <w:shd w:val="clear" w:color="auto" w:fill="FFFFFF"/>
              </w:rPr>
              <w:t>(девочки).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Передвижения по напольному гимнастическому бревну </w:t>
            </w:r>
            <w:r w:rsidR="00895BC5" w:rsidRPr="00806EDE">
              <w:rPr>
                <w:rFonts w:cs="Times New Roman"/>
                <w:i/>
                <w:shd w:val="clear" w:color="auto" w:fill="FFFFFF"/>
              </w:rPr>
              <w:t>(девочки)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27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Передвижения по напольному гимнастическому бревну </w:t>
            </w:r>
            <w:r w:rsidR="00895BC5" w:rsidRPr="00806EDE">
              <w:rPr>
                <w:rFonts w:cs="Times New Roman"/>
                <w:i/>
                <w:shd w:val="clear" w:color="auto" w:fill="FFFFFF"/>
              </w:rPr>
              <w:t>(девочки)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28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Передвижения по напольному гимнастическому бревну </w:t>
            </w:r>
            <w:r w:rsidR="00895BC5" w:rsidRPr="00806EDE">
              <w:rPr>
                <w:rFonts w:cs="Times New Roman"/>
                <w:i/>
                <w:shd w:val="clear" w:color="auto" w:fill="FFFFFF"/>
              </w:rPr>
              <w:t>(девочки)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Упражнения общей физической подготовки. Техника выполнения двигательных действий ритмической гимнастики (девочки).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ED0EDA" w:rsidRPr="00806EDE" w:rsidTr="00ED0EDA">
        <w:tc>
          <w:tcPr>
            <w:tcW w:w="9889" w:type="dxa"/>
            <w:gridSpan w:val="5"/>
            <w:vAlign w:val="center"/>
          </w:tcPr>
          <w:p w:rsidR="00ED0EDA" w:rsidRPr="00806EDE" w:rsidRDefault="00ED0EDA" w:rsidP="00ED0EDA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</w:rPr>
              <w:t>Самбо 6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30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Специально-подготовительные упражнения Самбо. Приёмы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: на спину перекатом, на бо</w:t>
            </w:r>
            <w:r w:rsidR="00E228E8" w:rsidRPr="00806EDE">
              <w:rPr>
                <w:rFonts w:cs="Times New Roman"/>
                <w:shd w:val="clear" w:color="auto" w:fill="FFFFFF"/>
              </w:rPr>
              <w:t>к перекатом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31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Приёмы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: при падении вперед на руки, при падении на спину через мост, на бок кувырком.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Удержания: сбоку, со стороны головы, поперек, верхом. Варианты уходов от удержаний.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Переворачивания партнера, стоя</w:t>
            </w:r>
            <w:r w:rsidR="00895BC5" w:rsidRPr="00806EDE">
              <w:rPr>
                <w:rFonts w:cs="Times New Roman"/>
                <w:shd w:val="clear" w:color="auto" w:fill="FFFFFF"/>
              </w:rPr>
              <w:t>щего в упоре на руках и коленях</w:t>
            </w:r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Активные и пассивные защиты от переворачиваний. Комбинирование переворачиваний с вариантами удержаний.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>Лыжные гонки. 10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Передвижение на лыжах. Инструктаж по ТБ по лыжным гонкам.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37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Передвижение на лыжах. Попеременный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двухшажный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38 </w:t>
            </w:r>
          </w:p>
        </w:tc>
        <w:tc>
          <w:tcPr>
            <w:tcW w:w="5246" w:type="dxa"/>
          </w:tcPr>
          <w:p w:rsidR="00641423" w:rsidRPr="00806EDE" w:rsidRDefault="004C1FD9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Передвижение на лыжах. </w:t>
            </w:r>
            <w:r w:rsidR="00641423" w:rsidRPr="00806EDE">
              <w:rPr>
                <w:rFonts w:cs="Times New Roman"/>
                <w:shd w:val="clear" w:color="auto" w:fill="FFFFFF"/>
              </w:rPr>
              <w:t xml:space="preserve">Попеременный </w:t>
            </w:r>
            <w:proofErr w:type="spellStart"/>
            <w:r w:rsidR="00641423" w:rsidRPr="00806EDE">
              <w:rPr>
                <w:rFonts w:cs="Times New Roman"/>
                <w:shd w:val="clear" w:color="auto" w:fill="FFFFFF"/>
              </w:rPr>
              <w:t>двухшажный</w:t>
            </w:r>
            <w:proofErr w:type="spellEnd"/>
            <w:r w:rsidR="00641423" w:rsidRPr="00806EDE">
              <w:rPr>
                <w:rFonts w:cs="Times New Roman"/>
                <w:shd w:val="clear" w:color="auto" w:fill="FFFFFF"/>
              </w:rPr>
              <w:t xml:space="preserve"> ход. Совершенствование.</w:t>
            </w:r>
            <w:r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="00641423"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shd w:val="clear" w:color="auto" w:fill="FFFFFF"/>
              </w:rPr>
              <w:t>Повороты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лыжах (обучение). Поворот переступанием (закрепление).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40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shd w:val="clear" w:color="auto" w:fill="FFFFFF"/>
              </w:rPr>
              <w:t>Повороты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лыжах. Поворот переступанием.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Совершенствование.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41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Подъем «лесенкой», «елочкой». Обучение.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42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Подъем «лесенкой», «елочкой». Закрепление.</w:t>
            </w:r>
            <w:r w:rsidR="00895BC5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43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Спуск в основной,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высокой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стойках.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Обучение. 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44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Спус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к </w:t>
            </w:r>
            <w:proofErr w:type="gramStart"/>
            <w:r w:rsidR="00E228E8" w:rsidRPr="00806EDE">
              <w:rPr>
                <w:rFonts w:cs="Times New Roman"/>
                <w:shd w:val="clear" w:color="auto" w:fill="FFFFFF"/>
              </w:rPr>
              <w:t>в</w:t>
            </w:r>
            <w:proofErr w:type="gramEnd"/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="00E228E8" w:rsidRPr="00806EDE">
              <w:rPr>
                <w:rFonts w:cs="Times New Roman"/>
                <w:shd w:val="clear" w:color="auto" w:fill="FFFFFF"/>
              </w:rPr>
              <w:t>основной</w:t>
            </w:r>
            <w:proofErr w:type="gramEnd"/>
            <w:r w:rsidR="00E228E8" w:rsidRPr="00806EDE">
              <w:rPr>
                <w:rFonts w:cs="Times New Roman"/>
                <w:shd w:val="clear" w:color="auto" w:fill="FFFFFF"/>
              </w:rPr>
              <w:t xml:space="preserve">, высокой и низкой </w:t>
            </w:r>
            <w:r w:rsidRPr="00806EDE">
              <w:rPr>
                <w:rFonts w:cs="Times New Roman"/>
                <w:shd w:val="clear" w:color="auto" w:fill="FFFFFF"/>
              </w:rPr>
              <w:t>стойках. Закрепление и совершенствование.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Спуск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в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основной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>, высокой и низкой стойках. Контроль. Спу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ск с пр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>еодолением бугров и впадин. Торможение плугом. Прохождение учебных дистанций.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Спортивные игры. Баскетбол. 10 час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Инструктаж по ТБ.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Баскетбол как спортивная игра. Основная стойка, передвижение приставными шагами с изменением направления движения. Ведение мяча.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47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Ловля и передача мяча двумя руками от груди с места. Контроль.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shd w:val="clear" w:color="auto" w:fill="FFFFFF"/>
              </w:rPr>
              <w:t>48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Упражнения с мячом: ловля и передача мяча двумя руками от груди с места, с шагом, со сменой места после передачи. Обучение.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Упражнения с мячом: ловля и передача мяча двумя руками от груди с места, с шагом, со сменой места после передачи. Закрепление.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50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Обучение.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51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Закрепление.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Совершенствование.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 xml:space="preserve">53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Контроль.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54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Игра.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55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Игра.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8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 с ускорением. Низкий старт. Бег на короткие дистанции. Бег 30м.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57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58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 Тестирование-подтягивание на перекладине (мальчики). Подъем туловища (девочки). Челночный бег 3х10м.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в вертикальную неподвижную мишень. Тестирование-бег 30м. Полоса препятствий.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60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 Тестирование-бег 1000м. Полоса препятствий.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61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Тестирование-прыжок в длину с места. Упражнения со скакалкой. Челночный бег 3х10м.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Тестирование-прыжок в длину с места. Упражнения со скакалкой.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 Упражнения со скакалкой.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</w:rPr>
              <w:t>Лапта 6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Стойка игрока, перемещения, ловля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Передвижения, прыжки, ловля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Передача мяча с близкого расстояния</w:t>
            </w:r>
            <w:r w:rsidR="00E228E8" w:rsidRPr="00806EDE">
              <w:rPr>
                <w:rStyle w:val="c2"/>
              </w:rPr>
              <w:t xml:space="preserve"> </w:t>
            </w:r>
            <w:r w:rsidRPr="00806EDE">
              <w:rPr>
                <w:rStyle w:val="c2"/>
              </w:rPr>
              <w:t>(3-10м). Под</w:t>
            </w:r>
            <w:r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ча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67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передача мяча со среднего расстояния (10-30м). П</w:t>
            </w:r>
            <w:r w:rsidRPr="00806EDE">
              <w:rPr>
                <w:rStyle w:val="c2"/>
              </w:rPr>
              <w:t>о</w:t>
            </w:r>
            <w:r w:rsidRPr="00806EDE">
              <w:rPr>
                <w:rStyle w:val="c2"/>
              </w:rPr>
              <w:t>дачи и удары по мячу.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68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</w:rPr>
              <w:t>Ос</w:t>
            </w:r>
            <w:r w:rsidR="00E228E8"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ливание</w:t>
            </w:r>
            <w:proofErr w:type="spellEnd"/>
            <w:r w:rsidRPr="00806EDE">
              <w:rPr>
                <w:rStyle w:val="c2"/>
              </w:rPr>
              <w:t xml:space="preserve"> и </w:t>
            </w:r>
            <w:proofErr w:type="spellStart"/>
            <w:r w:rsidRPr="00806EDE">
              <w:rPr>
                <w:rStyle w:val="c2"/>
              </w:rPr>
              <w:t>самоосаливание</w:t>
            </w:r>
            <w:proofErr w:type="spellEnd"/>
            <w:r w:rsidRPr="00806EDE">
              <w:rPr>
                <w:rStyle w:val="c2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69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Ловля мяча с лета. Подача мяча, удар сверху, пер</w:t>
            </w:r>
            <w:r w:rsidRPr="00806EDE">
              <w:rPr>
                <w:rStyle w:val="c2"/>
              </w:rPr>
              <w:t>е</w:t>
            </w:r>
            <w:r w:rsidRPr="00806EDE">
              <w:rPr>
                <w:rStyle w:val="c2"/>
              </w:rPr>
              <w:t>бежки</w:t>
            </w:r>
            <w:r w:rsidR="00E228E8" w:rsidRPr="00806EDE">
              <w:rPr>
                <w:rStyle w:val="c2"/>
              </w:rPr>
              <w:t xml:space="preserve">. </w:t>
            </w:r>
            <w:r w:rsidRPr="00806EDE">
              <w:rPr>
                <w:rStyle w:val="c2"/>
              </w:rPr>
              <w:t>Игра по упрощённым правилам.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70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</w:tbl>
    <w:p w:rsidR="00277E8D" w:rsidRPr="00806EDE" w:rsidRDefault="00277E8D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Pr="00806EDE" w:rsidRDefault="00806EDE" w:rsidP="00806EDE">
      <w:pPr>
        <w:widowControl/>
        <w:suppressAutoHyphens w:val="0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  <w:sectPr w:rsidR="00806EDE" w:rsidRPr="00806EDE" w:rsidSect="00641423">
          <w:pgSz w:w="11906" w:h="16838"/>
          <w:pgMar w:top="1134" w:right="1134" w:bottom="1418" w:left="1134" w:header="720" w:footer="1134" w:gutter="0"/>
          <w:cols w:space="720"/>
          <w:docGrid w:linePitch="360"/>
        </w:sectPr>
      </w:pP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6 классе</w:t>
      </w:r>
    </w:p>
    <w:tbl>
      <w:tblPr>
        <w:tblStyle w:val="af2"/>
        <w:tblW w:w="0" w:type="auto"/>
        <w:jc w:val="center"/>
        <w:tblInd w:w="-4923" w:type="dxa"/>
        <w:tblLook w:val="04A0" w:firstRow="1" w:lastRow="0" w:firstColumn="1" w:lastColumn="0" w:noHBand="0" w:noVBand="1"/>
      </w:tblPr>
      <w:tblGrid>
        <w:gridCol w:w="576"/>
        <w:gridCol w:w="5956"/>
        <w:gridCol w:w="5460"/>
        <w:gridCol w:w="1139"/>
        <w:gridCol w:w="1144"/>
        <w:gridCol w:w="10"/>
      </w:tblGrid>
      <w:tr w:rsidR="00806EDE" w:rsidRPr="00806EDE" w:rsidTr="00ED0EDA">
        <w:trPr>
          <w:trHeight w:val="495"/>
          <w:jc w:val="center"/>
        </w:trPr>
        <w:tc>
          <w:tcPr>
            <w:tcW w:w="576" w:type="dxa"/>
            <w:vMerge w:val="restart"/>
            <w:vAlign w:val="center"/>
          </w:tcPr>
          <w:p w:rsidR="00806EDE" w:rsidRPr="00806EDE" w:rsidRDefault="00806EDE" w:rsidP="00ED0EDA">
            <w:pPr>
              <w:jc w:val="both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№</w:t>
            </w:r>
            <w:r w:rsidR="00ED0EDA">
              <w:rPr>
                <w:rFonts w:eastAsia="Calibri" w:cs="Times New Roman"/>
                <w:b/>
                <w:color w:val="000000" w:themeColor="text1"/>
              </w:rPr>
              <w:t xml:space="preserve"> </w:t>
            </w:r>
            <w:proofErr w:type="gramStart"/>
            <w:r w:rsidRPr="00806EDE">
              <w:rPr>
                <w:rFonts w:eastAsia="Calibri" w:cs="Times New Roman"/>
                <w:b/>
                <w:color w:val="000000" w:themeColor="text1"/>
              </w:rPr>
              <w:t>п</w:t>
            </w:r>
            <w:proofErr w:type="gramEnd"/>
            <w:r w:rsidRPr="00806EDE">
              <w:rPr>
                <w:rFonts w:eastAsia="Calibri" w:cs="Times New Roman"/>
                <w:b/>
                <w:color w:val="000000" w:themeColor="text1"/>
              </w:rPr>
              <w:t>/п</w:t>
            </w:r>
          </w:p>
        </w:tc>
        <w:tc>
          <w:tcPr>
            <w:tcW w:w="5956" w:type="dxa"/>
            <w:vMerge w:val="restart"/>
            <w:vAlign w:val="center"/>
          </w:tcPr>
          <w:p w:rsidR="00806EDE" w:rsidRPr="00806EDE" w:rsidRDefault="00806EDE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5460" w:type="dxa"/>
            <w:vMerge w:val="restart"/>
            <w:vAlign w:val="center"/>
          </w:tcPr>
          <w:p w:rsidR="00806EDE" w:rsidRPr="00806EDE" w:rsidRDefault="00806EDE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Элементы содержания.</w:t>
            </w:r>
          </w:p>
        </w:tc>
        <w:tc>
          <w:tcPr>
            <w:tcW w:w="1139" w:type="dxa"/>
            <w:vMerge w:val="restart"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плану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факту</w:t>
            </w:r>
          </w:p>
        </w:tc>
      </w:tr>
      <w:tr w:rsidR="00806EDE" w:rsidRPr="00806EDE" w:rsidTr="00806EDE">
        <w:trPr>
          <w:trHeight w:val="495"/>
          <w:jc w:val="center"/>
        </w:trPr>
        <w:tc>
          <w:tcPr>
            <w:tcW w:w="576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956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460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52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Лёгкая атлетика – 10 часов</w:t>
            </w:r>
          </w:p>
        </w:tc>
      </w:tr>
      <w:tr w:rsidR="00806EDE" w:rsidRPr="00806EDE" w:rsidTr="00806EDE">
        <w:trPr>
          <w:trHeight w:val="76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1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Вводный инструктаж. Т.Б на уроках легкой атлетике. Строевые упражнения. Обучение техники высокого старта 15-30 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Правила по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softHyphen/>
              <w:t>ведения. Техника безопасности.  Высокий старт.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5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Эстафетный бег. Встречная эстафета. История легкой атлетики. Развитие скоростных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Специальные беговые упражнения. Развитие скоростных возможностей. Равномерный бег 5 мин.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19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Контрольный урок бег 60 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Прыжок в длину с разбега: разбег, толчок. Равномерный бег. Изучение техники прыжка в длину с разбега. Прыжок с 7-9 шагов.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Закрепление техники прыжка в длину с разбега. Обучение фазе полёта и приземления. Обучение подбора разбега.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Прыжок в длину с разбега: полет, приземление. Метание мяча. Равномерный бег 7 мин. Метание малого мяча в горизонтальную цель (1х1) с 8-10 метров.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9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Обучение метанию малого мяча в вертикальную цель (1х1) с 8-10 метров.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Техника выполнения метания малого мяча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в вертикальную цель.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 Равномерный бег 9 минут.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5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Учет прыжка в длину с разбега. Изучение техники прыжка в высоту способом «перешагиванием с 3-5 шагов.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Техника движения предплечья метающей рук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и(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 заключительной части броска). Прыжок в высоту.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метания мяча с 4-5 бросковых шагов на дальность и заданное расстояние.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Техника метания и правильная ловля мяча. Отталкивание, переход планки. Закрепление техники прыжка в высоту с 3-5 шагов разбега, отталкивание, переход планки.  Развитие скоростно-силовых качеств.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4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Учет метания мяча. Игра «Лапта». Совершенствование техники прыжка в высоту. Развитие скоростно-силовых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Скорость и быстрота. Разминочный бег Упражнения с набивным мячом. Равномерный бег 11 м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нут.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9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Учет прыжка в высоту с 3-5 шагов разбега. Развитие скоростно-силовых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Скоростно-силовые качества. Упражнения с набивным мячом. Равномерный бег до 15 минут.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36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Учет равномерного бега до 15 минут.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История: наши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соотечественники-Олимпийские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чемпионы Сочи 2014!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88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Футбол 8 часов</w:t>
            </w: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История футбола. Основные правила игры в футбол. Основные приемы игры в футбол. Подвижные игры для освоения передвижения и остановок. Правила техники безопасности.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е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игрока. Перемещения. Комбинации из освоенных элементов техники передвижений: перемещения, остановки, повороты, ускорения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е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техникой ударов по воротам на точность попадания мячом в цель. 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Закрепление техники ударов по мячу и остановок мяча, ведение мяча по прямой с изменением направления движения и скорости ведения без сопротивления защитника</w:t>
            </w:r>
            <w:proofErr w:type="gramEnd"/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е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 по упрощенным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прямой, с изменением направления движения и скорости ведения без сопротивления защитника, с сопротивлением.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Позиционное нападение без изменения позиций игроков.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 с изменением направления движения и скорости ведения без сопротивления защитника.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Комбинация из освоенных элементов: ведение, удар (пас), прием мяча, остановка, удар по воротам. 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6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Нападение в игровых заданиях 3:1, 3:2, с атакой на ворота Учебная игра по упрощенным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 с изменением направления движения и скорости ведения, с сопротивлением,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прямой, с изменением направления движения и скорости ведения без сопротивления защитника, с сопротивлением.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300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Гимнастика с элементами акробатики – 11 часов</w:t>
            </w: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Краткая характеристика вида спорта. Виды гимнастики. Аэробика. Акробатика. Правила техники безопа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ности и страховки во время занятий.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Виды гимнастики, аэробика, спортивная акробатика. Правильная осанка. Значение гимнастических упражнений для сохранения правильной осанки.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Строевые упражнения: перестроение из колонны по одному в колонну по два и по четыре в движении.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Висы согнувшись, прогнувшись, смешанные висы. Перестроения.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на месте. Развитие силовых способностей.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с гимнастической палкой. Подъем переворотом в упор.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Сед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ноги врозь (м). Вис лежа, вис присев (д).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Подтягивание в висе (м), подтягивание в висе лежа (д). Строевые упражнения</w:t>
            </w:r>
          </w:p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Строевой шаг, размыкание и смыкание на месте. Развитие силовых способностей.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6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Опорный прыжок ноги врозь (козел в ширину, высота 100-110 см.).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Опорный прыжок ноги врозь,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соскок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прогнувшись Развитие силовых способностей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3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Опорный прыжок ноги врозь (козел в ширину, высота 100-110 см.). Развитие силовых способностей. Эстафеты.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Опорный прыжок ноги врозь  Строевые упражнения.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без предмета.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Кувырки вперед и назад, стойка на лопатках. Гимнастическая полоса препятствий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Кувырок вперед, назад, стойка на лопатках. Лазание по канату Развитие координационных спосо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б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ностей.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Акробатическая комбинация из разученных элементов.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Кувырки вперед и назад, стойка на лопатках.  Лазание по канату в 3 приема.   Развитие координационных способностей. Разучивание акробатич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е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ской комбинации.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1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Контрольный урок. Выполнение акробатической комбинации.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Прыжки со скакалкой,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с набивными мячами, скоростно-силовые качества.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Контрольный урок. Лазание по канату в 3 приема. Эстафеты с обручем. 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без предметов. Эстафеты. Развитие координационных и скоростно-силовых качеств.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Составление и разучивание комплекса 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для развития различных физических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Значение гимнастических упражнений. Подбор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для развития различных физических качеств. Знания о физической культуре: значение гимнастических упражнений для сохранения правильной осанки, развития силовых способностей и гибкости. Страховка и помощь во время занятий. Обеспечение техники безопасности.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50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Самбо 6 часов</w:t>
            </w:r>
          </w:p>
        </w:tc>
      </w:tr>
      <w:tr w:rsidR="00806EDE" w:rsidRPr="00806EDE" w:rsidTr="00806EDE">
        <w:trPr>
          <w:trHeight w:val="69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Специально-подготовительные упражнения Самбо. Приёмы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: на спину перекатом, на бок перекатом.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и соблюдать технику безопасности на занятиях Самбо.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5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color w:val="000000"/>
                <w:shd w:val="clear" w:color="auto" w:fill="FFFFFF"/>
              </w:rPr>
              <w:t xml:space="preserve">Приёмы </w:t>
            </w:r>
            <w:proofErr w:type="spellStart"/>
            <w:r w:rsidRPr="00806EDE">
              <w:rPr>
                <w:rFonts w:cs="Times New Roman"/>
                <w:color w:val="000000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color w:val="000000"/>
                <w:shd w:val="clear" w:color="auto" w:fill="FFFFFF"/>
              </w:rPr>
              <w:t>:</w:t>
            </w:r>
            <w:r w:rsidRPr="00806EDE">
              <w:rPr>
                <w:rFonts w:cs="Times New Roman"/>
                <w:shd w:val="clear" w:color="auto" w:fill="FFFFFF"/>
              </w:rPr>
              <w:t xml:space="preserve"> при падении вперед на руки, при падении на спину через мост, на бок кувырком.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Удержания: сбоку, со стороны головы, поперек, ве</w:t>
            </w:r>
            <w:r w:rsidRPr="00806EDE">
              <w:rPr>
                <w:rFonts w:cs="Times New Roman"/>
                <w:shd w:val="clear" w:color="auto" w:fill="FFFFFF"/>
              </w:rPr>
              <w:t>р</w:t>
            </w:r>
            <w:r w:rsidRPr="00806EDE">
              <w:rPr>
                <w:rFonts w:cs="Times New Roman"/>
                <w:shd w:val="clear" w:color="auto" w:fill="FFFFFF"/>
              </w:rPr>
              <w:t>хом. Варианты уходов от удержаний.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35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34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Активные и пассивные защиты от переворачиваний. Комбинирование переворачиваний с вариантами удержаний.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66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806EDE">
              <w:rPr>
                <w:rFonts w:cs="Times New Roman"/>
              </w:rPr>
              <w:t>Мотивированность</w:t>
            </w:r>
            <w:proofErr w:type="spellEnd"/>
            <w:r w:rsidRPr="00806EDE">
              <w:rPr>
                <w:rFonts w:cs="Times New Roman"/>
              </w:rPr>
              <w:t xml:space="preserve"> к занятиям Самбо (посредством игр-заданий).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gridAfter w:val="1"/>
          <w:wAfter w:w="10" w:type="dxa"/>
          <w:trHeight w:val="330"/>
          <w:jc w:val="center"/>
        </w:trPr>
        <w:tc>
          <w:tcPr>
            <w:tcW w:w="14275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Лыжная подготовка – 10 часов</w:t>
            </w:r>
          </w:p>
        </w:tc>
      </w:tr>
      <w:tr w:rsidR="00806EDE" w:rsidRPr="00806EDE" w:rsidTr="00806EDE">
        <w:trPr>
          <w:trHeight w:val="562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72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1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5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 Эстафеты.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0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0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Катание с горок.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 Катание с горок.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5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1 км.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Повороты переступанием. Прохождение дистанции 1 км.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2 км.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Прохождение дистанции 2 км.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3 км. Катание с горок.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Лыжные эстафеты.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Эст</w:t>
            </w:r>
            <w:r w:rsidRPr="00806EDE">
              <w:rPr>
                <w:rFonts w:cs="Times New Roman"/>
                <w:color w:val="000000" w:themeColor="text1"/>
              </w:rPr>
              <w:t>а</w:t>
            </w:r>
            <w:r w:rsidRPr="00806EDE">
              <w:rPr>
                <w:rFonts w:cs="Times New Roman"/>
                <w:color w:val="000000" w:themeColor="text1"/>
              </w:rPr>
              <w:t xml:space="preserve">феты. Катание с горок.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327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Баскетбол 11 часов</w:t>
            </w: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46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Основные правила игры в баскетбол. Правила техники безопасности.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Стойка игрока, различные перемещения. Остановка двумя шагами, прыжком. Передача мяча двумя руками от груди в движении.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2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ловли и передачи мяча двумя руками от груди.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Ведение мяча на месте. Закрепление перемещений и стоек в баскетболе. Терминология баскетбола. Учебная игра в мини-баскетбол.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0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ведения и передачи мяча на месте и в движении в парах.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Техника ведения мяча. Остановка двумя шагами. Развитие координационных качеств.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7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бросков мяча в кольцо одной и двумя руками с места и в движении.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ловли и передачи мяча в парах, тройках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без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сопротивлением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защитника.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индивидуальной техники защиты: вырывание и выбивание мяча. Учебная игра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</w:t>
            </w:r>
            <w:proofErr w:type="gramEnd"/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 Совершенствование ловли, передачи и ведения мяча с разной высотой отскока, закрепление техники бросков мяча в кольцо одной и двумя руками с места и в движении.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ведения мяча, бросков мяча в кольцо. Развитие  координационных качеств.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Стойка и передвижение игрока. Ведение мяча с изменением скорости и высоты отскока. Сочетание приёмов: (ведение-остановка-бросок).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Освоение тактики свободного нападения. Позиционное нападение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( 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5:0 ).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</w:t>
            </w:r>
            <w:r w:rsidRPr="00806EDE">
              <w:rPr>
                <w:rFonts w:cs="Times New Roman"/>
                <w:color w:val="000000" w:themeColor="text1"/>
              </w:rPr>
              <w:t>д</w:t>
            </w:r>
            <w:r w:rsidRPr="00806EDE">
              <w:rPr>
                <w:rFonts w:cs="Times New Roman"/>
                <w:color w:val="000000" w:themeColor="text1"/>
              </w:rPr>
              <w:t xml:space="preserve">ной рукой от плеча с сопротивлением.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Закрепление позиционного нападения.(5:0) без изменения позиции игроков. Передача мяча в тройках в дв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жении.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</w:t>
            </w:r>
            <w:r w:rsidRPr="00806EDE">
              <w:rPr>
                <w:rFonts w:cs="Times New Roman"/>
                <w:color w:val="000000" w:themeColor="text1"/>
              </w:rPr>
              <w:t>д</w:t>
            </w:r>
            <w:r w:rsidRPr="00806EDE">
              <w:rPr>
                <w:rFonts w:cs="Times New Roman"/>
                <w:color w:val="000000" w:themeColor="text1"/>
              </w:rPr>
              <w:t xml:space="preserve">ной рукой от плеча в прыжке с сопротивлением.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Нападение быстрым прорывом (2:1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)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 Передача мяча в тройках в движении со сменой места. Совершенствование комбинации из освоенных элементов.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 Быс</w:t>
            </w:r>
            <w:r w:rsidRPr="00806EDE">
              <w:rPr>
                <w:rFonts w:cs="Times New Roman"/>
                <w:color w:val="000000" w:themeColor="text1"/>
              </w:rPr>
              <w:t>т</w:t>
            </w:r>
            <w:r w:rsidRPr="00806EDE">
              <w:rPr>
                <w:rFonts w:cs="Times New Roman"/>
                <w:color w:val="000000" w:themeColor="text1"/>
              </w:rPr>
              <w:t xml:space="preserve">рый прорыв 2*1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Игры и игровые задания 2:1, 3:1, 3:2 , 3:3. Развитие двигательных способностей. Учебная игра по упрощенным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</w:t>
            </w:r>
            <w:r w:rsidRPr="00806EDE">
              <w:rPr>
                <w:rFonts w:cs="Times New Roman"/>
                <w:color w:val="000000" w:themeColor="text1"/>
              </w:rPr>
              <w:t>д</w:t>
            </w:r>
            <w:r w:rsidRPr="00806EDE">
              <w:rPr>
                <w:rFonts w:cs="Times New Roman"/>
                <w:color w:val="000000" w:themeColor="text1"/>
              </w:rPr>
              <w:t>ной рукой от плеча с сопротивлением. Учебная игра. Правила баскетбола.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56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Изучение организации судейства соревнований по баскетболу, помощь в подготовке места проведения соревнований, инвентаря.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</w:t>
            </w:r>
            <w:r w:rsidRPr="00806EDE">
              <w:rPr>
                <w:rFonts w:cs="Times New Roman"/>
                <w:color w:val="000000" w:themeColor="text1"/>
              </w:rPr>
              <w:t>д</w:t>
            </w:r>
            <w:r w:rsidRPr="00806EDE">
              <w:rPr>
                <w:rFonts w:cs="Times New Roman"/>
                <w:color w:val="000000" w:themeColor="text1"/>
              </w:rPr>
              <w:t>ной рукой от плеча с сопротивлением. Учебная игра. Правила баскетбола.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12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4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Стойка игрока, перемещения, ловля мяча.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Стойка игрока</w:t>
            </w:r>
            <w:proofErr w:type="gramStart"/>
            <w:r w:rsidRPr="00806EDE">
              <w:rPr>
                <w:rStyle w:val="c2"/>
                <w:color w:val="000000"/>
              </w:rPr>
              <w:t xml:space="preserve"> ,</w:t>
            </w:r>
            <w:proofErr w:type="gramEnd"/>
            <w:r w:rsidRPr="00806EDE">
              <w:rPr>
                <w:rStyle w:val="c2"/>
                <w:color w:val="000000"/>
              </w:rPr>
              <w:t xml:space="preserve"> перемещения, ло</w:t>
            </w:r>
            <w:r w:rsidRPr="00806EDE">
              <w:rPr>
                <w:rStyle w:val="c2"/>
                <w:color w:val="000000"/>
              </w:rPr>
              <w:t>в</w:t>
            </w:r>
            <w:r w:rsidRPr="00806EDE">
              <w:rPr>
                <w:rStyle w:val="c2"/>
                <w:color w:val="000000"/>
              </w:rPr>
              <w:t>ля мяча.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4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Передвижения, прыжки, ловля мяча.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Передвижения, прыжки, ловля м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>ча.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4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 близкого расстояния(3-10м). Подача мяча.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 близкого рассто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>ния(3-10м). Подача мяча.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4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со среднего расстояния (10-30м). Под</w:t>
            </w:r>
            <w:r w:rsidRPr="00806EDE">
              <w:rPr>
                <w:rStyle w:val="c2"/>
                <w:color w:val="000000"/>
              </w:rPr>
              <w:t>а</w:t>
            </w:r>
            <w:r w:rsidRPr="00806EDE">
              <w:rPr>
                <w:rStyle w:val="c2"/>
                <w:color w:val="000000"/>
              </w:rPr>
              <w:t>чи и удары по мячу.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со среднего расст</w:t>
            </w:r>
            <w:r w:rsidRPr="00806EDE">
              <w:rPr>
                <w:rStyle w:val="c2"/>
                <w:color w:val="000000"/>
              </w:rPr>
              <w:t>о</w:t>
            </w:r>
            <w:r w:rsidRPr="00806EDE">
              <w:rPr>
                <w:rStyle w:val="c2"/>
                <w:color w:val="000000"/>
              </w:rPr>
              <w:t>яния (10-30м). Подачи и удары по мячу. Ускор</w:t>
            </w:r>
            <w:r w:rsidRPr="00806EDE">
              <w:rPr>
                <w:rStyle w:val="c2"/>
                <w:color w:val="000000"/>
              </w:rPr>
              <w:t>е</w:t>
            </w:r>
            <w:r w:rsidRPr="00806EDE">
              <w:rPr>
                <w:rStyle w:val="c2"/>
                <w:color w:val="000000"/>
              </w:rPr>
              <w:t>ния и пробежки.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5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</w:t>
            </w:r>
            <w:r w:rsidRPr="00806EDE">
              <w:rPr>
                <w:rStyle w:val="c2"/>
                <w:color w:val="000000"/>
              </w:rPr>
              <w:t>и</w:t>
            </w:r>
            <w:r w:rsidRPr="00806EDE">
              <w:rPr>
                <w:rStyle w:val="c2"/>
                <w:color w:val="000000"/>
              </w:rPr>
              <w:t>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 дальнего рассто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 xml:space="preserve">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gramStart"/>
            <w:r w:rsidRPr="00806EDE">
              <w:rPr>
                <w:rStyle w:val="c2"/>
                <w:color w:val="000000"/>
              </w:rPr>
              <w:t>.И</w:t>
            </w:r>
            <w:proofErr w:type="gramEnd"/>
            <w:r w:rsidRPr="00806EDE">
              <w:rPr>
                <w:rStyle w:val="c2"/>
                <w:color w:val="000000"/>
              </w:rPr>
              <w:t>гра</w:t>
            </w:r>
            <w:proofErr w:type="spellEnd"/>
            <w:r w:rsidRPr="00806EDE">
              <w:rPr>
                <w:rStyle w:val="c2"/>
                <w:color w:val="000000"/>
              </w:rPr>
              <w:t xml:space="preserve"> по упрощённым правилам.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Ловля мяча с лета. Подача мяча, удар сверху, перебе</w:t>
            </w:r>
            <w:r w:rsidRPr="00806EDE">
              <w:rPr>
                <w:rStyle w:val="c2"/>
                <w:color w:val="000000"/>
              </w:rPr>
              <w:t>ж</w:t>
            </w:r>
            <w:r w:rsidRPr="00806EDE">
              <w:rPr>
                <w:rStyle w:val="c2"/>
                <w:color w:val="000000"/>
              </w:rPr>
              <w:t>ки. Игра по упрощённым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Ловля мяча с лета. Подача мяча, удар сверху, перебежки. Игра по упрощённым правилам.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51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Высокий старт и стартовый разгон (15-30м). Совершенствование техникой прыжка в высоту способом « перешагивание» с 3-5 шагов разбега. 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Правила техники безопасности на уроках легкой атлетики. Развитие скоростных качеств и выносливости.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9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Финиширование. Специальные беговые упражнения.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 Развитие скоростных качеств, Старты из различных положений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2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Метание мяча в вертикальную и горизонтальную цель. Бег с ускорением (30-40) метров.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Специальные беговые упражнения.  Бег в равномерном темпе 1000 метров. Развитие скоростных качеств и выносливости.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E93CFE">
        <w:trPr>
          <w:trHeight w:val="27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Метание мяча на дальность. Эстафетный бег, передача эстафетной палочки.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</w:t>
            </w:r>
          </w:p>
        </w:tc>
        <w:tc>
          <w:tcPr>
            <w:tcW w:w="5460" w:type="dxa"/>
          </w:tcPr>
          <w:p w:rsidR="00806EDE" w:rsidRPr="00806EDE" w:rsidRDefault="00806ED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Развитие силовых качеств: упражнения с набивными мячами. Закрепление техники прыжка 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lastRenderedPageBreak/>
              <w:t>в в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ы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соту. Бег с ускорением (50-60 метров).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7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техники прыжка в длину способом «согнув ноги»  с 7-9 шагов разбега.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Метание мяча на дальность. Равномерный бег 1500 метров.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3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техники прыжка в длину способом «согнув ноги»  с 7-9 шагов разбега.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Метание мяча на дальность. Равномерный бег 1800 метров. Развитие  силы и выносливости.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392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Контрольный урок: прыжок в длину способом «согнув ноги» с 7-9 шагов разбега.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Специальные беговые упражнения. Игра в футбол.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6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</w:tbl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Pr="00806EDE" w:rsidRDefault="00806EDE" w:rsidP="00806EDE">
      <w:pPr>
        <w:widowControl/>
        <w:suppressAutoHyphens w:val="0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7 классе</w:t>
      </w:r>
    </w:p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tbl>
      <w:tblPr>
        <w:tblStyle w:val="af2"/>
        <w:tblW w:w="0" w:type="auto"/>
        <w:jc w:val="center"/>
        <w:tblInd w:w="-4923" w:type="dxa"/>
        <w:tblLook w:val="04A0" w:firstRow="1" w:lastRow="0" w:firstColumn="1" w:lastColumn="0" w:noHBand="0" w:noVBand="1"/>
      </w:tblPr>
      <w:tblGrid>
        <w:gridCol w:w="562"/>
        <w:gridCol w:w="5388"/>
        <w:gridCol w:w="5768"/>
        <w:gridCol w:w="1139"/>
        <w:gridCol w:w="1130"/>
        <w:gridCol w:w="6"/>
      </w:tblGrid>
      <w:tr w:rsidR="00C07847" w:rsidRPr="00806EDE" w:rsidTr="00ED0EDA">
        <w:trPr>
          <w:trHeight w:val="495"/>
          <w:jc w:val="center"/>
        </w:trPr>
        <w:tc>
          <w:tcPr>
            <w:tcW w:w="562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№</w:t>
            </w:r>
          </w:p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Calibri" w:cs="Times New Roman"/>
                <w:b/>
                <w:color w:val="000000" w:themeColor="text1"/>
              </w:rPr>
              <w:t>п</w:t>
            </w:r>
            <w:proofErr w:type="gramEnd"/>
            <w:r w:rsidRPr="00806EDE">
              <w:rPr>
                <w:rFonts w:eastAsia="Calibri" w:cs="Times New Roman"/>
                <w:b/>
                <w:color w:val="000000" w:themeColor="text1"/>
              </w:rPr>
              <w:t>/п</w:t>
            </w:r>
          </w:p>
        </w:tc>
        <w:tc>
          <w:tcPr>
            <w:tcW w:w="5388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5768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Элементы содержания.</w:t>
            </w:r>
          </w:p>
        </w:tc>
        <w:tc>
          <w:tcPr>
            <w:tcW w:w="1139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плану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факту</w:t>
            </w:r>
          </w:p>
        </w:tc>
      </w:tr>
      <w:tr w:rsidR="00C07847" w:rsidRPr="00806EDE" w:rsidTr="00ED0EDA">
        <w:trPr>
          <w:trHeight w:val="276"/>
          <w:jc w:val="center"/>
        </w:trPr>
        <w:tc>
          <w:tcPr>
            <w:tcW w:w="562" w:type="dxa"/>
            <w:vMerge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388" w:type="dxa"/>
            <w:vMerge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768" w:type="dxa"/>
            <w:vMerge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52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Лёгкая атлетика – 10 часов</w:t>
            </w:r>
          </w:p>
        </w:tc>
      </w:tr>
      <w:tr w:rsidR="00C07847" w:rsidRPr="00806EDE" w:rsidTr="00ED0EDA">
        <w:trPr>
          <w:trHeight w:val="62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Инструктаж по Т.Б. Высокий старт (15- 20 м.), стартовый разгон, бег по дистанции.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Инструктаж по Т.Б. Высокий старт (15- 20 м.), стартовый разгон, бег по дистанции. Специальные беговые упражнения. Встречные эстафеты. Развитие выносливости.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384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Низкий старт до 30м. стартовый разгон.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Низкий старт до 30м. стартовый разгон.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Специальные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беговые упр. Развитие скоростных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1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места. Низкий старт. Бег на 60м.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места. Низкий старт. Бег на 60м. Специальные бего</w:t>
            </w:r>
            <w:r>
              <w:rPr>
                <w:rFonts w:cs="Times New Roman"/>
                <w:color w:val="000000" w:themeColor="text1"/>
              </w:rPr>
              <w:t>вые упражнения. Эстафетный бег.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38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результат 60м.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результат 60м. Специальные беговые упражнени</w:t>
            </w:r>
            <w:r>
              <w:rPr>
                <w:rFonts w:cs="Times New Roman"/>
                <w:color w:val="000000" w:themeColor="text1"/>
              </w:rPr>
              <w:t>я. Развитие скоростных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6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Беговые упражнения. Метание малого мяча 150 гр. в цель.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Беговые упражнения. Метание малого мяча 150 гр. в цель. Развитие скоростных качеств.  Встречные эстафеты. Передача эстафетной палочки. Игра «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Бегущие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догоня</w:t>
            </w:r>
            <w:r>
              <w:rPr>
                <w:rFonts w:cs="Times New Roman"/>
                <w:color w:val="000000" w:themeColor="text1"/>
              </w:rPr>
              <w:t>ющие»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 Прыжок в длину с разбега способом «согнув ноги». Раз</w:t>
            </w:r>
            <w:r>
              <w:rPr>
                <w:rFonts w:cs="Times New Roman"/>
                <w:color w:val="000000" w:themeColor="text1"/>
              </w:rPr>
              <w:t>витие скоростно-силовых качеств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 Прыжки в длину с разбега способом «согнув ноги». Развитие вын</w:t>
            </w:r>
            <w:r>
              <w:rPr>
                <w:rFonts w:cs="Times New Roman"/>
                <w:color w:val="000000" w:themeColor="text1"/>
              </w:rPr>
              <w:t>осливости, прыгучести, ловкости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«согнув ноги».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«согнув ноги». Специальные беговые упражнения. Развитие ско</w:t>
            </w:r>
            <w:r>
              <w:rPr>
                <w:rFonts w:cs="Times New Roman"/>
                <w:color w:val="000000" w:themeColor="text1"/>
              </w:rPr>
              <w:t>ростно-силовых способностей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1500м. (мальчики) 1500 (девочки).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1500м. (мальчики) 1500 (девочки). Специальные беговые уп</w:t>
            </w:r>
            <w:r>
              <w:rPr>
                <w:rFonts w:cs="Times New Roman"/>
                <w:color w:val="000000" w:themeColor="text1"/>
              </w:rPr>
              <w:t>ражнения. Развитие выносливости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0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Челночный бег 3х10м. Бросок набивного мяча (1-2кг).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Челночный бег 3х10м. Бросок набивного мяча (1-2кг).</w:t>
            </w:r>
            <w:r>
              <w:rPr>
                <w:rFonts w:cs="Times New Roman"/>
                <w:color w:val="000000" w:themeColor="text1"/>
              </w:rPr>
              <w:t xml:space="preserve"> Специальные беговые упражнения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77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lastRenderedPageBreak/>
              <w:t>Гимнастика с элементами акробатики – 11 часов</w:t>
            </w:r>
          </w:p>
        </w:tc>
      </w:tr>
      <w:tr w:rsidR="00C07847" w:rsidRPr="00806EDE" w:rsidTr="00ED0EDA">
        <w:trPr>
          <w:trHeight w:val="69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уроках гимнастики. Понятие о гибкости, ловкости и силы.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уроках гимнастики. Страховка на уроках. Понятие о гибкости, ловкости и силы. Развитие гибкости КОРУ с гимнастическими палками.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Кувырок вперед, кувырок назад, «мост», равновесие, стойки на лопатках, голове и руках.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Переход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 шага на месте на ходьбу в колонне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в шеренге. Кувырок вперед, кувырок назад, «мост», равновесие, стойка на лопатках, стойка на голове и руках, Лазание по канат</w:t>
            </w:r>
            <w:r>
              <w:rPr>
                <w:rFonts w:cs="Times New Roman"/>
                <w:color w:val="000000" w:themeColor="text1"/>
              </w:rPr>
              <w:t>у. Развитие физических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Лазание по канату с помощью и без помощи ног.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Переход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 шага на месте на ходьбу в колонне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в шеренге. Лазание по канату с помощью и без помощи ног. Кувырок вперед, назад в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полушпагат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, кувырок назад с прямыми ногами, равновесие, «мост», Развитие гибкости, силы</w:t>
            </w:r>
            <w:r>
              <w:rPr>
                <w:rFonts w:cs="Times New Roman"/>
                <w:color w:val="000000" w:themeColor="text1"/>
              </w:rPr>
              <w:t>, координационных 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42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Подтягивание в висе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806EDE">
              <w:rPr>
                <w:rFonts w:cs="Times New Roman"/>
                <w:color w:val="000000" w:themeColor="text1"/>
              </w:rPr>
              <w:t>(мальчике), подтягивание в висе леж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а(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девочки).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Лазание по канату, с помощью но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г(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девочки), без помощи ног (мальчики). Акробатика. Подтягивание в вис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е(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мальчике), подтягивание в висе лежа(девочки). Развитие гибкос</w:t>
            </w:r>
            <w:r>
              <w:rPr>
                <w:rFonts w:cs="Times New Roman"/>
                <w:color w:val="000000" w:themeColor="text1"/>
              </w:rPr>
              <w:t>ти, координации движений, силы.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Комплекс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ОРУ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с гимнастической палкой.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Комплекс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ОРУ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с гимнастической палкой. Акробатическая комбинация. Подтягивание в висе. Брусья разной высоты. Подъем переворотом махом одной, толчком другой; упор на </w:t>
            </w:r>
            <w:proofErr w:type="spellStart"/>
            <w:proofErr w:type="gramStart"/>
            <w:r w:rsidRPr="00806EDE">
              <w:rPr>
                <w:rFonts w:cs="Times New Roman"/>
                <w:color w:val="000000" w:themeColor="text1"/>
              </w:rPr>
              <w:t>н.ж</w:t>
            </w:r>
            <w:proofErr w:type="spellEnd"/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. оборот вперед, вис на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н.ж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. с опорой на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в.ж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. переход в упор сед на бедре, соскок с поворотом. Развитие координационных </w:t>
            </w:r>
            <w:r>
              <w:rPr>
                <w:rFonts w:cs="Times New Roman"/>
                <w:color w:val="000000" w:themeColor="text1"/>
              </w:rPr>
              <w:t>способностей, 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32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через длинную скакалку, прыжки со скакалкой.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Перекладина (мальчики) подтягивание в висе. Брусья разной высоты (девушки). Прыжки через длинную скакалку, прыжки со скакалкой. Развитие силы, прыгучести, координац</w:t>
            </w:r>
            <w:r>
              <w:rPr>
                <w:rFonts w:cs="Times New Roman"/>
                <w:color w:val="000000" w:themeColor="text1"/>
              </w:rPr>
              <w:t>ионных 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8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Опорный прыжок через козла ноги врозь.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Опорный прыжок через козла в ширину согнув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ноги (мальчики). Опорный прыжок через козла ноги врозь (в ширину). Эстафет</w:t>
            </w:r>
            <w:r>
              <w:rPr>
                <w:rFonts w:cs="Times New Roman"/>
                <w:color w:val="000000" w:themeColor="text1"/>
              </w:rPr>
              <w:t>ы. Развитие ловкости, быстроты.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КОРУ с гимнастической палкой. 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 (козел в длину). Опорный прыжок через козла (в ширину). Вис согнувшись, вис прогнувшись. Упражнения для</w:t>
            </w:r>
            <w:r>
              <w:rPr>
                <w:rFonts w:cs="Times New Roman"/>
                <w:color w:val="000000" w:themeColor="text1"/>
              </w:rPr>
              <w:t xml:space="preserve"> мышц спины, мышц живота и ног.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72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 с элементами гимнастики.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согнув ноги (козел в ширину) (мальчики). Опорный прыжок через козла ноги врозь. Эстафеты с элементами гимнастики. Развит</w:t>
            </w:r>
            <w:r>
              <w:rPr>
                <w:rFonts w:cs="Times New Roman"/>
                <w:color w:val="000000" w:themeColor="text1"/>
              </w:rPr>
              <w:t>ие координационных способностей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9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Подтягивание в висе, подтягивание в висе лежа.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Параллельные брусья (мальчики). Упражнение с обручем (девочки). Подтягивание в висе, подтягивание в висе лежа. Развитие гибкости, ловкости, силы.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6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Круговая тренировка по ОФП.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Круговая тренировка по ОФП. Упражнения с обручем (д)</w:t>
            </w:r>
            <w:r>
              <w:rPr>
                <w:rFonts w:cs="Times New Roman"/>
                <w:color w:val="000000" w:themeColor="text1"/>
              </w:rPr>
              <w:t>. Прыжки со скакалкой за 1 мин.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73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Самбо 6 часов</w:t>
            </w:r>
          </w:p>
        </w:tc>
      </w:tr>
      <w:tr w:rsidR="00C07847" w:rsidRPr="00806EDE" w:rsidTr="00E93CFE">
        <w:trPr>
          <w:trHeight w:val="76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 xml:space="preserve">Техника безопасности на уроках по самбо. 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левый</w:t>
            </w:r>
            <w:r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</w:rPr>
              <w:t>(правый) бок, вперед.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Направленность самбо на развитие выносливости, быстроты, силы, координации. Развитие скоростных 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3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 xml:space="preserve">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левый</w:t>
            </w:r>
            <w:r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</w:rPr>
              <w:t>(правый) бок, вперед.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 xml:space="preserve">Знать технику безопасности </w:t>
            </w:r>
            <w:r w:rsidR="00C07847" w:rsidRPr="00806EDE">
              <w:rPr>
                <w:rFonts w:cs="Times New Roman"/>
              </w:rPr>
              <w:t xml:space="preserve">на занятиях самбо. Выполнение </w:t>
            </w:r>
            <w:proofErr w:type="spellStart"/>
            <w:r w:rsidR="00C07847" w:rsidRPr="00806EDE">
              <w:rPr>
                <w:rFonts w:cs="Times New Roman"/>
              </w:rPr>
              <w:t>самостраховки</w:t>
            </w:r>
            <w:proofErr w:type="spellEnd"/>
            <w:r w:rsidR="00C07847" w:rsidRPr="00806EDE">
              <w:rPr>
                <w:rFonts w:cs="Times New Roman"/>
              </w:rPr>
              <w:t xml:space="preserve"> на оценку.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78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 xml:space="preserve">Обучение передней подножке. Выполнение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на оценку. Развитие скоростных способностей.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Знать технику безопасности</w:t>
            </w:r>
            <w:r w:rsidR="00C07847" w:rsidRPr="00806EDE">
              <w:rPr>
                <w:rFonts w:cs="Times New Roman"/>
              </w:rPr>
              <w:t xml:space="preserve"> на занятиях самбо. Демонстрировать переднюю подножку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50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Удержания соперника сбоку, сверху, передняя подножка.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Знать технику безопасности</w:t>
            </w:r>
            <w:r w:rsidR="00C07847" w:rsidRPr="00806EDE">
              <w:rPr>
                <w:rFonts w:cs="Times New Roman"/>
              </w:rPr>
              <w:t xml:space="preserve"> на занятиях самбо. Демонстрировать переднюю подножку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80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Обучение задней подножки. Выполнение передней подножки на оценку. Развитие координационных способностей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технику безопасности </w:t>
            </w:r>
            <w:r w:rsidR="00C07847" w:rsidRPr="00806EDE">
              <w:rPr>
                <w:rFonts w:cs="Times New Roman"/>
              </w:rPr>
              <w:t>на занятиях самбо. Демонстрировать заднюю подножку.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Учебная схватка по борьбе с упрощенными правилами.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учебную схватку.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59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Лыжная подготовка – 10 часов</w:t>
            </w:r>
          </w:p>
        </w:tc>
      </w:tr>
      <w:tr w:rsidR="00C07847" w:rsidRPr="00806EDE" w:rsidTr="00E93CFE">
        <w:trPr>
          <w:trHeight w:val="55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Инструктаж по ТБ на занятиях по лыжной </w:t>
            </w:r>
            <w:r>
              <w:rPr>
                <w:rFonts w:cs="Times New Roman"/>
                <w:color w:val="000000" w:themeColor="text1"/>
              </w:rPr>
              <w:t>подготовке. Экипировка лыжника.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27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27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</w:t>
            </w:r>
            <w:r>
              <w:rPr>
                <w:rFonts w:cs="Times New Roman"/>
                <w:color w:val="000000" w:themeColor="text1"/>
              </w:rPr>
              <w:t>енный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ходы. Эстафеты.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278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</w:t>
            </w:r>
            <w:r>
              <w:rPr>
                <w:rFonts w:cs="Times New Roman"/>
                <w:color w:val="000000" w:themeColor="text1"/>
              </w:rPr>
              <w:t xml:space="preserve"> «плугом».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26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Катание с горок.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</w:t>
            </w:r>
            <w:r>
              <w:rPr>
                <w:rFonts w:cs="Times New Roman"/>
                <w:color w:val="000000" w:themeColor="text1"/>
              </w:rPr>
              <w:t>ение «плугом». Катание с горок.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0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1 км.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Повороты переступани</w:t>
            </w:r>
            <w:r>
              <w:rPr>
                <w:rFonts w:cs="Times New Roman"/>
                <w:color w:val="000000" w:themeColor="text1"/>
              </w:rPr>
              <w:t>ем. Прохождение дистанции 1 км.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2 км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.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вободным стилем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</w:t>
            </w:r>
            <w:r>
              <w:rPr>
                <w:rFonts w:cs="Times New Roman"/>
                <w:color w:val="000000" w:themeColor="text1"/>
              </w:rPr>
              <w:t>ем. Прохождение дистанции 2 км.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1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3 км. Катание с горок.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Прохождение д</w:t>
            </w:r>
            <w:r>
              <w:rPr>
                <w:rFonts w:cs="Times New Roman"/>
                <w:color w:val="000000" w:themeColor="text1"/>
              </w:rPr>
              <w:t>истанции 3 км. Катание с горок.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38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Лыжные эстафеты.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Эстафеты. Катание с горок.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168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Баскетбол – 10 часов</w:t>
            </w: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двумя руками от головы в прыжке. Учебная игра. Правила б</w:t>
            </w:r>
            <w:r>
              <w:rPr>
                <w:rFonts w:cs="Times New Roman"/>
                <w:color w:val="000000" w:themeColor="text1"/>
              </w:rPr>
              <w:t>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54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двумя руками от головы в прыжке.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двумя руками от головы в прыжке.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13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одной рукой в корзину.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в корзину. Развити</w:t>
            </w:r>
            <w:r>
              <w:rPr>
                <w:rFonts w:cs="Times New Roman"/>
                <w:color w:val="000000" w:themeColor="text1"/>
              </w:rPr>
              <w:t xml:space="preserve">е координационных </w:t>
            </w:r>
            <w:r>
              <w:rPr>
                <w:rFonts w:cs="Times New Roman"/>
                <w:color w:val="000000" w:themeColor="text1"/>
              </w:rPr>
              <w:lastRenderedPageBreak/>
              <w:t>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Позиционное нападение и личная защита в игровых взаимодействиях 2х1.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84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Быстрый прорыв 1*1 через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скрестный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выход.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 Быстрый пр</w:t>
            </w:r>
            <w:r>
              <w:rPr>
                <w:rFonts w:cs="Times New Roman"/>
                <w:color w:val="000000" w:themeColor="text1"/>
              </w:rPr>
              <w:t xml:space="preserve">орыв 1*1 через </w:t>
            </w:r>
            <w:proofErr w:type="spellStart"/>
            <w:r>
              <w:rPr>
                <w:rFonts w:cs="Times New Roman"/>
                <w:color w:val="000000" w:themeColor="text1"/>
              </w:rPr>
              <w:t>скрестный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выход.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Взаимодействие двух игроков в нападении и защите «заслон».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 с сопротивлением. Взаимодействие двух игроков в нападении и защите «заслон».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Взаимодействие трех игроков в нападении.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Взаимодействие трех игроков в нападении.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в кольцо с сопротивлением.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</w:t>
            </w:r>
            <w:r>
              <w:rPr>
                <w:rFonts w:cs="Times New Roman"/>
                <w:color w:val="000000" w:themeColor="text1"/>
              </w:rPr>
              <w:t xml:space="preserve">кой от плеча с сопротивлением.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7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46</w:t>
            </w:r>
          </w:p>
        </w:tc>
        <w:tc>
          <w:tcPr>
            <w:tcW w:w="538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одной рукой от плеча в пр</w:t>
            </w:r>
            <w:r>
              <w:rPr>
                <w:rFonts w:cs="Times New Roman"/>
                <w:color w:val="000000" w:themeColor="text1"/>
              </w:rPr>
              <w:t>ыжке с сопротивлением.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</w:t>
            </w:r>
            <w:r>
              <w:rPr>
                <w:rFonts w:cs="Times New Roman"/>
                <w:color w:val="000000" w:themeColor="text1"/>
              </w:rPr>
              <w:t xml:space="preserve">еча в прыжке с сопротивлением.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834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одной рукой от плеча в прыжке с сопротивлением после остановки.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 в прыжке с с</w:t>
            </w:r>
            <w:r>
              <w:rPr>
                <w:rFonts w:cs="Times New Roman"/>
                <w:color w:val="000000" w:themeColor="text1"/>
              </w:rPr>
              <w:t xml:space="preserve">опротивлением после остановки.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80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Лёгкая атлетика –  8 часов</w:t>
            </w:r>
          </w:p>
        </w:tc>
      </w:tr>
      <w:tr w:rsidR="00C07847" w:rsidRPr="00806EDE" w:rsidTr="00ED0EDA">
        <w:trPr>
          <w:trHeight w:val="39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Т.Б на уроках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л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/атлетики. Прыжки в длину с места.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Т.Б на уроках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л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/атлетики. Прыжки в длину с места. Специальные беговые упражнения.</w:t>
            </w:r>
            <w:r>
              <w:rPr>
                <w:rFonts w:cs="Times New Roman"/>
                <w:color w:val="000000" w:themeColor="text1"/>
              </w:rPr>
              <w:t xml:space="preserve"> Прыжки со скакалкой. Эстафеты.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0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60м.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60м. Метание мяча на дальность с разбега. Специальные беговые упражнения. Разв</w:t>
            </w:r>
            <w:r>
              <w:rPr>
                <w:rFonts w:cs="Times New Roman"/>
                <w:color w:val="000000" w:themeColor="text1"/>
              </w:rPr>
              <w:t>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60м. на результат. Метание мяча на дальность. Специальные беговые упражнения. Раз</w:t>
            </w:r>
            <w:r>
              <w:rPr>
                <w:rFonts w:cs="Times New Roman"/>
                <w:color w:val="000000" w:themeColor="text1"/>
              </w:rPr>
              <w:t>витие скоростно-силовых качеств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0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«согнув ноги».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 Прыжки в длину с разбега способом «согнув ноги». Специальные беговые упражнения. Разв</w:t>
            </w:r>
            <w:r>
              <w:rPr>
                <w:rFonts w:cs="Times New Roman"/>
                <w:color w:val="000000" w:themeColor="text1"/>
              </w:rPr>
              <w:t>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3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«ножницы».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300м. Прыжки в длину с разбега способом «ножницы». Специальные беговые упражнения. Развитие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на результат.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на результат. Разв</w:t>
            </w:r>
            <w:r>
              <w:rPr>
                <w:rFonts w:cs="Times New Roman"/>
                <w:color w:val="000000" w:themeColor="text1"/>
              </w:rPr>
              <w:t>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Равномерный бег до 15 мин.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Равномерный бег до 15 мин. Специальные беговые упражнения.  Развитие выносливости, силы, прыгуче</w:t>
            </w:r>
            <w:r>
              <w:rPr>
                <w:rFonts w:cs="Times New Roman"/>
                <w:color w:val="000000" w:themeColor="text1"/>
              </w:rPr>
              <w:t>сти.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1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Легкоатлетическая полоса препятствий.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Легкоатлетическая полоса препятстви</w:t>
            </w:r>
            <w:r>
              <w:rPr>
                <w:rFonts w:cs="Times New Roman"/>
                <w:color w:val="000000" w:themeColor="text1"/>
              </w:rPr>
              <w:t>й. Развитие физических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278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69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Футбол 8 часов</w:t>
            </w: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История футбола. Основные правила игры в футбол. Подвижные игры для освоения передвижения и остановок. Правила техники безопасности.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Игра – футбол. История футбола. Передвижения и остановки. Основные приемы игры в футбол.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Стойки игрока. Перемещения. Совершенствование техники ударов по мячу и остановок мяча, 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техникой ударов по воротам на точ</w:t>
            </w:r>
            <w: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ность попадания мячом в цель.  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Удары по воротам на точность попадания мячом в цель, техника передвижения в футболе, ведение мяча.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Закрепление техники ударов по мячу и остановок мяча, ведение мяча по прямой с изменением направления движения и скорости ведения без сопротивления защитника</w:t>
            </w:r>
            <w:proofErr w:type="gramEnd"/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698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60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 из освоенных элементов: ведение, удар (пас), прием мяча</w:t>
            </w:r>
            <w: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, остановка, удар по воротам.  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Комбинация: ведение, удар (пас), прием мяча, остановка, удар по воротам.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18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Позиционное нападение без изменения позиций игроков.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Комбинация: ведение, удар (пас), прием мяча, остановка, удар по воротам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72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 по упрощенным правилам.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прямой, с изменением направления движения и скорости ведения без сопротивления защитника, с сопротивлением.</w:t>
            </w:r>
            <w:proofErr w:type="gramEnd"/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65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Нападение в игровых заданиях 3:1, 3:2, с атакой на ворота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Комбинация: ведение, удар (пас), прием мяча, остановка, удар по воротам.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7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 по упрощенным правилам.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Удары по воротам на точность попадания мячом в цель, техника передвижения в футболе, ведение мяча.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390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Лапта 6 часов</w:t>
            </w:r>
          </w:p>
        </w:tc>
      </w:tr>
      <w:tr w:rsidR="00C07847" w:rsidRPr="00806EDE" w:rsidTr="00ED0EDA">
        <w:trPr>
          <w:trHeight w:val="415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Стойка игрока</w:t>
            </w:r>
            <w:proofErr w:type="gramStart"/>
            <w:r w:rsidRPr="00806EDE">
              <w:rPr>
                <w:rStyle w:val="c2"/>
                <w:color w:val="000000"/>
              </w:rPr>
              <w:t xml:space="preserve"> ,</w:t>
            </w:r>
            <w:proofErr w:type="gramEnd"/>
            <w:r w:rsidRPr="00806EDE">
              <w:rPr>
                <w:rStyle w:val="c2"/>
                <w:color w:val="000000"/>
              </w:rPr>
              <w:t xml:space="preserve"> перемещ</w:t>
            </w:r>
            <w:r w:rsidRPr="00806EDE">
              <w:rPr>
                <w:rStyle w:val="c2"/>
                <w:color w:val="000000"/>
              </w:rPr>
              <w:t>е</w:t>
            </w:r>
            <w:r w:rsidRPr="00806EDE">
              <w:rPr>
                <w:rStyle w:val="c2"/>
                <w:color w:val="000000"/>
              </w:rPr>
              <w:t>ния, ловля мяча.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Стойка игрока, перемещения, ловля мяча. Уче</w:t>
            </w:r>
            <w:r w:rsidRPr="00806EDE">
              <w:rPr>
                <w:rStyle w:val="c2"/>
                <w:color w:val="000000"/>
              </w:rPr>
              <w:t>б</w:t>
            </w:r>
            <w:r w:rsidRPr="00806EDE">
              <w:rPr>
                <w:rStyle w:val="c2"/>
                <w:color w:val="000000"/>
              </w:rPr>
              <w:t>ная игра.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4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Передвижения, прыжки, ло</w:t>
            </w:r>
            <w:r w:rsidRPr="00806EDE">
              <w:rPr>
                <w:rStyle w:val="c2"/>
                <w:color w:val="000000"/>
              </w:rPr>
              <w:t>в</w:t>
            </w:r>
            <w:r w:rsidRPr="00806EDE">
              <w:rPr>
                <w:rStyle w:val="c2"/>
                <w:color w:val="000000"/>
              </w:rPr>
              <w:t>ля мяча.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Передвижения, прыжки, ловля мяча. Учебная и</w:t>
            </w:r>
            <w:r w:rsidRPr="00806EDE">
              <w:rPr>
                <w:rStyle w:val="c2"/>
                <w:color w:val="000000"/>
              </w:rPr>
              <w:t>г</w:t>
            </w:r>
            <w:r w:rsidRPr="00806EDE">
              <w:rPr>
                <w:rStyle w:val="c2"/>
                <w:color w:val="000000"/>
              </w:rPr>
              <w:t>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99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 близкого расстояния(3-10м). П</w:t>
            </w:r>
            <w:r w:rsidRPr="00806EDE">
              <w:rPr>
                <w:rStyle w:val="c2"/>
                <w:color w:val="000000"/>
              </w:rPr>
              <w:t>о</w:t>
            </w:r>
            <w:r w:rsidRPr="00806EDE">
              <w:rPr>
                <w:rStyle w:val="c2"/>
                <w:color w:val="000000"/>
              </w:rPr>
              <w:t>дача мяча.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 близкого рассто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>ния(3-10м). Подача м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>ча. Учебная игра.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1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со среднего расстояния (10-30м). Подачи и удары по мячу.</w:t>
            </w:r>
            <w:r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Ускорения и пр</w:t>
            </w:r>
            <w:r w:rsidRPr="00806EDE">
              <w:rPr>
                <w:rStyle w:val="c2"/>
                <w:color w:val="000000"/>
              </w:rPr>
              <w:t>о</w:t>
            </w:r>
            <w:r w:rsidRPr="00806EDE">
              <w:rPr>
                <w:rStyle w:val="c2"/>
                <w:color w:val="000000"/>
              </w:rPr>
              <w:t>бежки. Учебная игра.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22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</w:t>
            </w:r>
            <w:r w:rsidRPr="00806EDE">
              <w:rPr>
                <w:rStyle w:val="c2"/>
                <w:color w:val="000000"/>
              </w:rPr>
              <w:t>а</w:t>
            </w:r>
            <w:r w:rsidRPr="00806EDE">
              <w:rPr>
                <w:rStyle w:val="c2"/>
                <w:color w:val="000000"/>
              </w:rPr>
              <w:t>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 xml:space="preserve">. 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  <w:r w:rsidR="006147B7"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12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Ловля мяча с лета. Подача мяча, удар сверху, п</w:t>
            </w:r>
            <w:r w:rsidRPr="00806EDE">
              <w:rPr>
                <w:rStyle w:val="c2"/>
                <w:color w:val="000000"/>
              </w:rPr>
              <w:t>е</w:t>
            </w:r>
            <w:r w:rsidRPr="00806EDE">
              <w:rPr>
                <w:rStyle w:val="c2"/>
                <w:color w:val="000000"/>
              </w:rPr>
              <w:t>ребежки</w:t>
            </w:r>
            <w:r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</w:t>
            </w:r>
            <w:r w:rsidRPr="00806EDE">
              <w:rPr>
                <w:rStyle w:val="c2"/>
                <w:color w:val="000000"/>
              </w:rPr>
              <w:t>и</w:t>
            </w:r>
            <w:r w:rsidRPr="00806EDE">
              <w:rPr>
                <w:rStyle w:val="c2"/>
                <w:color w:val="000000"/>
              </w:rPr>
              <w:t>лам.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Ловля мяча с лета. Подача мяча, удар сверху, п</w:t>
            </w:r>
            <w:r w:rsidRPr="00806EDE">
              <w:rPr>
                <w:rStyle w:val="c2"/>
                <w:color w:val="000000"/>
              </w:rPr>
              <w:t>е</w:t>
            </w:r>
            <w:r w:rsidRPr="00806EDE">
              <w:rPr>
                <w:rStyle w:val="c2"/>
                <w:color w:val="000000"/>
              </w:rPr>
              <w:t>ребежки</w:t>
            </w:r>
            <w:r w:rsidR="00ED0EDA"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</w:tbl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E93CFE" w:rsidRDefault="00E93CFE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C26E41" w:rsidRPr="00806EDE" w:rsidRDefault="00C26E41" w:rsidP="00C26E41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C26E41" w:rsidRDefault="00C26E41" w:rsidP="00C26E41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8 классе</w:t>
      </w:r>
    </w:p>
    <w:p w:rsidR="00C26E41" w:rsidRPr="00806EDE" w:rsidRDefault="00C26E41" w:rsidP="00C26E41">
      <w:pPr>
        <w:shd w:val="clear" w:color="auto" w:fill="FFFFFF"/>
        <w:ind w:firstLine="851"/>
        <w:jc w:val="center"/>
        <w:rPr>
          <w:rFonts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5247"/>
        <w:gridCol w:w="1313"/>
        <w:gridCol w:w="1313"/>
      </w:tblGrid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№</w:t>
            </w:r>
          </w:p>
          <w:p w:rsidR="00C26E41" w:rsidRPr="00806EDE" w:rsidRDefault="00C26E41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Calibri" w:cs="Times New Roman"/>
                <w:b/>
                <w:color w:val="000000" w:themeColor="text1"/>
              </w:rPr>
              <w:t>п</w:t>
            </w:r>
            <w:proofErr w:type="gramEnd"/>
            <w:r w:rsidRPr="00806EDE">
              <w:rPr>
                <w:rFonts w:eastAsia="Calibri" w:cs="Times New Roman"/>
                <w:b/>
                <w:color w:val="000000" w:themeColor="text1"/>
              </w:rPr>
              <w:t>/п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5247" w:type="dxa"/>
          </w:tcPr>
          <w:p w:rsidR="00C26E41" w:rsidRDefault="00C26E41" w:rsidP="00ED0E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Фактич</w:t>
            </w:r>
            <w:proofErr w:type="spellEnd"/>
            <w:r>
              <w:rPr>
                <w:rFonts w:cs="Times New Roman"/>
              </w:rPr>
              <w:t>. дата</w:t>
            </w: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Лёгкая атлетика – 10 часов</w:t>
            </w: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1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Правила  самостоятельного выполнения скоростно-силовых упражнений.  </w:t>
            </w:r>
            <w:r w:rsidRPr="00806EDE">
              <w:rPr>
                <w:rFonts w:cs="Times New Roman"/>
                <w:spacing w:val="-1"/>
              </w:rPr>
              <w:t xml:space="preserve">Инструктаж </w:t>
            </w:r>
            <w:r w:rsidRPr="00806EDE">
              <w:rPr>
                <w:rFonts w:cs="Times New Roman"/>
              </w:rPr>
              <w:t>по ТБ. Развитие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Знать </w:t>
            </w:r>
            <w:r w:rsidRPr="00806EDE">
              <w:rPr>
                <w:rFonts w:cs="Times New Roman"/>
                <w:spacing w:val="-2"/>
              </w:rPr>
              <w:t xml:space="preserve">правила ТБ на </w:t>
            </w:r>
            <w:r w:rsidRPr="00806EDE">
              <w:rPr>
                <w:rFonts w:cs="Times New Roman"/>
              </w:rPr>
              <w:t xml:space="preserve">уроках </w:t>
            </w:r>
            <w:r w:rsidRPr="00806EDE">
              <w:rPr>
                <w:rFonts w:cs="Times New Roman"/>
                <w:bCs/>
              </w:rPr>
              <w:t>л/а.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spacing w:val="-4"/>
              </w:rPr>
            </w:pPr>
            <w:r w:rsidRPr="00806EDE">
              <w:rPr>
                <w:rFonts w:cs="Times New Roman"/>
                <w:spacing w:val="-4"/>
              </w:rPr>
              <w:t>2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4"/>
              </w:rPr>
              <w:t>Тестирование.</w:t>
            </w:r>
            <w:r>
              <w:rPr>
                <w:rFonts w:cs="Times New Roman"/>
                <w:spacing w:val="-4"/>
              </w:rPr>
              <w:t xml:space="preserve"> </w:t>
            </w:r>
            <w:r w:rsidRPr="00806EDE">
              <w:rPr>
                <w:rFonts w:cs="Times New Roman"/>
                <w:spacing w:val="-4"/>
              </w:rPr>
              <w:t>Специаль</w:t>
            </w:r>
            <w:r w:rsidRPr="00806EDE">
              <w:rPr>
                <w:rFonts w:cs="Times New Roman"/>
                <w:spacing w:val="-4"/>
              </w:rPr>
              <w:softHyphen/>
            </w:r>
            <w:r w:rsidRPr="00806EDE">
              <w:rPr>
                <w:rFonts w:cs="Times New Roman"/>
                <w:spacing w:val="-5"/>
              </w:rPr>
              <w:t xml:space="preserve">ные беговые упражнения.. Правила использования </w:t>
            </w:r>
            <w:proofErr w:type="gramStart"/>
            <w:r w:rsidRPr="00806EDE">
              <w:rPr>
                <w:rFonts w:cs="Times New Roman"/>
                <w:spacing w:val="-5"/>
              </w:rPr>
              <w:t>л</w:t>
            </w:r>
            <w:proofErr w:type="gramEnd"/>
            <w:r w:rsidRPr="00806EDE">
              <w:rPr>
                <w:rFonts w:cs="Times New Roman"/>
                <w:spacing w:val="-5"/>
              </w:rPr>
              <w:t>/а уп</w:t>
            </w:r>
            <w:r w:rsidRPr="00806EDE">
              <w:rPr>
                <w:rFonts w:cs="Times New Roman"/>
                <w:spacing w:val="-5"/>
              </w:rPr>
              <w:softHyphen/>
              <w:t>ражнений для развития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пробегать 60 м</w:t>
            </w:r>
            <w:r w:rsidR="00ED0EDA">
              <w:rPr>
                <w:rFonts w:cs="Times New Roman"/>
                <w:spacing w:val="-2"/>
              </w:rPr>
              <w:t xml:space="preserve"> </w:t>
            </w:r>
            <w:r w:rsidRPr="00806EDE">
              <w:rPr>
                <w:rFonts w:cs="Times New Roman"/>
                <w:spacing w:val="-2"/>
              </w:rPr>
              <w:t>с максимальной скоро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стью с низкого старта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3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Специал</w:t>
            </w:r>
            <w:r w:rsidR="00E93CFE">
              <w:rPr>
                <w:rFonts w:cs="Times New Roman"/>
                <w:spacing w:val="-1"/>
              </w:rPr>
              <w:t xml:space="preserve">ьные беговые упражнения </w:t>
            </w:r>
            <w:proofErr w:type="spellStart"/>
            <w:proofErr w:type="gramStart"/>
            <w:r w:rsidR="00E93CFE">
              <w:rPr>
                <w:rFonts w:cs="Times New Roman"/>
                <w:spacing w:val="-1"/>
              </w:rPr>
              <w:t>упражне</w:t>
            </w:r>
            <w:r w:rsidRPr="00806EDE">
              <w:rPr>
                <w:rFonts w:cs="Times New Roman"/>
                <w:spacing w:val="-1"/>
              </w:rPr>
              <w:t>ния</w:t>
            </w:r>
            <w:proofErr w:type="spellEnd"/>
            <w:proofErr w:type="gramEnd"/>
            <w:r w:rsidRPr="00806EDE">
              <w:rPr>
                <w:rFonts w:cs="Times New Roman"/>
                <w:spacing w:val="-1"/>
              </w:rPr>
              <w:t xml:space="preserve">. Развитие скоростных качеств.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пробегать 60 м</w:t>
            </w:r>
            <w:r w:rsidR="00ED0EDA">
              <w:rPr>
                <w:rFonts w:cs="Times New Roman"/>
                <w:spacing w:val="-2"/>
              </w:rPr>
              <w:t xml:space="preserve"> </w:t>
            </w:r>
            <w:r w:rsidRPr="00806EDE">
              <w:rPr>
                <w:rFonts w:cs="Times New Roman"/>
                <w:spacing w:val="-2"/>
              </w:rPr>
              <w:t>с максимальной скоро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стью с низкого старта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rPr>
                <w:rFonts w:cs="Times New Roman"/>
                <w:spacing w:val="-4"/>
              </w:rPr>
            </w:pPr>
            <w:r w:rsidRPr="00806EDE">
              <w:rPr>
                <w:rFonts w:cs="Times New Roman"/>
                <w:spacing w:val="-4"/>
              </w:rPr>
              <w:t>4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  <w:spacing w:val="-4"/>
              </w:rPr>
              <w:t xml:space="preserve"> Эстафетный бег. </w:t>
            </w:r>
            <w:proofErr w:type="gramStart"/>
            <w:r w:rsidRPr="00806EDE">
              <w:rPr>
                <w:rFonts w:cs="Times New Roman"/>
                <w:spacing w:val="-4"/>
              </w:rPr>
              <w:t>ОРУ</w:t>
            </w:r>
            <w:proofErr w:type="gramEnd"/>
            <w:r w:rsidRPr="00806EDE">
              <w:rPr>
                <w:rFonts w:cs="Times New Roman"/>
                <w:spacing w:val="-4"/>
              </w:rPr>
              <w:t>.</w:t>
            </w:r>
            <w:r w:rsidRPr="00806EDE">
              <w:rPr>
                <w:rFonts w:cs="Times New Roman"/>
                <w:spacing w:val="-1"/>
              </w:rPr>
              <w:t xml:space="preserve"> Развитие скоростных качеств. Прави</w:t>
            </w:r>
            <w:r w:rsidRPr="00806EDE">
              <w:rPr>
                <w:rFonts w:cs="Times New Roman"/>
                <w:spacing w:val="-1"/>
              </w:rPr>
              <w:softHyphen/>
              <w:t>ла испол</w:t>
            </w:r>
            <w:r w:rsidR="00E93CFE">
              <w:rPr>
                <w:rFonts w:cs="Times New Roman"/>
                <w:spacing w:val="-1"/>
              </w:rPr>
              <w:t xml:space="preserve">ьзования </w:t>
            </w:r>
            <w:proofErr w:type="gramStart"/>
            <w:r w:rsidR="00E93CFE">
              <w:rPr>
                <w:rFonts w:cs="Times New Roman"/>
                <w:spacing w:val="-1"/>
              </w:rPr>
              <w:t>л</w:t>
            </w:r>
            <w:proofErr w:type="gramEnd"/>
            <w:r w:rsidR="00E93CFE">
              <w:rPr>
                <w:rFonts w:cs="Times New Roman"/>
                <w:spacing w:val="-1"/>
              </w:rPr>
              <w:t>/а упражнений для раз</w:t>
            </w:r>
            <w:r w:rsidRPr="00806EDE">
              <w:rPr>
                <w:rFonts w:cs="Times New Roman"/>
              </w:rPr>
              <w:t>вития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пробегать</w:t>
            </w:r>
            <w:r w:rsidR="00ED0EDA"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  <w:spacing w:val="-3"/>
              </w:rPr>
              <w:t xml:space="preserve">60 м с максимальной </w:t>
            </w:r>
            <w:r w:rsidRPr="00806EDE">
              <w:rPr>
                <w:rFonts w:cs="Times New Roman"/>
              </w:rPr>
              <w:t>скоростью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Низкий старт до 60м. стартовый разгон.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Низкий старт до 60м. стартовый разгон.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Специальные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беговые уп</w:t>
            </w:r>
            <w:r>
              <w:rPr>
                <w:rFonts w:cs="Times New Roman"/>
                <w:color w:val="000000" w:themeColor="text1"/>
              </w:rPr>
              <w:t>р. Развитие скоростных качеств.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rPr>
                <w:rFonts w:cs="Times New Roman"/>
                <w:spacing w:val="-4"/>
              </w:rPr>
            </w:pPr>
            <w:r w:rsidRPr="00806EDE">
              <w:rPr>
                <w:rFonts w:cs="Times New Roman"/>
                <w:spacing w:val="-4"/>
              </w:rPr>
              <w:t>6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  <w:spacing w:val="-4"/>
              </w:rPr>
              <w:t xml:space="preserve"> Бег по дистанции (60-100 м) Эстафетный бег. </w:t>
            </w:r>
            <w:proofErr w:type="gramStart"/>
            <w:r w:rsidRPr="00806EDE">
              <w:rPr>
                <w:rFonts w:cs="Times New Roman"/>
                <w:spacing w:val="-4"/>
              </w:rPr>
              <w:t>ОРУ</w:t>
            </w:r>
            <w:proofErr w:type="gramEnd"/>
            <w:r w:rsidRPr="00806EDE">
              <w:rPr>
                <w:rFonts w:cs="Times New Roman"/>
                <w:spacing w:val="-4"/>
              </w:rPr>
              <w:t>.</w:t>
            </w:r>
            <w:r w:rsidRPr="00806EDE">
              <w:rPr>
                <w:rFonts w:cs="Times New Roman"/>
                <w:spacing w:val="-1"/>
              </w:rPr>
              <w:t xml:space="preserve"> Развитие скоростных качеств.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пробегать</w:t>
            </w:r>
            <w:r>
              <w:rPr>
                <w:rFonts w:cs="Times New Roman"/>
              </w:rPr>
              <w:t xml:space="preserve">. </w:t>
            </w:r>
            <w:r w:rsidRPr="00806EDE">
              <w:rPr>
                <w:rFonts w:cs="Times New Roman"/>
                <w:spacing w:val="-3"/>
              </w:rPr>
              <w:t xml:space="preserve">100 м с максимальной </w:t>
            </w:r>
            <w:r w:rsidRPr="00806EDE">
              <w:rPr>
                <w:rFonts w:cs="Times New Roman"/>
              </w:rPr>
              <w:t>скоростью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7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color w:val="292929"/>
                <w:spacing w:val="-2"/>
              </w:rPr>
            </w:pPr>
            <w:r w:rsidRPr="00806EDE">
              <w:rPr>
                <w:rFonts w:cs="Times New Roman"/>
              </w:rPr>
              <w:t>Челночный бег 3*10 метров.</w:t>
            </w:r>
            <w:r w:rsidRPr="00806EDE">
              <w:rPr>
                <w:rFonts w:cs="Times New Roman"/>
                <w:spacing w:val="-1"/>
              </w:rPr>
              <w:t xml:space="preserve"> Развитие скоростных качеств. Прави</w:t>
            </w:r>
            <w:r w:rsidRPr="00806EDE">
              <w:rPr>
                <w:rFonts w:cs="Times New Roman"/>
                <w:spacing w:val="-1"/>
              </w:rPr>
              <w:softHyphen/>
              <w:t xml:space="preserve">ла использования </w:t>
            </w:r>
            <w:proofErr w:type="gramStart"/>
            <w:r w:rsidRPr="00806EDE">
              <w:rPr>
                <w:rFonts w:cs="Times New Roman"/>
                <w:spacing w:val="-1"/>
              </w:rPr>
              <w:t>л</w:t>
            </w:r>
            <w:proofErr w:type="gramEnd"/>
            <w:r w:rsidRPr="00806EDE">
              <w:rPr>
                <w:rFonts w:cs="Times New Roman"/>
                <w:spacing w:val="-1"/>
              </w:rPr>
              <w:t>/а упражнений для раз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вития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пробегать 10 м 3 раза</w:t>
            </w:r>
            <w:proofErr w:type="gramStart"/>
            <w:r>
              <w:rPr>
                <w:rFonts w:cs="Times New Roman"/>
                <w:spacing w:val="-2"/>
              </w:rPr>
              <w:t>.</w:t>
            </w:r>
            <w:proofErr w:type="gramEnd"/>
            <w:r>
              <w:rPr>
                <w:rFonts w:cs="Times New Roman"/>
                <w:spacing w:val="-2"/>
              </w:rPr>
              <w:t xml:space="preserve"> </w:t>
            </w:r>
            <w:proofErr w:type="gramStart"/>
            <w:r w:rsidRPr="00806EDE">
              <w:rPr>
                <w:rFonts w:cs="Times New Roman"/>
                <w:spacing w:val="-2"/>
              </w:rPr>
              <w:t>с</w:t>
            </w:r>
            <w:proofErr w:type="gramEnd"/>
            <w:r w:rsidRPr="00806EDE">
              <w:rPr>
                <w:rFonts w:cs="Times New Roman"/>
                <w:spacing w:val="-2"/>
              </w:rPr>
              <w:t xml:space="preserve"> максимальной скоро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стью с низкого старта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8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 xml:space="preserve">Бег на результат 100 м. </w:t>
            </w:r>
            <w:proofErr w:type="gramStart"/>
            <w:r w:rsidRPr="00806EDE">
              <w:rPr>
                <w:rFonts w:cs="Times New Roman"/>
                <w:spacing w:val="-1"/>
              </w:rPr>
              <w:t>ОРУ</w:t>
            </w:r>
            <w:proofErr w:type="gramEnd"/>
            <w:r w:rsidRPr="00806EDE">
              <w:rPr>
                <w:rFonts w:cs="Times New Roman"/>
                <w:spacing w:val="-1"/>
              </w:rPr>
              <w:t xml:space="preserve">. Специальные беговые упражнения. Развитие скоростных </w:t>
            </w:r>
            <w:r w:rsidRPr="00806EDE">
              <w:rPr>
                <w:rFonts w:cs="Times New Roman"/>
              </w:rPr>
              <w:t>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пробегать</w:t>
            </w:r>
            <w:r>
              <w:rPr>
                <w:rFonts w:cs="Times New Roman"/>
              </w:rPr>
              <w:t xml:space="preserve">. </w:t>
            </w:r>
            <w:r w:rsidRPr="00806EDE">
              <w:rPr>
                <w:rFonts w:cs="Times New Roman"/>
                <w:spacing w:val="-3"/>
              </w:rPr>
              <w:t xml:space="preserve">60 м с максимальной </w:t>
            </w:r>
            <w:r w:rsidRPr="00806EDE">
              <w:rPr>
                <w:rFonts w:cs="Times New Roman"/>
              </w:rPr>
              <w:t>скоростью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9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 Прыжок в длину с разбега способом «согнув ноги». Раз</w:t>
            </w:r>
            <w:r>
              <w:rPr>
                <w:rFonts w:cs="Times New Roman"/>
                <w:color w:val="000000" w:themeColor="text1"/>
              </w:rPr>
              <w:t>витие скоростно-силовых качеств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10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 Прыжки в длину с разбега способом «согнув ноги». Развитие вын</w:t>
            </w:r>
            <w:r>
              <w:rPr>
                <w:rFonts w:cs="Times New Roman"/>
                <w:color w:val="000000" w:themeColor="text1"/>
              </w:rPr>
              <w:t>осливости, прыгучести, ловкости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 w:rsidRPr="00806EDE">
              <w:rPr>
                <w:rFonts w:eastAsia="Calibri" w:cs="Times New Roman"/>
                <w:b/>
                <w:color w:val="000000"/>
                <w:lang w:eastAsia="en-US"/>
              </w:rPr>
              <w:lastRenderedPageBreak/>
              <w:t>Гимнастика с э</w:t>
            </w:r>
            <w:r>
              <w:rPr>
                <w:rFonts w:eastAsia="Calibri" w:cs="Times New Roman"/>
                <w:b/>
                <w:color w:val="000000"/>
                <w:lang w:eastAsia="en-US"/>
              </w:rPr>
              <w:t>лементами акробатики – 11 часов</w:t>
            </w: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11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>Правила ТБ на уроках гимнастики. Прави</w:t>
            </w:r>
            <w:r w:rsidRPr="00806EDE">
              <w:rPr>
                <w:rFonts w:cs="Times New Roman"/>
                <w:spacing w:val="-1"/>
              </w:rPr>
              <w:softHyphen/>
              <w:t>ла страховки во время выполнения упраж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 xml:space="preserve">нений. Выполнение команды «Прямо!», поворотов направо, налево в движении. </w:t>
            </w:r>
            <w:proofErr w:type="gramStart"/>
            <w:r w:rsidRPr="00806EDE">
              <w:rPr>
                <w:rFonts w:cs="Times New Roman"/>
                <w:spacing w:val="-1"/>
              </w:rPr>
              <w:t>ОРУ</w:t>
            </w:r>
            <w:proofErr w:type="gramEnd"/>
            <w:r w:rsidRPr="00806EDE">
              <w:rPr>
                <w:rFonts w:cs="Times New Roman"/>
                <w:spacing w:val="-1"/>
              </w:rPr>
              <w:t xml:space="preserve"> на месте. </w:t>
            </w:r>
            <w:r w:rsidRPr="00806EDE">
              <w:rPr>
                <w:rFonts w:cs="Times New Roman"/>
              </w:rPr>
              <w:t>Развитие 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bCs/>
              </w:rPr>
              <w:t xml:space="preserve">Знать </w:t>
            </w:r>
            <w:r w:rsidRPr="00806EDE">
              <w:rPr>
                <w:rFonts w:cs="Times New Roman"/>
              </w:rPr>
              <w:t xml:space="preserve">правила ТБ на </w:t>
            </w:r>
            <w:r w:rsidRPr="00806EDE">
              <w:rPr>
                <w:rFonts w:cs="Times New Roman"/>
                <w:spacing w:val="-1"/>
              </w:rPr>
              <w:t xml:space="preserve">уроках гимнастики; страховку и помощь во </w:t>
            </w:r>
            <w:r w:rsidRPr="00806EDE">
              <w:rPr>
                <w:rFonts w:cs="Times New Roman"/>
                <w:spacing w:val="-2"/>
              </w:rPr>
              <w:t>вр</w:t>
            </w:r>
            <w:r w:rsidRPr="00806EDE">
              <w:rPr>
                <w:rFonts w:cs="Times New Roman"/>
                <w:spacing w:val="-2"/>
              </w:rPr>
              <w:t>е</w:t>
            </w:r>
            <w:r w:rsidRPr="00806EDE">
              <w:rPr>
                <w:rFonts w:cs="Times New Roman"/>
                <w:spacing w:val="-2"/>
              </w:rPr>
              <w:t>мя выполнения гим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настических упражне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ний.</w:t>
            </w:r>
            <w:r w:rsidR="00ED0EDA"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строе</w:t>
            </w:r>
            <w:r w:rsidRPr="00806EDE">
              <w:rPr>
                <w:rFonts w:cs="Times New Roman"/>
                <w:spacing w:val="-2"/>
              </w:rPr>
              <w:softHyphen/>
              <w:t>вые упражнения; комби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нацию на перекладине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12</w:t>
            </w:r>
          </w:p>
        </w:tc>
        <w:tc>
          <w:tcPr>
            <w:tcW w:w="6069" w:type="dxa"/>
          </w:tcPr>
          <w:p w:rsidR="00C26E41" w:rsidRPr="00806EDE" w:rsidRDefault="00C26E41" w:rsidP="00E93CFE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Подъем переворотом в упор толч</w:t>
            </w:r>
            <w:r w:rsidRPr="00806EDE">
              <w:rPr>
                <w:rFonts w:cs="Times New Roman"/>
              </w:rPr>
              <w:softHyphen/>
              <w:t>ком двумя руками (мальчики). Махом од</w:t>
            </w:r>
            <w:r w:rsidRPr="00806EDE">
              <w:rPr>
                <w:rFonts w:cs="Times New Roman"/>
              </w:rPr>
              <w:softHyphen/>
              <w:t>ной рукой, толчком другой подъем пере</w:t>
            </w:r>
            <w:r w:rsidRPr="00806EDE">
              <w:rPr>
                <w:rFonts w:cs="Times New Roman"/>
              </w:rPr>
              <w:softHyphen/>
              <w:t xml:space="preserve">воротом (девочки). Подтягивание в висе. Упражнения на гимнастической скамейке. Развитие силовых способностей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строевые упражнения; комби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нацию на перекладине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13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>Выполнение подъема переворотом на тех</w:t>
            </w:r>
            <w:r w:rsidRPr="00806EDE">
              <w:rPr>
                <w:rFonts w:cs="Times New Roman"/>
              </w:rPr>
              <w:t>нику. Подтягивание в висе на результат.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комбинацию на переклади</w:t>
            </w:r>
            <w:r w:rsidRPr="00806EDE">
              <w:rPr>
                <w:rFonts w:cs="Times New Roman"/>
                <w:spacing w:val="-2"/>
              </w:rPr>
              <w:softHyphen/>
              <w:t>не, подтягивание на ре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</w:rPr>
              <w:t>зультат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14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 Переноска партнера вдвоем на руках. Ходьба по рейке гимнастической </w:t>
            </w:r>
            <w:r w:rsidRPr="00806EDE">
              <w:rPr>
                <w:rFonts w:cs="Times New Roman"/>
              </w:rPr>
              <w:t>скамейки с различными заданиями и по</w:t>
            </w:r>
            <w:r w:rsidRPr="00806EDE">
              <w:rPr>
                <w:rFonts w:cs="Times New Roman"/>
              </w:rPr>
              <w:softHyphen/>
              <w:t xml:space="preserve">вторами. Эстафеты. Прикладное значение </w:t>
            </w:r>
            <w:r w:rsidRPr="00806EDE">
              <w:rPr>
                <w:rFonts w:cs="Times New Roman"/>
                <w:spacing w:val="-1"/>
              </w:rPr>
              <w:t xml:space="preserve">гимнастики. Развитие скоростно-силовых </w:t>
            </w:r>
            <w:r w:rsidR="00ED0EDA">
              <w:rPr>
                <w:rFonts w:cs="Times New Roman"/>
              </w:rPr>
              <w:t>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строе</w:t>
            </w:r>
            <w:r w:rsidRPr="00806EDE">
              <w:rPr>
                <w:rFonts w:cs="Times New Roman"/>
                <w:spacing w:val="-1"/>
              </w:rPr>
              <w:t>вые упражнения, пере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>носить партнера, выпол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нять упражнения в рав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новесии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15</w:t>
            </w:r>
          </w:p>
        </w:tc>
        <w:tc>
          <w:tcPr>
            <w:tcW w:w="6069" w:type="dxa"/>
          </w:tcPr>
          <w:p w:rsidR="00C26E41" w:rsidRPr="00806EDE" w:rsidRDefault="00C26E41" w:rsidP="00E93CFE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Кувырок назад, стойка «ноги врозь» (мальчики). Мост и поворот в упор на од</w:t>
            </w:r>
            <w:r w:rsidRPr="00806EDE">
              <w:rPr>
                <w:rFonts w:cs="Times New Roman"/>
              </w:rPr>
              <w:softHyphen/>
              <w:t xml:space="preserve">ном колене (девочки). </w:t>
            </w:r>
            <w:proofErr w:type="gramStart"/>
            <w:r w:rsidRPr="00806EDE">
              <w:rPr>
                <w:rFonts w:cs="Times New Roman"/>
              </w:rPr>
              <w:t>ОРУ</w:t>
            </w:r>
            <w:proofErr w:type="gramEnd"/>
            <w:r w:rsidRPr="00806EDE">
              <w:rPr>
                <w:rFonts w:cs="Times New Roman"/>
              </w:rPr>
              <w:t xml:space="preserve"> в движении. Лазание по канату в два приема. Развитие силовых способностей 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</w:rPr>
              <w:t>Уметь 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16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 и вперед, длинный кувырок (М). </w:t>
            </w:r>
            <w:proofErr w:type="gramStart"/>
            <w:r w:rsidRPr="00806EDE">
              <w:rPr>
                <w:rFonts w:cs="Times New Roman"/>
                <w:spacing w:val="-1"/>
              </w:rPr>
              <w:t>ОРУ</w:t>
            </w:r>
            <w:proofErr w:type="gramEnd"/>
            <w:r w:rsidRPr="00806EDE">
              <w:rPr>
                <w:rFonts w:cs="Times New Roman"/>
                <w:spacing w:val="-1"/>
              </w:rPr>
              <w:t xml:space="preserve"> в движении. Лазание по канату в </w:t>
            </w:r>
            <w:r w:rsidRPr="00806EDE">
              <w:rPr>
                <w:rFonts w:cs="Times New Roman"/>
                <w:spacing w:val="-5"/>
              </w:rPr>
              <w:t>два приема. Развитие 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"/>
              </w:rPr>
              <w:t xml:space="preserve">Уметь </w:t>
            </w:r>
            <w:r w:rsidRPr="00806EDE">
              <w:rPr>
                <w:rFonts w:cs="Times New Roman"/>
                <w:spacing w:val="-1"/>
              </w:rPr>
              <w:t>выполнять ком</w:t>
            </w:r>
            <w:r w:rsidRPr="00806EDE">
              <w:rPr>
                <w:rFonts w:cs="Times New Roman"/>
                <w:spacing w:val="-1"/>
              </w:rPr>
              <w:softHyphen/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17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назад, стойка «ноги врозь». </w:t>
            </w:r>
            <w:r w:rsidRPr="00806EDE">
              <w:rPr>
                <w:rFonts w:cs="Times New Roman"/>
              </w:rPr>
              <w:t xml:space="preserve">Длинный кувырок, стойка на голове </w:t>
            </w:r>
            <w:r w:rsidRPr="00806EDE">
              <w:rPr>
                <w:rFonts w:cs="Times New Roman"/>
                <w:spacing w:val="-1"/>
              </w:rPr>
              <w:t>(мальчики). Мост и поворот в упор на од</w:t>
            </w:r>
            <w:r w:rsidRPr="00806EDE">
              <w:rPr>
                <w:rFonts w:cs="Times New Roman"/>
                <w:spacing w:val="-1"/>
              </w:rPr>
              <w:softHyphen/>
              <w:t xml:space="preserve">ном колене (девочки). </w:t>
            </w:r>
            <w:proofErr w:type="gramStart"/>
            <w:r w:rsidRPr="00806EDE">
              <w:rPr>
                <w:rFonts w:cs="Times New Roman"/>
                <w:spacing w:val="-1"/>
              </w:rPr>
              <w:t>ОРУ</w:t>
            </w:r>
            <w:proofErr w:type="gramEnd"/>
            <w:r w:rsidRPr="00806EDE">
              <w:rPr>
                <w:rFonts w:cs="Times New Roman"/>
                <w:spacing w:val="-1"/>
              </w:rPr>
              <w:t xml:space="preserve"> в движении. Лазание по канату в два приема. Развитие </w:t>
            </w:r>
            <w:r w:rsidR="00741C6B">
              <w:rPr>
                <w:rFonts w:cs="Times New Roman"/>
              </w:rPr>
              <w:t>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18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назад, стойка «ноги врозь». </w:t>
            </w:r>
            <w:r w:rsidRPr="00806EDE">
              <w:rPr>
                <w:rFonts w:cs="Times New Roman"/>
              </w:rPr>
              <w:t xml:space="preserve">Длинный кувырок, стойка на голове </w:t>
            </w:r>
            <w:r w:rsidRPr="00806EDE">
              <w:rPr>
                <w:rFonts w:cs="Times New Roman"/>
                <w:spacing w:val="-1"/>
              </w:rPr>
              <w:t>(мальчики). Мост и поворот в упор на од</w:t>
            </w:r>
            <w:r w:rsidRPr="00806EDE">
              <w:rPr>
                <w:rFonts w:cs="Times New Roman"/>
                <w:spacing w:val="-1"/>
              </w:rPr>
              <w:softHyphen/>
              <w:t xml:space="preserve">ном колене (девочки). </w:t>
            </w:r>
            <w:proofErr w:type="gramStart"/>
            <w:r w:rsidRPr="00806EDE">
              <w:rPr>
                <w:rFonts w:cs="Times New Roman"/>
                <w:spacing w:val="-1"/>
              </w:rPr>
              <w:t>ОРУ</w:t>
            </w:r>
            <w:proofErr w:type="gramEnd"/>
            <w:r w:rsidRPr="00806EDE">
              <w:rPr>
                <w:rFonts w:cs="Times New Roman"/>
                <w:spacing w:val="-1"/>
              </w:rPr>
              <w:t xml:space="preserve"> в движении. Лазание по канату в два приема. Развитие </w:t>
            </w:r>
            <w:r w:rsidR="00741C6B">
              <w:rPr>
                <w:rFonts w:cs="Times New Roman"/>
              </w:rPr>
              <w:t>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19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назад, стойка «ноги врозь». </w:t>
            </w:r>
            <w:r w:rsidRPr="00806EDE">
              <w:rPr>
                <w:rFonts w:cs="Times New Roman"/>
              </w:rPr>
              <w:t xml:space="preserve">Длинный кувырок, стойка на голове </w:t>
            </w:r>
            <w:r w:rsidRPr="00806EDE">
              <w:rPr>
                <w:rFonts w:cs="Times New Roman"/>
                <w:spacing w:val="-1"/>
              </w:rPr>
              <w:t xml:space="preserve">(мальчики). Мост и поворот в упор на </w:t>
            </w:r>
            <w:r w:rsidRPr="00806EDE">
              <w:rPr>
                <w:rFonts w:cs="Times New Roman"/>
                <w:spacing w:val="-1"/>
              </w:rPr>
              <w:lastRenderedPageBreak/>
              <w:t>од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 xml:space="preserve">ном колене (девочки). </w:t>
            </w:r>
            <w:proofErr w:type="gramStart"/>
            <w:r w:rsidRPr="00806EDE">
              <w:rPr>
                <w:rFonts w:cs="Times New Roman"/>
              </w:rPr>
              <w:t>ОРУ</w:t>
            </w:r>
            <w:proofErr w:type="gramEnd"/>
            <w:r w:rsidRPr="00806EDE">
              <w:rPr>
                <w:rFonts w:cs="Times New Roman"/>
              </w:rPr>
              <w:t xml:space="preserve"> в движении. </w:t>
            </w:r>
            <w:r w:rsidRPr="00806EDE">
              <w:rPr>
                <w:rFonts w:cs="Times New Roman"/>
                <w:spacing w:val="-1"/>
              </w:rPr>
              <w:t xml:space="preserve">Лазание по канату в два приема. Развитие </w:t>
            </w:r>
            <w:r w:rsidRPr="00806EDE">
              <w:rPr>
                <w:rFonts w:cs="Times New Roman"/>
              </w:rPr>
              <w:t>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lastRenderedPageBreak/>
              <w:t xml:space="preserve">Уметь </w:t>
            </w:r>
            <w:r w:rsidRPr="00806EDE">
              <w:rPr>
                <w:rFonts w:cs="Times New Roman"/>
              </w:rPr>
              <w:t>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lastRenderedPageBreak/>
              <w:t>20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Опорный прыжок через козла ноги врозь.</w:t>
            </w:r>
          </w:p>
        </w:tc>
        <w:tc>
          <w:tcPr>
            <w:tcW w:w="5247" w:type="dxa"/>
          </w:tcPr>
          <w:p w:rsidR="00C26E41" w:rsidRPr="00741C6B" w:rsidRDefault="00C26E41" w:rsidP="00ED0EDA">
            <w:pPr>
              <w:rPr>
                <w:rFonts w:cs="Times New Roman"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Опорный прыжок через козла в ширину согнув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ноги (мальчики). Опорный прыжок через козла ноги врозь (в ширину). Эстафет</w:t>
            </w:r>
            <w:r w:rsidR="00741C6B">
              <w:rPr>
                <w:rFonts w:cs="Times New Roman"/>
                <w:color w:val="000000" w:themeColor="text1"/>
              </w:rPr>
              <w:t>ы. Развитие ловкости, быстроты.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21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ноги.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КОРУ с гимнастической палкой. 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 (козел в длину). Опорный прыжок через козла (в ширину). Упражнения для мышц спины, мышц живота и ног.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Самбо 6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Техника безопасности на уроках по самбо. 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</w:t>
            </w:r>
            <w:proofErr w:type="gramStart"/>
            <w:r w:rsidRPr="00806EDE">
              <w:rPr>
                <w:rFonts w:cs="Times New Roman"/>
              </w:rPr>
              <w:t>й(</w:t>
            </w:r>
            <w:proofErr w:type="gramEnd"/>
            <w:r w:rsidRPr="00806EDE">
              <w:rPr>
                <w:rFonts w:cs="Times New Roman"/>
              </w:rPr>
              <w:t>правый) бок, вперед. Направленность самбо на развитие выносливости, быстроты, силы, координации. Обучение удержания соперника сбоку, сверху. Развитие скоростных сп</w:t>
            </w:r>
            <w:r w:rsidRPr="00806EDE">
              <w:rPr>
                <w:rFonts w:cs="Times New Roman"/>
              </w:rPr>
              <w:t>о</w:t>
            </w:r>
            <w:r w:rsidRPr="00806EDE">
              <w:rPr>
                <w:rFonts w:cs="Times New Roman"/>
              </w:rPr>
              <w:t xml:space="preserve">собностей.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технику безопасности  на занятиях самбо.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</w:t>
            </w:r>
            <w:proofErr w:type="gramStart"/>
            <w:r w:rsidRPr="00806EDE">
              <w:rPr>
                <w:rFonts w:cs="Times New Roman"/>
              </w:rPr>
              <w:t>й(</w:t>
            </w:r>
            <w:proofErr w:type="gramEnd"/>
            <w:r w:rsidRPr="00806EDE">
              <w:rPr>
                <w:rFonts w:cs="Times New Roman"/>
              </w:rPr>
              <w:t>правый) бок, вперед. Направленность самбо на развитие вынослив</w:t>
            </w:r>
            <w:r w:rsidRPr="00806EDE">
              <w:rPr>
                <w:rFonts w:cs="Times New Roman"/>
              </w:rPr>
              <w:t>о</w:t>
            </w:r>
            <w:r w:rsidRPr="00806EDE">
              <w:rPr>
                <w:rFonts w:cs="Times New Roman"/>
              </w:rPr>
              <w:t xml:space="preserve">сти, быстроты, силы, координации. Обучение передней подножке. Выполнение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на оценку. Развитие скоростных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технику безопасности  на занятиях самбо. Демонстрировать переднюю подножку.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Удержания соперника сбоку, сверху, передняя подножка. Обучение задней подножки. Выполнение передней подножки на оценку. Развитие координационных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технику безопасности  на занятиях самбо. Демонстрировать заднюю подножку.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Обучение приема «Рычаг руки наружу». Выполнение «Задней подножки «на оценку. Развитие координационных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«Рычаг руки наружу»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Обучение приема «Переворачивание рук сбоку», «Переворачивание с захватом на рычаг». Развитие координационных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«Переворачивание рук сбоку», «Переворачивание с захватом на рычаг».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lastRenderedPageBreak/>
              <w:t>27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Обучение приема «Передняя подножка с захватом ноги снаружи». Учебная схватка.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«Переднюю подножку с захватом ноги снаружи»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Лыжная подготовка – 10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Инстр</w:t>
            </w:r>
            <w:r w:rsidR="00ED0EDA">
              <w:rPr>
                <w:rFonts w:cs="Times New Roman"/>
              </w:rPr>
              <w:t>уктаж по технике безопасности</w:t>
            </w:r>
            <w:proofErr w:type="gramStart"/>
            <w:r w:rsidR="00ED0EDA">
              <w:rPr>
                <w:rFonts w:cs="Times New Roman"/>
              </w:rPr>
              <w:t>.</w:t>
            </w:r>
            <w:proofErr w:type="gramEnd"/>
            <w:r w:rsidR="00ED0EDA">
              <w:rPr>
                <w:rFonts w:cs="Times New Roman"/>
              </w:rPr>
              <w:t xml:space="preserve"> П</w:t>
            </w:r>
            <w:r w:rsidRPr="00806EDE">
              <w:rPr>
                <w:rFonts w:cs="Times New Roman"/>
              </w:rPr>
              <w:t>одготовка лыжника. Знакомство с техникой лыжных ходов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af4"/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29</w:t>
            </w:r>
          </w:p>
        </w:tc>
        <w:tc>
          <w:tcPr>
            <w:tcW w:w="6069" w:type="dxa"/>
          </w:tcPr>
          <w:p w:rsidR="00741C6B" w:rsidRPr="00806EDE" w:rsidRDefault="00E93CFE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Одновременный одношажный ход (</w:t>
            </w:r>
            <w:bookmarkStart w:id="0" w:name="_GoBack"/>
            <w:bookmarkEnd w:id="0"/>
            <w:r w:rsidR="00741C6B" w:rsidRPr="00806EDE">
              <w:rPr>
                <w:rFonts w:cs="Times New Roman"/>
              </w:rPr>
              <w:t>стартовый вариант) «гонки с выбыванием»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Коньковый ход</w:t>
            </w:r>
            <w:proofErr w:type="gramStart"/>
            <w:r w:rsidRPr="00806EDE">
              <w:rPr>
                <w:rFonts w:cs="Times New Roman"/>
              </w:rPr>
              <w:t>.</w:t>
            </w:r>
            <w:proofErr w:type="gramEnd"/>
            <w:r w:rsidR="00ED0EDA">
              <w:rPr>
                <w:rFonts w:cs="Times New Roman"/>
              </w:rPr>
              <w:t xml:space="preserve"> «</w:t>
            </w:r>
            <w:proofErr w:type="gramStart"/>
            <w:r w:rsidRPr="00806EDE">
              <w:rPr>
                <w:rFonts w:cs="Times New Roman"/>
              </w:rPr>
              <w:t>к</w:t>
            </w:r>
            <w:proofErr w:type="gramEnd"/>
            <w:r w:rsidRPr="00806EDE">
              <w:rPr>
                <w:rFonts w:cs="Times New Roman"/>
              </w:rPr>
              <w:t>ак по часам»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Торможение и поворот «плугом»</w:t>
            </w:r>
            <w:r w:rsidR="00ED0EDA"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</w:rPr>
              <w:t>«биатлон»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</w:t>
            </w:r>
            <w:r>
              <w:rPr>
                <w:rFonts w:cs="Times New Roman"/>
                <w:color w:val="000000" w:themeColor="text1"/>
              </w:rPr>
              <w:t>енный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ходы. Эстафеты.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</w:t>
            </w:r>
            <w:r>
              <w:rPr>
                <w:rFonts w:cs="Times New Roman"/>
                <w:color w:val="000000" w:themeColor="text1"/>
              </w:rPr>
              <w:t>уёлочкой</w:t>
            </w:r>
            <w:proofErr w:type="spellEnd"/>
            <w:r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Катание с горок.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 Катание с го</w:t>
            </w:r>
            <w:r>
              <w:rPr>
                <w:rFonts w:cs="Times New Roman"/>
                <w:color w:val="000000" w:themeColor="text1"/>
              </w:rPr>
              <w:t>рок.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Прохождение дистанции 4,5 км.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Баскетбол – 10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  <w:spacing w:val="-2"/>
              </w:rPr>
              <w:t>Сочетание приемов передвижений и остановок игрока.</w:t>
            </w:r>
            <w:r w:rsidRPr="00806EDE">
              <w:rPr>
                <w:rFonts w:cs="Times New Roman"/>
                <w:spacing w:val="-1"/>
              </w:rPr>
              <w:t xml:space="preserve"> Развитие координационных способностей. Совершенствование физи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ческих способностей и их влияние на фи</w:t>
            </w:r>
            <w:r w:rsidRPr="00806EDE">
              <w:rPr>
                <w:rFonts w:cs="Times New Roman"/>
              </w:rPr>
              <w:softHyphen/>
              <w:t>зическое развитие. Техника безопасности.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t>бол по упрощенным правилам, выполнять технические действия</w:t>
            </w:r>
            <w:r>
              <w:rPr>
                <w:rFonts w:cs="Times New Roman"/>
                <w:spacing w:val="-1"/>
              </w:rPr>
              <w:t xml:space="preserve">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2"/>
              </w:rPr>
              <w:t>Ведение мяча с сопротивле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5"/>
              </w:rPr>
              <w:t>нием на месте. Бросок двумя руками от го</w:t>
            </w:r>
            <w:r w:rsidRPr="00806EDE">
              <w:rPr>
                <w:rFonts w:cs="Times New Roman"/>
                <w:spacing w:val="-5"/>
              </w:rPr>
              <w:softHyphen/>
            </w:r>
            <w:r w:rsidRPr="00806EDE">
              <w:rPr>
                <w:rFonts w:cs="Times New Roman"/>
                <w:spacing w:val="-4"/>
              </w:rPr>
              <w:t>ловы с места. Передачи мяча разными спо</w:t>
            </w:r>
            <w:r w:rsidRPr="00806EDE">
              <w:rPr>
                <w:rFonts w:cs="Times New Roman"/>
                <w:spacing w:val="-4"/>
              </w:rPr>
              <w:softHyphen/>
            </w:r>
            <w:r w:rsidRPr="00806EDE">
              <w:rPr>
                <w:rFonts w:cs="Times New Roman"/>
                <w:spacing w:val="-7"/>
              </w:rPr>
              <w:t>собами на месте. Личная защита. Учебная иг</w:t>
            </w:r>
            <w:r w:rsidRPr="00806EDE">
              <w:rPr>
                <w:rFonts w:cs="Times New Roman"/>
                <w:spacing w:val="-7"/>
              </w:rPr>
              <w:softHyphen/>
              <w:t>ра. 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40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Бросок двумя руками от головы с места, с сопротивлением. Пере</w:t>
            </w:r>
            <w:r w:rsidRPr="00806EDE">
              <w:rPr>
                <w:rFonts w:cs="Times New Roman"/>
                <w:spacing w:val="-1"/>
              </w:rPr>
              <w:softHyphen/>
              <w:t xml:space="preserve">дачи мяча разными способами на месте. </w:t>
            </w:r>
            <w:r w:rsidRPr="00806EDE">
              <w:rPr>
                <w:rFonts w:cs="Times New Roman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41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2"/>
              </w:rPr>
              <w:t>Сочетание приемов передвижений и оста</w:t>
            </w:r>
            <w:r w:rsidRPr="00806EDE">
              <w:rPr>
                <w:rFonts w:cs="Times New Roman"/>
                <w:spacing w:val="-2"/>
              </w:rPr>
              <w:softHyphen/>
              <w:t>новок игрока. Ведение мяча с сопротивле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5"/>
              </w:rPr>
              <w:t>нием на месте. Бросок двумя руками от го</w:t>
            </w:r>
            <w:r w:rsidRPr="00806EDE">
              <w:rPr>
                <w:rFonts w:cs="Times New Roman"/>
                <w:spacing w:val="-5"/>
              </w:rPr>
              <w:softHyphen/>
            </w:r>
            <w:r w:rsidRPr="00806EDE">
              <w:rPr>
                <w:rFonts w:cs="Times New Roman"/>
                <w:spacing w:val="-4"/>
              </w:rPr>
              <w:t xml:space="preserve">ловы с места. </w:t>
            </w:r>
            <w:r w:rsidRPr="00806EDE">
              <w:rPr>
                <w:rFonts w:cs="Times New Roman"/>
                <w:spacing w:val="-7"/>
              </w:rPr>
              <w:t>Личная з</w:t>
            </w:r>
            <w:r w:rsidRPr="00806EDE">
              <w:rPr>
                <w:rFonts w:cs="Times New Roman"/>
                <w:spacing w:val="-7"/>
              </w:rPr>
              <w:t>а</w:t>
            </w:r>
            <w:r w:rsidRPr="00806EDE">
              <w:rPr>
                <w:rFonts w:cs="Times New Roman"/>
                <w:spacing w:val="-7"/>
              </w:rPr>
              <w:t>щита. Учебная иг</w:t>
            </w:r>
            <w:r w:rsidRPr="00806EDE">
              <w:rPr>
                <w:rFonts w:cs="Times New Roman"/>
                <w:spacing w:val="-7"/>
              </w:rPr>
              <w:softHyphen/>
              <w:t xml:space="preserve">ра. </w:t>
            </w:r>
            <w:r w:rsidRPr="00806EDE">
              <w:rPr>
                <w:rFonts w:cs="Times New Roman"/>
                <w:spacing w:val="-7"/>
              </w:rPr>
              <w:lastRenderedPageBreak/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lastRenderedPageBreak/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lastRenderedPageBreak/>
              <w:t>42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Пере</w:t>
            </w:r>
            <w:r w:rsidRPr="00806EDE">
              <w:rPr>
                <w:rFonts w:cs="Times New Roman"/>
                <w:spacing w:val="-1"/>
              </w:rPr>
              <w:softHyphen/>
              <w:t xml:space="preserve">дачи мяча разными способами на месте. </w:t>
            </w:r>
            <w:r w:rsidRPr="00806EDE">
              <w:rPr>
                <w:rFonts w:cs="Times New Roman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6"/>
              </w:rPr>
            </w:pPr>
            <w:r w:rsidRPr="00806EDE">
              <w:rPr>
                <w:rFonts w:cs="Times New Roman"/>
                <w:spacing w:val="-6"/>
              </w:rPr>
              <w:t>43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8"/>
              </w:rPr>
              <w:t>Бросок одной рукой от плеча с места. Переда</w:t>
            </w:r>
            <w:r w:rsidRPr="00806EDE">
              <w:rPr>
                <w:rFonts w:cs="Times New Roman"/>
                <w:spacing w:val="-8"/>
              </w:rPr>
              <w:softHyphen/>
            </w:r>
            <w:r w:rsidRPr="00806EDE">
              <w:rPr>
                <w:rFonts w:cs="Times New Roman"/>
                <w:spacing w:val="-9"/>
              </w:rPr>
              <w:t>чи мяча разными способами в тройках с сопро</w:t>
            </w:r>
            <w:r w:rsidRPr="00806EDE">
              <w:rPr>
                <w:rFonts w:cs="Times New Roman"/>
                <w:spacing w:val="-9"/>
              </w:rPr>
              <w:softHyphen/>
              <w:t>тивлением. Личная защита. Учебная игра. Раз</w:t>
            </w:r>
            <w:r w:rsidRPr="00806EDE">
              <w:rPr>
                <w:rFonts w:cs="Times New Roman"/>
                <w:spacing w:val="-9"/>
              </w:rPr>
              <w:softHyphen/>
              <w:t>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</w:rPr>
              <w:t xml:space="preserve">Уметь играть в баскетбол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6"/>
              </w:rPr>
            </w:pPr>
            <w:r w:rsidRPr="00806EDE">
              <w:rPr>
                <w:rFonts w:cs="Times New Roman"/>
                <w:spacing w:val="-6"/>
              </w:rPr>
              <w:t>44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9"/>
              </w:rPr>
              <w:t xml:space="preserve">Передачи мяча разными способами </w:t>
            </w:r>
            <w:r w:rsidRPr="00806EDE">
              <w:rPr>
                <w:rFonts w:cs="Times New Roman"/>
                <w:spacing w:val="-8"/>
              </w:rPr>
              <w:t>в движении в тройках, с сопротивлением. Иг</w:t>
            </w:r>
            <w:r w:rsidRPr="00806EDE">
              <w:rPr>
                <w:rFonts w:cs="Times New Roman"/>
                <w:spacing w:val="-8"/>
              </w:rPr>
              <w:softHyphen/>
            </w:r>
            <w:r w:rsidRPr="00806EDE">
              <w:rPr>
                <w:rFonts w:cs="Times New Roman"/>
                <w:spacing w:val="-6"/>
              </w:rPr>
              <w:t xml:space="preserve">ровые задания 2x2,3x3,4x4. Учебная игра. </w:t>
            </w:r>
            <w:r w:rsidRPr="00806EDE">
              <w:rPr>
                <w:rFonts w:cs="Times New Roman"/>
                <w:spacing w:val="-8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5"/>
              </w:rPr>
              <w:t xml:space="preserve">Сочетание приемов передвижений и остановок. Сочетание приемов ведения, передачи, </w:t>
            </w:r>
            <w:r w:rsidRPr="00806EDE">
              <w:rPr>
                <w:rFonts w:cs="Times New Roman"/>
                <w:spacing w:val="-4"/>
              </w:rPr>
              <w:t xml:space="preserve">бросков. Штрафной бросок. Позиционное </w:t>
            </w:r>
            <w:r w:rsidRPr="00806EDE">
              <w:rPr>
                <w:rFonts w:cs="Times New Roman"/>
                <w:spacing w:val="-7"/>
              </w:rPr>
              <w:t>нападение со сменой мест. Бросок одной ру</w:t>
            </w:r>
            <w:r w:rsidRPr="00806EDE">
              <w:rPr>
                <w:rFonts w:cs="Times New Roman"/>
                <w:spacing w:val="-7"/>
              </w:rPr>
              <w:softHyphen/>
              <w:t xml:space="preserve">кой от плеча в движении с сопротивлением. </w:t>
            </w:r>
            <w:r w:rsidRPr="00806EDE">
              <w:rPr>
                <w:rFonts w:cs="Times New Roman"/>
                <w:spacing w:val="-6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</w:t>
            </w:r>
            <w:r w:rsidRPr="00806EDE">
              <w:rPr>
                <w:rFonts w:cs="Times New Roman"/>
                <w:spacing w:val="-1"/>
              </w:rPr>
              <w:t xml:space="preserve">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4"/>
              </w:rPr>
              <w:t xml:space="preserve">Штрафной бросок. Позиционное </w:t>
            </w:r>
            <w:r w:rsidRPr="00806EDE">
              <w:rPr>
                <w:rFonts w:cs="Times New Roman"/>
                <w:spacing w:val="-7"/>
              </w:rPr>
              <w:t>нападение со сменой мест. Бросок одной ру</w:t>
            </w:r>
            <w:r w:rsidRPr="00806EDE">
              <w:rPr>
                <w:rFonts w:cs="Times New Roman"/>
                <w:spacing w:val="-7"/>
              </w:rPr>
              <w:softHyphen/>
              <w:t>кой от плеча в движении с сопротивлением.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</w:t>
            </w:r>
            <w:r w:rsidRPr="00806EDE">
              <w:rPr>
                <w:rFonts w:cs="Times New Roman"/>
                <w:spacing w:val="-1"/>
              </w:rPr>
              <w:t xml:space="preserve">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4"/>
              </w:rPr>
              <w:t xml:space="preserve">Позиционное </w:t>
            </w:r>
            <w:r w:rsidRPr="00806EDE">
              <w:rPr>
                <w:rFonts w:cs="Times New Roman"/>
                <w:spacing w:val="-7"/>
              </w:rPr>
              <w:t>нападение со сменой мест. Бросок одной ру</w:t>
            </w:r>
            <w:r w:rsidRPr="00806EDE">
              <w:rPr>
                <w:rFonts w:cs="Times New Roman"/>
                <w:spacing w:val="-7"/>
              </w:rPr>
              <w:softHyphen/>
              <w:t xml:space="preserve">кой от плеча в движении с сопротивлением. </w:t>
            </w:r>
            <w:r w:rsidRPr="00806EDE">
              <w:rPr>
                <w:rFonts w:cs="Times New Roman"/>
                <w:spacing w:val="-6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</w:t>
            </w:r>
            <w:r w:rsidRPr="00806EDE">
              <w:rPr>
                <w:rFonts w:cs="Times New Roman"/>
                <w:spacing w:val="-1"/>
              </w:rPr>
              <w:t xml:space="preserve">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6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Футбол 8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49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История футбола. Основные правила игры в футбол. Подвижные игры для освоения передвижения и остановок. Правила техники безопасности.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Игра – футбол. История футбола. Передвижения и остановки. Основные приемы игры в футбол.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50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 xml:space="preserve">Стойки игрока. Перемещения. Совершенствование техники ударов по мячу и остановок мяча,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  <w:kern w:val="16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51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Совершенствование техникой ударов по воротам на точ</w:t>
            </w:r>
            <w:r w:rsidR="00ED0EDA">
              <w:rPr>
                <w:rFonts w:cs="Times New Roman"/>
                <w:color w:val="000000" w:themeColor="text1"/>
                <w:kern w:val="16"/>
              </w:rPr>
              <w:t xml:space="preserve">ность попадания мячом в цель. 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Удары по воротам на точность попадания мячом в цель, техника передвижения в футболе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 xml:space="preserve">Комбинация из освоенных элементов: ведение, удар </w:t>
            </w:r>
            <w:r w:rsidRPr="00806EDE">
              <w:rPr>
                <w:rFonts w:cs="Times New Roman"/>
                <w:color w:val="000000" w:themeColor="text1"/>
                <w:kern w:val="16"/>
              </w:rPr>
              <w:lastRenderedPageBreak/>
              <w:t>(пас), прием мяча</w:t>
            </w:r>
            <w:r w:rsidR="00ED0EDA">
              <w:rPr>
                <w:rFonts w:cs="Times New Roman"/>
                <w:color w:val="000000" w:themeColor="text1"/>
                <w:kern w:val="16"/>
              </w:rPr>
              <w:t xml:space="preserve">, остановка, удар по воротам. 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lastRenderedPageBreak/>
              <w:t xml:space="preserve">Комбинация: ведение, удар (пас), прием мяча, </w:t>
            </w:r>
            <w:r w:rsidRPr="00806EDE">
              <w:rPr>
                <w:rFonts w:cs="Times New Roman"/>
                <w:color w:val="000000" w:themeColor="text1"/>
                <w:kern w:val="16"/>
              </w:rPr>
              <w:lastRenderedPageBreak/>
              <w:t>остановка, удар по воротам.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lastRenderedPageBreak/>
              <w:t>53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Позиционное нападение без изменения позиций игроков.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Комбинация: ведение, удар (пас), прием мяча, остановка, удар по воротам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Учебная игра.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  <w:kern w:val="16"/>
              </w:rPr>
              <w:t>Совершенствование техники ударов по мячу и остановок мяча, ведение мяча по прямой, с изменением направления движения и ск</w:t>
            </w:r>
            <w:r w:rsidRPr="00806EDE">
              <w:rPr>
                <w:rFonts w:cs="Times New Roman"/>
                <w:color w:val="000000" w:themeColor="text1"/>
                <w:kern w:val="16"/>
              </w:rPr>
              <w:t>о</w:t>
            </w:r>
            <w:r w:rsidRPr="00806EDE">
              <w:rPr>
                <w:rFonts w:cs="Times New Roman"/>
                <w:color w:val="000000" w:themeColor="text1"/>
                <w:kern w:val="16"/>
              </w:rPr>
              <w:t>рости ведения без сопротивления защитника, с сопротивлением.</w:t>
            </w:r>
            <w:proofErr w:type="gramEnd"/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Нападение в игровых заданиях 3:1, 3:2, с атакой на ворота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Комбинация: ведение, удар (пас), прием мяча, остановка, удар по воротам.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Учебная игра по упрощенным правилам.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Удары по воротам на точность попадания мячом в цель, техника передвижения в футболе, ведение мяча.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Промежуточная аттестация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Лапта 6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Стойка игрока, перемещения, ловля мяча.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Стойка игрока</w:t>
            </w:r>
            <w:proofErr w:type="gramStart"/>
            <w:r w:rsidRPr="00806EDE">
              <w:rPr>
                <w:rStyle w:val="c2"/>
                <w:color w:val="000000"/>
              </w:rPr>
              <w:t xml:space="preserve"> ,</w:t>
            </w:r>
            <w:proofErr w:type="gramEnd"/>
            <w:r w:rsidRPr="00806EDE">
              <w:rPr>
                <w:rStyle w:val="c2"/>
                <w:color w:val="000000"/>
              </w:rPr>
              <w:t xml:space="preserve"> перемещения, ловля мяча. Учебная игра.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Передвижения, прыжки, ловля мяча.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Передвижения, прыжки, ловля мяча. Учебная и</w:t>
            </w:r>
            <w:r w:rsidRPr="00806EDE">
              <w:rPr>
                <w:rStyle w:val="c2"/>
                <w:color w:val="000000"/>
              </w:rPr>
              <w:t>г</w:t>
            </w:r>
            <w:r w:rsidRPr="00806EDE">
              <w:rPr>
                <w:rStyle w:val="c2"/>
                <w:color w:val="000000"/>
              </w:rPr>
              <w:t>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60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 близкого расстояния(3-10м). Подача мяча.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 близкого ра</w:t>
            </w:r>
            <w:r w:rsidRPr="00806EDE">
              <w:rPr>
                <w:rStyle w:val="c2"/>
                <w:color w:val="000000"/>
              </w:rPr>
              <w:t>с</w:t>
            </w:r>
            <w:r w:rsidRPr="00806EDE">
              <w:rPr>
                <w:rStyle w:val="c2"/>
                <w:color w:val="000000"/>
              </w:rPr>
              <w:t>стояния(3-10м). П</w:t>
            </w:r>
            <w:r w:rsidRPr="00806EDE">
              <w:rPr>
                <w:rStyle w:val="c2"/>
                <w:color w:val="000000"/>
              </w:rPr>
              <w:t>о</w:t>
            </w:r>
            <w:r w:rsidRPr="00806EDE">
              <w:rPr>
                <w:rStyle w:val="c2"/>
                <w:color w:val="000000"/>
              </w:rPr>
              <w:t>дача мяча. Учебная игра.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61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со среднего ра</w:t>
            </w:r>
            <w:r w:rsidRPr="00806EDE">
              <w:rPr>
                <w:rStyle w:val="c2"/>
                <w:color w:val="000000"/>
              </w:rPr>
              <w:t>с</w:t>
            </w:r>
            <w:r w:rsidRPr="00806EDE">
              <w:rPr>
                <w:rStyle w:val="c2"/>
                <w:color w:val="000000"/>
              </w:rPr>
              <w:t>стояния (10-30м). Подачи и удары по мячу.</w:t>
            </w:r>
            <w:r w:rsidR="00C07847"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Ускорения и пробежки. Уче</w:t>
            </w:r>
            <w:r w:rsidRPr="00806EDE">
              <w:rPr>
                <w:rStyle w:val="c2"/>
                <w:color w:val="000000"/>
              </w:rPr>
              <w:t>б</w:t>
            </w:r>
            <w:r w:rsidRPr="00806EDE">
              <w:rPr>
                <w:rStyle w:val="c2"/>
                <w:color w:val="000000"/>
              </w:rPr>
              <w:t>ная игра.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</w:t>
            </w:r>
            <w:r w:rsidRPr="00806EDE">
              <w:rPr>
                <w:rStyle w:val="c2"/>
                <w:color w:val="000000"/>
              </w:rPr>
              <w:t>и</w:t>
            </w:r>
            <w:r w:rsidRPr="00806EDE">
              <w:rPr>
                <w:rStyle w:val="c2"/>
                <w:color w:val="000000"/>
              </w:rPr>
              <w:t>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</w:t>
            </w:r>
            <w:r w:rsidRPr="00806EDE">
              <w:rPr>
                <w:rStyle w:val="c2"/>
                <w:color w:val="000000"/>
              </w:rPr>
              <w:t>и</w:t>
            </w:r>
            <w:r w:rsidRPr="00806EDE">
              <w:rPr>
                <w:rStyle w:val="c2"/>
                <w:color w:val="000000"/>
              </w:rPr>
              <w:t>вание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Передача мяча с дальнего ра</w:t>
            </w:r>
            <w:r w:rsidRPr="00806EDE">
              <w:rPr>
                <w:rStyle w:val="c2"/>
                <w:color w:val="000000"/>
              </w:rPr>
              <w:t>с</w:t>
            </w:r>
            <w:r w:rsidRPr="00806EDE">
              <w:rPr>
                <w:rStyle w:val="c2"/>
                <w:color w:val="000000"/>
              </w:rPr>
              <w:t xml:space="preserve">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</w:t>
            </w:r>
            <w:r w:rsidRPr="00806EDE">
              <w:rPr>
                <w:rStyle w:val="c2"/>
                <w:color w:val="000000"/>
              </w:rPr>
              <w:t>а</w:t>
            </w:r>
            <w:r w:rsidRPr="00806EDE">
              <w:rPr>
                <w:rStyle w:val="c2"/>
                <w:color w:val="000000"/>
              </w:rPr>
              <w:t>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Ловля мяча с лета. Подача мяча, удар сверху, перебе</w:t>
            </w:r>
            <w:r w:rsidRPr="00806EDE">
              <w:rPr>
                <w:rStyle w:val="c2"/>
                <w:color w:val="000000"/>
              </w:rPr>
              <w:t>ж</w:t>
            </w:r>
            <w:r w:rsidRPr="00806EDE">
              <w:rPr>
                <w:rStyle w:val="c2"/>
                <w:color w:val="000000"/>
              </w:rPr>
              <w:t>ки</w:t>
            </w:r>
            <w:r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</w:t>
            </w:r>
            <w:proofErr w:type="gramStart"/>
            <w:r w:rsidRPr="00806EDE">
              <w:rPr>
                <w:rStyle w:val="c2"/>
                <w:color w:val="000000"/>
              </w:rPr>
              <w:t>ОРУ</w:t>
            </w:r>
            <w:proofErr w:type="gramEnd"/>
            <w:r w:rsidRPr="00806EDE">
              <w:rPr>
                <w:rStyle w:val="c2"/>
                <w:color w:val="000000"/>
              </w:rPr>
              <w:t>. Ловля мяча с лета. Подача мяча, удар сверху, пер</w:t>
            </w:r>
            <w:r w:rsidRPr="00806EDE">
              <w:rPr>
                <w:rStyle w:val="c2"/>
                <w:color w:val="000000"/>
              </w:rPr>
              <w:t>е</w:t>
            </w:r>
            <w:r w:rsidRPr="00806EDE">
              <w:rPr>
                <w:rStyle w:val="c2"/>
                <w:color w:val="000000"/>
              </w:rPr>
              <w:t>бежки</w:t>
            </w:r>
            <w:r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292929"/>
              </w:rPr>
              <w:t>Лёгкая атлетика – 8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9"/>
              </w:rPr>
            </w:pPr>
            <w:r w:rsidRPr="00806EDE">
              <w:rPr>
                <w:rFonts w:cs="Times New Roman"/>
                <w:spacing w:val="-9"/>
              </w:rPr>
              <w:t>64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9"/>
              </w:rPr>
              <w:t xml:space="preserve">Прыжок в высоту с 11-13 беговых шагов. </w:t>
            </w:r>
            <w:r w:rsidRPr="00806EDE">
              <w:rPr>
                <w:rFonts w:cs="Times New Roman"/>
                <w:spacing w:val="-10"/>
              </w:rPr>
              <w:t>Отталкивание. Специаль</w:t>
            </w:r>
            <w:r w:rsidRPr="00806EDE">
              <w:rPr>
                <w:rFonts w:cs="Times New Roman"/>
                <w:spacing w:val="-10"/>
              </w:rPr>
              <w:softHyphen/>
            </w:r>
            <w:r w:rsidRPr="00806EDE">
              <w:rPr>
                <w:rFonts w:cs="Times New Roman"/>
                <w:spacing w:val="-11"/>
              </w:rPr>
              <w:t>ные беговые упражнения. Правила исполь</w:t>
            </w:r>
            <w:r w:rsidRPr="00806EDE">
              <w:rPr>
                <w:rFonts w:cs="Times New Roman"/>
                <w:spacing w:val="-11"/>
              </w:rPr>
              <w:softHyphen/>
            </w:r>
            <w:r w:rsidRPr="00806EDE">
              <w:rPr>
                <w:rFonts w:cs="Times New Roman"/>
                <w:spacing w:val="-10"/>
              </w:rPr>
              <w:t xml:space="preserve">зования </w:t>
            </w:r>
            <w:proofErr w:type="gramStart"/>
            <w:r w:rsidRPr="00806EDE">
              <w:rPr>
                <w:rFonts w:cs="Times New Roman"/>
                <w:spacing w:val="-10"/>
              </w:rPr>
              <w:t>л</w:t>
            </w:r>
            <w:proofErr w:type="gramEnd"/>
            <w:r w:rsidRPr="00806EDE">
              <w:rPr>
                <w:rFonts w:cs="Times New Roman"/>
                <w:spacing w:val="-10"/>
              </w:rPr>
              <w:t>/а упражнений для развития ско</w:t>
            </w:r>
            <w:r w:rsidRPr="00806EDE">
              <w:rPr>
                <w:rFonts w:cs="Times New Roman"/>
              </w:rPr>
              <w:t>ростно-силовых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bCs/>
                <w:spacing w:val="-12"/>
              </w:rPr>
              <w:t xml:space="preserve">Уметь </w:t>
            </w:r>
            <w:r w:rsidRPr="00806EDE">
              <w:rPr>
                <w:rFonts w:cs="Times New Roman"/>
                <w:spacing w:val="-12"/>
              </w:rPr>
              <w:t xml:space="preserve">прыгать в высоту </w:t>
            </w:r>
            <w:r w:rsidRPr="00806EDE">
              <w:rPr>
                <w:rFonts w:cs="Times New Roman"/>
                <w:spacing w:val="-9"/>
              </w:rPr>
              <w:t xml:space="preserve">с 11-13 беговых шагов, </w:t>
            </w:r>
            <w:r w:rsidRPr="00806EDE">
              <w:rPr>
                <w:rFonts w:cs="Times New Roman"/>
                <w:spacing w:val="-11"/>
              </w:rPr>
              <w:t>метать мяч на дальность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9"/>
              </w:rPr>
            </w:pPr>
            <w:r w:rsidRPr="00806EDE">
              <w:rPr>
                <w:rFonts w:cs="Times New Roman"/>
                <w:spacing w:val="-9"/>
              </w:rPr>
              <w:lastRenderedPageBreak/>
              <w:t>65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0"/>
              </w:rPr>
              <w:t xml:space="preserve"> Метание 150 г мяча на дальность с 5-6 шагов. Специальные </w:t>
            </w:r>
            <w:r w:rsidRPr="00806EDE">
              <w:rPr>
                <w:rFonts w:cs="Times New Roman"/>
                <w:spacing w:val="-11"/>
              </w:rPr>
              <w:t>беговые упражнения. Правила использова</w:t>
            </w:r>
            <w:r w:rsidRPr="00806EDE">
              <w:rPr>
                <w:rFonts w:cs="Times New Roman"/>
                <w:spacing w:val="-11"/>
              </w:rPr>
              <w:softHyphen/>
              <w:t xml:space="preserve">ния </w:t>
            </w:r>
            <w:proofErr w:type="gramStart"/>
            <w:r w:rsidRPr="00806EDE">
              <w:rPr>
                <w:rFonts w:cs="Times New Roman"/>
                <w:spacing w:val="-11"/>
              </w:rPr>
              <w:t>л</w:t>
            </w:r>
            <w:proofErr w:type="gramEnd"/>
            <w:r w:rsidRPr="00806EDE">
              <w:rPr>
                <w:rFonts w:cs="Times New Roman"/>
                <w:spacing w:val="-11"/>
              </w:rPr>
              <w:t>/а упражнений для развития скорост</w:t>
            </w:r>
            <w:r w:rsidRPr="00806EDE">
              <w:rPr>
                <w:rFonts w:cs="Times New Roman"/>
              </w:rPr>
              <w:t>но-силовых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2"/>
              </w:rPr>
              <w:t xml:space="preserve">Уметь </w:t>
            </w:r>
            <w:r w:rsidRPr="00806EDE">
              <w:rPr>
                <w:rFonts w:cs="Times New Roman"/>
                <w:spacing w:val="-12"/>
              </w:rPr>
              <w:t xml:space="preserve">прыгать в высоту </w:t>
            </w:r>
            <w:r w:rsidRPr="00806EDE">
              <w:rPr>
                <w:rFonts w:cs="Times New Roman"/>
                <w:spacing w:val="-9"/>
              </w:rPr>
              <w:t xml:space="preserve">с 11-13 беговых шагов, </w:t>
            </w:r>
            <w:r w:rsidRPr="00806EDE">
              <w:rPr>
                <w:rFonts w:cs="Times New Roman"/>
                <w:spacing w:val="-11"/>
              </w:rPr>
              <w:t>метать мяч на дальность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Прыжок в длину с 11-13 беговых шагов. </w:t>
            </w:r>
            <w:r w:rsidRPr="00806EDE">
              <w:rPr>
                <w:rFonts w:cs="Times New Roman"/>
              </w:rPr>
              <w:t xml:space="preserve">Отталкивание. </w:t>
            </w:r>
            <w:r w:rsidRPr="00806EDE">
              <w:rPr>
                <w:rFonts w:cs="Times New Roman"/>
                <w:spacing w:val="-1"/>
              </w:rPr>
              <w:t>Правила исполь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 xml:space="preserve">зования </w:t>
            </w:r>
            <w:proofErr w:type="gramStart"/>
            <w:r w:rsidRPr="00806EDE">
              <w:rPr>
                <w:rFonts w:cs="Times New Roman"/>
              </w:rPr>
              <w:t>л</w:t>
            </w:r>
            <w:proofErr w:type="gramEnd"/>
            <w:r w:rsidRPr="00806EDE">
              <w:rPr>
                <w:rFonts w:cs="Times New Roman"/>
              </w:rPr>
              <w:t>/а упражнений для развития скоростно-силовых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Уметь прыгать в длину с 11-13 беговых шагов, </w:t>
            </w:r>
            <w:r w:rsidRPr="00806EDE">
              <w:rPr>
                <w:rFonts w:cs="Times New Roman"/>
                <w:spacing w:val="-2"/>
              </w:rPr>
              <w:t>метать на дальность мяч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67</w:t>
            </w:r>
          </w:p>
        </w:tc>
        <w:tc>
          <w:tcPr>
            <w:tcW w:w="6069" w:type="dxa"/>
          </w:tcPr>
          <w:p w:rsidR="00741C6B" w:rsidRPr="00ED0EDA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>Прыжок в длину с 11-13 беговых шагов.</w:t>
            </w:r>
            <w:r w:rsidR="00ED0EDA">
              <w:rPr>
                <w:rFonts w:cs="Times New Roman"/>
                <w:spacing w:val="-1"/>
              </w:rPr>
              <w:t xml:space="preserve"> </w:t>
            </w:r>
            <w:r w:rsidRPr="00806EDE">
              <w:rPr>
                <w:rFonts w:cs="Times New Roman"/>
                <w:spacing w:val="-1"/>
              </w:rPr>
              <w:t xml:space="preserve">Отталкивание. Метание 150 г мяча на дальность с 5-6 шагов. </w:t>
            </w:r>
            <w:proofErr w:type="gramStart"/>
            <w:r w:rsidRPr="00806EDE">
              <w:rPr>
                <w:rFonts w:cs="Times New Roman"/>
                <w:spacing w:val="-1"/>
              </w:rPr>
              <w:t>ОРУ</w:t>
            </w:r>
            <w:proofErr w:type="gramEnd"/>
            <w:r w:rsidRPr="00806EDE">
              <w:rPr>
                <w:rFonts w:cs="Times New Roman"/>
                <w:spacing w:val="-1"/>
              </w:rPr>
              <w:t>. Специальные беговые упражнения. Правила использова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ния </w:t>
            </w:r>
            <w:proofErr w:type="gramStart"/>
            <w:r w:rsidRPr="00806EDE">
              <w:rPr>
                <w:rFonts w:cs="Times New Roman"/>
                <w:spacing w:val="-2"/>
              </w:rPr>
              <w:t>л</w:t>
            </w:r>
            <w:proofErr w:type="gramEnd"/>
            <w:r w:rsidRPr="00806EDE">
              <w:rPr>
                <w:rFonts w:cs="Times New Roman"/>
                <w:spacing w:val="-2"/>
              </w:rPr>
              <w:t>/а упражнений для развития скорост</w:t>
            </w:r>
            <w:r w:rsidRPr="00806EDE">
              <w:rPr>
                <w:rFonts w:cs="Times New Roman"/>
              </w:rPr>
              <w:t>но-силов</w:t>
            </w:r>
            <w:r w:rsidR="00ED0EDA">
              <w:rPr>
                <w:rFonts w:cs="Times New Roman"/>
              </w:rPr>
              <w:t>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3"/>
              </w:rPr>
              <w:t xml:space="preserve">Уметь </w:t>
            </w:r>
            <w:r w:rsidRPr="00806EDE">
              <w:rPr>
                <w:rFonts w:cs="Times New Roman"/>
                <w:spacing w:val="-3"/>
              </w:rPr>
              <w:t xml:space="preserve">прыгать в длину </w:t>
            </w:r>
            <w:r w:rsidRPr="00806EDE">
              <w:rPr>
                <w:rFonts w:cs="Times New Roman"/>
              </w:rPr>
              <w:t xml:space="preserve">с 11-13 беговых шагов, </w:t>
            </w:r>
            <w:r w:rsidRPr="00806EDE">
              <w:rPr>
                <w:rFonts w:cs="Times New Roman"/>
                <w:spacing w:val="-2"/>
              </w:rPr>
              <w:t>метать на дальность мяч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68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2"/>
              </w:rPr>
              <w:t xml:space="preserve">Прыжок в длину на результат. Техника </w:t>
            </w:r>
            <w:r w:rsidRPr="00806EDE">
              <w:rPr>
                <w:rFonts w:cs="Times New Roman"/>
                <w:spacing w:val="-1"/>
              </w:rPr>
              <w:t>выполнения метание мяча с разбега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 xml:space="preserve">прыгать в длину </w:t>
            </w:r>
            <w:r w:rsidRPr="00806EDE">
              <w:rPr>
                <w:rFonts w:cs="Times New Roman"/>
                <w:spacing w:val="-1"/>
              </w:rPr>
              <w:t xml:space="preserve">с 11-13 беговых шагов, </w:t>
            </w:r>
            <w:r w:rsidRPr="00806EDE">
              <w:rPr>
                <w:rFonts w:cs="Times New Roman"/>
                <w:spacing w:val="-2"/>
              </w:rPr>
              <w:t>метать на дальность мяч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8"/>
              </w:rPr>
            </w:pPr>
            <w:r w:rsidRPr="00806EDE">
              <w:rPr>
                <w:rFonts w:cs="Times New Roman"/>
                <w:spacing w:val="-8"/>
              </w:rPr>
              <w:t>69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8"/>
              </w:rPr>
              <w:t>Низкий старт. Бег по дис</w:t>
            </w:r>
            <w:r w:rsidRPr="00806EDE">
              <w:rPr>
                <w:rFonts w:cs="Times New Roman"/>
                <w:spacing w:val="-8"/>
              </w:rPr>
              <w:softHyphen/>
            </w:r>
            <w:r w:rsidRPr="00806EDE">
              <w:rPr>
                <w:rFonts w:cs="Times New Roman"/>
                <w:spacing w:val="-9"/>
              </w:rPr>
              <w:t>танции</w:t>
            </w:r>
            <w:proofErr w:type="gramStart"/>
            <w:r w:rsidRPr="00806EDE">
              <w:rPr>
                <w:rFonts w:cs="Times New Roman"/>
                <w:spacing w:val="-9"/>
              </w:rPr>
              <w:t xml:space="preserve"> .</w:t>
            </w:r>
            <w:proofErr w:type="gramEnd"/>
            <w:r w:rsidRPr="00806EDE">
              <w:rPr>
                <w:rFonts w:cs="Times New Roman"/>
                <w:spacing w:val="-9"/>
              </w:rPr>
              <w:t xml:space="preserve"> Финиширование. Эста</w:t>
            </w:r>
            <w:r w:rsidRPr="00806EDE">
              <w:rPr>
                <w:rFonts w:cs="Times New Roman"/>
                <w:spacing w:val="-9"/>
              </w:rPr>
              <w:softHyphen/>
            </w:r>
            <w:r w:rsidRPr="00806EDE">
              <w:rPr>
                <w:rFonts w:cs="Times New Roman"/>
                <w:spacing w:val="-10"/>
              </w:rPr>
              <w:t xml:space="preserve">фетный бег. </w:t>
            </w:r>
            <w:proofErr w:type="gramStart"/>
            <w:r w:rsidRPr="00806EDE">
              <w:rPr>
                <w:rFonts w:cs="Times New Roman"/>
                <w:spacing w:val="-10"/>
              </w:rPr>
              <w:t>ОРУ</w:t>
            </w:r>
            <w:proofErr w:type="gramEnd"/>
            <w:r w:rsidRPr="00806EDE">
              <w:rPr>
                <w:rFonts w:cs="Times New Roman"/>
                <w:spacing w:val="-10"/>
              </w:rPr>
              <w:t xml:space="preserve">. Специальные беговые </w:t>
            </w:r>
            <w:r w:rsidRPr="00806EDE">
              <w:rPr>
                <w:rFonts w:cs="Times New Roman"/>
                <w:spacing w:val="-11"/>
              </w:rPr>
              <w:t xml:space="preserve">упражнения. Развитие скоростных качеств. </w:t>
            </w:r>
            <w:r w:rsidRPr="00806EDE">
              <w:rPr>
                <w:rFonts w:cs="Times New Roman"/>
                <w:spacing w:val="-10"/>
              </w:rPr>
              <w:t xml:space="preserve">Правила использования </w:t>
            </w:r>
            <w:proofErr w:type="gramStart"/>
            <w:r w:rsidRPr="00806EDE">
              <w:rPr>
                <w:rFonts w:cs="Times New Roman"/>
                <w:spacing w:val="-10"/>
              </w:rPr>
              <w:t>л</w:t>
            </w:r>
            <w:proofErr w:type="gramEnd"/>
            <w:r w:rsidRPr="00806EDE">
              <w:rPr>
                <w:rFonts w:cs="Times New Roman"/>
                <w:spacing w:val="-10"/>
              </w:rPr>
              <w:t>/а упражнений для развития скоростных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1"/>
              </w:rPr>
              <w:t xml:space="preserve">Уметь </w:t>
            </w:r>
            <w:r w:rsidRPr="00806EDE">
              <w:rPr>
                <w:rFonts w:cs="Times New Roman"/>
                <w:spacing w:val="-11"/>
              </w:rPr>
              <w:t>пробегать</w:t>
            </w:r>
            <w:r w:rsidR="00ED0EDA">
              <w:rPr>
                <w:rFonts w:cs="Times New Roman"/>
                <w:spacing w:val="-11"/>
              </w:rPr>
              <w:t xml:space="preserve"> </w:t>
            </w:r>
            <w:r w:rsidRPr="00806EDE">
              <w:rPr>
                <w:rFonts w:cs="Times New Roman"/>
                <w:spacing w:val="-11"/>
              </w:rPr>
              <w:t xml:space="preserve">100 м </w:t>
            </w:r>
            <w:r w:rsidRPr="00806EDE">
              <w:rPr>
                <w:rFonts w:cs="Times New Roman"/>
                <w:spacing w:val="-12"/>
              </w:rPr>
              <w:t>с максимальной скоро</w:t>
            </w:r>
            <w:r w:rsidRPr="00806EDE">
              <w:rPr>
                <w:rFonts w:cs="Times New Roman"/>
                <w:spacing w:val="-12"/>
              </w:rPr>
              <w:softHyphen/>
            </w:r>
            <w:r w:rsidRPr="00806EDE">
              <w:rPr>
                <w:rFonts w:cs="Times New Roman"/>
                <w:spacing w:val="-10"/>
              </w:rPr>
              <w:t>стью с низкого старта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8"/>
              </w:rPr>
            </w:pPr>
            <w:r w:rsidRPr="00806EDE">
              <w:rPr>
                <w:rFonts w:cs="Times New Roman"/>
                <w:spacing w:val="-8"/>
              </w:rPr>
              <w:t>70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1"/>
              </w:rPr>
              <w:t xml:space="preserve">Бег на результат 100 м. </w:t>
            </w:r>
            <w:proofErr w:type="gramStart"/>
            <w:r w:rsidRPr="00806EDE">
              <w:rPr>
                <w:rFonts w:cs="Times New Roman"/>
                <w:spacing w:val="-11"/>
              </w:rPr>
              <w:t>ОРУ</w:t>
            </w:r>
            <w:proofErr w:type="gramEnd"/>
            <w:r w:rsidRPr="00806EDE">
              <w:rPr>
                <w:rFonts w:cs="Times New Roman"/>
                <w:spacing w:val="-11"/>
              </w:rPr>
              <w:t xml:space="preserve">. Специальные беговые упражнения. Развитие скоростных </w:t>
            </w:r>
            <w:r w:rsidRPr="00806EDE">
              <w:rPr>
                <w:rFonts w:cs="Times New Roman"/>
              </w:rPr>
              <w:t>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1"/>
              </w:rPr>
              <w:t xml:space="preserve">Уметь </w:t>
            </w:r>
            <w:r w:rsidRPr="00806EDE">
              <w:rPr>
                <w:rFonts w:cs="Times New Roman"/>
                <w:spacing w:val="-11"/>
              </w:rPr>
              <w:t>пробегать 100 м с максимальной скоро</w:t>
            </w:r>
            <w:r w:rsidRPr="00806EDE">
              <w:rPr>
                <w:rFonts w:cs="Times New Roman"/>
                <w:spacing w:val="-11"/>
              </w:rPr>
              <w:softHyphen/>
            </w:r>
            <w:r w:rsidRPr="00806EDE">
              <w:rPr>
                <w:rFonts w:cs="Times New Roman"/>
                <w:spacing w:val="-10"/>
              </w:rPr>
              <w:t>стью с низкого старта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</w:tbl>
    <w:p w:rsidR="00C26E41" w:rsidRDefault="00C26E41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C26E41" w:rsidRPr="00806EDE" w:rsidRDefault="00C26E41" w:rsidP="00806EDE">
      <w:pPr>
        <w:shd w:val="clear" w:color="auto" w:fill="FFFFFF"/>
        <w:ind w:firstLine="851"/>
        <w:jc w:val="both"/>
        <w:rPr>
          <w:rFonts w:cs="Times New Roman"/>
        </w:rPr>
      </w:pPr>
    </w:p>
    <w:sectPr w:rsidR="00C26E41" w:rsidRPr="00806EDE" w:rsidSect="00806EDE">
      <w:pgSz w:w="16838" w:h="11906" w:orient="landscape"/>
      <w:pgMar w:top="1134" w:right="1418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C0" w:rsidRDefault="005A45C0">
      <w:r>
        <w:separator/>
      </w:r>
    </w:p>
  </w:endnote>
  <w:endnote w:type="continuationSeparator" w:id="0">
    <w:p w:rsidR="005A45C0" w:rsidRDefault="005A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C0" w:rsidRDefault="005A45C0">
      <w:r>
        <w:separator/>
      </w:r>
    </w:p>
  </w:footnote>
  <w:footnote w:type="continuationSeparator" w:id="0">
    <w:p w:rsidR="005A45C0" w:rsidRDefault="005A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•"/>
      <w:lvlJc w:val="left"/>
      <w:pPr>
        <w:tabs>
          <w:tab w:val="num" w:pos="252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281A2402"/>
    <w:multiLevelType w:val="hybridMultilevel"/>
    <w:tmpl w:val="178A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04A63"/>
    <w:multiLevelType w:val="hybridMultilevel"/>
    <w:tmpl w:val="0F2EC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64E34"/>
    <w:multiLevelType w:val="hybridMultilevel"/>
    <w:tmpl w:val="A9F48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93BBB"/>
    <w:multiLevelType w:val="hybridMultilevel"/>
    <w:tmpl w:val="A6DA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32C74"/>
    <w:multiLevelType w:val="hybridMultilevel"/>
    <w:tmpl w:val="151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C61F11"/>
    <w:multiLevelType w:val="hybridMultilevel"/>
    <w:tmpl w:val="F966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72A0E"/>
    <w:multiLevelType w:val="hybridMultilevel"/>
    <w:tmpl w:val="4D56371A"/>
    <w:lvl w:ilvl="0" w:tplc="000000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D2013"/>
    <w:multiLevelType w:val="hybridMultilevel"/>
    <w:tmpl w:val="870A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C3B71"/>
    <w:multiLevelType w:val="hybridMultilevel"/>
    <w:tmpl w:val="3366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7"/>
  </w:num>
  <w:num w:numId="9">
    <w:abstractNumId w:val="18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3A"/>
    <w:rsid w:val="00021B3A"/>
    <w:rsid w:val="00070E40"/>
    <w:rsid w:val="00084030"/>
    <w:rsid w:val="000A39C8"/>
    <w:rsid w:val="00176C80"/>
    <w:rsid w:val="001A65DE"/>
    <w:rsid w:val="00202DC7"/>
    <w:rsid w:val="00223CA6"/>
    <w:rsid w:val="00256C53"/>
    <w:rsid w:val="00264DFD"/>
    <w:rsid w:val="00265923"/>
    <w:rsid w:val="00277E8D"/>
    <w:rsid w:val="002811A8"/>
    <w:rsid w:val="002A53A9"/>
    <w:rsid w:val="00310ADE"/>
    <w:rsid w:val="00312508"/>
    <w:rsid w:val="00332C68"/>
    <w:rsid w:val="00383E2F"/>
    <w:rsid w:val="0039761D"/>
    <w:rsid w:val="003C4955"/>
    <w:rsid w:val="004109D2"/>
    <w:rsid w:val="004223E8"/>
    <w:rsid w:val="00443CE1"/>
    <w:rsid w:val="00457953"/>
    <w:rsid w:val="0046487E"/>
    <w:rsid w:val="00472DBD"/>
    <w:rsid w:val="004C1FD9"/>
    <w:rsid w:val="004E0EA4"/>
    <w:rsid w:val="004E1CA7"/>
    <w:rsid w:val="00517C07"/>
    <w:rsid w:val="005A45C0"/>
    <w:rsid w:val="005B04BA"/>
    <w:rsid w:val="00607049"/>
    <w:rsid w:val="006147B7"/>
    <w:rsid w:val="00634D54"/>
    <w:rsid w:val="00641423"/>
    <w:rsid w:val="006436B8"/>
    <w:rsid w:val="00690A79"/>
    <w:rsid w:val="006A5BE2"/>
    <w:rsid w:val="006B2050"/>
    <w:rsid w:val="00740C7D"/>
    <w:rsid w:val="00741C6B"/>
    <w:rsid w:val="007562FC"/>
    <w:rsid w:val="00776ADE"/>
    <w:rsid w:val="0079490B"/>
    <w:rsid w:val="00806EDE"/>
    <w:rsid w:val="008816AB"/>
    <w:rsid w:val="00895BC5"/>
    <w:rsid w:val="008E7C17"/>
    <w:rsid w:val="00923B9D"/>
    <w:rsid w:val="009555D9"/>
    <w:rsid w:val="00983ADC"/>
    <w:rsid w:val="009B0CED"/>
    <w:rsid w:val="00A3384A"/>
    <w:rsid w:val="00AA4891"/>
    <w:rsid w:val="00AB2240"/>
    <w:rsid w:val="00AD79F6"/>
    <w:rsid w:val="00B00092"/>
    <w:rsid w:val="00B40DB3"/>
    <w:rsid w:val="00B4469F"/>
    <w:rsid w:val="00B71522"/>
    <w:rsid w:val="00B77FF3"/>
    <w:rsid w:val="00C07847"/>
    <w:rsid w:val="00C11A94"/>
    <w:rsid w:val="00C26E41"/>
    <w:rsid w:val="00C86DD8"/>
    <w:rsid w:val="00CA094C"/>
    <w:rsid w:val="00CB315C"/>
    <w:rsid w:val="00CF3C82"/>
    <w:rsid w:val="00D273D9"/>
    <w:rsid w:val="00DB40AD"/>
    <w:rsid w:val="00DC2F0A"/>
    <w:rsid w:val="00E228E8"/>
    <w:rsid w:val="00E3325D"/>
    <w:rsid w:val="00E43994"/>
    <w:rsid w:val="00E93CFE"/>
    <w:rsid w:val="00EB4AC5"/>
    <w:rsid w:val="00ED0EDA"/>
    <w:rsid w:val="00F35FC4"/>
    <w:rsid w:val="00FA3404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D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2">
    <w:name w:val="WW8Num8z2"/>
    <w:rPr>
      <w:sz w:val="18"/>
      <w:szCs w:val="18"/>
    </w:rPr>
  </w:style>
  <w:style w:type="character" w:customStyle="1" w:styleId="WW8Num9z0">
    <w:name w:val="WW8Num9z0"/>
    <w:rPr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  <w:rPr>
      <w:sz w:val="18"/>
      <w:szCs w:val="18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3"/>
    <w:rsid w:val="00FE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562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f4">
    <w:name w:val="No Spacing"/>
    <w:uiPriority w:val="1"/>
    <w:qFormat/>
    <w:rsid w:val="00FE5621"/>
    <w:rPr>
      <w:rFonts w:eastAsia="Calibri"/>
      <w:sz w:val="24"/>
      <w:szCs w:val="24"/>
      <w:lang w:eastAsia="en-US"/>
    </w:rPr>
  </w:style>
  <w:style w:type="character" w:customStyle="1" w:styleId="aa">
    <w:name w:val="Основной текст Знак"/>
    <w:link w:val="a1"/>
    <w:rsid w:val="00FE5621"/>
    <w:rPr>
      <w:rFonts w:eastAsia="Droid Sans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2"/>
    <w:rsid w:val="009555D9"/>
  </w:style>
  <w:style w:type="paragraph" w:customStyle="1" w:styleId="c1">
    <w:name w:val="c1"/>
    <w:basedOn w:val="a"/>
    <w:rsid w:val="003C49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9">
    <w:name w:val="c49"/>
    <w:basedOn w:val="a2"/>
    <w:rsid w:val="003C4955"/>
  </w:style>
  <w:style w:type="character" w:customStyle="1" w:styleId="c2">
    <w:name w:val="c2"/>
    <w:basedOn w:val="a2"/>
    <w:rsid w:val="003C4955"/>
  </w:style>
  <w:style w:type="character" w:customStyle="1" w:styleId="c105">
    <w:name w:val="c105"/>
    <w:basedOn w:val="a2"/>
    <w:rsid w:val="003C4955"/>
  </w:style>
  <w:style w:type="character" w:customStyle="1" w:styleId="af5">
    <w:name w:val="Основной текст_"/>
    <w:basedOn w:val="a2"/>
    <w:link w:val="12"/>
    <w:locked/>
    <w:rsid w:val="00806EDE"/>
    <w:rPr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806EDE"/>
    <w:pPr>
      <w:shd w:val="clear" w:color="auto" w:fill="FFFFFF"/>
      <w:suppressAutoHyphens w:val="0"/>
      <w:spacing w:after="2460" w:line="254" w:lineRule="exact"/>
      <w:ind w:hanging="500"/>
      <w:jc w:val="center"/>
    </w:pPr>
    <w:rPr>
      <w:rFonts w:eastAsia="Times New Roman" w:cs="Times New Roman"/>
      <w:spacing w:val="-1"/>
      <w:kern w:val="0"/>
      <w:sz w:val="21"/>
      <w:szCs w:val="21"/>
      <w:lang w:eastAsia="ru-RU" w:bidi="ar-SA"/>
    </w:rPr>
  </w:style>
  <w:style w:type="character" w:customStyle="1" w:styleId="af6">
    <w:name w:val="Основной текст + Полужирный"/>
    <w:aliases w:val="Интервал 0 pt"/>
    <w:basedOn w:val="af5"/>
    <w:rsid w:val="00806ED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D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2">
    <w:name w:val="WW8Num8z2"/>
    <w:rPr>
      <w:sz w:val="18"/>
      <w:szCs w:val="18"/>
    </w:rPr>
  </w:style>
  <w:style w:type="character" w:customStyle="1" w:styleId="WW8Num9z0">
    <w:name w:val="WW8Num9z0"/>
    <w:rPr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  <w:rPr>
      <w:sz w:val="18"/>
      <w:szCs w:val="18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3"/>
    <w:rsid w:val="00FE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562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f4">
    <w:name w:val="No Spacing"/>
    <w:uiPriority w:val="1"/>
    <w:qFormat/>
    <w:rsid w:val="00FE5621"/>
    <w:rPr>
      <w:rFonts w:eastAsia="Calibri"/>
      <w:sz w:val="24"/>
      <w:szCs w:val="24"/>
      <w:lang w:eastAsia="en-US"/>
    </w:rPr>
  </w:style>
  <w:style w:type="character" w:customStyle="1" w:styleId="aa">
    <w:name w:val="Основной текст Знак"/>
    <w:link w:val="a1"/>
    <w:rsid w:val="00FE5621"/>
    <w:rPr>
      <w:rFonts w:eastAsia="Droid Sans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2"/>
    <w:rsid w:val="009555D9"/>
  </w:style>
  <w:style w:type="paragraph" w:customStyle="1" w:styleId="c1">
    <w:name w:val="c1"/>
    <w:basedOn w:val="a"/>
    <w:rsid w:val="003C49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9">
    <w:name w:val="c49"/>
    <w:basedOn w:val="a2"/>
    <w:rsid w:val="003C4955"/>
  </w:style>
  <w:style w:type="character" w:customStyle="1" w:styleId="c2">
    <w:name w:val="c2"/>
    <w:basedOn w:val="a2"/>
    <w:rsid w:val="003C4955"/>
  </w:style>
  <w:style w:type="character" w:customStyle="1" w:styleId="c105">
    <w:name w:val="c105"/>
    <w:basedOn w:val="a2"/>
    <w:rsid w:val="003C4955"/>
  </w:style>
  <w:style w:type="character" w:customStyle="1" w:styleId="af5">
    <w:name w:val="Основной текст_"/>
    <w:basedOn w:val="a2"/>
    <w:link w:val="12"/>
    <w:locked/>
    <w:rsid w:val="00806EDE"/>
    <w:rPr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806EDE"/>
    <w:pPr>
      <w:shd w:val="clear" w:color="auto" w:fill="FFFFFF"/>
      <w:suppressAutoHyphens w:val="0"/>
      <w:spacing w:after="2460" w:line="254" w:lineRule="exact"/>
      <w:ind w:hanging="500"/>
      <w:jc w:val="center"/>
    </w:pPr>
    <w:rPr>
      <w:rFonts w:eastAsia="Times New Roman" w:cs="Times New Roman"/>
      <w:spacing w:val="-1"/>
      <w:kern w:val="0"/>
      <w:sz w:val="21"/>
      <w:szCs w:val="21"/>
      <w:lang w:eastAsia="ru-RU" w:bidi="ar-SA"/>
    </w:rPr>
  </w:style>
  <w:style w:type="character" w:customStyle="1" w:styleId="af6">
    <w:name w:val="Основной текст + Полужирный"/>
    <w:aliases w:val="Интервал 0 pt"/>
    <w:basedOn w:val="af5"/>
    <w:rsid w:val="00806ED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2FDB-25D9-4921-984C-9FD957AF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49</Pages>
  <Words>16372</Words>
  <Characters>93323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Школа</cp:lastModifiedBy>
  <cp:revision>14</cp:revision>
  <cp:lastPrinted>1900-12-31T14:00:00Z</cp:lastPrinted>
  <dcterms:created xsi:type="dcterms:W3CDTF">2018-10-22T03:26:00Z</dcterms:created>
  <dcterms:modified xsi:type="dcterms:W3CDTF">2018-10-23T06:12:00Z</dcterms:modified>
</cp:coreProperties>
</file>