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85D" w:rsidRPr="00137BC9" w:rsidRDefault="00F9785D" w:rsidP="00F9785D">
      <w:pPr>
        <w:jc w:val="center"/>
        <w:rPr>
          <w:sz w:val="26"/>
          <w:szCs w:val="26"/>
        </w:rPr>
      </w:pPr>
      <w:r w:rsidRPr="00137BC9">
        <w:rPr>
          <w:sz w:val="26"/>
          <w:szCs w:val="26"/>
        </w:rPr>
        <w:t xml:space="preserve">Муниципальное казенное общеобразовательное учреждение </w:t>
      </w:r>
    </w:p>
    <w:p w:rsidR="00F9785D" w:rsidRPr="00137BC9" w:rsidRDefault="00F9785D" w:rsidP="00F9785D">
      <w:pPr>
        <w:jc w:val="center"/>
        <w:rPr>
          <w:sz w:val="26"/>
          <w:szCs w:val="26"/>
        </w:rPr>
      </w:pPr>
      <w:r w:rsidRPr="00137BC9">
        <w:rPr>
          <w:sz w:val="26"/>
          <w:szCs w:val="26"/>
        </w:rPr>
        <w:t xml:space="preserve">«Средняя общеобразовательная школа с. Биджан» </w:t>
      </w:r>
    </w:p>
    <w:p w:rsidR="00F9785D" w:rsidRDefault="00F9785D" w:rsidP="00F9785D">
      <w:pPr>
        <w:jc w:val="center"/>
      </w:pPr>
    </w:p>
    <w:p w:rsidR="00F9785D" w:rsidRDefault="00F9785D" w:rsidP="00F9785D">
      <w:pPr>
        <w:jc w:val="center"/>
      </w:pPr>
    </w:p>
    <w:p w:rsidR="00F9785D" w:rsidRDefault="00F9785D" w:rsidP="00F9785D">
      <w:pPr>
        <w:jc w:val="center"/>
      </w:pPr>
    </w:p>
    <w:p w:rsidR="00F9785D" w:rsidRDefault="00F9785D" w:rsidP="00F9785D">
      <w:pPr>
        <w:jc w:val="center"/>
      </w:pPr>
    </w:p>
    <w:p w:rsidR="00F9785D" w:rsidRDefault="00F9785D" w:rsidP="00F9785D">
      <w:pPr>
        <w:jc w:val="center"/>
      </w:pPr>
    </w:p>
    <w:p w:rsidR="00F9785D" w:rsidRDefault="00F9785D" w:rsidP="00F9785D">
      <w:pPr>
        <w:jc w:val="center"/>
      </w:pPr>
    </w:p>
    <w:p w:rsidR="00F9785D" w:rsidRDefault="00F9785D" w:rsidP="00F9785D">
      <w:pPr>
        <w:jc w:val="center"/>
      </w:pPr>
    </w:p>
    <w:p w:rsidR="00F9785D" w:rsidRDefault="00F9785D" w:rsidP="00F9785D">
      <w:pPr>
        <w:jc w:val="center"/>
      </w:pPr>
    </w:p>
    <w:p w:rsidR="00F9785D" w:rsidRDefault="00F9785D" w:rsidP="00F9785D">
      <w:pPr>
        <w:jc w:val="center"/>
      </w:pPr>
    </w:p>
    <w:p w:rsidR="00F9785D" w:rsidRPr="007354C5" w:rsidRDefault="00F9785D" w:rsidP="00F9785D">
      <w:pPr>
        <w:autoSpaceDE w:val="0"/>
        <w:autoSpaceDN w:val="0"/>
        <w:adjustRightInd w:val="0"/>
        <w:spacing w:line="360" w:lineRule="auto"/>
        <w:jc w:val="center"/>
        <w:rPr>
          <w:bCs/>
          <w:sz w:val="32"/>
          <w:szCs w:val="32"/>
        </w:rPr>
      </w:pPr>
      <w:r w:rsidRPr="007354C5">
        <w:rPr>
          <w:bCs/>
          <w:sz w:val="32"/>
          <w:szCs w:val="32"/>
        </w:rPr>
        <w:t>Рабочая программа</w:t>
      </w:r>
      <w:r w:rsidR="007E0AB8">
        <w:rPr>
          <w:bCs/>
          <w:sz w:val="32"/>
          <w:szCs w:val="32"/>
        </w:rPr>
        <w:t xml:space="preserve"> (</w:t>
      </w:r>
      <w:bookmarkStart w:id="0" w:name="_GoBack"/>
      <w:bookmarkEnd w:id="0"/>
      <w:r w:rsidR="007E0AB8">
        <w:rPr>
          <w:bCs/>
          <w:sz w:val="32"/>
          <w:szCs w:val="32"/>
        </w:rPr>
        <w:t>электронная версия)</w:t>
      </w:r>
    </w:p>
    <w:p w:rsidR="00F9785D" w:rsidRPr="007354C5" w:rsidRDefault="00F9785D" w:rsidP="00F9785D">
      <w:pPr>
        <w:autoSpaceDE w:val="0"/>
        <w:autoSpaceDN w:val="0"/>
        <w:adjustRightInd w:val="0"/>
        <w:spacing w:line="360" w:lineRule="auto"/>
        <w:jc w:val="center"/>
        <w:rPr>
          <w:bCs/>
          <w:sz w:val="32"/>
          <w:szCs w:val="32"/>
        </w:rPr>
      </w:pPr>
      <w:r w:rsidRPr="007354C5">
        <w:rPr>
          <w:bCs/>
          <w:sz w:val="32"/>
          <w:szCs w:val="32"/>
        </w:rPr>
        <w:t xml:space="preserve">по </w:t>
      </w:r>
      <w:r>
        <w:rPr>
          <w:bCs/>
          <w:sz w:val="32"/>
          <w:szCs w:val="32"/>
        </w:rPr>
        <w:t>информатике</w:t>
      </w:r>
    </w:p>
    <w:p w:rsidR="00F9785D" w:rsidRPr="00137BC9" w:rsidRDefault="00F9785D" w:rsidP="00F9785D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7-9 </w:t>
      </w:r>
      <w:r w:rsidRPr="00137BC9">
        <w:rPr>
          <w:bCs/>
          <w:sz w:val="28"/>
          <w:szCs w:val="28"/>
          <w:u w:val="single"/>
        </w:rPr>
        <w:t xml:space="preserve">класс </w:t>
      </w:r>
    </w:p>
    <w:p w:rsidR="00F9785D" w:rsidRPr="00137BC9" w:rsidRDefault="00F9785D" w:rsidP="00F9785D">
      <w:pPr>
        <w:autoSpaceDE w:val="0"/>
        <w:autoSpaceDN w:val="0"/>
        <w:adjustRightInd w:val="0"/>
        <w:ind w:right="169"/>
        <w:jc w:val="right"/>
        <w:rPr>
          <w:sz w:val="26"/>
          <w:szCs w:val="26"/>
        </w:rPr>
      </w:pPr>
    </w:p>
    <w:p w:rsidR="00F9785D" w:rsidRPr="007354C5" w:rsidRDefault="00F9785D" w:rsidP="00F9785D">
      <w:pPr>
        <w:autoSpaceDE w:val="0"/>
        <w:autoSpaceDN w:val="0"/>
        <w:adjustRightInd w:val="0"/>
        <w:jc w:val="center"/>
      </w:pPr>
    </w:p>
    <w:p w:rsidR="00F9785D" w:rsidRPr="007354C5" w:rsidRDefault="00F9785D" w:rsidP="00F9785D">
      <w:pPr>
        <w:autoSpaceDE w:val="0"/>
        <w:autoSpaceDN w:val="0"/>
        <w:adjustRightInd w:val="0"/>
        <w:jc w:val="center"/>
      </w:pPr>
    </w:p>
    <w:p w:rsidR="00F9785D" w:rsidRPr="007354C5" w:rsidRDefault="00F9785D" w:rsidP="00F9785D">
      <w:pPr>
        <w:autoSpaceDE w:val="0"/>
        <w:autoSpaceDN w:val="0"/>
        <w:adjustRightInd w:val="0"/>
        <w:jc w:val="center"/>
      </w:pPr>
    </w:p>
    <w:p w:rsidR="00F9785D" w:rsidRPr="007354C5" w:rsidRDefault="00F9785D" w:rsidP="00F9785D">
      <w:pPr>
        <w:autoSpaceDE w:val="0"/>
        <w:autoSpaceDN w:val="0"/>
        <w:adjustRightInd w:val="0"/>
        <w:jc w:val="center"/>
      </w:pPr>
    </w:p>
    <w:p w:rsidR="00F9785D" w:rsidRPr="007354C5" w:rsidRDefault="00F9785D" w:rsidP="00F9785D">
      <w:pPr>
        <w:autoSpaceDE w:val="0"/>
        <w:autoSpaceDN w:val="0"/>
        <w:adjustRightInd w:val="0"/>
        <w:jc w:val="center"/>
      </w:pPr>
    </w:p>
    <w:p w:rsidR="00F9785D" w:rsidRPr="007354C5" w:rsidRDefault="00F9785D" w:rsidP="00F9785D">
      <w:pPr>
        <w:autoSpaceDE w:val="0"/>
        <w:autoSpaceDN w:val="0"/>
        <w:adjustRightInd w:val="0"/>
        <w:jc w:val="center"/>
      </w:pPr>
    </w:p>
    <w:p w:rsidR="00F9785D" w:rsidRDefault="00F9785D" w:rsidP="00F9785D">
      <w:pPr>
        <w:jc w:val="center"/>
        <w:rPr>
          <w:sz w:val="22"/>
        </w:rPr>
      </w:pPr>
    </w:p>
    <w:p w:rsidR="00F9785D" w:rsidRDefault="00F9785D" w:rsidP="00F9785D">
      <w:pPr>
        <w:jc w:val="center"/>
        <w:rPr>
          <w:sz w:val="22"/>
        </w:rPr>
      </w:pPr>
    </w:p>
    <w:p w:rsidR="00F9785D" w:rsidRDefault="00F9785D" w:rsidP="00F9785D">
      <w:pPr>
        <w:jc w:val="center"/>
        <w:rPr>
          <w:sz w:val="22"/>
        </w:rPr>
      </w:pPr>
    </w:p>
    <w:p w:rsidR="00F9785D" w:rsidRDefault="00F9785D" w:rsidP="00F9785D">
      <w:pPr>
        <w:jc w:val="center"/>
        <w:rPr>
          <w:sz w:val="22"/>
        </w:rPr>
      </w:pPr>
    </w:p>
    <w:p w:rsidR="00F9785D" w:rsidRDefault="00F9785D" w:rsidP="00F9785D">
      <w:pPr>
        <w:jc w:val="center"/>
        <w:rPr>
          <w:sz w:val="22"/>
        </w:rPr>
      </w:pPr>
    </w:p>
    <w:p w:rsidR="00F9785D" w:rsidRDefault="00F9785D" w:rsidP="00F9785D">
      <w:pPr>
        <w:jc w:val="center"/>
        <w:rPr>
          <w:sz w:val="22"/>
        </w:rPr>
      </w:pPr>
    </w:p>
    <w:p w:rsidR="00F9785D" w:rsidRDefault="00F9785D" w:rsidP="00F9785D">
      <w:pPr>
        <w:jc w:val="center"/>
        <w:rPr>
          <w:sz w:val="22"/>
        </w:rPr>
      </w:pPr>
    </w:p>
    <w:p w:rsidR="00F9785D" w:rsidRDefault="00F9785D" w:rsidP="00F9785D">
      <w:pPr>
        <w:jc w:val="center"/>
        <w:rPr>
          <w:sz w:val="22"/>
        </w:rPr>
      </w:pPr>
    </w:p>
    <w:p w:rsidR="00F9785D" w:rsidRDefault="00F9785D" w:rsidP="00F9785D">
      <w:pPr>
        <w:jc w:val="center"/>
        <w:rPr>
          <w:sz w:val="22"/>
        </w:rPr>
      </w:pPr>
    </w:p>
    <w:p w:rsidR="007E0AB8" w:rsidRPr="00511D39" w:rsidRDefault="00F9785D" w:rsidP="007E0AB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color w:val="000000"/>
        </w:rPr>
        <w:br w:type="page"/>
      </w:r>
    </w:p>
    <w:p w:rsidR="0031221E" w:rsidRPr="00511D39" w:rsidRDefault="0031221E" w:rsidP="00AB65AA">
      <w:pPr>
        <w:tabs>
          <w:tab w:val="left" w:pos="8436"/>
        </w:tabs>
        <w:ind w:firstLine="567"/>
        <w:jc w:val="center"/>
        <w:rPr>
          <w:b/>
          <w:sz w:val="28"/>
          <w:szCs w:val="28"/>
        </w:rPr>
      </w:pPr>
      <w:r w:rsidRPr="00511D39">
        <w:rPr>
          <w:b/>
          <w:sz w:val="28"/>
          <w:szCs w:val="28"/>
        </w:rPr>
        <w:lastRenderedPageBreak/>
        <w:t>Рабочая программа предметного курса «Информатика 7-9 классы»</w:t>
      </w:r>
    </w:p>
    <w:p w:rsidR="0031221E" w:rsidRDefault="0031221E" w:rsidP="00AB65AA">
      <w:pPr>
        <w:ind w:firstLine="567"/>
        <w:jc w:val="both"/>
        <w:rPr>
          <w:b/>
        </w:rPr>
      </w:pPr>
    </w:p>
    <w:p w:rsidR="0068714C" w:rsidRDefault="0068714C" w:rsidP="00AB65AA">
      <w:pPr>
        <w:ind w:firstLine="567"/>
        <w:jc w:val="both"/>
        <w:rPr>
          <w:b/>
        </w:rPr>
      </w:pPr>
      <w:r>
        <w:rPr>
          <w:b/>
        </w:rPr>
        <w:t xml:space="preserve">Предметные результаты, формирующиеся при изучении курса «Информатика» </w:t>
      </w:r>
    </w:p>
    <w:p w:rsidR="0068714C" w:rsidRDefault="0068714C" w:rsidP="00AB65AA">
      <w:pPr>
        <w:ind w:firstLine="567"/>
        <w:jc w:val="both"/>
        <w:rPr>
          <w:bCs/>
        </w:rPr>
      </w:pPr>
      <w:r w:rsidRPr="005A6600">
        <w:rPr>
          <w:bCs/>
        </w:rPr>
        <w:t>Все</w:t>
      </w:r>
      <w:r>
        <w:rPr>
          <w:bCs/>
        </w:rPr>
        <w:t xml:space="preserve"> компетенции, определяемые в данном разделе стандарта, обеспечены содерж</w:t>
      </w:r>
      <w:r>
        <w:rPr>
          <w:bCs/>
        </w:rPr>
        <w:t>а</w:t>
      </w:r>
      <w:r>
        <w:rPr>
          <w:bCs/>
        </w:rPr>
        <w:t>нием учебников для 7, 8, 9 классов, а также других компонентов, входящих в УМК. В сл</w:t>
      </w:r>
      <w:r>
        <w:rPr>
          <w:bCs/>
        </w:rPr>
        <w:t>е</w:t>
      </w:r>
      <w:r>
        <w:rPr>
          <w:bCs/>
        </w:rPr>
        <w:t>дующей таблице отражено соответствие ме</w:t>
      </w:r>
      <w:r w:rsidR="00AB65AA">
        <w:rPr>
          <w:bCs/>
        </w:rPr>
        <w:t>ж</w:t>
      </w:r>
      <w:r>
        <w:rPr>
          <w:bCs/>
        </w:rPr>
        <w:t>ду предметными результатам</w:t>
      </w:r>
      <w:r w:rsidR="0031221E">
        <w:rPr>
          <w:bCs/>
        </w:rPr>
        <w:t>и, определе</w:t>
      </w:r>
      <w:r w:rsidR="0031221E">
        <w:rPr>
          <w:bCs/>
        </w:rPr>
        <w:t>н</w:t>
      </w:r>
      <w:r w:rsidR="0031221E">
        <w:rPr>
          <w:bCs/>
        </w:rPr>
        <w:t xml:space="preserve">ными в стандарте, и содержанием </w:t>
      </w:r>
      <w:r>
        <w:rPr>
          <w:bCs/>
        </w:rPr>
        <w:t>учебников.</w:t>
      </w:r>
    </w:p>
    <w:p w:rsidR="0068714C" w:rsidRDefault="0068714C" w:rsidP="00AB65AA">
      <w:pPr>
        <w:ind w:firstLine="567"/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5067"/>
      </w:tblGrid>
      <w:tr w:rsidR="0068714C" w:rsidRPr="0031221E" w:rsidTr="0031221E">
        <w:tc>
          <w:tcPr>
            <w:tcW w:w="4503" w:type="dxa"/>
            <w:shd w:val="clear" w:color="auto" w:fill="E6E6E6"/>
          </w:tcPr>
          <w:p w:rsidR="0068714C" w:rsidRPr="0031221E" w:rsidRDefault="0068714C" w:rsidP="00AB65AA">
            <w:pPr>
              <w:jc w:val="center"/>
              <w:rPr>
                <w:b/>
              </w:rPr>
            </w:pPr>
            <w:r w:rsidRPr="0031221E">
              <w:rPr>
                <w:b/>
              </w:rPr>
              <w:t>Предметные результаты ФГОС</w:t>
            </w:r>
            <w:r w:rsidR="00DE3FB8" w:rsidRPr="0031221E">
              <w:rPr>
                <w:b/>
              </w:rPr>
              <w:t xml:space="preserve"> ООО</w:t>
            </w:r>
          </w:p>
        </w:tc>
        <w:tc>
          <w:tcPr>
            <w:tcW w:w="5067" w:type="dxa"/>
            <w:shd w:val="clear" w:color="auto" w:fill="E6E6E6"/>
          </w:tcPr>
          <w:p w:rsidR="0068714C" w:rsidRPr="0031221E" w:rsidRDefault="0068714C" w:rsidP="00AB65AA">
            <w:pPr>
              <w:jc w:val="center"/>
              <w:rPr>
                <w:b/>
              </w:rPr>
            </w:pPr>
            <w:r w:rsidRPr="0031221E">
              <w:rPr>
                <w:b/>
              </w:rPr>
              <w:t>Соответствующее содержание учебников</w:t>
            </w:r>
          </w:p>
        </w:tc>
      </w:tr>
      <w:tr w:rsidR="0068714C" w:rsidRPr="0031221E" w:rsidTr="0031221E">
        <w:tc>
          <w:tcPr>
            <w:tcW w:w="4503" w:type="dxa"/>
            <w:shd w:val="clear" w:color="auto" w:fill="auto"/>
          </w:tcPr>
          <w:p w:rsidR="0068714C" w:rsidRPr="0031221E" w:rsidRDefault="0068714C" w:rsidP="00AB65AA">
            <w:r w:rsidRPr="0031221E">
              <w:t>Формирование информационной и алг</w:t>
            </w:r>
            <w:r w:rsidRPr="0031221E">
              <w:t>о</w:t>
            </w:r>
            <w:r w:rsidRPr="0031221E">
              <w:t>ритмической культуры; формирование представления о компьютере как униве</w:t>
            </w:r>
            <w:r w:rsidRPr="0031221E">
              <w:t>р</w:t>
            </w:r>
            <w:r w:rsidRPr="0031221E">
              <w:t>сальном устройстве обработки информ</w:t>
            </w:r>
            <w:r w:rsidRPr="0031221E">
              <w:t>а</w:t>
            </w:r>
            <w:r w:rsidRPr="0031221E">
              <w:t>ции; развитие основных навыков и ум</w:t>
            </w:r>
            <w:r w:rsidRPr="0031221E">
              <w:t>е</w:t>
            </w:r>
            <w:r w:rsidRPr="0031221E">
              <w:t>ний использования компьютерных устройств.</w:t>
            </w:r>
          </w:p>
        </w:tc>
        <w:tc>
          <w:tcPr>
            <w:tcW w:w="5067" w:type="dxa"/>
            <w:shd w:val="clear" w:color="auto" w:fill="auto"/>
          </w:tcPr>
          <w:p w:rsidR="0068714C" w:rsidRPr="0031221E" w:rsidRDefault="0068714C" w:rsidP="00AB65AA">
            <w:pPr>
              <w:jc w:val="both"/>
              <w:rPr>
                <w:bCs/>
              </w:rPr>
            </w:pPr>
          </w:p>
        </w:tc>
      </w:tr>
      <w:tr w:rsidR="0068714C" w:rsidRPr="0031221E" w:rsidTr="0031221E">
        <w:tc>
          <w:tcPr>
            <w:tcW w:w="4503" w:type="dxa"/>
            <w:shd w:val="clear" w:color="auto" w:fill="auto"/>
          </w:tcPr>
          <w:p w:rsidR="0068714C" w:rsidRPr="0031221E" w:rsidRDefault="0068714C" w:rsidP="00AB65AA">
            <w:pPr>
              <w:jc w:val="both"/>
              <w:rPr>
                <w:bCs/>
              </w:rPr>
            </w:pPr>
            <w:r w:rsidRPr="0031221E">
              <w:rPr>
                <w:bCs/>
              </w:rPr>
              <w:t xml:space="preserve">1.1. </w:t>
            </w:r>
            <w:r w:rsidRPr="0031221E">
              <w:t>Формирование информационной и алгоритмической культуры</w:t>
            </w:r>
          </w:p>
        </w:tc>
        <w:tc>
          <w:tcPr>
            <w:tcW w:w="5067" w:type="dxa"/>
            <w:shd w:val="clear" w:color="auto" w:fill="auto"/>
          </w:tcPr>
          <w:p w:rsidR="0068714C" w:rsidRPr="0031221E" w:rsidRDefault="0068714C" w:rsidP="00AB65AA">
            <w:pPr>
              <w:jc w:val="both"/>
              <w:rPr>
                <w:bCs/>
                <w:i/>
                <w:iCs/>
              </w:rPr>
            </w:pPr>
            <w:r w:rsidRPr="0031221E">
              <w:rPr>
                <w:bCs/>
                <w:i/>
                <w:iCs/>
              </w:rPr>
              <w:t>Формированию данной компетенции посвящ</w:t>
            </w:r>
            <w:r w:rsidRPr="0031221E">
              <w:rPr>
                <w:bCs/>
                <w:i/>
                <w:iCs/>
              </w:rPr>
              <w:t>е</w:t>
            </w:r>
            <w:r w:rsidRPr="0031221E">
              <w:rPr>
                <w:bCs/>
                <w:i/>
                <w:iCs/>
              </w:rPr>
              <w:t>но все содержание учебников и УМК</w:t>
            </w:r>
          </w:p>
        </w:tc>
      </w:tr>
      <w:tr w:rsidR="0068714C" w:rsidRPr="0031221E" w:rsidTr="0031221E">
        <w:tc>
          <w:tcPr>
            <w:tcW w:w="4503" w:type="dxa"/>
            <w:shd w:val="clear" w:color="auto" w:fill="auto"/>
          </w:tcPr>
          <w:p w:rsidR="0068714C" w:rsidRPr="0031221E" w:rsidRDefault="0068714C" w:rsidP="00AB65AA">
            <w:pPr>
              <w:jc w:val="both"/>
              <w:rPr>
                <w:bCs/>
              </w:rPr>
            </w:pPr>
            <w:r w:rsidRPr="0031221E">
              <w:rPr>
                <w:bCs/>
              </w:rPr>
              <w:t xml:space="preserve">1.2. </w:t>
            </w:r>
            <w:r w:rsidRPr="0031221E">
              <w:t>Формирование представления о ко</w:t>
            </w:r>
            <w:r w:rsidRPr="0031221E">
              <w:t>м</w:t>
            </w:r>
            <w:r w:rsidRPr="0031221E">
              <w:t>пьютере как универсальном устройстве обработки информации</w:t>
            </w:r>
          </w:p>
        </w:tc>
        <w:tc>
          <w:tcPr>
            <w:tcW w:w="5067" w:type="dxa"/>
            <w:shd w:val="clear" w:color="auto" w:fill="auto"/>
          </w:tcPr>
          <w:p w:rsidR="0068714C" w:rsidRPr="0031221E" w:rsidRDefault="0068714C" w:rsidP="00AB65AA">
            <w:pPr>
              <w:ind w:right="1"/>
              <w:jc w:val="both"/>
              <w:rPr>
                <w:bCs/>
                <w:i/>
                <w:iCs/>
              </w:rPr>
            </w:pPr>
            <w:r w:rsidRPr="0031221E">
              <w:rPr>
                <w:bCs/>
                <w:i/>
                <w:iCs/>
              </w:rPr>
              <w:t>Данная компетенция реализуется в содерж</w:t>
            </w:r>
            <w:r w:rsidRPr="0031221E">
              <w:rPr>
                <w:bCs/>
                <w:i/>
                <w:iCs/>
              </w:rPr>
              <w:t>а</w:t>
            </w:r>
            <w:r w:rsidRPr="0031221E">
              <w:rPr>
                <w:bCs/>
                <w:i/>
                <w:iCs/>
              </w:rPr>
              <w:t>тельной линии «Компьютер», проходящей ч</w:t>
            </w:r>
            <w:r w:rsidRPr="0031221E">
              <w:rPr>
                <w:bCs/>
                <w:i/>
                <w:iCs/>
              </w:rPr>
              <w:t>е</w:t>
            </w:r>
            <w:r w:rsidRPr="0031221E">
              <w:rPr>
                <w:bCs/>
                <w:i/>
                <w:iCs/>
              </w:rPr>
              <w:t>рез весь курс.</w:t>
            </w:r>
          </w:p>
          <w:p w:rsidR="0068714C" w:rsidRPr="0031221E" w:rsidRDefault="0068714C" w:rsidP="00AB65AA">
            <w:pPr>
              <w:ind w:right="1"/>
              <w:jc w:val="both"/>
              <w:rPr>
                <w:bCs/>
              </w:rPr>
            </w:pPr>
            <w:r w:rsidRPr="0031221E">
              <w:rPr>
                <w:b/>
              </w:rPr>
              <w:t>7 класс</w:t>
            </w:r>
            <w:r w:rsidRPr="0031221E">
              <w:rPr>
                <w:bCs/>
              </w:rPr>
              <w:t xml:space="preserve">. Глава 2 «Компьютер: устройство и программное обеспечение»; </w:t>
            </w:r>
          </w:p>
          <w:p w:rsidR="0068714C" w:rsidRPr="0031221E" w:rsidRDefault="0068714C" w:rsidP="00AB65AA">
            <w:pPr>
              <w:ind w:right="1"/>
              <w:jc w:val="both"/>
            </w:pPr>
            <w:r w:rsidRPr="0031221E">
              <w:rPr>
                <w:bCs/>
              </w:rPr>
              <w:t>глава 4 «Графическая информация и компь</w:t>
            </w:r>
            <w:r w:rsidRPr="0031221E">
              <w:rPr>
                <w:bCs/>
              </w:rPr>
              <w:t>ю</w:t>
            </w:r>
            <w:r w:rsidRPr="0031221E">
              <w:rPr>
                <w:bCs/>
              </w:rPr>
              <w:t xml:space="preserve">тер» </w:t>
            </w:r>
            <w:r w:rsidRPr="0031221E">
              <w:sym w:font="Times New Roman" w:char="00A7"/>
            </w:r>
            <w:r w:rsidRPr="0031221E">
              <w:t xml:space="preserve"> 19. «Технические средства компьюте</w:t>
            </w:r>
            <w:r w:rsidRPr="0031221E">
              <w:t>р</w:t>
            </w:r>
            <w:r w:rsidRPr="0031221E">
              <w:t>ной графики»,</w:t>
            </w:r>
          </w:p>
          <w:p w:rsidR="0068714C" w:rsidRPr="0031221E" w:rsidRDefault="0068714C" w:rsidP="00AB65AA">
            <w:r w:rsidRPr="0031221E">
              <w:rPr>
                <w:bCs/>
              </w:rPr>
              <w:t>глава 5. «Мультимедиа и компьютерные пр</w:t>
            </w:r>
            <w:r w:rsidRPr="0031221E">
              <w:rPr>
                <w:bCs/>
              </w:rPr>
              <w:t>е</w:t>
            </w:r>
            <w:r w:rsidRPr="0031221E">
              <w:rPr>
                <w:bCs/>
              </w:rPr>
              <w:t xml:space="preserve">зентации», </w:t>
            </w:r>
            <w:r w:rsidRPr="0031221E">
              <w:sym w:font="Times New Roman" w:char="00A7"/>
            </w:r>
            <w:r w:rsidRPr="0031221E">
              <w:t xml:space="preserve"> 25. «Технические средства мул</w:t>
            </w:r>
            <w:r w:rsidRPr="0031221E">
              <w:t>ь</w:t>
            </w:r>
            <w:r w:rsidRPr="0031221E">
              <w:t>тимедиа»</w:t>
            </w:r>
          </w:p>
          <w:p w:rsidR="0068714C" w:rsidRPr="0031221E" w:rsidRDefault="0068714C" w:rsidP="00AB65AA">
            <w:r w:rsidRPr="0031221E">
              <w:rPr>
                <w:b/>
                <w:bCs/>
              </w:rPr>
              <w:t>8 класс</w:t>
            </w:r>
            <w:r w:rsidRPr="0031221E">
              <w:t xml:space="preserve">. </w:t>
            </w:r>
            <w:r w:rsidRPr="0031221E">
              <w:rPr>
                <w:bCs/>
              </w:rPr>
              <w:t xml:space="preserve">Глава 1. «Передача информации в компьютерных сетях», </w:t>
            </w:r>
            <w:r w:rsidRPr="0031221E">
              <w:sym w:font="Times New Roman" w:char="00A7"/>
            </w:r>
            <w:r w:rsidRPr="0031221E">
              <w:t xml:space="preserve"> 3. «Аппаратное и программное обеспечение сети»</w:t>
            </w:r>
          </w:p>
          <w:p w:rsidR="0068714C" w:rsidRPr="0031221E" w:rsidRDefault="0068714C" w:rsidP="00AB65AA">
            <w:pPr>
              <w:jc w:val="both"/>
              <w:rPr>
                <w:b/>
                <w:bCs/>
                <w:i/>
                <w:iCs/>
              </w:rPr>
            </w:pPr>
            <w:r w:rsidRPr="0031221E">
              <w:rPr>
                <w:b/>
                <w:bCs/>
              </w:rPr>
              <w:t>9 класс.</w:t>
            </w:r>
            <w:r w:rsidRPr="0031221E">
              <w:t xml:space="preserve"> </w:t>
            </w:r>
            <w:r w:rsidRPr="0031221E">
              <w:sym w:font="Times New Roman" w:char="00A7"/>
            </w:r>
            <w:r w:rsidRPr="0031221E">
              <w:t xml:space="preserve"> 23. «История ЭВМ»: </w:t>
            </w:r>
            <w:r w:rsidRPr="0031221E">
              <w:rPr>
                <w:i/>
                <w:iCs/>
              </w:rPr>
              <w:t>рассматрив</w:t>
            </w:r>
            <w:r w:rsidRPr="0031221E">
              <w:rPr>
                <w:i/>
                <w:iCs/>
              </w:rPr>
              <w:t>а</w:t>
            </w:r>
            <w:r w:rsidRPr="0031221E">
              <w:rPr>
                <w:i/>
                <w:iCs/>
              </w:rPr>
              <w:t>е</w:t>
            </w:r>
            <w:r w:rsidR="0031221E" w:rsidRPr="0031221E">
              <w:rPr>
                <w:i/>
                <w:iCs/>
              </w:rPr>
              <w:t>тся эволюция архитектуры ЭВМ со с</w:t>
            </w:r>
            <w:r w:rsidRPr="0031221E">
              <w:rPr>
                <w:i/>
                <w:iCs/>
              </w:rPr>
              <w:t>меной поколений, развитие возможностей ЭВМ по обработке разных видов информации</w:t>
            </w:r>
          </w:p>
        </w:tc>
      </w:tr>
      <w:tr w:rsidR="0068714C" w:rsidRPr="0031221E" w:rsidTr="0031221E">
        <w:tc>
          <w:tcPr>
            <w:tcW w:w="4503" w:type="dxa"/>
            <w:shd w:val="clear" w:color="auto" w:fill="auto"/>
          </w:tcPr>
          <w:p w:rsidR="0068714C" w:rsidRPr="0031221E" w:rsidRDefault="0068714C" w:rsidP="00AB65AA">
            <w:pPr>
              <w:jc w:val="both"/>
              <w:rPr>
                <w:bCs/>
              </w:rPr>
            </w:pPr>
            <w:r w:rsidRPr="0031221E">
              <w:rPr>
                <w:bCs/>
              </w:rPr>
              <w:t xml:space="preserve">1.3. </w:t>
            </w:r>
            <w:r w:rsidRPr="0031221E">
              <w:t>Развитие основных навыков и ум</w:t>
            </w:r>
            <w:r w:rsidRPr="0031221E">
              <w:t>е</w:t>
            </w:r>
            <w:r w:rsidRPr="0031221E">
              <w:t>ний использования компьютерных устройств</w:t>
            </w:r>
          </w:p>
        </w:tc>
        <w:tc>
          <w:tcPr>
            <w:tcW w:w="5067" w:type="dxa"/>
            <w:shd w:val="clear" w:color="auto" w:fill="auto"/>
          </w:tcPr>
          <w:p w:rsidR="0068714C" w:rsidRPr="0031221E" w:rsidRDefault="0068714C" w:rsidP="00AB65AA">
            <w:pPr>
              <w:jc w:val="both"/>
              <w:rPr>
                <w:bCs/>
                <w:i/>
                <w:iCs/>
              </w:rPr>
            </w:pPr>
            <w:r w:rsidRPr="0031221E">
              <w:rPr>
                <w:bCs/>
                <w:i/>
                <w:iCs/>
              </w:rPr>
              <w:t>Данная компетенция реализуется в процессе компьютерного практикума. Для ее обеспеч</w:t>
            </w:r>
            <w:r w:rsidRPr="0031221E">
              <w:rPr>
                <w:bCs/>
                <w:i/>
                <w:iCs/>
              </w:rPr>
              <w:t>е</w:t>
            </w:r>
            <w:r w:rsidRPr="0031221E">
              <w:rPr>
                <w:bCs/>
                <w:i/>
                <w:iCs/>
              </w:rPr>
              <w:t xml:space="preserve">ния </w:t>
            </w:r>
            <w:r w:rsidR="00F9785D">
              <w:rPr>
                <w:bCs/>
                <w:i/>
                <w:iCs/>
              </w:rPr>
              <w:t>используются следующие элементы</w:t>
            </w:r>
            <w:r w:rsidRPr="0031221E">
              <w:rPr>
                <w:bCs/>
                <w:i/>
                <w:iCs/>
              </w:rPr>
              <w:t xml:space="preserve"> УМК:</w:t>
            </w:r>
          </w:p>
          <w:p w:rsidR="0068714C" w:rsidRPr="0031221E" w:rsidRDefault="0068714C" w:rsidP="00AB65AA">
            <w:pPr>
              <w:jc w:val="both"/>
              <w:rPr>
                <w:bCs/>
              </w:rPr>
            </w:pPr>
            <w:r w:rsidRPr="0031221E">
              <w:rPr>
                <w:b/>
              </w:rPr>
              <w:t>Задачник-практикум, т. 1</w:t>
            </w:r>
            <w:r w:rsidRPr="0031221E">
              <w:rPr>
                <w:bCs/>
              </w:rPr>
              <w:t>, раздел 4 «Алг</w:t>
            </w:r>
            <w:r w:rsidRPr="0031221E">
              <w:rPr>
                <w:bCs/>
              </w:rPr>
              <w:t>о</w:t>
            </w:r>
            <w:r w:rsidRPr="0031221E">
              <w:rPr>
                <w:bCs/>
              </w:rPr>
              <w:t>ритмизация и программирование» Лаборато</w:t>
            </w:r>
            <w:r w:rsidRPr="0031221E">
              <w:rPr>
                <w:bCs/>
              </w:rPr>
              <w:t>р</w:t>
            </w:r>
            <w:r w:rsidRPr="0031221E">
              <w:rPr>
                <w:bCs/>
              </w:rPr>
              <w:t>ный практикум по программированию на ко</w:t>
            </w:r>
            <w:r w:rsidRPr="0031221E">
              <w:rPr>
                <w:bCs/>
              </w:rPr>
              <w:t>м</w:t>
            </w:r>
            <w:r w:rsidRPr="0031221E">
              <w:rPr>
                <w:bCs/>
              </w:rPr>
              <w:t>пьютере.</w:t>
            </w:r>
          </w:p>
          <w:p w:rsidR="0068714C" w:rsidRPr="0031221E" w:rsidRDefault="0068714C" w:rsidP="00AB65AA">
            <w:pPr>
              <w:jc w:val="both"/>
              <w:rPr>
                <w:bCs/>
              </w:rPr>
            </w:pPr>
            <w:r w:rsidRPr="0031221E">
              <w:rPr>
                <w:b/>
              </w:rPr>
              <w:t>Задачник-практикум, т.2</w:t>
            </w:r>
            <w:r w:rsidRPr="0031221E">
              <w:rPr>
                <w:bCs/>
              </w:rPr>
              <w:t>, раздел 5 «Инфо</w:t>
            </w:r>
            <w:r w:rsidRPr="0031221E">
              <w:rPr>
                <w:bCs/>
              </w:rPr>
              <w:t>р</w:t>
            </w:r>
            <w:r w:rsidRPr="0031221E">
              <w:rPr>
                <w:bCs/>
              </w:rPr>
              <w:t>мационные технологии».  Лабораторный пра</w:t>
            </w:r>
            <w:r w:rsidRPr="0031221E">
              <w:rPr>
                <w:bCs/>
              </w:rPr>
              <w:t>к</w:t>
            </w:r>
            <w:r w:rsidRPr="0031221E">
              <w:rPr>
                <w:bCs/>
              </w:rPr>
              <w:t>тикум по работе на компьютере с различными средствами ИКТ.</w:t>
            </w:r>
          </w:p>
          <w:p w:rsidR="0068714C" w:rsidRPr="0031221E" w:rsidRDefault="0068714C" w:rsidP="00AB65AA">
            <w:pPr>
              <w:jc w:val="both"/>
              <w:rPr>
                <w:bCs/>
              </w:rPr>
            </w:pPr>
            <w:r w:rsidRPr="0031221E">
              <w:rPr>
                <w:b/>
              </w:rPr>
              <w:t>К</w:t>
            </w:r>
            <w:r w:rsidR="00B417F6" w:rsidRPr="0031221E">
              <w:rPr>
                <w:b/>
              </w:rPr>
              <w:t>о</w:t>
            </w:r>
            <w:r w:rsidRPr="0031221E">
              <w:rPr>
                <w:b/>
              </w:rPr>
              <w:t>мплект ЦОР.</w:t>
            </w:r>
            <w:r w:rsidRPr="0031221E">
              <w:rPr>
                <w:bCs/>
              </w:rPr>
              <w:t xml:space="preserve"> Практические работы: «Р</w:t>
            </w:r>
            <w:r w:rsidRPr="0031221E">
              <w:rPr>
                <w:bCs/>
              </w:rPr>
              <w:t>а</w:t>
            </w:r>
            <w:r w:rsidRPr="0031221E">
              <w:rPr>
                <w:bCs/>
              </w:rPr>
              <w:t>бота с клавиатурным тренажером», «Подкл</w:t>
            </w:r>
            <w:r w:rsidRPr="0031221E">
              <w:rPr>
                <w:bCs/>
              </w:rPr>
              <w:t>ю</w:t>
            </w:r>
            <w:r w:rsidRPr="0031221E">
              <w:rPr>
                <w:bCs/>
              </w:rPr>
              <w:t>чение внешних устройств к персональному компьютеру», «Файловая система», «Работа со сканером».  25 практических работ на комп</w:t>
            </w:r>
            <w:r w:rsidRPr="0031221E">
              <w:rPr>
                <w:bCs/>
              </w:rPr>
              <w:t>ь</w:t>
            </w:r>
            <w:r w:rsidRPr="0031221E">
              <w:rPr>
                <w:bCs/>
              </w:rPr>
              <w:lastRenderedPageBreak/>
              <w:t xml:space="preserve">ютере с различными средствами ИКТ </w:t>
            </w:r>
          </w:p>
        </w:tc>
      </w:tr>
      <w:tr w:rsidR="0068714C" w:rsidRPr="0031221E" w:rsidTr="0031221E">
        <w:tc>
          <w:tcPr>
            <w:tcW w:w="4503" w:type="dxa"/>
            <w:shd w:val="clear" w:color="auto" w:fill="auto"/>
          </w:tcPr>
          <w:p w:rsidR="0068714C" w:rsidRPr="0031221E" w:rsidRDefault="0068714C" w:rsidP="003307D7">
            <w:pPr>
              <w:numPr>
                <w:ilvl w:val="0"/>
                <w:numId w:val="4"/>
              </w:numPr>
              <w:tabs>
                <w:tab w:val="clear" w:pos="1950"/>
                <w:tab w:val="num" w:pos="360"/>
              </w:tabs>
              <w:ind w:left="0" w:firstLine="0"/>
              <w:jc w:val="both"/>
            </w:pPr>
            <w:r w:rsidRPr="0031221E">
              <w:lastRenderedPageBreak/>
              <w:t>Формирование представления</w:t>
            </w:r>
            <w:r w:rsidR="0031221E">
              <w:t xml:space="preserve"> об о</w:t>
            </w:r>
            <w:r w:rsidR="0031221E">
              <w:t>с</w:t>
            </w:r>
            <w:r w:rsidR="0031221E">
              <w:t>новных</w:t>
            </w:r>
            <w:r w:rsidRPr="0031221E">
              <w:t xml:space="preserve"> изучаемых </w:t>
            </w:r>
            <w:r w:rsidR="00AB65AA">
              <w:t>понятиях: информ</w:t>
            </w:r>
            <w:r w:rsidR="00AB65AA">
              <w:t>а</w:t>
            </w:r>
            <w:r w:rsidR="00AB65AA">
              <w:t>ция, алгоритм,</w:t>
            </w:r>
            <w:r w:rsidRPr="0031221E">
              <w:t xml:space="preserve"> модель – и их свойства</w:t>
            </w:r>
          </w:p>
        </w:tc>
        <w:tc>
          <w:tcPr>
            <w:tcW w:w="5067" w:type="dxa"/>
            <w:shd w:val="clear" w:color="auto" w:fill="auto"/>
          </w:tcPr>
          <w:p w:rsidR="0068714C" w:rsidRPr="0031221E" w:rsidRDefault="0068714C" w:rsidP="00AB65AA">
            <w:pPr>
              <w:jc w:val="both"/>
              <w:rPr>
                <w:bCs/>
              </w:rPr>
            </w:pPr>
          </w:p>
        </w:tc>
      </w:tr>
      <w:tr w:rsidR="0068714C" w:rsidRPr="0031221E" w:rsidTr="0031221E">
        <w:tc>
          <w:tcPr>
            <w:tcW w:w="4503" w:type="dxa"/>
            <w:shd w:val="clear" w:color="auto" w:fill="auto"/>
          </w:tcPr>
          <w:p w:rsidR="0068714C" w:rsidRPr="0031221E" w:rsidRDefault="0068714C" w:rsidP="00AB65AA">
            <w:pPr>
              <w:jc w:val="both"/>
            </w:pPr>
            <w:r w:rsidRPr="0031221E">
              <w:t>2.1. Формирование пред</w:t>
            </w:r>
            <w:r w:rsidR="0031221E">
              <w:t>ставления о п</w:t>
            </w:r>
            <w:r w:rsidR="0031221E">
              <w:t>о</w:t>
            </w:r>
            <w:r w:rsidR="0031221E">
              <w:t>нятии информац</w:t>
            </w:r>
            <w:proofErr w:type="gramStart"/>
            <w:r w:rsidR="0031221E">
              <w:t xml:space="preserve">ии </w:t>
            </w:r>
            <w:r w:rsidRPr="0031221E">
              <w:t>и ее</w:t>
            </w:r>
            <w:proofErr w:type="gramEnd"/>
            <w:r w:rsidRPr="0031221E">
              <w:t xml:space="preserve"> свойствах</w:t>
            </w:r>
          </w:p>
        </w:tc>
        <w:tc>
          <w:tcPr>
            <w:tcW w:w="5067" w:type="dxa"/>
            <w:shd w:val="clear" w:color="auto" w:fill="auto"/>
          </w:tcPr>
          <w:p w:rsidR="0068714C" w:rsidRPr="0031221E" w:rsidRDefault="0068714C" w:rsidP="00AB65AA">
            <w:pPr>
              <w:ind w:right="1"/>
              <w:jc w:val="both"/>
              <w:rPr>
                <w:b/>
              </w:rPr>
            </w:pPr>
            <w:r w:rsidRPr="0031221E">
              <w:rPr>
                <w:bCs/>
                <w:i/>
                <w:iCs/>
              </w:rPr>
              <w:t>Данная компетенция реализуется в содерж</w:t>
            </w:r>
            <w:r w:rsidRPr="0031221E">
              <w:rPr>
                <w:bCs/>
                <w:i/>
                <w:iCs/>
              </w:rPr>
              <w:t>а</w:t>
            </w:r>
            <w:r w:rsidRPr="0031221E">
              <w:rPr>
                <w:bCs/>
                <w:i/>
                <w:iCs/>
              </w:rPr>
              <w:t>тельной линии «Информация, и информацио</w:t>
            </w:r>
            <w:r w:rsidRPr="0031221E">
              <w:rPr>
                <w:bCs/>
                <w:i/>
                <w:iCs/>
              </w:rPr>
              <w:t>н</w:t>
            </w:r>
            <w:r w:rsidRPr="0031221E">
              <w:rPr>
                <w:bCs/>
                <w:i/>
                <w:iCs/>
              </w:rPr>
              <w:t>ные процессы».</w:t>
            </w:r>
          </w:p>
          <w:p w:rsidR="0068714C" w:rsidRPr="0031221E" w:rsidRDefault="0068714C" w:rsidP="00AB65AA">
            <w:pPr>
              <w:rPr>
                <w:bCs/>
              </w:rPr>
            </w:pPr>
            <w:r w:rsidRPr="0031221E">
              <w:rPr>
                <w:b/>
              </w:rPr>
              <w:t>7 класс</w:t>
            </w:r>
            <w:r w:rsidRPr="0031221E">
              <w:rPr>
                <w:bCs/>
              </w:rPr>
              <w:t>. Глава 1. «Человек и информация», все параграфы. Дополнение к главе 1, 1.1. «</w:t>
            </w:r>
            <w:r w:rsidRPr="0031221E">
              <w:t>Н</w:t>
            </w:r>
            <w:r w:rsidRPr="0031221E">
              <w:t>е</w:t>
            </w:r>
            <w:r w:rsidRPr="0031221E">
              <w:t>определенность знания и количество инфо</w:t>
            </w:r>
            <w:r w:rsidRPr="0031221E">
              <w:t>р</w:t>
            </w:r>
            <w:r w:rsidRPr="0031221E">
              <w:t>мации»</w:t>
            </w:r>
          </w:p>
        </w:tc>
      </w:tr>
      <w:tr w:rsidR="0068714C" w:rsidRPr="0031221E" w:rsidTr="0031221E">
        <w:tc>
          <w:tcPr>
            <w:tcW w:w="4503" w:type="dxa"/>
            <w:shd w:val="clear" w:color="auto" w:fill="auto"/>
          </w:tcPr>
          <w:p w:rsidR="0068714C" w:rsidRPr="0031221E" w:rsidRDefault="0068714C" w:rsidP="00AB65AA">
            <w:pPr>
              <w:jc w:val="both"/>
              <w:rPr>
                <w:bCs/>
              </w:rPr>
            </w:pPr>
            <w:r w:rsidRPr="0031221E">
              <w:t>2.2. Формирование представления о п</w:t>
            </w:r>
            <w:r w:rsidRPr="0031221E">
              <w:t>о</w:t>
            </w:r>
            <w:r w:rsidRPr="0031221E">
              <w:t>нятии алгоритма и его свойствах</w:t>
            </w:r>
          </w:p>
        </w:tc>
        <w:tc>
          <w:tcPr>
            <w:tcW w:w="5067" w:type="dxa"/>
            <w:shd w:val="clear" w:color="auto" w:fill="auto"/>
          </w:tcPr>
          <w:p w:rsidR="0068714C" w:rsidRPr="0031221E" w:rsidRDefault="0068714C" w:rsidP="00AB65AA">
            <w:pPr>
              <w:ind w:right="1"/>
              <w:jc w:val="both"/>
              <w:rPr>
                <w:b/>
              </w:rPr>
            </w:pPr>
            <w:r w:rsidRPr="0031221E">
              <w:rPr>
                <w:bCs/>
                <w:i/>
                <w:iCs/>
              </w:rPr>
              <w:t>Данная компетенция реализуется в содерж</w:t>
            </w:r>
            <w:r w:rsidRPr="0031221E">
              <w:rPr>
                <w:bCs/>
                <w:i/>
                <w:iCs/>
              </w:rPr>
              <w:t>а</w:t>
            </w:r>
            <w:r w:rsidRPr="0031221E">
              <w:rPr>
                <w:bCs/>
                <w:i/>
                <w:iCs/>
              </w:rPr>
              <w:t>тельной линии «Алгоритмизация и програ</w:t>
            </w:r>
            <w:r w:rsidRPr="0031221E">
              <w:rPr>
                <w:bCs/>
                <w:i/>
                <w:iCs/>
              </w:rPr>
              <w:t>м</w:t>
            </w:r>
            <w:r w:rsidRPr="0031221E">
              <w:rPr>
                <w:bCs/>
                <w:i/>
                <w:iCs/>
              </w:rPr>
              <w:t>мирование».</w:t>
            </w:r>
          </w:p>
          <w:p w:rsidR="0068714C" w:rsidRPr="0031221E" w:rsidRDefault="0068714C" w:rsidP="00AB65AA">
            <w:pPr>
              <w:jc w:val="both"/>
              <w:rPr>
                <w:bCs/>
              </w:rPr>
            </w:pPr>
            <w:r w:rsidRPr="0031221E">
              <w:rPr>
                <w:b/>
              </w:rPr>
              <w:t>9 класс</w:t>
            </w:r>
            <w:r w:rsidRPr="0031221E">
              <w:rPr>
                <w:bCs/>
              </w:rPr>
              <w:t xml:space="preserve">. Глава 1. «Управление и алгоритмы», </w:t>
            </w:r>
            <w:r w:rsidRPr="0031221E">
              <w:sym w:font="Times New Roman" w:char="00A7"/>
            </w:r>
            <w:r w:rsidRPr="0031221E">
              <w:t xml:space="preserve"> 3. «Определение и свойства алгоритма»</w:t>
            </w:r>
          </w:p>
        </w:tc>
      </w:tr>
      <w:tr w:rsidR="0068714C" w:rsidRPr="0031221E" w:rsidTr="0031221E">
        <w:tc>
          <w:tcPr>
            <w:tcW w:w="4503" w:type="dxa"/>
            <w:shd w:val="clear" w:color="auto" w:fill="auto"/>
          </w:tcPr>
          <w:p w:rsidR="0068714C" w:rsidRPr="0031221E" w:rsidRDefault="0068714C" w:rsidP="00AB65AA">
            <w:pPr>
              <w:jc w:val="both"/>
              <w:rPr>
                <w:bCs/>
              </w:rPr>
            </w:pPr>
            <w:r w:rsidRPr="0031221E">
              <w:t>2.3. Формирование представления о п</w:t>
            </w:r>
            <w:r w:rsidRPr="0031221E">
              <w:t>о</w:t>
            </w:r>
            <w:r w:rsidRPr="0031221E">
              <w:t>нятии модели  и ее свойствах</w:t>
            </w:r>
          </w:p>
        </w:tc>
        <w:tc>
          <w:tcPr>
            <w:tcW w:w="5067" w:type="dxa"/>
            <w:shd w:val="clear" w:color="auto" w:fill="auto"/>
          </w:tcPr>
          <w:p w:rsidR="0068714C" w:rsidRPr="0031221E" w:rsidRDefault="0068714C" w:rsidP="00AB65AA">
            <w:pPr>
              <w:ind w:right="1"/>
              <w:jc w:val="both"/>
              <w:rPr>
                <w:b/>
              </w:rPr>
            </w:pPr>
            <w:r w:rsidRPr="0031221E">
              <w:rPr>
                <w:bCs/>
                <w:i/>
                <w:iCs/>
              </w:rPr>
              <w:t>Данная компетенция реализуется в содерж</w:t>
            </w:r>
            <w:r w:rsidRPr="0031221E">
              <w:rPr>
                <w:bCs/>
                <w:i/>
                <w:iCs/>
              </w:rPr>
              <w:t>а</w:t>
            </w:r>
            <w:r w:rsidRPr="0031221E">
              <w:rPr>
                <w:bCs/>
                <w:i/>
                <w:iCs/>
              </w:rPr>
              <w:t>тельной линии «Формализация и моделиров</w:t>
            </w:r>
            <w:r w:rsidRPr="0031221E">
              <w:rPr>
                <w:bCs/>
                <w:i/>
                <w:iCs/>
              </w:rPr>
              <w:t>а</w:t>
            </w:r>
            <w:r w:rsidRPr="0031221E">
              <w:rPr>
                <w:bCs/>
                <w:i/>
                <w:iCs/>
              </w:rPr>
              <w:t>ние».</w:t>
            </w:r>
          </w:p>
          <w:p w:rsidR="0068714C" w:rsidRPr="0031221E" w:rsidRDefault="0068714C" w:rsidP="00AB65AA">
            <w:r w:rsidRPr="0031221E">
              <w:rPr>
                <w:b/>
              </w:rPr>
              <w:t>8 класс</w:t>
            </w:r>
            <w:r w:rsidRPr="0031221E">
              <w:rPr>
                <w:bCs/>
              </w:rPr>
              <w:t>. Глава 2. «Информационное модел</w:t>
            </w:r>
            <w:r w:rsidRPr="0031221E">
              <w:rPr>
                <w:bCs/>
              </w:rPr>
              <w:t>и</w:t>
            </w:r>
            <w:r w:rsidRPr="0031221E">
              <w:rPr>
                <w:bCs/>
              </w:rPr>
              <w:t>рован</w:t>
            </w:r>
            <w:r w:rsidR="0031221E">
              <w:rPr>
                <w:bCs/>
              </w:rPr>
              <w:t xml:space="preserve">ие», все параграфы. Глава 4, </w:t>
            </w:r>
            <w:r w:rsidRPr="0031221E">
              <w:sym w:font="Times New Roman" w:char="00A7"/>
            </w:r>
            <w:r w:rsidRPr="0031221E">
              <w:t xml:space="preserve"> 23 «Эле</w:t>
            </w:r>
            <w:r w:rsidRPr="0031221E">
              <w:t>к</w:t>
            </w:r>
            <w:r w:rsidRPr="0031221E">
              <w:t>тронные таблицы и математическое моделир</w:t>
            </w:r>
            <w:r w:rsidRPr="0031221E">
              <w:t>о</w:t>
            </w:r>
            <w:r w:rsidRPr="0031221E">
              <w:t xml:space="preserve">вание», </w:t>
            </w:r>
          </w:p>
          <w:p w:rsidR="0068714C" w:rsidRPr="0031221E" w:rsidRDefault="0068714C" w:rsidP="00AB65AA">
            <w:r w:rsidRPr="0031221E">
              <w:sym w:font="Times New Roman" w:char="00A7"/>
            </w:r>
            <w:r w:rsidRPr="0031221E">
              <w:t xml:space="preserve"> 24 «Пример имитационной модели»</w:t>
            </w:r>
          </w:p>
          <w:p w:rsidR="0068714C" w:rsidRPr="0031221E" w:rsidRDefault="0068714C" w:rsidP="00AB65AA">
            <w:pPr>
              <w:ind w:left="1276" w:hanging="1276"/>
              <w:jc w:val="both"/>
              <w:rPr>
                <w:bCs/>
              </w:rPr>
            </w:pPr>
            <w:r w:rsidRPr="0031221E">
              <w:rPr>
                <w:bCs/>
              </w:rPr>
              <w:t xml:space="preserve">Дополнение к главе 2, </w:t>
            </w:r>
          </w:p>
          <w:p w:rsidR="0068714C" w:rsidRPr="0031221E" w:rsidRDefault="0068714C" w:rsidP="00AB65AA">
            <w:r w:rsidRPr="0031221E">
              <w:t>2.1. Системы, модели, графы</w:t>
            </w:r>
          </w:p>
          <w:p w:rsidR="0068714C" w:rsidRPr="0031221E" w:rsidRDefault="0068714C" w:rsidP="00AB65AA">
            <w:pPr>
              <w:jc w:val="both"/>
              <w:rPr>
                <w:bCs/>
              </w:rPr>
            </w:pPr>
            <w:r w:rsidRPr="0031221E">
              <w:t>2.2. Объектно-информационные модели</w:t>
            </w:r>
          </w:p>
        </w:tc>
      </w:tr>
      <w:tr w:rsidR="0068714C" w:rsidRPr="0031221E" w:rsidTr="0031221E">
        <w:tc>
          <w:tcPr>
            <w:tcW w:w="4503" w:type="dxa"/>
            <w:shd w:val="clear" w:color="auto" w:fill="auto"/>
          </w:tcPr>
          <w:p w:rsidR="0068714C" w:rsidRPr="0031221E" w:rsidRDefault="0068714C" w:rsidP="003307D7">
            <w:pPr>
              <w:numPr>
                <w:ilvl w:val="0"/>
                <w:numId w:val="4"/>
              </w:numPr>
              <w:tabs>
                <w:tab w:val="clear" w:pos="1950"/>
                <w:tab w:val="num" w:pos="240"/>
              </w:tabs>
              <w:ind w:left="0" w:firstLine="0"/>
              <w:jc w:val="both"/>
            </w:pPr>
            <w:r w:rsidRPr="0031221E">
              <w:t>Разв</w:t>
            </w:r>
            <w:r w:rsidR="0031221E">
              <w:t>итие алгоритмического мышл</w:t>
            </w:r>
            <w:r w:rsidR="0031221E">
              <w:t>е</w:t>
            </w:r>
            <w:r w:rsidR="0031221E">
              <w:t>ния,</w:t>
            </w:r>
            <w:r w:rsidRPr="0031221E">
              <w:t xml:space="preserve"> необходимого для профессионал</w:t>
            </w:r>
            <w:r w:rsidRPr="0031221E">
              <w:t>ь</w:t>
            </w:r>
            <w:r w:rsidRPr="0031221E">
              <w:t>ной деятельности в современном общ</w:t>
            </w:r>
            <w:r w:rsidRPr="0031221E">
              <w:t>е</w:t>
            </w:r>
            <w:r w:rsidRPr="0031221E">
              <w:t>стве;  развитие умений составить и зап</w:t>
            </w:r>
            <w:r w:rsidRPr="0031221E">
              <w:t>и</w:t>
            </w:r>
            <w:r w:rsidRPr="0031221E">
              <w:t>сать алгоритм для конкретного исполн</w:t>
            </w:r>
            <w:r w:rsidRPr="0031221E">
              <w:t>и</w:t>
            </w:r>
            <w:r w:rsidRPr="0031221E">
              <w:t>теля;  формирование знаний об алгори</w:t>
            </w:r>
            <w:r w:rsidRPr="0031221E">
              <w:t>т</w:t>
            </w:r>
            <w:r w:rsidRPr="0031221E">
              <w:t>мических конструкциях, логических зн</w:t>
            </w:r>
            <w:r w:rsidRPr="0031221E">
              <w:t>а</w:t>
            </w:r>
            <w:r w:rsidRPr="0031221E">
              <w:t>чениях и операциях; знакомство с одним из языков программирования и осно</w:t>
            </w:r>
            <w:r w:rsidRPr="0031221E">
              <w:t>в</w:t>
            </w:r>
            <w:r w:rsidRPr="0031221E">
              <w:t>ными алгоритмическими структурами – линейной, условной и циклической</w:t>
            </w:r>
          </w:p>
        </w:tc>
        <w:tc>
          <w:tcPr>
            <w:tcW w:w="5067" w:type="dxa"/>
            <w:shd w:val="clear" w:color="auto" w:fill="auto"/>
          </w:tcPr>
          <w:p w:rsidR="0068714C" w:rsidRPr="0031221E" w:rsidRDefault="0068714C" w:rsidP="00AB65AA">
            <w:pPr>
              <w:jc w:val="both"/>
              <w:rPr>
                <w:bCs/>
              </w:rPr>
            </w:pPr>
          </w:p>
        </w:tc>
      </w:tr>
      <w:tr w:rsidR="0068714C" w:rsidRPr="0031221E" w:rsidTr="0031221E">
        <w:tc>
          <w:tcPr>
            <w:tcW w:w="4503" w:type="dxa"/>
            <w:shd w:val="clear" w:color="auto" w:fill="auto"/>
          </w:tcPr>
          <w:p w:rsidR="0068714C" w:rsidRPr="0031221E" w:rsidRDefault="0068714C" w:rsidP="00AB65AA">
            <w:pPr>
              <w:jc w:val="both"/>
            </w:pPr>
            <w:r w:rsidRPr="0031221E">
              <w:t>3.1. Развитие умений составить и зап</w:t>
            </w:r>
            <w:r w:rsidRPr="0031221E">
              <w:t>и</w:t>
            </w:r>
            <w:r w:rsidRPr="0031221E">
              <w:t>сать алгоритм для конкретного исполн</w:t>
            </w:r>
            <w:r w:rsidRPr="0031221E">
              <w:t>и</w:t>
            </w:r>
            <w:r w:rsidRPr="0031221E">
              <w:t>теля</w:t>
            </w:r>
          </w:p>
        </w:tc>
        <w:tc>
          <w:tcPr>
            <w:tcW w:w="5067" w:type="dxa"/>
            <w:shd w:val="clear" w:color="auto" w:fill="auto"/>
          </w:tcPr>
          <w:p w:rsidR="0068714C" w:rsidRPr="0031221E" w:rsidRDefault="0068714C" w:rsidP="00AB65AA">
            <w:pPr>
              <w:ind w:right="1"/>
              <w:jc w:val="both"/>
              <w:rPr>
                <w:b/>
              </w:rPr>
            </w:pPr>
            <w:r w:rsidRPr="0031221E">
              <w:rPr>
                <w:bCs/>
                <w:i/>
                <w:iCs/>
              </w:rPr>
              <w:t>Данная компетенция реализуется в содерж</w:t>
            </w:r>
            <w:r w:rsidRPr="0031221E">
              <w:rPr>
                <w:bCs/>
                <w:i/>
                <w:iCs/>
              </w:rPr>
              <w:t>а</w:t>
            </w:r>
            <w:r w:rsidRPr="0031221E">
              <w:rPr>
                <w:bCs/>
                <w:i/>
                <w:iCs/>
              </w:rPr>
              <w:t>тельной линии «Алгоритмизация и програ</w:t>
            </w:r>
            <w:r w:rsidRPr="0031221E">
              <w:rPr>
                <w:bCs/>
                <w:i/>
                <w:iCs/>
              </w:rPr>
              <w:t>м</w:t>
            </w:r>
            <w:r w:rsidRPr="0031221E">
              <w:rPr>
                <w:bCs/>
                <w:i/>
                <w:iCs/>
              </w:rPr>
              <w:t>мирование».</w:t>
            </w:r>
          </w:p>
          <w:p w:rsidR="0068714C" w:rsidRPr="0031221E" w:rsidRDefault="0068714C" w:rsidP="00AB65AA">
            <w:pPr>
              <w:jc w:val="both"/>
            </w:pPr>
            <w:r w:rsidRPr="0031221E">
              <w:rPr>
                <w:b/>
              </w:rPr>
              <w:t>9 класс</w:t>
            </w:r>
            <w:r w:rsidRPr="0031221E">
              <w:rPr>
                <w:bCs/>
              </w:rPr>
              <w:t xml:space="preserve">. Глава 1. «Управление и алгоритмы», </w:t>
            </w:r>
            <w:r w:rsidRPr="0031221E">
              <w:sym w:font="Times New Roman" w:char="00A7"/>
            </w:r>
            <w:r w:rsidRPr="0031221E">
              <w:t xml:space="preserve"> 3 «Определение и свойства алгоритма», </w:t>
            </w:r>
            <w:r w:rsidRPr="0031221E">
              <w:sym w:font="Times New Roman" w:char="00A7"/>
            </w:r>
            <w:r w:rsidRPr="0031221E">
              <w:t xml:space="preserve"> 4 «Графический у</w:t>
            </w:r>
            <w:r w:rsidR="0031221E">
              <w:t xml:space="preserve">чебный  исполнитель». Глава 2, </w:t>
            </w:r>
            <w:r w:rsidRPr="0031221E">
              <w:sym w:font="Times New Roman" w:char="00A7"/>
            </w:r>
            <w:r w:rsidRPr="0031221E">
              <w:t xml:space="preserve"> 9 «Алгоритмы работы с величинами»: </w:t>
            </w:r>
            <w:r w:rsidRPr="0031221E">
              <w:rPr>
                <w:i/>
                <w:iCs/>
              </w:rPr>
              <w:t>для описания алгоритмов используется язык блок-схем и учебный Алгоритмический язык (с ру</w:t>
            </w:r>
            <w:r w:rsidRPr="0031221E">
              <w:rPr>
                <w:i/>
                <w:iCs/>
              </w:rPr>
              <w:t>с</w:t>
            </w:r>
            <w:r w:rsidRPr="0031221E">
              <w:rPr>
                <w:i/>
                <w:iCs/>
              </w:rPr>
              <w:t>ской нотацией).</w:t>
            </w:r>
          </w:p>
          <w:p w:rsidR="0068714C" w:rsidRPr="0031221E" w:rsidRDefault="0031221E" w:rsidP="00AB65AA">
            <w:pPr>
              <w:jc w:val="both"/>
            </w:pPr>
            <w:r>
              <w:rPr>
                <w:bCs/>
              </w:rPr>
              <w:t>Дополнение к главе 2,</w:t>
            </w:r>
            <w:r w:rsidR="0068714C" w:rsidRPr="0031221E">
              <w:rPr>
                <w:bCs/>
              </w:rPr>
              <w:t xml:space="preserve"> </w:t>
            </w:r>
            <w:r w:rsidR="0068714C" w:rsidRPr="0031221E">
              <w:t>2.2 «Сложность алг</w:t>
            </w:r>
            <w:r w:rsidR="0068714C" w:rsidRPr="0031221E">
              <w:t>о</w:t>
            </w:r>
            <w:r w:rsidR="0068714C" w:rsidRPr="0031221E">
              <w:t>ритмов»</w:t>
            </w:r>
          </w:p>
        </w:tc>
      </w:tr>
      <w:tr w:rsidR="0068714C" w:rsidRPr="0031221E" w:rsidTr="0031221E">
        <w:tc>
          <w:tcPr>
            <w:tcW w:w="4503" w:type="dxa"/>
            <w:shd w:val="clear" w:color="auto" w:fill="auto"/>
          </w:tcPr>
          <w:p w:rsidR="0068714C" w:rsidRPr="0031221E" w:rsidRDefault="0068714C" w:rsidP="00AB65AA">
            <w:pPr>
              <w:jc w:val="both"/>
              <w:rPr>
                <w:bCs/>
              </w:rPr>
            </w:pPr>
            <w:r w:rsidRPr="0031221E">
              <w:t>3.2. Формирование знаний об алгори</w:t>
            </w:r>
            <w:r w:rsidRPr="0031221E">
              <w:t>т</w:t>
            </w:r>
            <w:r w:rsidRPr="0031221E">
              <w:t xml:space="preserve">мических конструкциях; </w:t>
            </w:r>
            <w:r w:rsidRPr="0031221E">
              <w:rPr>
                <w:bCs/>
              </w:rPr>
              <w:t xml:space="preserve">знакомство с </w:t>
            </w:r>
            <w:r w:rsidRPr="0031221E">
              <w:lastRenderedPageBreak/>
              <w:t>основными алгоритмическими структ</w:t>
            </w:r>
            <w:r w:rsidRPr="0031221E">
              <w:t>у</w:t>
            </w:r>
            <w:r w:rsidRPr="0031221E">
              <w:t>рами – линейной, условной и циклич</w:t>
            </w:r>
            <w:r w:rsidRPr="0031221E">
              <w:t>е</w:t>
            </w:r>
            <w:r w:rsidRPr="0031221E">
              <w:t>ской.</w:t>
            </w:r>
          </w:p>
        </w:tc>
        <w:tc>
          <w:tcPr>
            <w:tcW w:w="5067" w:type="dxa"/>
            <w:shd w:val="clear" w:color="auto" w:fill="auto"/>
          </w:tcPr>
          <w:p w:rsidR="0068714C" w:rsidRPr="0031221E" w:rsidRDefault="0068714C" w:rsidP="00AB65AA">
            <w:pPr>
              <w:ind w:right="1"/>
              <w:jc w:val="both"/>
              <w:rPr>
                <w:b/>
              </w:rPr>
            </w:pPr>
            <w:r w:rsidRPr="0031221E">
              <w:rPr>
                <w:bCs/>
                <w:i/>
                <w:iCs/>
              </w:rPr>
              <w:lastRenderedPageBreak/>
              <w:t>Данная компетенция реализуется в содерж</w:t>
            </w:r>
            <w:r w:rsidRPr="0031221E">
              <w:rPr>
                <w:bCs/>
                <w:i/>
                <w:iCs/>
              </w:rPr>
              <w:t>а</w:t>
            </w:r>
            <w:r w:rsidRPr="0031221E">
              <w:rPr>
                <w:bCs/>
                <w:i/>
                <w:iCs/>
              </w:rPr>
              <w:t>тельной линии «Алгоритмизация и програ</w:t>
            </w:r>
            <w:r w:rsidRPr="0031221E">
              <w:rPr>
                <w:bCs/>
                <w:i/>
                <w:iCs/>
              </w:rPr>
              <w:t>м</w:t>
            </w:r>
            <w:r w:rsidRPr="0031221E">
              <w:rPr>
                <w:bCs/>
                <w:i/>
                <w:iCs/>
              </w:rPr>
              <w:lastRenderedPageBreak/>
              <w:t>мирование».</w:t>
            </w:r>
          </w:p>
          <w:p w:rsidR="0068714C" w:rsidRPr="0031221E" w:rsidRDefault="0068714C" w:rsidP="00AB65AA">
            <w:pPr>
              <w:jc w:val="both"/>
            </w:pPr>
            <w:r w:rsidRPr="0031221E">
              <w:rPr>
                <w:b/>
              </w:rPr>
              <w:t>9 класс</w:t>
            </w:r>
            <w:r w:rsidRPr="0031221E">
              <w:rPr>
                <w:bCs/>
              </w:rPr>
              <w:t xml:space="preserve">. Глава 1, </w:t>
            </w:r>
            <w:r w:rsidRPr="0031221E">
              <w:sym w:font="Times New Roman" w:char="00A7"/>
            </w:r>
            <w:r w:rsidRPr="0031221E">
              <w:t xml:space="preserve"> 5 «Вспомогательные алг</w:t>
            </w:r>
            <w:r w:rsidRPr="0031221E">
              <w:t>о</w:t>
            </w:r>
            <w:r w:rsidRPr="0031221E">
              <w:t xml:space="preserve">ритмы и подпрограммы», </w:t>
            </w:r>
            <w:r w:rsidRPr="0031221E">
              <w:sym w:font="Times New Roman" w:char="00A7"/>
            </w:r>
            <w:r w:rsidRPr="0031221E">
              <w:t xml:space="preserve"> 6 «Циклические алгоритмы», </w:t>
            </w:r>
            <w:r w:rsidRPr="0031221E">
              <w:sym w:font="Times New Roman" w:char="00A7"/>
            </w:r>
            <w:r w:rsidRPr="0031221E">
              <w:t xml:space="preserve"> 7 «Ветвление и последовател</w:t>
            </w:r>
            <w:r w:rsidRPr="0031221E">
              <w:t>ь</w:t>
            </w:r>
            <w:r w:rsidRPr="0031221E">
              <w:t>ная детализация алгоритма».</w:t>
            </w:r>
          </w:p>
          <w:p w:rsidR="0068714C" w:rsidRPr="0031221E" w:rsidRDefault="0068714C" w:rsidP="00AB65AA">
            <w:pPr>
              <w:jc w:val="both"/>
            </w:pPr>
            <w:r w:rsidRPr="0031221E">
              <w:t xml:space="preserve">Глава 2, </w:t>
            </w:r>
            <w:r w:rsidRPr="0031221E">
              <w:sym w:font="Times New Roman" w:char="00A7"/>
            </w:r>
            <w:r w:rsidRPr="0031221E">
              <w:t xml:space="preserve"> 10 «Линейные вычислительные а</w:t>
            </w:r>
            <w:r w:rsidRPr="0031221E">
              <w:t>л</w:t>
            </w:r>
            <w:r w:rsidRPr="0031221E">
              <w:t xml:space="preserve">горитмы», </w:t>
            </w:r>
            <w:r w:rsidRPr="0031221E">
              <w:sym w:font="Times New Roman" w:char="00A7"/>
            </w:r>
            <w:r w:rsidRPr="0031221E">
              <w:t xml:space="preserve"> 12 «Алгоритмы с ветвящейся структурой» </w:t>
            </w:r>
          </w:p>
        </w:tc>
      </w:tr>
      <w:tr w:rsidR="0068714C" w:rsidRPr="0031221E" w:rsidTr="0031221E">
        <w:tc>
          <w:tcPr>
            <w:tcW w:w="4503" w:type="dxa"/>
            <w:shd w:val="clear" w:color="auto" w:fill="auto"/>
          </w:tcPr>
          <w:p w:rsidR="0068714C" w:rsidRPr="0031221E" w:rsidRDefault="0068714C" w:rsidP="00AB65AA">
            <w:pPr>
              <w:jc w:val="both"/>
              <w:rPr>
                <w:bCs/>
              </w:rPr>
            </w:pPr>
            <w:r w:rsidRPr="0031221E">
              <w:lastRenderedPageBreak/>
              <w:t>3.3. Формирование знаний о логических значениях и операциях</w:t>
            </w:r>
          </w:p>
        </w:tc>
        <w:tc>
          <w:tcPr>
            <w:tcW w:w="5067" w:type="dxa"/>
            <w:shd w:val="clear" w:color="auto" w:fill="auto"/>
          </w:tcPr>
          <w:p w:rsidR="0068714C" w:rsidRPr="0031221E" w:rsidRDefault="0068714C" w:rsidP="00AB65AA">
            <w:pPr>
              <w:rPr>
                <w:bCs/>
                <w:i/>
                <w:iCs/>
              </w:rPr>
            </w:pPr>
            <w:r w:rsidRPr="0031221E">
              <w:rPr>
                <w:bCs/>
                <w:i/>
                <w:iCs/>
              </w:rPr>
              <w:t>На формирование данной компетенции направлена логическая линия курса.</w:t>
            </w:r>
          </w:p>
          <w:p w:rsidR="0068714C" w:rsidRPr="0031221E" w:rsidRDefault="0068714C" w:rsidP="00AB65AA">
            <w:pPr>
              <w:rPr>
                <w:bCs/>
                <w:i/>
                <w:iCs/>
              </w:rPr>
            </w:pPr>
            <w:r w:rsidRPr="0031221E">
              <w:rPr>
                <w:b/>
              </w:rPr>
              <w:t>8 класс</w:t>
            </w:r>
            <w:r w:rsidRPr="0031221E">
              <w:rPr>
                <w:bCs/>
              </w:rPr>
              <w:t>. Глава 3 «Хранение и обработка и</w:t>
            </w:r>
            <w:r w:rsidRPr="0031221E">
              <w:rPr>
                <w:bCs/>
              </w:rPr>
              <w:t>н</w:t>
            </w:r>
            <w:r w:rsidRPr="0031221E">
              <w:rPr>
                <w:bCs/>
              </w:rPr>
              <w:t xml:space="preserve">формации в базах данных», </w:t>
            </w:r>
            <w:r w:rsidRPr="0031221E">
              <w:sym w:font="Times New Roman" w:char="00A7"/>
            </w:r>
            <w:r w:rsidR="0031221E">
              <w:t xml:space="preserve"> 10 </w:t>
            </w:r>
            <w:r w:rsidRPr="0031221E">
              <w:t>«Основные понятия»:</w:t>
            </w:r>
            <w:r w:rsidR="0031221E">
              <w:t xml:space="preserve"> </w:t>
            </w:r>
            <w:r w:rsidRPr="0031221E">
              <w:rPr>
                <w:bCs/>
                <w:i/>
                <w:iCs/>
              </w:rPr>
              <w:t>вводится понятие логической вел</w:t>
            </w:r>
            <w:r w:rsidRPr="0031221E">
              <w:rPr>
                <w:bCs/>
                <w:i/>
                <w:iCs/>
              </w:rPr>
              <w:t>и</w:t>
            </w:r>
            <w:r w:rsidRPr="0031221E">
              <w:rPr>
                <w:bCs/>
                <w:i/>
                <w:iCs/>
              </w:rPr>
              <w:t>чины, логических значений, логического типа данных.</w:t>
            </w:r>
          </w:p>
          <w:p w:rsidR="0068714C" w:rsidRPr="0031221E" w:rsidRDefault="0068714C" w:rsidP="00AB65AA">
            <w:pPr>
              <w:rPr>
                <w:i/>
                <w:iCs/>
              </w:rPr>
            </w:pPr>
            <w:r w:rsidRPr="0031221E">
              <w:sym w:font="Times New Roman" w:char="00A7"/>
            </w:r>
            <w:r w:rsidRPr="0031221E">
              <w:t xml:space="preserve"> 13 «Условия поиска и простые логические выражения»: </w:t>
            </w:r>
            <w:r w:rsidRPr="0031221E">
              <w:rPr>
                <w:i/>
                <w:iCs/>
              </w:rPr>
              <w:t>вводится понятие логического выражения;</w:t>
            </w:r>
          </w:p>
          <w:p w:rsidR="0068714C" w:rsidRPr="0031221E" w:rsidRDefault="0068714C" w:rsidP="00AB65AA">
            <w:r w:rsidRPr="0031221E">
              <w:sym w:font="Times New Roman" w:char="00A7"/>
            </w:r>
            <w:r w:rsidRPr="0031221E">
              <w:t xml:space="preserve"> 14. «Условия поиска и сложные логические выражения»: </w:t>
            </w:r>
            <w:r w:rsidRPr="0031221E">
              <w:rPr>
                <w:i/>
                <w:iCs/>
              </w:rPr>
              <w:t>вводится понятие о логических операциях конъюнкция, дизъюнкция, отриц</w:t>
            </w:r>
            <w:r w:rsidRPr="0031221E">
              <w:rPr>
                <w:i/>
                <w:iCs/>
              </w:rPr>
              <w:t>а</w:t>
            </w:r>
            <w:r w:rsidRPr="0031221E">
              <w:rPr>
                <w:i/>
                <w:iCs/>
              </w:rPr>
              <w:t>ние; о таблице истинности, о приоритетах логических операций</w:t>
            </w:r>
            <w:r w:rsidRPr="0031221E">
              <w:t>.</w:t>
            </w:r>
          </w:p>
          <w:p w:rsidR="0068714C" w:rsidRPr="0031221E" w:rsidRDefault="0068714C" w:rsidP="00AB65AA">
            <w:pPr>
              <w:rPr>
                <w:i/>
                <w:iCs/>
              </w:rPr>
            </w:pPr>
            <w:r w:rsidRPr="0031221E">
              <w:t xml:space="preserve">Глава 4, </w:t>
            </w:r>
            <w:r w:rsidRPr="0031221E">
              <w:sym w:font="Times New Roman" w:char="00A7"/>
            </w:r>
            <w:r w:rsidR="0031221E">
              <w:t xml:space="preserve"> 21 </w:t>
            </w:r>
            <w:r w:rsidRPr="0031221E">
              <w:t xml:space="preserve">«Деловая графика. Условная функция», </w:t>
            </w:r>
            <w:r w:rsidRPr="0031221E">
              <w:sym w:font="Times New Roman" w:char="00A7"/>
            </w:r>
            <w:r w:rsidR="0031221E">
              <w:t xml:space="preserve"> 22</w:t>
            </w:r>
            <w:r w:rsidRPr="0031221E">
              <w:t xml:space="preserve"> «Логическ</w:t>
            </w:r>
            <w:r w:rsidR="0031221E">
              <w:t>ие функции и абс</w:t>
            </w:r>
            <w:r w:rsidR="0031221E">
              <w:t>о</w:t>
            </w:r>
            <w:r w:rsidR="0031221E">
              <w:t>лютные адреса»</w:t>
            </w:r>
            <w:r w:rsidRPr="0031221E">
              <w:t xml:space="preserve">: </w:t>
            </w:r>
            <w:r w:rsidRPr="0031221E">
              <w:rPr>
                <w:i/>
                <w:iCs/>
              </w:rPr>
              <w:t>об использовании логических величин и функций в электронных таблицах</w:t>
            </w:r>
          </w:p>
          <w:p w:rsidR="0068714C" w:rsidRPr="0031221E" w:rsidRDefault="0068714C" w:rsidP="00AB65AA">
            <w:pPr>
              <w:jc w:val="both"/>
              <w:rPr>
                <w:bCs/>
              </w:rPr>
            </w:pPr>
            <w:r w:rsidRPr="0031221E">
              <w:rPr>
                <w:b/>
                <w:bCs/>
              </w:rPr>
              <w:t>9 класс</w:t>
            </w:r>
            <w:r w:rsidRPr="0031221E">
              <w:t xml:space="preserve">, глава 2, </w:t>
            </w:r>
            <w:r w:rsidRPr="0031221E">
              <w:sym w:font="Times New Roman" w:char="00A7"/>
            </w:r>
            <w:r w:rsidRPr="0031221E">
              <w:t xml:space="preserve"> 13 «Программирование ветвлений на Паскале»: </w:t>
            </w:r>
            <w:r w:rsidRPr="0031221E">
              <w:rPr>
                <w:i/>
                <w:iCs/>
              </w:rPr>
              <w:t>вводится понятие об использовании логических величин, логических операций, логиче</w:t>
            </w:r>
            <w:r w:rsidR="0031221E">
              <w:rPr>
                <w:i/>
                <w:iCs/>
              </w:rPr>
              <w:t>ских выражений</w:t>
            </w:r>
            <w:r w:rsidRPr="0031221E">
              <w:rPr>
                <w:i/>
                <w:iCs/>
              </w:rPr>
              <w:t xml:space="preserve"> в языке пр</w:t>
            </w:r>
            <w:r w:rsidRPr="0031221E">
              <w:rPr>
                <w:i/>
                <w:iCs/>
              </w:rPr>
              <w:t>о</w:t>
            </w:r>
            <w:r w:rsidRPr="0031221E">
              <w:rPr>
                <w:i/>
                <w:iCs/>
              </w:rPr>
              <w:t>граммирования Паскаль</w:t>
            </w:r>
          </w:p>
        </w:tc>
      </w:tr>
      <w:tr w:rsidR="0068714C" w:rsidRPr="0031221E" w:rsidTr="0031221E">
        <w:tc>
          <w:tcPr>
            <w:tcW w:w="4503" w:type="dxa"/>
            <w:shd w:val="clear" w:color="auto" w:fill="auto"/>
          </w:tcPr>
          <w:p w:rsidR="0068714C" w:rsidRPr="0031221E" w:rsidRDefault="0068714C" w:rsidP="00AB65AA">
            <w:pPr>
              <w:jc w:val="both"/>
              <w:rPr>
                <w:bCs/>
              </w:rPr>
            </w:pPr>
            <w:r w:rsidRPr="0031221E">
              <w:t>3.4. Знакомство с одним из языков пр</w:t>
            </w:r>
            <w:r w:rsidRPr="0031221E">
              <w:t>о</w:t>
            </w:r>
            <w:r w:rsidRPr="0031221E">
              <w:t>граммирования</w:t>
            </w:r>
          </w:p>
        </w:tc>
        <w:tc>
          <w:tcPr>
            <w:tcW w:w="5067" w:type="dxa"/>
            <w:shd w:val="clear" w:color="auto" w:fill="auto"/>
          </w:tcPr>
          <w:p w:rsidR="0068714C" w:rsidRPr="0031221E" w:rsidRDefault="0068714C" w:rsidP="00AB65AA">
            <w:pPr>
              <w:ind w:right="1"/>
              <w:jc w:val="both"/>
              <w:rPr>
                <w:b/>
              </w:rPr>
            </w:pPr>
            <w:r w:rsidRPr="0031221E">
              <w:rPr>
                <w:bCs/>
                <w:i/>
                <w:iCs/>
              </w:rPr>
              <w:t>Данная компетенция реализуется в содерж</w:t>
            </w:r>
            <w:r w:rsidRPr="0031221E">
              <w:rPr>
                <w:bCs/>
                <w:i/>
                <w:iCs/>
              </w:rPr>
              <w:t>а</w:t>
            </w:r>
            <w:r w:rsidRPr="0031221E">
              <w:rPr>
                <w:bCs/>
                <w:i/>
                <w:iCs/>
              </w:rPr>
              <w:t>тельной линии «Алгоритмизация и програ</w:t>
            </w:r>
            <w:r w:rsidRPr="0031221E">
              <w:rPr>
                <w:bCs/>
                <w:i/>
                <w:iCs/>
              </w:rPr>
              <w:t>м</w:t>
            </w:r>
            <w:r w:rsidRPr="0031221E">
              <w:rPr>
                <w:bCs/>
                <w:i/>
                <w:iCs/>
              </w:rPr>
              <w:t>мирование».</w:t>
            </w:r>
          </w:p>
          <w:p w:rsidR="0068714C" w:rsidRPr="0031221E" w:rsidRDefault="0068714C" w:rsidP="00AB65AA">
            <w:pPr>
              <w:jc w:val="both"/>
              <w:rPr>
                <w:bCs/>
              </w:rPr>
            </w:pPr>
            <w:r w:rsidRPr="0031221E">
              <w:rPr>
                <w:b/>
              </w:rPr>
              <w:t>9 класс</w:t>
            </w:r>
            <w:r w:rsidRPr="0031221E">
              <w:rPr>
                <w:bCs/>
              </w:rPr>
              <w:t>. Глава 2 «Введение в программиров</w:t>
            </w:r>
            <w:r w:rsidRPr="0031221E">
              <w:rPr>
                <w:bCs/>
              </w:rPr>
              <w:t>а</w:t>
            </w:r>
            <w:r w:rsidRPr="0031221E">
              <w:rPr>
                <w:bCs/>
              </w:rPr>
              <w:t xml:space="preserve">ние», </w:t>
            </w:r>
            <w:r w:rsidRPr="0031221E">
              <w:sym w:font="Times New Roman" w:char="00A7"/>
            </w:r>
            <w:r w:rsidRPr="0031221E">
              <w:sym w:font="Times New Roman" w:char="00A7"/>
            </w:r>
            <w:r w:rsidR="0031221E">
              <w:t xml:space="preserve"> 11–21</w:t>
            </w:r>
            <w:r w:rsidRPr="0031221E">
              <w:rPr>
                <w:bCs/>
              </w:rPr>
              <w:t xml:space="preserve"> (</w:t>
            </w:r>
            <w:r w:rsidRPr="0031221E">
              <w:rPr>
                <w:bCs/>
                <w:i/>
                <w:iCs/>
              </w:rPr>
              <w:t>язык программирования Па</w:t>
            </w:r>
            <w:r w:rsidRPr="0031221E">
              <w:rPr>
                <w:bCs/>
                <w:i/>
                <w:iCs/>
              </w:rPr>
              <w:t>с</w:t>
            </w:r>
            <w:r w:rsidRPr="0031221E">
              <w:rPr>
                <w:bCs/>
                <w:i/>
                <w:iCs/>
              </w:rPr>
              <w:t>каль</w:t>
            </w:r>
            <w:r w:rsidRPr="0031221E">
              <w:rPr>
                <w:bCs/>
              </w:rPr>
              <w:t xml:space="preserve">). Дополнение к главе 2 </w:t>
            </w:r>
          </w:p>
        </w:tc>
      </w:tr>
      <w:tr w:rsidR="0068714C" w:rsidRPr="0031221E" w:rsidTr="0031221E">
        <w:tc>
          <w:tcPr>
            <w:tcW w:w="4503" w:type="dxa"/>
            <w:shd w:val="clear" w:color="auto" w:fill="auto"/>
          </w:tcPr>
          <w:p w:rsidR="0068714C" w:rsidRPr="0031221E" w:rsidRDefault="0031221E" w:rsidP="003307D7">
            <w:pPr>
              <w:numPr>
                <w:ilvl w:val="0"/>
                <w:numId w:val="4"/>
              </w:numPr>
              <w:tabs>
                <w:tab w:val="clear" w:pos="1950"/>
                <w:tab w:val="num" w:pos="240"/>
              </w:tabs>
              <w:ind w:left="0" w:firstLine="0"/>
              <w:jc w:val="both"/>
            </w:pPr>
            <w:r>
              <w:t xml:space="preserve">Формирование умений </w:t>
            </w:r>
            <w:r w:rsidR="0068714C" w:rsidRPr="0031221E">
              <w:t>формализации и структурирования информации, умения выбирать способ представления данных в соответствии с поставленной задачей – таблицы, схемы, графики, диаграммы, с использованием соответствующих пр</w:t>
            </w:r>
            <w:r w:rsidR="0068714C" w:rsidRPr="0031221E">
              <w:t>о</w:t>
            </w:r>
            <w:r w:rsidR="0068714C" w:rsidRPr="0031221E">
              <w:t>граммных средств обработки данных.</w:t>
            </w:r>
          </w:p>
        </w:tc>
        <w:tc>
          <w:tcPr>
            <w:tcW w:w="5067" w:type="dxa"/>
            <w:shd w:val="clear" w:color="auto" w:fill="auto"/>
          </w:tcPr>
          <w:p w:rsidR="0068714C" w:rsidRPr="0031221E" w:rsidRDefault="0068714C" w:rsidP="00AB65AA">
            <w:pPr>
              <w:ind w:right="1"/>
              <w:jc w:val="both"/>
              <w:rPr>
                <w:b/>
              </w:rPr>
            </w:pPr>
            <w:r w:rsidRPr="0031221E">
              <w:rPr>
                <w:bCs/>
                <w:i/>
                <w:iCs/>
              </w:rPr>
              <w:t>Данная компетенция реализуется в содерж</w:t>
            </w:r>
            <w:r w:rsidRPr="0031221E">
              <w:rPr>
                <w:bCs/>
                <w:i/>
                <w:iCs/>
              </w:rPr>
              <w:t>а</w:t>
            </w:r>
            <w:r w:rsidRPr="0031221E">
              <w:rPr>
                <w:bCs/>
                <w:i/>
                <w:iCs/>
              </w:rPr>
              <w:t>тельной линии «Формализация и моделиров</w:t>
            </w:r>
            <w:r w:rsidRPr="0031221E">
              <w:rPr>
                <w:bCs/>
                <w:i/>
                <w:iCs/>
              </w:rPr>
              <w:t>а</w:t>
            </w:r>
            <w:r w:rsidRPr="0031221E">
              <w:rPr>
                <w:bCs/>
                <w:i/>
                <w:iCs/>
              </w:rPr>
              <w:t>ние».</w:t>
            </w:r>
          </w:p>
          <w:p w:rsidR="0068714C" w:rsidRPr="0031221E" w:rsidRDefault="0068714C" w:rsidP="00AB65AA">
            <w:r w:rsidRPr="0031221E">
              <w:rPr>
                <w:b/>
                <w:bCs/>
              </w:rPr>
              <w:t>8 класс</w:t>
            </w:r>
            <w:r w:rsidRPr="0031221E">
              <w:t xml:space="preserve">, Глава 2, </w:t>
            </w:r>
            <w:r w:rsidRPr="0031221E">
              <w:sym w:font="Times New Roman" w:char="00A7"/>
            </w:r>
            <w:r w:rsidRPr="0031221E">
              <w:t xml:space="preserve"> 7 «Графические информ</w:t>
            </w:r>
            <w:r w:rsidRPr="0031221E">
              <w:t>а</w:t>
            </w:r>
            <w:r w:rsidRPr="0031221E">
              <w:t xml:space="preserve">ционные модели»,  </w:t>
            </w:r>
            <w:r w:rsidRPr="0031221E">
              <w:sym w:font="Times New Roman" w:char="00A7"/>
            </w:r>
            <w:r w:rsidRPr="0031221E">
              <w:t xml:space="preserve"> 8 «Табличные модели»; глава 4, </w:t>
            </w:r>
            <w:r w:rsidRPr="0031221E">
              <w:sym w:font="Times New Roman" w:char="00A7"/>
            </w:r>
            <w:r w:rsidRPr="0031221E">
              <w:t xml:space="preserve"> 21 «Деловая графика»;</w:t>
            </w:r>
          </w:p>
          <w:p w:rsidR="0068714C" w:rsidRPr="0031221E" w:rsidRDefault="0068714C" w:rsidP="00AB65AA">
            <w:pPr>
              <w:ind w:left="15" w:hanging="15"/>
              <w:jc w:val="both"/>
            </w:pPr>
            <w:r w:rsidRPr="0031221E">
              <w:t>Дополнение к главе 2, 2.1. Системы, модели, графы, 2.2. Объектно-информационные мод</w:t>
            </w:r>
            <w:r w:rsidRPr="0031221E">
              <w:t>е</w:t>
            </w:r>
            <w:r w:rsidRPr="0031221E">
              <w:t>ли</w:t>
            </w:r>
          </w:p>
          <w:p w:rsidR="0068714C" w:rsidRPr="0031221E" w:rsidRDefault="0068714C" w:rsidP="00AB65AA">
            <w:pPr>
              <w:jc w:val="both"/>
              <w:rPr>
                <w:bCs/>
              </w:rPr>
            </w:pPr>
            <w:r w:rsidRPr="0031221E">
              <w:rPr>
                <w:b/>
                <w:bCs/>
              </w:rPr>
              <w:t>9 класс</w:t>
            </w:r>
            <w:r w:rsidRPr="0031221E">
              <w:t xml:space="preserve">, </w:t>
            </w:r>
            <w:r w:rsidRPr="0031221E">
              <w:rPr>
                <w:bCs/>
              </w:rPr>
              <w:t>Глава 2. Введение в программиров</w:t>
            </w:r>
            <w:r w:rsidRPr="0031221E">
              <w:rPr>
                <w:bCs/>
              </w:rPr>
              <w:t>а</w:t>
            </w:r>
            <w:r w:rsidRPr="0031221E">
              <w:rPr>
                <w:bCs/>
              </w:rPr>
              <w:t xml:space="preserve">ние, </w:t>
            </w:r>
            <w:r w:rsidRPr="0031221E">
              <w:sym w:font="Times New Roman" w:char="00A7"/>
            </w:r>
            <w:r w:rsidRPr="0031221E">
              <w:t xml:space="preserve"> 17 «Таблицы и массивы»</w:t>
            </w:r>
          </w:p>
        </w:tc>
      </w:tr>
      <w:tr w:rsidR="0068714C" w:rsidRPr="0031221E" w:rsidTr="0031221E">
        <w:tc>
          <w:tcPr>
            <w:tcW w:w="4503" w:type="dxa"/>
            <w:shd w:val="clear" w:color="auto" w:fill="auto"/>
          </w:tcPr>
          <w:p w:rsidR="0068714C" w:rsidRPr="0031221E" w:rsidRDefault="0068714C" w:rsidP="003307D7">
            <w:pPr>
              <w:numPr>
                <w:ilvl w:val="0"/>
                <w:numId w:val="4"/>
              </w:numPr>
              <w:tabs>
                <w:tab w:val="clear" w:pos="1950"/>
                <w:tab w:val="num" w:pos="240"/>
              </w:tabs>
              <w:ind w:left="0" w:firstLine="0"/>
              <w:jc w:val="both"/>
            </w:pPr>
            <w:r w:rsidRPr="0031221E">
              <w:t>Формирование навыков и умений бе</w:t>
            </w:r>
            <w:r w:rsidRPr="0031221E">
              <w:t>з</w:t>
            </w:r>
            <w:r w:rsidRPr="0031221E">
              <w:t>опасного и целесообразного поведения при работе с компьютерными програ</w:t>
            </w:r>
            <w:r w:rsidRPr="0031221E">
              <w:t>м</w:t>
            </w:r>
            <w:r w:rsidRPr="0031221E">
              <w:lastRenderedPageBreak/>
              <w:t>мами и в Интернете, умения соблюдать нормы информационной этики и права.</w:t>
            </w:r>
          </w:p>
        </w:tc>
        <w:tc>
          <w:tcPr>
            <w:tcW w:w="5067" w:type="dxa"/>
            <w:shd w:val="clear" w:color="auto" w:fill="auto"/>
          </w:tcPr>
          <w:p w:rsidR="0068714C" w:rsidRPr="0031221E" w:rsidRDefault="0068714C" w:rsidP="00AB65AA">
            <w:pPr>
              <w:jc w:val="both"/>
              <w:rPr>
                <w:bCs/>
              </w:rPr>
            </w:pPr>
            <w:r w:rsidRPr="0031221E">
              <w:rPr>
                <w:bCs/>
                <w:i/>
                <w:iCs/>
              </w:rPr>
              <w:lastRenderedPageBreak/>
              <w:t>Данная компетенция реализуется в историч</w:t>
            </w:r>
            <w:r w:rsidRPr="0031221E">
              <w:rPr>
                <w:bCs/>
                <w:i/>
                <w:iCs/>
              </w:rPr>
              <w:t>е</w:t>
            </w:r>
            <w:r w:rsidRPr="0031221E">
              <w:rPr>
                <w:bCs/>
                <w:i/>
                <w:iCs/>
              </w:rPr>
              <w:t>ской и социальной линии курса</w:t>
            </w:r>
            <w:r w:rsidRPr="0031221E">
              <w:rPr>
                <w:bCs/>
              </w:rPr>
              <w:t xml:space="preserve">.  </w:t>
            </w:r>
          </w:p>
          <w:p w:rsidR="0068714C" w:rsidRPr="0031221E" w:rsidRDefault="0068714C" w:rsidP="00AB65AA">
            <w:pPr>
              <w:jc w:val="both"/>
            </w:pPr>
            <w:r w:rsidRPr="0031221E">
              <w:rPr>
                <w:b/>
              </w:rPr>
              <w:t>7 класс</w:t>
            </w:r>
            <w:r w:rsidRPr="0031221E">
              <w:rPr>
                <w:bCs/>
              </w:rPr>
              <w:t>, Введение, раздел «</w:t>
            </w:r>
            <w:r w:rsidRPr="0031221E">
              <w:t>Техника безопа</w:t>
            </w:r>
            <w:r w:rsidRPr="0031221E">
              <w:t>с</w:t>
            </w:r>
            <w:r w:rsidRPr="0031221E">
              <w:lastRenderedPageBreak/>
              <w:t>ности и санитарные нормы работы за ПК».</w:t>
            </w:r>
          </w:p>
          <w:p w:rsidR="0068714C" w:rsidRPr="0031221E" w:rsidRDefault="0068714C" w:rsidP="00AB65AA">
            <w:pPr>
              <w:jc w:val="both"/>
              <w:rPr>
                <w:b/>
                <w:i/>
                <w:iCs/>
              </w:rPr>
            </w:pPr>
            <w:r w:rsidRPr="0031221E">
              <w:rPr>
                <w:b/>
                <w:bCs/>
              </w:rPr>
              <w:t>9 класс</w:t>
            </w:r>
            <w:r w:rsidRPr="0031221E">
              <w:t xml:space="preserve">, глава 3, </w:t>
            </w:r>
            <w:r w:rsidRPr="0031221E">
              <w:sym w:font="Times New Roman" w:char="00A7"/>
            </w:r>
            <w:r w:rsidRPr="0031221E">
              <w:t xml:space="preserve"> 27 «Информаци</w:t>
            </w:r>
            <w:r w:rsidR="0031221E">
              <w:t>онная бе</w:t>
            </w:r>
            <w:r w:rsidR="0031221E">
              <w:t>з</w:t>
            </w:r>
            <w:r w:rsidR="0031221E">
              <w:t xml:space="preserve">опасность»: </w:t>
            </w:r>
            <w:r w:rsidRPr="0031221E">
              <w:rPr>
                <w:i/>
                <w:iCs/>
              </w:rPr>
              <w:t>понятие об</w:t>
            </w:r>
            <w:r w:rsidR="0031221E">
              <w:rPr>
                <w:i/>
                <w:iCs/>
              </w:rPr>
              <w:t xml:space="preserve"> информационных пр</w:t>
            </w:r>
            <w:r w:rsidR="0031221E">
              <w:rPr>
                <w:i/>
                <w:iCs/>
              </w:rPr>
              <w:t>е</w:t>
            </w:r>
            <w:r w:rsidR="0031221E">
              <w:rPr>
                <w:i/>
                <w:iCs/>
              </w:rPr>
              <w:t xml:space="preserve">ступлениях, </w:t>
            </w:r>
            <w:r w:rsidRPr="0031221E">
              <w:rPr>
                <w:i/>
                <w:iCs/>
              </w:rPr>
              <w:t>правовая защита</w:t>
            </w:r>
            <w:r w:rsidR="0031221E">
              <w:rPr>
                <w:i/>
                <w:iCs/>
              </w:rPr>
              <w:t xml:space="preserve"> информации (законодательство),</w:t>
            </w:r>
            <w:r w:rsidRPr="0031221E">
              <w:rPr>
                <w:i/>
                <w:iCs/>
              </w:rPr>
              <w:t xml:space="preserve"> программно-технические способы защиты, компьютерные вирусы, а</w:t>
            </w:r>
            <w:r w:rsidRPr="0031221E">
              <w:rPr>
                <w:i/>
                <w:iCs/>
              </w:rPr>
              <w:t>н</w:t>
            </w:r>
            <w:r w:rsidRPr="0031221E">
              <w:rPr>
                <w:i/>
                <w:iCs/>
              </w:rPr>
              <w:t>тивирусные средства, опасности при работе в Интернете и средства защиты.</w:t>
            </w:r>
          </w:p>
        </w:tc>
      </w:tr>
    </w:tbl>
    <w:p w:rsidR="00E27987" w:rsidRDefault="00E27987" w:rsidP="00AB65AA">
      <w:pPr>
        <w:jc w:val="center"/>
        <w:rPr>
          <w:bCs/>
        </w:rPr>
      </w:pPr>
    </w:p>
    <w:p w:rsidR="00F044B0" w:rsidRPr="008E6651" w:rsidRDefault="00F9785D" w:rsidP="008E6651">
      <w:pPr>
        <w:autoSpaceDE w:val="0"/>
        <w:autoSpaceDN w:val="0"/>
        <w:adjustRightInd w:val="0"/>
      </w:pPr>
      <w:r w:rsidRPr="008E6651">
        <w:rPr>
          <w:rFonts w:eastAsia="Calibri"/>
          <w:sz w:val="28"/>
          <w:szCs w:val="28"/>
        </w:rPr>
        <w:t>Формы организации образовательного процесса</w:t>
      </w:r>
    </w:p>
    <w:p w:rsidR="008E6651" w:rsidRDefault="008E6651" w:rsidP="008E6651">
      <w:pPr>
        <w:spacing w:line="276" w:lineRule="auto"/>
        <w:rPr>
          <w:bCs/>
        </w:rPr>
      </w:pPr>
      <w:r>
        <w:rPr>
          <w:bCs/>
        </w:rPr>
        <w:t xml:space="preserve">Урок </w:t>
      </w:r>
    </w:p>
    <w:p w:rsidR="008E6651" w:rsidRPr="008E6651" w:rsidRDefault="008E6651" w:rsidP="008E6651">
      <w:pPr>
        <w:spacing w:line="276" w:lineRule="auto"/>
        <w:rPr>
          <w:bCs/>
        </w:rPr>
      </w:pPr>
      <w:r w:rsidRPr="008E6651">
        <w:rPr>
          <w:bCs/>
        </w:rPr>
        <w:t xml:space="preserve">Демонстрация </w:t>
      </w:r>
    </w:p>
    <w:p w:rsidR="008E6651" w:rsidRPr="008E6651" w:rsidRDefault="008E6651" w:rsidP="008E6651">
      <w:pPr>
        <w:spacing w:line="276" w:lineRule="auto"/>
      </w:pPr>
      <w:r w:rsidRPr="008E6651">
        <w:rPr>
          <w:bCs/>
        </w:rPr>
        <w:t>Лабораторная работа</w:t>
      </w:r>
      <w:r w:rsidRPr="008E6651">
        <w:t xml:space="preserve"> </w:t>
      </w:r>
    </w:p>
    <w:p w:rsidR="008E6651" w:rsidRPr="008E6651" w:rsidRDefault="008E6651" w:rsidP="008E6651">
      <w:pPr>
        <w:spacing w:line="276" w:lineRule="auto"/>
      </w:pPr>
      <w:r>
        <w:t>Практическая работа</w:t>
      </w:r>
    </w:p>
    <w:p w:rsidR="008E6651" w:rsidRPr="008E6651" w:rsidRDefault="008E6651" w:rsidP="008E6651">
      <w:pPr>
        <w:spacing w:line="276" w:lineRule="auto"/>
      </w:pPr>
      <w:r w:rsidRPr="008E6651">
        <w:rPr>
          <w:bCs/>
        </w:rPr>
        <w:t>Индивидуальный практикум</w:t>
      </w:r>
    </w:p>
    <w:p w:rsidR="008E6651" w:rsidRPr="008E6651" w:rsidRDefault="008E6651" w:rsidP="008E6651">
      <w:pPr>
        <w:spacing w:line="276" w:lineRule="auto"/>
        <w:rPr>
          <w:bCs/>
        </w:rPr>
      </w:pPr>
      <w:r w:rsidRPr="008E6651">
        <w:rPr>
          <w:bCs/>
        </w:rPr>
        <w:t>Семинар</w:t>
      </w:r>
    </w:p>
    <w:p w:rsidR="008E6651" w:rsidRPr="008E6651" w:rsidRDefault="008E6651" w:rsidP="008E6651">
      <w:pPr>
        <w:spacing w:line="276" w:lineRule="auto"/>
      </w:pPr>
      <w:r w:rsidRPr="008E6651">
        <w:rPr>
          <w:bCs/>
        </w:rPr>
        <w:t xml:space="preserve">Проектная </w:t>
      </w:r>
      <w:r>
        <w:rPr>
          <w:bCs/>
        </w:rPr>
        <w:t>работа</w:t>
      </w:r>
      <w:r w:rsidRPr="008E6651">
        <w:t xml:space="preserve"> </w:t>
      </w:r>
    </w:p>
    <w:p w:rsidR="008E6651" w:rsidRPr="008E6651" w:rsidRDefault="008E6651" w:rsidP="008E6651">
      <w:pPr>
        <w:spacing w:line="276" w:lineRule="auto"/>
      </w:pPr>
      <w:r w:rsidRPr="008E6651">
        <w:rPr>
          <w:bCs/>
        </w:rPr>
        <w:t>Экскурсия</w:t>
      </w:r>
    </w:p>
    <w:p w:rsidR="00E27987" w:rsidRPr="00E27987" w:rsidRDefault="00E27987" w:rsidP="00AB65AA">
      <w:pPr>
        <w:ind w:firstLine="709"/>
        <w:jc w:val="center"/>
        <w:rPr>
          <w:bCs/>
          <w:sz w:val="28"/>
          <w:szCs w:val="28"/>
        </w:rPr>
      </w:pPr>
      <w:r w:rsidRPr="00E27987">
        <w:rPr>
          <w:b/>
          <w:bCs/>
          <w:sz w:val="28"/>
          <w:szCs w:val="28"/>
        </w:rPr>
        <w:t>Тематическое планирование</w:t>
      </w:r>
      <w:r w:rsidR="008A1DFF">
        <w:rPr>
          <w:b/>
          <w:bCs/>
          <w:sz w:val="28"/>
          <w:szCs w:val="28"/>
        </w:rPr>
        <w:t>. 7 класс</w:t>
      </w:r>
    </w:p>
    <w:p w:rsidR="008A1DFF" w:rsidRPr="008A1DFF" w:rsidRDefault="008A1DFF" w:rsidP="008A1DFF">
      <w:pPr>
        <w:ind w:firstLine="709"/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969"/>
        <w:gridCol w:w="1098"/>
        <w:gridCol w:w="1914"/>
        <w:gridCol w:w="1914"/>
      </w:tblGrid>
      <w:tr w:rsidR="0000779A" w:rsidRPr="00F9785D" w:rsidTr="00F9785D">
        <w:tc>
          <w:tcPr>
            <w:tcW w:w="675" w:type="dxa"/>
            <w:vMerge w:val="restart"/>
            <w:shd w:val="clear" w:color="auto" w:fill="auto"/>
            <w:vAlign w:val="center"/>
          </w:tcPr>
          <w:p w:rsidR="008A1DFF" w:rsidRPr="00F9785D" w:rsidRDefault="008A1DFF" w:rsidP="00F9785D">
            <w:pPr>
              <w:jc w:val="center"/>
              <w:rPr>
                <w:bCs/>
              </w:rPr>
            </w:pPr>
            <w:r w:rsidRPr="00F9785D">
              <w:rPr>
                <w:bCs/>
              </w:rPr>
              <w:t>№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8A1DFF" w:rsidRPr="00F9785D" w:rsidRDefault="008A1DFF" w:rsidP="00F9785D">
            <w:pPr>
              <w:jc w:val="center"/>
              <w:rPr>
                <w:bCs/>
              </w:rPr>
            </w:pPr>
            <w:r w:rsidRPr="00F9785D">
              <w:rPr>
                <w:bCs/>
              </w:rPr>
              <w:t>Название раздела, темы</w:t>
            </w:r>
          </w:p>
        </w:tc>
        <w:tc>
          <w:tcPr>
            <w:tcW w:w="1098" w:type="dxa"/>
            <w:vMerge w:val="restart"/>
            <w:shd w:val="clear" w:color="auto" w:fill="auto"/>
            <w:vAlign w:val="center"/>
          </w:tcPr>
          <w:p w:rsidR="008A1DFF" w:rsidRPr="00F9785D" w:rsidRDefault="008A1DFF" w:rsidP="00F9785D">
            <w:pPr>
              <w:jc w:val="center"/>
              <w:rPr>
                <w:bCs/>
              </w:rPr>
            </w:pPr>
            <w:r w:rsidRPr="00F9785D">
              <w:rPr>
                <w:bCs/>
              </w:rPr>
              <w:t>Кол-во часов</w:t>
            </w: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:rsidR="008A1DFF" w:rsidRPr="00F9785D" w:rsidRDefault="008A1DFF" w:rsidP="00F9785D">
            <w:pPr>
              <w:jc w:val="center"/>
              <w:rPr>
                <w:bCs/>
              </w:rPr>
            </w:pPr>
            <w:r w:rsidRPr="00F9785D">
              <w:rPr>
                <w:bCs/>
              </w:rPr>
              <w:t>Из них</w:t>
            </w:r>
          </w:p>
        </w:tc>
      </w:tr>
      <w:tr w:rsidR="0000779A" w:rsidRPr="00F9785D" w:rsidTr="00F9785D">
        <w:tc>
          <w:tcPr>
            <w:tcW w:w="675" w:type="dxa"/>
            <w:vMerge/>
            <w:shd w:val="clear" w:color="auto" w:fill="auto"/>
          </w:tcPr>
          <w:p w:rsidR="008A1DFF" w:rsidRPr="00F9785D" w:rsidRDefault="008A1DFF" w:rsidP="00F9785D">
            <w:pPr>
              <w:jc w:val="both"/>
              <w:rPr>
                <w:bCs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8A1DFF" w:rsidRPr="00F9785D" w:rsidRDefault="008A1DFF" w:rsidP="00F9785D">
            <w:pPr>
              <w:jc w:val="both"/>
              <w:rPr>
                <w:bCs/>
              </w:rPr>
            </w:pPr>
          </w:p>
        </w:tc>
        <w:tc>
          <w:tcPr>
            <w:tcW w:w="1098" w:type="dxa"/>
            <w:vMerge/>
            <w:shd w:val="clear" w:color="auto" w:fill="auto"/>
          </w:tcPr>
          <w:p w:rsidR="008A1DFF" w:rsidRPr="00F9785D" w:rsidRDefault="008A1DFF" w:rsidP="00F9785D">
            <w:pPr>
              <w:jc w:val="both"/>
              <w:rPr>
                <w:bCs/>
              </w:rPr>
            </w:pPr>
          </w:p>
        </w:tc>
        <w:tc>
          <w:tcPr>
            <w:tcW w:w="1914" w:type="dxa"/>
            <w:shd w:val="clear" w:color="auto" w:fill="auto"/>
          </w:tcPr>
          <w:p w:rsidR="008A1DFF" w:rsidRPr="00F9785D" w:rsidRDefault="008A1DFF" w:rsidP="00F9785D">
            <w:pPr>
              <w:jc w:val="both"/>
              <w:rPr>
                <w:bCs/>
              </w:rPr>
            </w:pPr>
            <w:r w:rsidRPr="00F9785D">
              <w:rPr>
                <w:bCs/>
              </w:rPr>
              <w:t>Контрольные работы</w:t>
            </w:r>
          </w:p>
        </w:tc>
        <w:tc>
          <w:tcPr>
            <w:tcW w:w="1914" w:type="dxa"/>
            <w:shd w:val="clear" w:color="auto" w:fill="auto"/>
          </w:tcPr>
          <w:p w:rsidR="008A1DFF" w:rsidRPr="00F9785D" w:rsidRDefault="008A1DFF" w:rsidP="00F9785D">
            <w:pPr>
              <w:jc w:val="both"/>
              <w:rPr>
                <w:bCs/>
              </w:rPr>
            </w:pPr>
            <w:r w:rsidRPr="00F9785D">
              <w:rPr>
                <w:bCs/>
              </w:rPr>
              <w:t>Практические работы</w:t>
            </w:r>
          </w:p>
        </w:tc>
      </w:tr>
      <w:tr w:rsidR="0000779A" w:rsidRPr="00F9785D" w:rsidTr="00F9785D">
        <w:tc>
          <w:tcPr>
            <w:tcW w:w="675" w:type="dxa"/>
            <w:shd w:val="clear" w:color="auto" w:fill="auto"/>
            <w:vAlign w:val="center"/>
          </w:tcPr>
          <w:p w:rsidR="008A1DFF" w:rsidRPr="00F9785D" w:rsidRDefault="00F9785D" w:rsidP="00F9785D">
            <w:pPr>
              <w:jc w:val="center"/>
              <w:rPr>
                <w:bCs/>
              </w:rPr>
            </w:pPr>
            <w:r w:rsidRPr="00F9785D">
              <w:rPr>
                <w:bCs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8A1DFF" w:rsidRPr="00F9785D" w:rsidRDefault="008A1DFF" w:rsidP="00F9785D">
            <w:pPr>
              <w:jc w:val="both"/>
              <w:rPr>
                <w:bCs/>
              </w:rPr>
            </w:pPr>
            <w:r w:rsidRPr="00F9785D">
              <w:rPr>
                <w:bCs/>
              </w:rPr>
              <w:t xml:space="preserve">Введение в предмет 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8A1DFF" w:rsidRPr="00F9785D" w:rsidRDefault="008A1DFF" w:rsidP="00F9785D">
            <w:pPr>
              <w:jc w:val="center"/>
              <w:rPr>
                <w:bCs/>
              </w:rPr>
            </w:pPr>
            <w:r w:rsidRPr="00F9785D">
              <w:rPr>
                <w:bCs/>
              </w:rPr>
              <w:t>1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8A1DFF" w:rsidRPr="00F9785D" w:rsidRDefault="008A1DFF" w:rsidP="00F9785D">
            <w:pPr>
              <w:jc w:val="center"/>
              <w:rPr>
                <w:bCs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8A1DFF" w:rsidRPr="00F9785D" w:rsidRDefault="008A1DFF" w:rsidP="00F9785D">
            <w:pPr>
              <w:jc w:val="center"/>
              <w:rPr>
                <w:bCs/>
              </w:rPr>
            </w:pPr>
          </w:p>
        </w:tc>
      </w:tr>
      <w:tr w:rsidR="0000779A" w:rsidRPr="00F9785D" w:rsidTr="00F9785D">
        <w:tc>
          <w:tcPr>
            <w:tcW w:w="675" w:type="dxa"/>
            <w:shd w:val="clear" w:color="auto" w:fill="auto"/>
            <w:vAlign w:val="center"/>
          </w:tcPr>
          <w:p w:rsidR="008A1DFF" w:rsidRPr="00F9785D" w:rsidRDefault="00F9785D" w:rsidP="00F9785D">
            <w:pPr>
              <w:jc w:val="center"/>
              <w:rPr>
                <w:bCs/>
              </w:rPr>
            </w:pPr>
            <w:r w:rsidRPr="00F9785D">
              <w:rPr>
                <w:bCs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8A1DFF" w:rsidRPr="00F9785D" w:rsidRDefault="008A1DFF" w:rsidP="00F9785D">
            <w:pPr>
              <w:jc w:val="both"/>
              <w:rPr>
                <w:bCs/>
              </w:rPr>
            </w:pPr>
            <w:r w:rsidRPr="00F9785D">
              <w:rPr>
                <w:bCs/>
              </w:rPr>
              <w:t xml:space="preserve">Человек и информация 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8A1DFF" w:rsidRPr="00F9785D" w:rsidRDefault="008A1DFF" w:rsidP="00F9785D">
            <w:pPr>
              <w:jc w:val="center"/>
              <w:rPr>
                <w:bCs/>
              </w:rPr>
            </w:pPr>
            <w:r w:rsidRPr="00F9785D">
              <w:rPr>
                <w:bCs/>
              </w:rPr>
              <w:t>5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8A1DFF" w:rsidRPr="00F9785D" w:rsidRDefault="00511D39" w:rsidP="00F9785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8A1DFF" w:rsidRPr="00F9785D" w:rsidRDefault="008A1DFF" w:rsidP="00F9785D">
            <w:pPr>
              <w:jc w:val="center"/>
              <w:rPr>
                <w:bCs/>
              </w:rPr>
            </w:pPr>
            <w:r w:rsidRPr="00F9785D">
              <w:rPr>
                <w:bCs/>
              </w:rPr>
              <w:t>1</w:t>
            </w:r>
          </w:p>
        </w:tc>
      </w:tr>
      <w:tr w:rsidR="0000779A" w:rsidRPr="00F9785D" w:rsidTr="00F9785D">
        <w:tc>
          <w:tcPr>
            <w:tcW w:w="675" w:type="dxa"/>
            <w:shd w:val="clear" w:color="auto" w:fill="auto"/>
            <w:vAlign w:val="center"/>
          </w:tcPr>
          <w:p w:rsidR="008A1DFF" w:rsidRPr="00F9785D" w:rsidRDefault="00F9785D" w:rsidP="00F9785D">
            <w:pPr>
              <w:jc w:val="center"/>
              <w:rPr>
                <w:bCs/>
              </w:rPr>
            </w:pPr>
            <w:r w:rsidRPr="00F9785D">
              <w:rPr>
                <w:bCs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8A1DFF" w:rsidRPr="00F9785D" w:rsidRDefault="008A1DFF" w:rsidP="00F9785D">
            <w:pPr>
              <w:jc w:val="both"/>
              <w:rPr>
                <w:bCs/>
              </w:rPr>
            </w:pPr>
            <w:r w:rsidRPr="00F9785D">
              <w:rPr>
                <w:bCs/>
              </w:rPr>
              <w:t>Компьютер: устройство и пр</w:t>
            </w:r>
            <w:r w:rsidRPr="00F9785D">
              <w:rPr>
                <w:bCs/>
              </w:rPr>
              <w:t>о</w:t>
            </w:r>
            <w:r w:rsidRPr="00F9785D">
              <w:rPr>
                <w:bCs/>
              </w:rPr>
              <w:t xml:space="preserve">граммное обеспечение 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8A1DFF" w:rsidRPr="00F9785D" w:rsidRDefault="008A1DFF" w:rsidP="00F9785D">
            <w:pPr>
              <w:jc w:val="center"/>
              <w:rPr>
                <w:bCs/>
              </w:rPr>
            </w:pPr>
            <w:r w:rsidRPr="00F9785D">
              <w:rPr>
                <w:bCs/>
              </w:rPr>
              <w:t>7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8A1DFF" w:rsidRPr="00F9785D" w:rsidRDefault="00511D39" w:rsidP="00F9785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8A1DFF" w:rsidRPr="00F9785D" w:rsidRDefault="00F9785D" w:rsidP="00F9785D">
            <w:pPr>
              <w:jc w:val="center"/>
              <w:rPr>
                <w:bCs/>
              </w:rPr>
            </w:pPr>
            <w:r w:rsidRPr="00F9785D">
              <w:rPr>
                <w:bCs/>
              </w:rPr>
              <w:t>3</w:t>
            </w:r>
          </w:p>
        </w:tc>
      </w:tr>
      <w:tr w:rsidR="0000779A" w:rsidRPr="00F9785D" w:rsidTr="00F9785D">
        <w:tc>
          <w:tcPr>
            <w:tcW w:w="675" w:type="dxa"/>
            <w:shd w:val="clear" w:color="auto" w:fill="auto"/>
            <w:vAlign w:val="center"/>
          </w:tcPr>
          <w:p w:rsidR="008A1DFF" w:rsidRPr="00F9785D" w:rsidRDefault="00F9785D" w:rsidP="00F9785D">
            <w:pPr>
              <w:jc w:val="center"/>
              <w:rPr>
                <w:bCs/>
              </w:rPr>
            </w:pPr>
            <w:r w:rsidRPr="00F9785D">
              <w:rPr>
                <w:bCs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8A1DFF" w:rsidRPr="00F9785D" w:rsidRDefault="00F9785D" w:rsidP="00F9785D">
            <w:pPr>
              <w:jc w:val="both"/>
              <w:rPr>
                <w:bCs/>
              </w:rPr>
            </w:pPr>
            <w:r w:rsidRPr="00F9785D">
              <w:rPr>
                <w:bCs/>
              </w:rPr>
              <w:t>Текстовая информация и компь</w:t>
            </w:r>
            <w:r w:rsidRPr="00F9785D">
              <w:rPr>
                <w:bCs/>
              </w:rPr>
              <w:t>ю</w:t>
            </w:r>
            <w:r w:rsidRPr="00F9785D">
              <w:rPr>
                <w:bCs/>
              </w:rPr>
              <w:t xml:space="preserve">тер 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8A1DFF" w:rsidRPr="00F9785D" w:rsidRDefault="00F9785D" w:rsidP="00F9785D">
            <w:pPr>
              <w:jc w:val="center"/>
              <w:rPr>
                <w:bCs/>
              </w:rPr>
            </w:pPr>
            <w:r w:rsidRPr="00F9785D">
              <w:rPr>
                <w:bCs/>
              </w:rPr>
              <w:t>9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8A1DFF" w:rsidRPr="00F9785D" w:rsidRDefault="00511D39" w:rsidP="00F9785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8A1DFF" w:rsidRPr="00F9785D" w:rsidRDefault="00F9785D" w:rsidP="00F9785D">
            <w:pPr>
              <w:jc w:val="center"/>
              <w:rPr>
                <w:bCs/>
              </w:rPr>
            </w:pPr>
            <w:r w:rsidRPr="00F9785D">
              <w:rPr>
                <w:bCs/>
              </w:rPr>
              <w:t>6</w:t>
            </w:r>
          </w:p>
        </w:tc>
      </w:tr>
      <w:tr w:rsidR="0000779A" w:rsidRPr="00F9785D" w:rsidTr="00F9785D">
        <w:tc>
          <w:tcPr>
            <w:tcW w:w="675" w:type="dxa"/>
            <w:shd w:val="clear" w:color="auto" w:fill="auto"/>
            <w:vAlign w:val="center"/>
          </w:tcPr>
          <w:p w:rsidR="00F9785D" w:rsidRPr="00F9785D" w:rsidRDefault="00F9785D" w:rsidP="00F9785D">
            <w:pPr>
              <w:jc w:val="center"/>
              <w:rPr>
                <w:bCs/>
              </w:rPr>
            </w:pPr>
            <w:r w:rsidRPr="00F9785D">
              <w:rPr>
                <w:bCs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F9785D" w:rsidRPr="00F9785D" w:rsidRDefault="00F9785D" w:rsidP="00F9785D">
            <w:pPr>
              <w:jc w:val="both"/>
              <w:rPr>
                <w:bCs/>
              </w:rPr>
            </w:pPr>
            <w:r w:rsidRPr="00F9785D">
              <w:rPr>
                <w:bCs/>
              </w:rPr>
              <w:t>Графическая информация и комп</w:t>
            </w:r>
            <w:r w:rsidRPr="00F9785D">
              <w:rPr>
                <w:bCs/>
              </w:rPr>
              <w:t>ь</w:t>
            </w:r>
            <w:r w:rsidRPr="00F9785D">
              <w:rPr>
                <w:bCs/>
              </w:rPr>
              <w:t xml:space="preserve">ютер 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F9785D" w:rsidRPr="00F9785D" w:rsidRDefault="00F9785D" w:rsidP="00F9785D">
            <w:pPr>
              <w:jc w:val="center"/>
              <w:rPr>
                <w:bCs/>
              </w:rPr>
            </w:pPr>
            <w:r w:rsidRPr="00F9785D">
              <w:rPr>
                <w:bCs/>
              </w:rPr>
              <w:t>5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F9785D" w:rsidRPr="00F9785D" w:rsidRDefault="00F9785D" w:rsidP="00F9785D">
            <w:pPr>
              <w:jc w:val="center"/>
              <w:rPr>
                <w:bCs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F9785D" w:rsidRPr="00F9785D" w:rsidRDefault="00F9785D" w:rsidP="00F9785D">
            <w:pPr>
              <w:jc w:val="center"/>
              <w:rPr>
                <w:bCs/>
              </w:rPr>
            </w:pPr>
            <w:r w:rsidRPr="00F9785D">
              <w:rPr>
                <w:bCs/>
              </w:rPr>
              <w:t>3</w:t>
            </w:r>
          </w:p>
        </w:tc>
      </w:tr>
      <w:tr w:rsidR="0000779A" w:rsidRPr="00F9785D" w:rsidTr="00F9785D">
        <w:tc>
          <w:tcPr>
            <w:tcW w:w="675" w:type="dxa"/>
            <w:shd w:val="clear" w:color="auto" w:fill="auto"/>
            <w:vAlign w:val="center"/>
          </w:tcPr>
          <w:p w:rsidR="00F9785D" w:rsidRPr="00F9785D" w:rsidRDefault="00F9785D" w:rsidP="00F9785D">
            <w:pPr>
              <w:jc w:val="center"/>
              <w:rPr>
                <w:bCs/>
              </w:rPr>
            </w:pPr>
            <w:r w:rsidRPr="00F9785D">
              <w:rPr>
                <w:bCs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F9785D" w:rsidRPr="00F9785D" w:rsidRDefault="00F9785D" w:rsidP="00F9785D">
            <w:pPr>
              <w:jc w:val="both"/>
              <w:rPr>
                <w:bCs/>
              </w:rPr>
            </w:pPr>
            <w:r w:rsidRPr="00F9785D">
              <w:rPr>
                <w:bCs/>
              </w:rPr>
              <w:t>Мультимедиа и компьютерные пр</w:t>
            </w:r>
            <w:r w:rsidRPr="00F9785D">
              <w:rPr>
                <w:bCs/>
              </w:rPr>
              <w:t>е</w:t>
            </w:r>
            <w:r w:rsidRPr="00F9785D">
              <w:rPr>
                <w:bCs/>
              </w:rPr>
              <w:t xml:space="preserve">зентации 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F9785D" w:rsidRPr="00F9785D" w:rsidRDefault="006728E5" w:rsidP="00F9785D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F9785D" w:rsidRPr="00F9785D" w:rsidRDefault="00511D39" w:rsidP="00F9785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F9785D" w:rsidRPr="00F9785D" w:rsidRDefault="006728E5" w:rsidP="00F9785D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00779A" w:rsidRPr="00F9785D" w:rsidTr="00F9785D">
        <w:tc>
          <w:tcPr>
            <w:tcW w:w="675" w:type="dxa"/>
            <w:shd w:val="clear" w:color="auto" w:fill="auto"/>
            <w:vAlign w:val="center"/>
          </w:tcPr>
          <w:p w:rsidR="00F9785D" w:rsidRPr="00F9785D" w:rsidRDefault="00F9785D" w:rsidP="00F9785D">
            <w:pPr>
              <w:jc w:val="center"/>
              <w:rPr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:rsidR="00F9785D" w:rsidRPr="00F9785D" w:rsidRDefault="00F9785D" w:rsidP="00F9785D">
            <w:pPr>
              <w:jc w:val="right"/>
              <w:rPr>
                <w:bCs/>
              </w:rPr>
            </w:pPr>
            <w:r w:rsidRPr="00F9785D">
              <w:rPr>
                <w:bCs/>
              </w:rPr>
              <w:t xml:space="preserve">Всего 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F9785D" w:rsidRPr="008E6651" w:rsidRDefault="006728E5" w:rsidP="008E6651">
            <w:pPr>
              <w:jc w:val="center"/>
              <w:rPr>
                <w:b/>
                <w:bCs/>
              </w:rPr>
            </w:pPr>
            <w:r w:rsidRPr="008E6651">
              <w:rPr>
                <w:b/>
                <w:bCs/>
              </w:rPr>
              <w:t>35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F9785D" w:rsidRPr="00F9785D" w:rsidRDefault="00511D39" w:rsidP="00F9785D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F9785D" w:rsidRPr="00F9785D" w:rsidRDefault="006728E5" w:rsidP="00F9785D">
            <w:pPr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</w:tr>
    </w:tbl>
    <w:p w:rsidR="00054589" w:rsidRDefault="00054589" w:rsidP="008A1DFF">
      <w:pPr>
        <w:ind w:firstLine="709"/>
        <w:jc w:val="both"/>
        <w:rPr>
          <w:b/>
          <w:bCs/>
          <w:i/>
          <w:color w:val="FF0000"/>
        </w:rPr>
      </w:pPr>
    </w:p>
    <w:p w:rsidR="00054589" w:rsidRPr="00E27987" w:rsidRDefault="00054589" w:rsidP="00054589">
      <w:pPr>
        <w:ind w:firstLine="709"/>
        <w:jc w:val="center"/>
        <w:rPr>
          <w:bCs/>
          <w:sz w:val="28"/>
          <w:szCs w:val="28"/>
        </w:rPr>
      </w:pPr>
      <w:r w:rsidRPr="00E27987">
        <w:rPr>
          <w:b/>
          <w:bCs/>
          <w:sz w:val="28"/>
          <w:szCs w:val="28"/>
        </w:rPr>
        <w:t>Тематическое планирование</w:t>
      </w:r>
      <w:r>
        <w:rPr>
          <w:b/>
          <w:bCs/>
          <w:sz w:val="28"/>
          <w:szCs w:val="28"/>
        </w:rPr>
        <w:t>. 8 класс</w:t>
      </w:r>
    </w:p>
    <w:p w:rsidR="00054589" w:rsidRPr="008A1DFF" w:rsidRDefault="00054589" w:rsidP="00054589">
      <w:pPr>
        <w:ind w:firstLine="709"/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969"/>
        <w:gridCol w:w="1098"/>
        <w:gridCol w:w="1914"/>
        <w:gridCol w:w="1914"/>
      </w:tblGrid>
      <w:tr w:rsidR="00054589" w:rsidRPr="00F9785D" w:rsidTr="00054589">
        <w:tc>
          <w:tcPr>
            <w:tcW w:w="675" w:type="dxa"/>
            <w:vMerge w:val="restart"/>
            <w:shd w:val="clear" w:color="auto" w:fill="auto"/>
            <w:vAlign w:val="center"/>
          </w:tcPr>
          <w:p w:rsidR="00054589" w:rsidRPr="00F9785D" w:rsidRDefault="00054589" w:rsidP="00054589">
            <w:pPr>
              <w:jc w:val="center"/>
              <w:rPr>
                <w:bCs/>
              </w:rPr>
            </w:pPr>
            <w:r w:rsidRPr="00F9785D">
              <w:rPr>
                <w:bCs/>
              </w:rPr>
              <w:t>№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054589" w:rsidRPr="00054589" w:rsidRDefault="00054589" w:rsidP="00054589">
            <w:pPr>
              <w:jc w:val="both"/>
              <w:rPr>
                <w:bCs/>
              </w:rPr>
            </w:pPr>
            <w:r w:rsidRPr="00054589">
              <w:rPr>
                <w:bCs/>
              </w:rPr>
              <w:t>Название раздела, темы</w:t>
            </w:r>
          </w:p>
        </w:tc>
        <w:tc>
          <w:tcPr>
            <w:tcW w:w="1098" w:type="dxa"/>
            <w:vMerge w:val="restart"/>
            <w:shd w:val="clear" w:color="auto" w:fill="auto"/>
            <w:vAlign w:val="center"/>
          </w:tcPr>
          <w:p w:rsidR="00054589" w:rsidRPr="00F9785D" w:rsidRDefault="00054589" w:rsidP="00054589">
            <w:pPr>
              <w:jc w:val="center"/>
              <w:rPr>
                <w:bCs/>
              </w:rPr>
            </w:pPr>
            <w:r w:rsidRPr="00F9785D">
              <w:rPr>
                <w:bCs/>
              </w:rPr>
              <w:t>Кол-во часов</w:t>
            </w: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:rsidR="00054589" w:rsidRPr="00F9785D" w:rsidRDefault="00054589" w:rsidP="00054589">
            <w:pPr>
              <w:jc w:val="center"/>
              <w:rPr>
                <w:bCs/>
              </w:rPr>
            </w:pPr>
            <w:r w:rsidRPr="00F9785D">
              <w:rPr>
                <w:bCs/>
              </w:rPr>
              <w:t>Из них</w:t>
            </w:r>
          </w:p>
        </w:tc>
      </w:tr>
      <w:tr w:rsidR="00054589" w:rsidRPr="00F9785D" w:rsidTr="00054589">
        <w:tc>
          <w:tcPr>
            <w:tcW w:w="675" w:type="dxa"/>
            <w:vMerge/>
            <w:shd w:val="clear" w:color="auto" w:fill="auto"/>
          </w:tcPr>
          <w:p w:rsidR="00054589" w:rsidRPr="00F9785D" w:rsidRDefault="00054589" w:rsidP="00054589">
            <w:pPr>
              <w:jc w:val="both"/>
              <w:rPr>
                <w:bCs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054589" w:rsidRPr="00054589" w:rsidRDefault="00054589" w:rsidP="00054589">
            <w:pPr>
              <w:jc w:val="both"/>
              <w:rPr>
                <w:bCs/>
              </w:rPr>
            </w:pPr>
          </w:p>
        </w:tc>
        <w:tc>
          <w:tcPr>
            <w:tcW w:w="1098" w:type="dxa"/>
            <w:vMerge/>
            <w:shd w:val="clear" w:color="auto" w:fill="auto"/>
          </w:tcPr>
          <w:p w:rsidR="00054589" w:rsidRPr="00F9785D" w:rsidRDefault="00054589" w:rsidP="00054589">
            <w:pPr>
              <w:jc w:val="both"/>
              <w:rPr>
                <w:bCs/>
              </w:rPr>
            </w:pPr>
          </w:p>
        </w:tc>
        <w:tc>
          <w:tcPr>
            <w:tcW w:w="1914" w:type="dxa"/>
            <w:shd w:val="clear" w:color="auto" w:fill="auto"/>
          </w:tcPr>
          <w:p w:rsidR="00054589" w:rsidRPr="00F9785D" w:rsidRDefault="00054589" w:rsidP="00054589">
            <w:pPr>
              <w:jc w:val="both"/>
              <w:rPr>
                <w:bCs/>
              </w:rPr>
            </w:pPr>
            <w:r w:rsidRPr="00F9785D">
              <w:rPr>
                <w:bCs/>
              </w:rPr>
              <w:t>Контрольные работы</w:t>
            </w:r>
          </w:p>
        </w:tc>
        <w:tc>
          <w:tcPr>
            <w:tcW w:w="1914" w:type="dxa"/>
            <w:shd w:val="clear" w:color="auto" w:fill="auto"/>
          </w:tcPr>
          <w:p w:rsidR="00054589" w:rsidRPr="00F9785D" w:rsidRDefault="00054589" w:rsidP="00054589">
            <w:pPr>
              <w:jc w:val="both"/>
              <w:rPr>
                <w:bCs/>
              </w:rPr>
            </w:pPr>
            <w:r w:rsidRPr="00F9785D">
              <w:rPr>
                <w:bCs/>
              </w:rPr>
              <w:t>Практические работы</w:t>
            </w:r>
          </w:p>
        </w:tc>
      </w:tr>
      <w:tr w:rsidR="00054589" w:rsidRPr="00F9785D" w:rsidTr="00054589">
        <w:tc>
          <w:tcPr>
            <w:tcW w:w="675" w:type="dxa"/>
            <w:shd w:val="clear" w:color="auto" w:fill="auto"/>
            <w:vAlign w:val="center"/>
          </w:tcPr>
          <w:p w:rsidR="00054589" w:rsidRPr="00F9785D" w:rsidRDefault="00054589" w:rsidP="00054589">
            <w:pPr>
              <w:jc w:val="center"/>
              <w:rPr>
                <w:bCs/>
              </w:rPr>
            </w:pPr>
            <w:r w:rsidRPr="00F9785D">
              <w:rPr>
                <w:bCs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054589" w:rsidRPr="008E6651" w:rsidRDefault="00054589" w:rsidP="008E6651">
            <w:pPr>
              <w:pStyle w:val="a6"/>
              <w:tabs>
                <w:tab w:val="left" w:pos="3345"/>
              </w:tabs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054589">
              <w:rPr>
                <w:rFonts w:ascii="Times New Roman" w:hAnsi="Times New Roman"/>
              </w:rPr>
              <w:t xml:space="preserve">Передача информации в компьютерных сетях 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054589" w:rsidRPr="00F9785D" w:rsidRDefault="00054589" w:rsidP="00054589">
            <w:pPr>
              <w:jc w:val="center"/>
              <w:rPr>
                <w:bCs/>
              </w:rPr>
            </w:pPr>
            <w:r w:rsidRPr="00054589">
              <w:t>8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054589" w:rsidRPr="00F9785D" w:rsidRDefault="00054589" w:rsidP="0005458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054589" w:rsidRPr="00F9785D" w:rsidRDefault="00DF5570" w:rsidP="0005458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054589" w:rsidRPr="00F9785D" w:rsidTr="00054589">
        <w:tc>
          <w:tcPr>
            <w:tcW w:w="675" w:type="dxa"/>
            <w:shd w:val="clear" w:color="auto" w:fill="auto"/>
            <w:vAlign w:val="center"/>
          </w:tcPr>
          <w:p w:rsidR="00054589" w:rsidRPr="00F9785D" w:rsidRDefault="00054589" w:rsidP="00054589">
            <w:pPr>
              <w:jc w:val="center"/>
              <w:rPr>
                <w:bCs/>
              </w:rPr>
            </w:pPr>
            <w:r w:rsidRPr="00F9785D">
              <w:rPr>
                <w:bCs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054589" w:rsidRPr="008E6651" w:rsidRDefault="00054589" w:rsidP="008E6651">
            <w:pPr>
              <w:pStyle w:val="a6"/>
              <w:tabs>
                <w:tab w:val="left" w:pos="3345"/>
              </w:tabs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054589">
              <w:rPr>
                <w:rFonts w:ascii="Times New Roman" w:hAnsi="Times New Roman"/>
              </w:rPr>
              <w:t>Информационное моделирование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054589" w:rsidRPr="00F9785D" w:rsidRDefault="00054589" w:rsidP="00054589">
            <w:pPr>
              <w:jc w:val="center"/>
              <w:rPr>
                <w:bCs/>
              </w:rPr>
            </w:pPr>
            <w:r w:rsidRPr="00054589">
              <w:t>4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054589" w:rsidRPr="00F9785D" w:rsidRDefault="00841B37" w:rsidP="0005458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054589" w:rsidRPr="00F9785D" w:rsidRDefault="00DF5570" w:rsidP="0005458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054589" w:rsidRPr="00F9785D" w:rsidTr="00054589">
        <w:tc>
          <w:tcPr>
            <w:tcW w:w="675" w:type="dxa"/>
            <w:shd w:val="clear" w:color="auto" w:fill="auto"/>
            <w:vAlign w:val="center"/>
          </w:tcPr>
          <w:p w:rsidR="00054589" w:rsidRPr="00F9785D" w:rsidRDefault="00054589" w:rsidP="00054589">
            <w:pPr>
              <w:jc w:val="center"/>
              <w:rPr>
                <w:bCs/>
              </w:rPr>
            </w:pPr>
            <w:r w:rsidRPr="00F9785D">
              <w:rPr>
                <w:bCs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054589" w:rsidRPr="008E6651" w:rsidRDefault="00054589" w:rsidP="008E6651">
            <w:pPr>
              <w:pStyle w:val="a6"/>
              <w:tabs>
                <w:tab w:val="left" w:pos="3345"/>
              </w:tabs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054589">
              <w:rPr>
                <w:rFonts w:ascii="Times New Roman" w:hAnsi="Times New Roman"/>
              </w:rPr>
              <w:t>Хранение и обработка информации в базах данных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054589" w:rsidRPr="00F9785D" w:rsidRDefault="00054589" w:rsidP="00054589">
            <w:pPr>
              <w:jc w:val="center"/>
              <w:rPr>
                <w:bCs/>
              </w:rPr>
            </w:pPr>
            <w:r w:rsidRPr="00054589">
              <w:t>10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054589" w:rsidRPr="00F9785D" w:rsidRDefault="00841B37" w:rsidP="0005458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054589" w:rsidRPr="00F9785D" w:rsidRDefault="00DF5570" w:rsidP="00054589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054589" w:rsidRPr="00F9785D" w:rsidTr="00054589">
        <w:tc>
          <w:tcPr>
            <w:tcW w:w="675" w:type="dxa"/>
            <w:shd w:val="clear" w:color="auto" w:fill="auto"/>
            <w:vAlign w:val="center"/>
          </w:tcPr>
          <w:p w:rsidR="00054589" w:rsidRPr="00F9785D" w:rsidRDefault="00054589" w:rsidP="00054589">
            <w:pPr>
              <w:jc w:val="center"/>
              <w:rPr>
                <w:bCs/>
              </w:rPr>
            </w:pPr>
            <w:r w:rsidRPr="00F9785D">
              <w:rPr>
                <w:bCs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054589" w:rsidRPr="008E6651" w:rsidRDefault="00054589" w:rsidP="008E6651">
            <w:pPr>
              <w:pStyle w:val="a6"/>
              <w:tabs>
                <w:tab w:val="left" w:pos="3345"/>
              </w:tabs>
              <w:ind w:left="0"/>
              <w:rPr>
                <w:rFonts w:ascii="Times New Roman" w:hAnsi="Times New Roman"/>
                <w:b/>
                <w:lang w:val="ru-RU"/>
              </w:rPr>
            </w:pPr>
            <w:r w:rsidRPr="00054589">
              <w:rPr>
                <w:rFonts w:ascii="Times New Roman" w:hAnsi="Times New Roman"/>
              </w:rPr>
              <w:t xml:space="preserve">Табличные вычисления на компьютере 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054589" w:rsidRPr="00054589" w:rsidRDefault="00054589" w:rsidP="00054589">
            <w:pPr>
              <w:jc w:val="center"/>
              <w:rPr>
                <w:bCs/>
              </w:rPr>
            </w:pPr>
            <w:r w:rsidRPr="00054589">
              <w:t>10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054589" w:rsidRPr="00F9785D" w:rsidRDefault="00054589" w:rsidP="0005458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054589" w:rsidRPr="00F9785D" w:rsidRDefault="00DF5570" w:rsidP="00054589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78039C" w:rsidRPr="00F9785D" w:rsidTr="00054589">
        <w:tc>
          <w:tcPr>
            <w:tcW w:w="675" w:type="dxa"/>
            <w:shd w:val="clear" w:color="auto" w:fill="auto"/>
            <w:vAlign w:val="center"/>
          </w:tcPr>
          <w:p w:rsidR="0078039C" w:rsidRPr="00F9785D" w:rsidRDefault="0078039C" w:rsidP="00054589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78039C" w:rsidRPr="0078039C" w:rsidRDefault="0078039C" w:rsidP="00054589">
            <w:pPr>
              <w:pStyle w:val="a6"/>
              <w:tabs>
                <w:tab w:val="left" w:pos="3345"/>
              </w:tabs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Повторение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78039C" w:rsidRPr="00054589" w:rsidRDefault="0078039C" w:rsidP="00054589">
            <w:pPr>
              <w:jc w:val="center"/>
            </w:pPr>
            <w:r>
              <w:t>3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78039C" w:rsidRDefault="0078039C" w:rsidP="00054589">
            <w:pPr>
              <w:jc w:val="center"/>
              <w:rPr>
                <w:bCs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78039C" w:rsidRDefault="0078039C" w:rsidP="00054589">
            <w:pPr>
              <w:jc w:val="center"/>
              <w:rPr>
                <w:bCs/>
              </w:rPr>
            </w:pPr>
          </w:p>
        </w:tc>
      </w:tr>
      <w:tr w:rsidR="0078039C" w:rsidRPr="00F9785D" w:rsidTr="0078039C">
        <w:tc>
          <w:tcPr>
            <w:tcW w:w="675" w:type="dxa"/>
            <w:shd w:val="clear" w:color="auto" w:fill="auto"/>
            <w:vAlign w:val="center"/>
          </w:tcPr>
          <w:p w:rsidR="0078039C" w:rsidRPr="00F9785D" w:rsidRDefault="0078039C" w:rsidP="00054589">
            <w:pPr>
              <w:jc w:val="center"/>
              <w:rPr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:rsidR="0078039C" w:rsidRPr="00054589" w:rsidRDefault="0078039C" w:rsidP="00054589">
            <w:pPr>
              <w:jc w:val="both"/>
              <w:rPr>
                <w:bCs/>
              </w:rPr>
            </w:pPr>
            <w:r w:rsidRPr="00054589">
              <w:rPr>
                <w:bCs/>
              </w:rPr>
              <w:t xml:space="preserve">Всего 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78039C" w:rsidRPr="00F9785D" w:rsidRDefault="0078039C" w:rsidP="00054589">
            <w:pPr>
              <w:jc w:val="center"/>
              <w:rPr>
                <w:bCs/>
              </w:rPr>
            </w:pPr>
            <w:r w:rsidRPr="008E6651">
              <w:rPr>
                <w:b/>
                <w:bCs/>
              </w:rPr>
              <w:t>35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78039C" w:rsidRPr="00F9785D" w:rsidRDefault="008E6651" w:rsidP="0005458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78039C" w:rsidRPr="00F9785D" w:rsidRDefault="0078039C" w:rsidP="00054589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</w:tr>
    </w:tbl>
    <w:p w:rsidR="00054589" w:rsidRPr="008A1DFF" w:rsidRDefault="00054589" w:rsidP="00054589">
      <w:pPr>
        <w:ind w:firstLine="709"/>
        <w:jc w:val="both"/>
        <w:rPr>
          <w:bCs/>
        </w:rPr>
      </w:pPr>
    </w:p>
    <w:p w:rsidR="00841B37" w:rsidRPr="00E27987" w:rsidRDefault="00841B37" w:rsidP="00841B37">
      <w:pPr>
        <w:ind w:firstLine="709"/>
        <w:jc w:val="center"/>
        <w:rPr>
          <w:bCs/>
          <w:sz w:val="28"/>
          <w:szCs w:val="28"/>
        </w:rPr>
      </w:pPr>
      <w:r w:rsidRPr="00E27987">
        <w:rPr>
          <w:b/>
          <w:bCs/>
          <w:sz w:val="28"/>
          <w:szCs w:val="28"/>
        </w:rPr>
        <w:lastRenderedPageBreak/>
        <w:t>Тематическое планирование</w:t>
      </w:r>
      <w:r>
        <w:rPr>
          <w:b/>
          <w:bCs/>
          <w:sz w:val="28"/>
          <w:szCs w:val="28"/>
        </w:rPr>
        <w:t>. 9 класс</w:t>
      </w:r>
    </w:p>
    <w:p w:rsidR="00841B37" w:rsidRPr="00841B37" w:rsidRDefault="00841B37" w:rsidP="008A1DFF">
      <w:pPr>
        <w:ind w:firstLine="709"/>
        <w:jc w:val="both"/>
        <w:rPr>
          <w:b/>
          <w:bCs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969"/>
        <w:gridCol w:w="1098"/>
        <w:gridCol w:w="1914"/>
        <w:gridCol w:w="1914"/>
      </w:tblGrid>
      <w:tr w:rsidR="00841B37" w:rsidRPr="00F9785D" w:rsidTr="00FB4D4E">
        <w:tc>
          <w:tcPr>
            <w:tcW w:w="675" w:type="dxa"/>
            <w:vMerge w:val="restart"/>
            <w:shd w:val="clear" w:color="auto" w:fill="auto"/>
            <w:vAlign w:val="center"/>
          </w:tcPr>
          <w:p w:rsidR="00841B37" w:rsidRPr="00F9785D" w:rsidRDefault="00841B37" w:rsidP="00FB4D4E">
            <w:pPr>
              <w:jc w:val="center"/>
              <w:rPr>
                <w:bCs/>
              </w:rPr>
            </w:pPr>
            <w:r w:rsidRPr="00F9785D">
              <w:rPr>
                <w:bCs/>
              </w:rPr>
              <w:t>№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841B37" w:rsidRPr="00054589" w:rsidRDefault="00841B37" w:rsidP="00FB4D4E">
            <w:pPr>
              <w:jc w:val="both"/>
              <w:rPr>
                <w:bCs/>
              </w:rPr>
            </w:pPr>
            <w:r w:rsidRPr="00054589">
              <w:rPr>
                <w:bCs/>
              </w:rPr>
              <w:t>Название раздела, темы</w:t>
            </w:r>
          </w:p>
        </w:tc>
        <w:tc>
          <w:tcPr>
            <w:tcW w:w="1098" w:type="dxa"/>
            <w:vMerge w:val="restart"/>
            <w:shd w:val="clear" w:color="auto" w:fill="auto"/>
            <w:vAlign w:val="center"/>
          </w:tcPr>
          <w:p w:rsidR="00841B37" w:rsidRPr="00F9785D" w:rsidRDefault="00841B37" w:rsidP="00FB4D4E">
            <w:pPr>
              <w:jc w:val="center"/>
              <w:rPr>
                <w:bCs/>
              </w:rPr>
            </w:pPr>
            <w:r w:rsidRPr="00F9785D">
              <w:rPr>
                <w:bCs/>
              </w:rPr>
              <w:t>Кол-во часов</w:t>
            </w: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:rsidR="00841B37" w:rsidRPr="00F9785D" w:rsidRDefault="00841B37" w:rsidP="00FB4D4E">
            <w:pPr>
              <w:jc w:val="center"/>
              <w:rPr>
                <w:bCs/>
              </w:rPr>
            </w:pPr>
            <w:r w:rsidRPr="00F9785D">
              <w:rPr>
                <w:bCs/>
              </w:rPr>
              <w:t>Из них</w:t>
            </w:r>
          </w:p>
        </w:tc>
      </w:tr>
      <w:tr w:rsidR="00841B37" w:rsidRPr="00F9785D" w:rsidTr="00FB4D4E">
        <w:tc>
          <w:tcPr>
            <w:tcW w:w="675" w:type="dxa"/>
            <w:vMerge/>
            <w:shd w:val="clear" w:color="auto" w:fill="auto"/>
          </w:tcPr>
          <w:p w:rsidR="00841B37" w:rsidRPr="00F9785D" w:rsidRDefault="00841B37" w:rsidP="00FB4D4E">
            <w:pPr>
              <w:jc w:val="both"/>
              <w:rPr>
                <w:bCs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841B37" w:rsidRPr="00054589" w:rsidRDefault="00841B37" w:rsidP="00FB4D4E">
            <w:pPr>
              <w:jc w:val="both"/>
              <w:rPr>
                <w:bCs/>
              </w:rPr>
            </w:pPr>
          </w:p>
        </w:tc>
        <w:tc>
          <w:tcPr>
            <w:tcW w:w="1098" w:type="dxa"/>
            <w:vMerge/>
            <w:shd w:val="clear" w:color="auto" w:fill="auto"/>
          </w:tcPr>
          <w:p w:rsidR="00841B37" w:rsidRPr="00F9785D" w:rsidRDefault="00841B37" w:rsidP="00FB4D4E">
            <w:pPr>
              <w:jc w:val="both"/>
              <w:rPr>
                <w:bCs/>
              </w:rPr>
            </w:pPr>
          </w:p>
        </w:tc>
        <w:tc>
          <w:tcPr>
            <w:tcW w:w="1914" w:type="dxa"/>
            <w:shd w:val="clear" w:color="auto" w:fill="auto"/>
          </w:tcPr>
          <w:p w:rsidR="00841B37" w:rsidRPr="00F9785D" w:rsidRDefault="00841B37" w:rsidP="00FB4D4E">
            <w:pPr>
              <w:jc w:val="both"/>
              <w:rPr>
                <w:bCs/>
              </w:rPr>
            </w:pPr>
            <w:r w:rsidRPr="00F9785D">
              <w:rPr>
                <w:bCs/>
              </w:rPr>
              <w:t>Контрольные работы</w:t>
            </w:r>
          </w:p>
        </w:tc>
        <w:tc>
          <w:tcPr>
            <w:tcW w:w="1914" w:type="dxa"/>
            <w:shd w:val="clear" w:color="auto" w:fill="auto"/>
          </w:tcPr>
          <w:p w:rsidR="00841B37" w:rsidRPr="00F9785D" w:rsidRDefault="00841B37" w:rsidP="00FB4D4E">
            <w:pPr>
              <w:jc w:val="both"/>
              <w:rPr>
                <w:bCs/>
              </w:rPr>
            </w:pPr>
            <w:r w:rsidRPr="00F9785D">
              <w:rPr>
                <w:bCs/>
              </w:rPr>
              <w:t>Практические работы</w:t>
            </w:r>
          </w:p>
        </w:tc>
      </w:tr>
      <w:tr w:rsidR="0078039C" w:rsidRPr="00F9785D" w:rsidTr="00FB4D4E">
        <w:tc>
          <w:tcPr>
            <w:tcW w:w="675" w:type="dxa"/>
            <w:shd w:val="clear" w:color="auto" w:fill="auto"/>
            <w:vAlign w:val="center"/>
          </w:tcPr>
          <w:p w:rsidR="0078039C" w:rsidRPr="00F9785D" w:rsidRDefault="0078039C" w:rsidP="00FB4D4E">
            <w:pPr>
              <w:jc w:val="center"/>
              <w:rPr>
                <w:bCs/>
              </w:rPr>
            </w:pPr>
            <w:r w:rsidRPr="00F9785D">
              <w:rPr>
                <w:bCs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78039C" w:rsidRPr="00892068" w:rsidRDefault="0078039C" w:rsidP="005975F4">
            <w:pPr>
              <w:widowControl w:val="0"/>
            </w:pPr>
            <w:r w:rsidRPr="00892068">
              <w:t>Управление и алгоритмы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78039C" w:rsidRPr="00F9785D" w:rsidRDefault="0078039C" w:rsidP="00FB4D4E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78039C" w:rsidRPr="00F9785D" w:rsidRDefault="00424042" w:rsidP="00FB4D4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78039C" w:rsidRPr="00F9785D" w:rsidRDefault="0078039C" w:rsidP="00FB4D4E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78039C" w:rsidRPr="00F9785D" w:rsidTr="00FB4D4E">
        <w:tc>
          <w:tcPr>
            <w:tcW w:w="675" w:type="dxa"/>
            <w:shd w:val="clear" w:color="auto" w:fill="auto"/>
            <w:vAlign w:val="center"/>
          </w:tcPr>
          <w:p w:rsidR="0078039C" w:rsidRPr="00F9785D" w:rsidRDefault="0078039C" w:rsidP="00FB4D4E">
            <w:pPr>
              <w:jc w:val="center"/>
              <w:rPr>
                <w:bCs/>
              </w:rPr>
            </w:pPr>
            <w:r w:rsidRPr="00F9785D">
              <w:rPr>
                <w:bCs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78039C" w:rsidRPr="00054589" w:rsidRDefault="0078039C" w:rsidP="00FB4D4E">
            <w:pPr>
              <w:jc w:val="both"/>
              <w:rPr>
                <w:bCs/>
              </w:rPr>
            </w:pPr>
            <w:r w:rsidRPr="00892068">
              <w:rPr>
                <w:bCs/>
                <w:color w:val="000000"/>
              </w:rPr>
              <w:t>Введение в программирование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78039C" w:rsidRPr="00F9785D" w:rsidRDefault="0078039C" w:rsidP="00FB4D4E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78039C" w:rsidRPr="00F9785D" w:rsidRDefault="00424042" w:rsidP="00FB4D4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78039C" w:rsidRPr="00F9785D" w:rsidRDefault="0078039C" w:rsidP="00FB4D4E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78039C" w:rsidRPr="00F9785D" w:rsidTr="00FB4D4E">
        <w:tc>
          <w:tcPr>
            <w:tcW w:w="675" w:type="dxa"/>
            <w:shd w:val="clear" w:color="auto" w:fill="auto"/>
            <w:vAlign w:val="center"/>
          </w:tcPr>
          <w:p w:rsidR="0078039C" w:rsidRPr="00F9785D" w:rsidRDefault="0078039C" w:rsidP="00FB4D4E">
            <w:pPr>
              <w:jc w:val="center"/>
              <w:rPr>
                <w:bCs/>
              </w:rPr>
            </w:pPr>
            <w:r w:rsidRPr="00F9785D">
              <w:rPr>
                <w:bCs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78039C" w:rsidRPr="00054589" w:rsidRDefault="0078039C" w:rsidP="00FB4D4E">
            <w:pPr>
              <w:jc w:val="both"/>
              <w:rPr>
                <w:bCs/>
                <w:lang w:val="x-none"/>
              </w:rPr>
            </w:pPr>
            <w:r w:rsidRPr="00892068">
              <w:rPr>
                <w:bCs/>
                <w:color w:val="000000"/>
              </w:rPr>
              <w:t>Информационные технологии и общество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78039C" w:rsidRPr="00F9785D" w:rsidRDefault="0078039C" w:rsidP="00FB4D4E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78039C" w:rsidRPr="00F9785D" w:rsidRDefault="00424042" w:rsidP="00FB4D4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78039C" w:rsidRPr="00F9785D" w:rsidRDefault="0078039C" w:rsidP="00FB4D4E">
            <w:pPr>
              <w:jc w:val="center"/>
              <w:rPr>
                <w:bCs/>
              </w:rPr>
            </w:pPr>
          </w:p>
        </w:tc>
      </w:tr>
      <w:tr w:rsidR="0078039C" w:rsidRPr="00F9785D" w:rsidTr="00FB4D4E">
        <w:tc>
          <w:tcPr>
            <w:tcW w:w="675" w:type="dxa"/>
            <w:shd w:val="clear" w:color="auto" w:fill="auto"/>
            <w:vAlign w:val="center"/>
          </w:tcPr>
          <w:p w:rsidR="0078039C" w:rsidRPr="00F9785D" w:rsidRDefault="0078039C" w:rsidP="00FB4D4E">
            <w:pPr>
              <w:jc w:val="center"/>
              <w:rPr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:rsidR="0078039C" w:rsidRPr="00054589" w:rsidRDefault="0078039C" w:rsidP="00FB4D4E">
            <w:pPr>
              <w:jc w:val="both"/>
              <w:rPr>
                <w:bCs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78039C" w:rsidRPr="00054589" w:rsidRDefault="0078039C" w:rsidP="00FB4D4E">
            <w:pPr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78039C" w:rsidRPr="00F9785D" w:rsidRDefault="00424042" w:rsidP="00FB4D4E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78039C" w:rsidRPr="00F9785D" w:rsidRDefault="00424042" w:rsidP="00FB4D4E">
            <w:pPr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</w:tr>
    </w:tbl>
    <w:p w:rsidR="0000779A" w:rsidRPr="008A1DFF" w:rsidRDefault="0000779A" w:rsidP="008A1DFF">
      <w:pPr>
        <w:ind w:firstLine="709"/>
        <w:jc w:val="both"/>
        <w:rPr>
          <w:bCs/>
        </w:rPr>
      </w:pPr>
    </w:p>
    <w:p w:rsidR="00892068" w:rsidRPr="00892068" w:rsidRDefault="00CB329F" w:rsidP="00AB65AA">
      <w:pPr>
        <w:jc w:val="center"/>
        <w:rPr>
          <w:b/>
          <w:bCs/>
        </w:rPr>
      </w:pPr>
      <w:r>
        <w:rPr>
          <w:b/>
          <w:bCs/>
        </w:rPr>
        <w:t>Содержание</w:t>
      </w:r>
      <w:r w:rsidR="00AB65AA">
        <w:rPr>
          <w:b/>
          <w:bCs/>
        </w:rPr>
        <w:t xml:space="preserve"> курса </w:t>
      </w:r>
      <w:r w:rsidR="00892068">
        <w:rPr>
          <w:b/>
          <w:bCs/>
        </w:rPr>
        <w:t>«Информатика» 7</w:t>
      </w:r>
      <w:r w:rsidR="00892068" w:rsidRPr="00892068">
        <w:rPr>
          <w:b/>
          <w:bCs/>
        </w:rPr>
        <w:t xml:space="preserve">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3610"/>
        <w:gridCol w:w="1275"/>
        <w:gridCol w:w="4075"/>
      </w:tblGrid>
      <w:tr w:rsidR="00C121CD" w:rsidRPr="008E6651" w:rsidTr="008E6651">
        <w:tc>
          <w:tcPr>
            <w:tcW w:w="319" w:type="pct"/>
            <w:vAlign w:val="center"/>
          </w:tcPr>
          <w:p w:rsidR="00C74F66" w:rsidRPr="008E6651" w:rsidRDefault="00C74F66" w:rsidP="008E6651">
            <w:pPr>
              <w:jc w:val="center"/>
              <w:rPr>
                <w:b/>
              </w:rPr>
            </w:pPr>
            <w:r w:rsidRPr="008E6651">
              <w:rPr>
                <w:b/>
              </w:rPr>
              <w:t>№</w:t>
            </w:r>
          </w:p>
        </w:tc>
        <w:tc>
          <w:tcPr>
            <w:tcW w:w="1886" w:type="pct"/>
            <w:vAlign w:val="center"/>
          </w:tcPr>
          <w:p w:rsidR="00C74F66" w:rsidRPr="008E6651" w:rsidRDefault="00CB329F" w:rsidP="008E6651">
            <w:pPr>
              <w:jc w:val="center"/>
              <w:rPr>
                <w:b/>
              </w:rPr>
            </w:pPr>
            <w:r w:rsidRPr="008E6651">
              <w:rPr>
                <w:b/>
              </w:rPr>
              <w:t>Содержание</w:t>
            </w:r>
          </w:p>
        </w:tc>
        <w:tc>
          <w:tcPr>
            <w:tcW w:w="666" w:type="pct"/>
            <w:vAlign w:val="center"/>
          </w:tcPr>
          <w:p w:rsidR="00C74F66" w:rsidRPr="008E6651" w:rsidRDefault="00C74F66" w:rsidP="008E6651">
            <w:pPr>
              <w:jc w:val="center"/>
              <w:rPr>
                <w:b/>
              </w:rPr>
            </w:pPr>
            <w:r w:rsidRPr="008E6651">
              <w:rPr>
                <w:b/>
              </w:rPr>
              <w:t>Часы учебного времени</w:t>
            </w:r>
          </w:p>
        </w:tc>
        <w:tc>
          <w:tcPr>
            <w:tcW w:w="2129" w:type="pct"/>
            <w:vAlign w:val="center"/>
          </w:tcPr>
          <w:p w:rsidR="00C74F66" w:rsidRPr="008E6651" w:rsidRDefault="00CB329F" w:rsidP="008E6651">
            <w:pPr>
              <w:jc w:val="center"/>
              <w:rPr>
                <w:b/>
              </w:rPr>
            </w:pPr>
            <w:r w:rsidRPr="008E6651">
              <w:rPr>
                <w:b/>
              </w:rPr>
              <w:t>УУД</w:t>
            </w:r>
          </w:p>
        </w:tc>
      </w:tr>
      <w:tr w:rsidR="00C121CD" w:rsidRPr="008E6651" w:rsidTr="008E6651">
        <w:trPr>
          <w:trHeight w:val="330"/>
        </w:trPr>
        <w:tc>
          <w:tcPr>
            <w:tcW w:w="319" w:type="pct"/>
          </w:tcPr>
          <w:p w:rsidR="0000779A" w:rsidRPr="008E6651" w:rsidRDefault="0000779A" w:rsidP="008E6651">
            <w:pPr>
              <w:pStyle w:val="a6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6" w:type="pct"/>
          </w:tcPr>
          <w:p w:rsidR="0000779A" w:rsidRPr="008E6651" w:rsidRDefault="0000779A" w:rsidP="008E6651">
            <w:r w:rsidRPr="008E6651">
              <w:rPr>
                <w:b/>
                <w:bCs/>
                <w:color w:val="000000"/>
                <w:lang w:eastAsia="en-US"/>
              </w:rPr>
              <w:t>В</w:t>
            </w:r>
            <w:r w:rsidRPr="008E6651">
              <w:rPr>
                <w:b/>
                <w:lang w:eastAsia="en-US"/>
              </w:rPr>
              <w:t>ведение в предмет</w:t>
            </w:r>
            <w:r w:rsidR="00C121CD" w:rsidRPr="008E6651">
              <w:rPr>
                <w:b/>
                <w:lang w:eastAsia="en-US"/>
              </w:rPr>
              <w:t xml:space="preserve"> </w:t>
            </w:r>
            <w:r w:rsidR="00C121CD" w:rsidRPr="008E6651">
              <w:rPr>
                <w:b/>
              </w:rPr>
              <w:t>информ</w:t>
            </w:r>
            <w:r w:rsidR="00C121CD" w:rsidRPr="008E6651">
              <w:rPr>
                <w:b/>
              </w:rPr>
              <w:t>а</w:t>
            </w:r>
            <w:r w:rsidR="00C121CD" w:rsidRPr="008E6651">
              <w:rPr>
                <w:b/>
              </w:rPr>
              <w:t>тики</w:t>
            </w:r>
            <w:r w:rsidR="00C121CD" w:rsidRPr="008E6651">
              <w:t>. Роль информации в жизни людей. Содержание базового курса информатики.</w:t>
            </w:r>
          </w:p>
        </w:tc>
        <w:tc>
          <w:tcPr>
            <w:tcW w:w="666" w:type="pct"/>
          </w:tcPr>
          <w:p w:rsidR="0000779A" w:rsidRPr="008E6651" w:rsidRDefault="0000779A" w:rsidP="008E6651">
            <w:pPr>
              <w:jc w:val="center"/>
            </w:pPr>
            <w:r w:rsidRPr="008E6651">
              <w:t>1</w:t>
            </w:r>
          </w:p>
        </w:tc>
        <w:tc>
          <w:tcPr>
            <w:tcW w:w="2129" w:type="pct"/>
            <w:vMerge w:val="restart"/>
          </w:tcPr>
          <w:p w:rsidR="0000779A" w:rsidRPr="008E6651" w:rsidRDefault="0000779A" w:rsidP="008E6651">
            <w:pPr>
              <w:widowControl w:val="0"/>
              <w:numPr>
                <w:ilvl w:val="0"/>
                <w:numId w:val="5"/>
              </w:numPr>
              <w:tabs>
                <w:tab w:val="left" w:pos="171"/>
              </w:tabs>
              <w:rPr>
                <w:lang w:eastAsia="en-US"/>
              </w:rPr>
            </w:pPr>
            <w:r w:rsidRPr="008E6651">
              <w:rPr>
                <w:lang w:eastAsia="en-US"/>
              </w:rPr>
              <w:t>Пояснять смысл употребления сл</w:t>
            </w:r>
            <w:r w:rsidRPr="008E6651">
              <w:rPr>
                <w:lang w:eastAsia="en-US"/>
              </w:rPr>
              <w:t>о</w:t>
            </w:r>
            <w:r w:rsidRPr="008E6651">
              <w:rPr>
                <w:lang w:eastAsia="en-US"/>
              </w:rPr>
              <w:t>ва «информация» в обыденной речи (подбирать синонимы);</w:t>
            </w:r>
          </w:p>
          <w:p w:rsidR="0000779A" w:rsidRPr="008E6651" w:rsidRDefault="0000779A" w:rsidP="008E6651">
            <w:pPr>
              <w:widowControl w:val="0"/>
              <w:numPr>
                <w:ilvl w:val="0"/>
                <w:numId w:val="5"/>
              </w:numPr>
              <w:tabs>
                <w:tab w:val="left" w:pos="171"/>
              </w:tabs>
            </w:pPr>
            <w:r w:rsidRPr="008E6651">
              <w:rPr>
                <w:lang w:eastAsia="en-US"/>
              </w:rPr>
              <w:t>приводить</w:t>
            </w:r>
            <w:r w:rsidRPr="008E6651">
              <w:t xml:space="preserve"> примеры различных способов передачи сведений (прои</w:t>
            </w:r>
            <w:r w:rsidRPr="008E6651">
              <w:t>з</w:t>
            </w:r>
            <w:r w:rsidRPr="008E6651">
              <w:t xml:space="preserve">несение при разговоре по телефону фразы «Меня зовут Женя», передача соседу по парте шпаргалки с текстом «Волга впадает в Каспийское море», заполнение на компьютере заказа на покупку в </w:t>
            </w:r>
            <w:proofErr w:type="gramStart"/>
            <w:r w:rsidRPr="008E6651">
              <w:t>интернет-магазине</w:t>
            </w:r>
            <w:proofErr w:type="gramEnd"/>
            <w:r w:rsidRPr="008E6651">
              <w:t xml:space="preserve"> книги «Робинзон Крузо») и пояснять, какие физические процессы при этом пр</w:t>
            </w:r>
            <w:r w:rsidRPr="008E6651">
              <w:t>о</w:t>
            </w:r>
            <w:r w:rsidRPr="008E6651">
              <w:t>исходят;</w:t>
            </w:r>
          </w:p>
          <w:p w:rsidR="0000779A" w:rsidRPr="008E6651" w:rsidRDefault="0000779A" w:rsidP="008E6651">
            <w:pPr>
              <w:widowControl w:val="0"/>
              <w:numPr>
                <w:ilvl w:val="0"/>
                <w:numId w:val="5"/>
              </w:numPr>
              <w:tabs>
                <w:tab w:val="left" w:pos="171"/>
              </w:tabs>
              <w:rPr>
                <w:lang w:eastAsia="en-US"/>
              </w:rPr>
            </w:pPr>
            <w:r w:rsidRPr="008E6651">
              <w:rPr>
                <w:lang w:eastAsia="en-US"/>
              </w:rPr>
              <w:t>приводить примеры символов, к</w:t>
            </w:r>
            <w:r w:rsidRPr="008E6651">
              <w:rPr>
                <w:lang w:eastAsia="en-US"/>
              </w:rPr>
              <w:t>о</w:t>
            </w:r>
            <w:r w:rsidRPr="008E6651">
              <w:rPr>
                <w:lang w:eastAsia="en-US"/>
              </w:rPr>
              <w:t>торые встречаются в книгах, нап</w:t>
            </w:r>
            <w:r w:rsidRPr="008E6651">
              <w:rPr>
                <w:lang w:eastAsia="en-US"/>
              </w:rPr>
              <w:t>и</w:t>
            </w:r>
            <w:r w:rsidRPr="008E6651">
              <w:rPr>
                <w:lang w:eastAsia="en-US"/>
              </w:rPr>
              <w:t>санных на русском языке;</w:t>
            </w:r>
          </w:p>
          <w:p w:rsidR="0000779A" w:rsidRPr="008E6651" w:rsidRDefault="0000779A" w:rsidP="008E6651">
            <w:pPr>
              <w:widowControl w:val="0"/>
              <w:numPr>
                <w:ilvl w:val="0"/>
                <w:numId w:val="5"/>
              </w:numPr>
              <w:tabs>
                <w:tab w:val="left" w:pos="171"/>
              </w:tabs>
              <w:rPr>
                <w:lang w:eastAsia="en-US"/>
              </w:rPr>
            </w:pPr>
            <w:r w:rsidRPr="008E6651">
              <w:rPr>
                <w:lang w:eastAsia="en-US"/>
              </w:rPr>
              <w:t>приводить примеры общеупотр</w:t>
            </w:r>
            <w:r w:rsidRPr="008E6651">
              <w:rPr>
                <w:lang w:eastAsia="en-US"/>
              </w:rPr>
              <w:t>е</w:t>
            </w:r>
            <w:r w:rsidRPr="008E6651">
              <w:rPr>
                <w:lang w:eastAsia="en-US"/>
              </w:rPr>
              <w:t>бительных симво</w:t>
            </w:r>
            <w:r w:rsidRPr="008E6651">
              <w:rPr>
                <w:lang w:eastAsia="en-US"/>
              </w:rPr>
              <w:softHyphen/>
              <w:t>лов, которые, как правило, не встречаются в книгах, написанных на естественных языках (дорожные зна</w:t>
            </w:r>
            <w:r w:rsidRPr="008E6651">
              <w:rPr>
                <w:lang w:eastAsia="en-US"/>
              </w:rPr>
              <w:softHyphen/>
              <w:t>ки и т. п.).</w:t>
            </w:r>
          </w:p>
          <w:p w:rsidR="0000779A" w:rsidRPr="008E6651" w:rsidRDefault="0000779A" w:rsidP="008E6651">
            <w:pPr>
              <w:widowControl w:val="0"/>
              <w:tabs>
                <w:tab w:val="left" w:pos="171"/>
              </w:tabs>
              <w:rPr>
                <w:lang w:eastAsia="en-US"/>
              </w:rPr>
            </w:pPr>
            <w:r w:rsidRPr="008E6651">
              <w:rPr>
                <w:lang w:eastAsia="en-US"/>
              </w:rPr>
              <w:t>Решение задач вида:</w:t>
            </w:r>
          </w:p>
          <w:p w:rsidR="0000779A" w:rsidRPr="008E6651" w:rsidRDefault="0000779A" w:rsidP="008E6651">
            <w:pPr>
              <w:widowControl w:val="0"/>
              <w:numPr>
                <w:ilvl w:val="0"/>
                <w:numId w:val="5"/>
              </w:numPr>
              <w:tabs>
                <w:tab w:val="left" w:pos="171"/>
              </w:tabs>
              <w:rPr>
                <w:lang w:eastAsia="en-US"/>
              </w:rPr>
            </w:pPr>
            <w:r w:rsidRPr="008E6651">
              <w:rPr>
                <w:lang w:eastAsia="en-US"/>
              </w:rPr>
              <w:t>Сколько есть текстов данной дл</w:t>
            </w:r>
            <w:r w:rsidRPr="008E6651">
              <w:rPr>
                <w:lang w:eastAsia="en-US"/>
              </w:rPr>
              <w:t>и</w:t>
            </w:r>
            <w:r w:rsidRPr="008E6651">
              <w:rPr>
                <w:lang w:eastAsia="en-US"/>
              </w:rPr>
              <w:t>ны в данном алфавите?</w:t>
            </w:r>
          </w:p>
          <w:p w:rsidR="0000779A" w:rsidRPr="008E6651" w:rsidRDefault="0000779A" w:rsidP="008E6651">
            <w:pPr>
              <w:widowControl w:val="0"/>
              <w:numPr>
                <w:ilvl w:val="0"/>
                <w:numId w:val="5"/>
              </w:numPr>
              <w:tabs>
                <w:tab w:val="left" w:pos="171"/>
              </w:tabs>
              <w:rPr>
                <w:lang w:eastAsia="en-US"/>
              </w:rPr>
            </w:pPr>
            <w:r w:rsidRPr="008E6651">
              <w:rPr>
                <w:lang w:eastAsia="en-US"/>
              </w:rPr>
              <w:t>Перечислить все тексты длины 4 в алфавите из двух букв.</w:t>
            </w:r>
          </w:p>
          <w:p w:rsidR="0000779A" w:rsidRPr="008E6651" w:rsidRDefault="0000779A" w:rsidP="008E6651">
            <w:pPr>
              <w:shd w:val="clear" w:color="auto" w:fill="FFFFFF"/>
              <w:jc w:val="both"/>
            </w:pPr>
            <w:r w:rsidRPr="008E6651">
              <w:t xml:space="preserve">Найти наименьшее число </w:t>
            </w:r>
            <w:proofErr w:type="gramStart"/>
            <w:r w:rsidRPr="008E6651">
              <w:t>к</w:t>
            </w:r>
            <w:proofErr w:type="gramEnd"/>
            <w:r w:rsidRPr="008E6651">
              <w:t>, для к</w:t>
            </w:r>
            <w:r w:rsidRPr="008E6651">
              <w:t>о</w:t>
            </w:r>
            <w:r w:rsidRPr="008E6651">
              <w:t>торого есть не менее 20 различных текстов длины к в 4-буквенном а</w:t>
            </w:r>
            <w:r w:rsidRPr="008E6651">
              <w:t>л</w:t>
            </w:r>
            <w:r w:rsidRPr="008E6651">
              <w:t>фавите.</w:t>
            </w:r>
          </w:p>
        </w:tc>
      </w:tr>
      <w:tr w:rsidR="00C121CD" w:rsidRPr="008E6651" w:rsidTr="008E6651">
        <w:trPr>
          <w:trHeight w:val="4955"/>
        </w:trPr>
        <w:tc>
          <w:tcPr>
            <w:tcW w:w="319" w:type="pct"/>
          </w:tcPr>
          <w:p w:rsidR="0000779A" w:rsidRPr="008E6651" w:rsidRDefault="0000779A" w:rsidP="008E6651">
            <w:pPr>
              <w:pStyle w:val="a6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6" w:type="pct"/>
          </w:tcPr>
          <w:p w:rsidR="00C121CD" w:rsidRPr="008E6651" w:rsidRDefault="00C121CD" w:rsidP="008E6651">
            <w:pPr>
              <w:rPr>
                <w:b/>
                <w:bCs/>
              </w:rPr>
            </w:pPr>
            <w:r w:rsidRPr="008E6651">
              <w:rPr>
                <w:b/>
                <w:bCs/>
              </w:rPr>
              <w:t>Человек и информация 5 ч (4+1)</w:t>
            </w:r>
          </w:p>
          <w:p w:rsidR="00C121CD" w:rsidRPr="008E6651" w:rsidRDefault="00C121CD" w:rsidP="008E6651">
            <w:r w:rsidRPr="008E6651">
              <w:t>Информация и ее виды. Воспр</w:t>
            </w:r>
            <w:r w:rsidRPr="008E6651">
              <w:t>и</w:t>
            </w:r>
            <w:r w:rsidRPr="008E6651">
              <w:t>ятие информации человеком. Информационные процессы</w:t>
            </w:r>
          </w:p>
          <w:p w:rsidR="00C121CD" w:rsidRPr="008E6651" w:rsidRDefault="00C121CD" w:rsidP="008E6651">
            <w:r w:rsidRPr="008E6651">
              <w:t>Измерение информации. Един</w:t>
            </w:r>
            <w:r w:rsidRPr="008E6651">
              <w:t>и</w:t>
            </w:r>
            <w:r w:rsidRPr="008E6651">
              <w:t xml:space="preserve">цы измерения информации. </w:t>
            </w:r>
          </w:p>
          <w:p w:rsidR="00C121CD" w:rsidRPr="008E6651" w:rsidRDefault="00C121CD" w:rsidP="008E6651">
            <w:r w:rsidRPr="008E6651">
              <w:rPr>
                <w:u w:val="single"/>
              </w:rPr>
              <w:t>Практика на компьютере</w:t>
            </w:r>
            <w:r w:rsidRPr="008E6651">
              <w:t>: осво</w:t>
            </w:r>
            <w:r w:rsidRPr="008E6651">
              <w:t>е</w:t>
            </w:r>
            <w:r w:rsidRPr="008E6651">
              <w:t>ние клавиатуры, работа с трен</w:t>
            </w:r>
            <w:r w:rsidRPr="008E6651">
              <w:t>а</w:t>
            </w:r>
            <w:r w:rsidRPr="008E6651">
              <w:t>жером; основные приемы реда</w:t>
            </w:r>
            <w:r w:rsidRPr="008E6651">
              <w:t>к</w:t>
            </w:r>
            <w:r w:rsidRPr="008E6651">
              <w:t>тирования.</w:t>
            </w:r>
          </w:p>
        </w:tc>
        <w:tc>
          <w:tcPr>
            <w:tcW w:w="666" w:type="pct"/>
          </w:tcPr>
          <w:p w:rsidR="0000779A" w:rsidRPr="008E6651" w:rsidRDefault="0000779A" w:rsidP="008E6651">
            <w:pPr>
              <w:widowControl w:val="0"/>
              <w:jc w:val="center"/>
              <w:rPr>
                <w:iCs/>
                <w:lang w:eastAsia="en-US"/>
              </w:rPr>
            </w:pPr>
            <w:r w:rsidRPr="008E6651">
              <w:rPr>
                <w:iCs/>
                <w:lang w:eastAsia="en-US"/>
              </w:rPr>
              <w:t>5</w:t>
            </w:r>
          </w:p>
        </w:tc>
        <w:tc>
          <w:tcPr>
            <w:tcW w:w="2129" w:type="pct"/>
            <w:vMerge/>
          </w:tcPr>
          <w:p w:rsidR="0000779A" w:rsidRPr="008E6651" w:rsidRDefault="0000779A" w:rsidP="008E6651">
            <w:pPr>
              <w:shd w:val="clear" w:color="auto" w:fill="FFFFFF"/>
              <w:jc w:val="both"/>
            </w:pPr>
          </w:p>
        </w:tc>
      </w:tr>
      <w:tr w:rsidR="00C121CD" w:rsidRPr="008E6651" w:rsidTr="008E6651">
        <w:trPr>
          <w:trHeight w:val="11909"/>
        </w:trPr>
        <w:tc>
          <w:tcPr>
            <w:tcW w:w="319" w:type="pct"/>
          </w:tcPr>
          <w:p w:rsidR="00C74F66" w:rsidRPr="008E6651" w:rsidRDefault="00C74F66" w:rsidP="008E6651">
            <w:pPr>
              <w:pStyle w:val="a6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6" w:type="pct"/>
          </w:tcPr>
          <w:p w:rsidR="00C121CD" w:rsidRPr="008E6651" w:rsidRDefault="00C121CD" w:rsidP="008E6651">
            <w:pPr>
              <w:jc w:val="both"/>
              <w:rPr>
                <w:b/>
                <w:bCs/>
              </w:rPr>
            </w:pPr>
            <w:r w:rsidRPr="008E6651">
              <w:rPr>
                <w:b/>
                <w:bCs/>
              </w:rPr>
              <w:t>Компьютер: устройство и пр</w:t>
            </w:r>
            <w:r w:rsidRPr="008E6651">
              <w:rPr>
                <w:b/>
                <w:bCs/>
              </w:rPr>
              <w:t>о</w:t>
            </w:r>
            <w:r w:rsidRPr="008E6651">
              <w:rPr>
                <w:b/>
                <w:bCs/>
              </w:rPr>
              <w:t>граммное обеспечение 7 ч (4+3)</w:t>
            </w:r>
          </w:p>
          <w:p w:rsidR="00C121CD" w:rsidRPr="008E6651" w:rsidRDefault="00C121CD" w:rsidP="008E6651">
            <w:pPr>
              <w:jc w:val="both"/>
            </w:pPr>
            <w:r w:rsidRPr="008E6651">
              <w:t>Начальные сведения об архите</w:t>
            </w:r>
            <w:r w:rsidRPr="008E6651">
              <w:t>к</w:t>
            </w:r>
            <w:r w:rsidRPr="008E6651">
              <w:t xml:space="preserve">туре компьютера. </w:t>
            </w:r>
          </w:p>
          <w:p w:rsidR="00C121CD" w:rsidRPr="008E6651" w:rsidRDefault="00C121CD" w:rsidP="008E6651">
            <w:pPr>
              <w:jc w:val="both"/>
            </w:pPr>
            <w:r w:rsidRPr="008E6651">
              <w:t>Принципы организации вну</w:t>
            </w:r>
            <w:r w:rsidRPr="008E6651">
              <w:t>т</w:t>
            </w:r>
            <w:r w:rsidRPr="008E6651">
              <w:t>ренней и внешней памяти ко</w:t>
            </w:r>
            <w:r w:rsidRPr="008E6651">
              <w:t>м</w:t>
            </w:r>
            <w:r w:rsidRPr="008E6651">
              <w:t>пьютера. Двоичное представл</w:t>
            </w:r>
            <w:r w:rsidRPr="008E6651">
              <w:t>е</w:t>
            </w:r>
            <w:r w:rsidRPr="008E6651">
              <w:t>ние данных в памяти компьют</w:t>
            </w:r>
            <w:r w:rsidRPr="008E6651">
              <w:t>е</w:t>
            </w:r>
            <w:r w:rsidRPr="008E6651">
              <w:t>ра. Организация информации на внешних носителях, файлы.</w:t>
            </w:r>
          </w:p>
          <w:p w:rsidR="00C121CD" w:rsidRPr="008E6651" w:rsidRDefault="00C121CD" w:rsidP="008E6651">
            <w:pPr>
              <w:jc w:val="both"/>
            </w:pPr>
            <w:r w:rsidRPr="008E6651">
              <w:t>Персональный компьютер. О</w:t>
            </w:r>
            <w:r w:rsidRPr="008E6651">
              <w:t>с</w:t>
            </w:r>
            <w:r w:rsidRPr="008E6651">
              <w:t>новные устройства и характер</w:t>
            </w:r>
            <w:r w:rsidRPr="008E6651">
              <w:t>и</w:t>
            </w:r>
            <w:r w:rsidRPr="008E6651">
              <w:t>стики. Правила техники бе</w:t>
            </w:r>
            <w:r w:rsidRPr="008E6651">
              <w:t>з</w:t>
            </w:r>
            <w:r w:rsidRPr="008E6651">
              <w:t>опасности и эргономики при р</w:t>
            </w:r>
            <w:r w:rsidRPr="008E6651">
              <w:t>а</w:t>
            </w:r>
            <w:r w:rsidRPr="008E6651">
              <w:t>боте за компьютером.</w:t>
            </w:r>
          </w:p>
          <w:p w:rsidR="00C121CD" w:rsidRPr="008E6651" w:rsidRDefault="00C121CD" w:rsidP="008E665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8E6651">
              <w:t>Виды программного обеспеч</w:t>
            </w:r>
            <w:r w:rsidRPr="008E6651">
              <w:t>е</w:t>
            </w:r>
            <w:r w:rsidRPr="008E6651">
              <w:t>ния (</w:t>
            </w:r>
            <w:proofErr w:type="gramStart"/>
            <w:r w:rsidRPr="008E6651">
              <w:t>ПО</w:t>
            </w:r>
            <w:proofErr w:type="gramEnd"/>
            <w:r w:rsidRPr="008E6651">
              <w:t>). Системное ПО. Оп</w:t>
            </w:r>
            <w:r w:rsidRPr="008E6651">
              <w:t>е</w:t>
            </w:r>
            <w:r w:rsidRPr="008E6651">
              <w:t>рационные системы. Основные функции ОС. Файловая структ</w:t>
            </w:r>
            <w:r w:rsidRPr="008E6651">
              <w:t>у</w:t>
            </w:r>
            <w:r w:rsidRPr="008E6651">
              <w:t>ра внешней памяти. Объектно-ориентированный пользовател</w:t>
            </w:r>
            <w:r w:rsidRPr="008E6651">
              <w:t>ь</w:t>
            </w:r>
            <w:r w:rsidRPr="008E6651">
              <w:t>ский интерфейс.</w:t>
            </w:r>
          </w:p>
          <w:p w:rsidR="00C74F66" w:rsidRPr="008E6651" w:rsidRDefault="00C121CD" w:rsidP="008E665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8E6651">
              <w:rPr>
                <w:u w:val="single"/>
              </w:rPr>
              <w:t>Практика на компьютере</w:t>
            </w:r>
            <w:r w:rsidRPr="008E6651">
              <w:t>: зн</w:t>
            </w:r>
            <w:r w:rsidRPr="008E6651">
              <w:t>а</w:t>
            </w:r>
            <w:r w:rsidRPr="008E6651">
              <w:t>комство с комплектацией устройств персонального ко</w:t>
            </w:r>
            <w:r w:rsidRPr="008E6651">
              <w:t>м</w:t>
            </w:r>
            <w:r w:rsidRPr="008E6651">
              <w:t>пьютера, со способами их по</w:t>
            </w:r>
            <w:r w:rsidRPr="008E6651">
              <w:t>д</w:t>
            </w:r>
            <w:r w:rsidRPr="008E6651">
              <w:t>ключений; знакомство с польз</w:t>
            </w:r>
            <w:r w:rsidRPr="008E6651">
              <w:t>о</w:t>
            </w:r>
            <w:r w:rsidRPr="008E6651">
              <w:t>вательским интерфейсом опер</w:t>
            </w:r>
            <w:r w:rsidRPr="008E6651">
              <w:t>а</w:t>
            </w:r>
            <w:r w:rsidRPr="008E6651">
              <w:t>ционной системы; работа с фа</w:t>
            </w:r>
            <w:r w:rsidRPr="008E6651">
              <w:t>й</w:t>
            </w:r>
            <w:r w:rsidRPr="008E6651">
              <w:t>ловой системой ОС (перенос, копирование и удаление файлов, создание и удаление папок, п</w:t>
            </w:r>
            <w:r w:rsidRPr="008E6651">
              <w:t>е</w:t>
            </w:r>
            <w:r w:rsidRPr="008E6651">
              <w:t>реименование файлов и папок, работа с файловым менеджером, поиск файлов на диске); работа со справочной системой ОС; и</w:t>
            </w:r>
            <w:r w:rsidRPr="008E6651">
              <w:t>с</w:t>
            </w:r>
            <w:r w:rsidRPr="008E6651">
              <w:t>пользование антивирусных пр</w:t>
            </w:r>
            <w:r w:rsidRPr="008E6651">
              <w:t>о</w:t>
            </w:r>
            <w:r w:rsidRPr="008E6651">
              <w:t>грамм</w:t>
            </w:r>
            <w:r w:rsidR="008E6651" w:rsidRPr="008E6651">
              <w:t>.</w:t>
            </w:r>
          </w:p>
        </w:tc>
        <w:tc>
          <w:tcPr>
            <w:tcW w:w="666" w:type="pct"/>
          </w:tcPr>
          <w:p w:rsidR="00C74F66" w:rsidRPr="008E6651" w:rsidRDefault="00C74F66" w:rsidP="008E6651">
            <w:pPr>
              <w:widowControl w:val="0"/>
              <w:jc w:val="center"/>
              <w:rPr>
                <w:iCs/>
                <w:lang w:eastAsia="en-US"/>
              </w:rPr>
            </w:pPr>
            <w:r w:rsidRPr="008E6651">
              <w:rPr>
                <w:iCs/>
                <w:lang w:eastAsia="en-US"/>
              </w:rPr>
              <w:t>7</w:t>
            </w:r>
          </w:p>
        </w:tc>
        <w:tc>
          <w:tcPr>
            <w:tcW w:w="2129" w:type="pct"/>
          </w:tcPr>
          <w:p w:rsidR="00C74F66" w:rsidRPr="008E6651" w:rsidRDefault="00C74F66" w:rsidP="008E6651">
            <w:pPr>
              <w:widowControl w:val="0"/>
              <w:numPr>
                <w:ilvl w:val="0"/>
                <w:numId w:val="5"/>
              </w:numPr>
              <w:tabs>
                <w:tab w:val="left" w:pos="171"/>
              </w:tabs>
              <w:rPr>
                <w:lang w:eastAsia="en-US"/>
              </w:rPr>
            </w:pPr>
            <w:r w:rsidRPr="008E6651">
              <w:rPr>
                <w:lang w:eastAsia="en-US"/>
              </w:rPr>
              <w:t>Анализировать причины физич</w:t>
            </w:r>
            <w:r w:rsidRPr="008E6651">
              <w:rPr>
                <w:lang w:eastAsia="en-US"/>
              </w:rPr>
              <w:t>е</w:t>
            </w:r>
            <w:r w:rsidRPr="008E6651">
              <w:rPr>
                <w:lang w:eastAsia="en-US"/>
              </w:rPr>
              <w:t>ских ограничений вычислительной мощности компьютера заданного размера;</w:t>
            </w:r>
          </w:p>
          <w:p w:rsidR="00C74F66" w:rsidRPr="008E6651" w:rsidRDefault="00C74F66" w:rsidP="008E6651">
            <w:pPr>
              <w:widowControl w:val="0"/>
              <w:numPr>
                <w:ilvl w:val="0"/>
                <w:numId w:val="5"/>
              </w:numPr>
              <w:tabs>
                <w:tab w:val="left" w:pos="171"/>
              </w:tabs>
              <w:rPr>
                <w:lang w:eastAsia="en-US"/>
              </w:rPr>
            </w:pPr>
            <w:r w:rsidRPr="008E6651">
              <w:rPr>
                <w:lang w:eastAsia="en-US"/>
              </w:rPr>
              <w:t>сравнивать произв</w:t>
            </w:r>
            <w:r w:rsidR="00AB65AA" w:rsidRPr="008E6651">
              <w:rPr>
                <w:lang w:eastAsia="en-US"/>
              </w:rPr>
              <w:t>одительность, стоимость приобре</w:t>
            </w:r>
            <w:r w:rsidRPr="008E6651">
              <w:rPr>
                <w:lang w:eastAsia="en-US"/>
              </w:rPr>
              <w:t>тения и стоимость эксплуатации суперкомпьютера и персонального компьютера;</w:t>
            </w:r>
          </w:p>
          <w:p w:rsidR="00C74F66" w:rsidRPr="008E6651" w:rsidRDefault="00C74F66" w:rsidP="008E6651">
            <w:pPr>
              <w:widowControl w:val="0"/>
              <w:numPr>
                <w:ilvl w:val="0"/>
                <w:numId w:val="5"/>
              </w:numPr>
              <w:tabs>
                <w:tab w:val="left" w:pos="171"/>
              </w:tabs>
              <w:rPr>
                <w:lang w:eastAsia="en-US"/>
              </w:rPr>
            </w:pPr>
            <w:r w:rsidRPr="008E6651">
              <w:rPr>
                <w:lang w:eastAsia="en-US"/>
              </w:rPr>
              <w:t>анализировать различные</w:t>
            </w:r>
            <w:r w:rsidR="00AB65AA" w:rsidRPr="008E6651">
              <w:rPr>
                <w:lang w:eastAsia="en-US"/>
              </w:rPr>
              <w:t xml:space="preserve"> гигиен</w:t>
            </w:r>
            <w:r w:rsidR="00AB65AA" w:rsidRPr="008E6651">
              <w:rPr>
                <w:lang w:eastAsia="en-US"/>
              </w:rPr>
              <w:t>и</w:t>
            </w:r>
            <w:r w:rsidR="00AB65AA" w:rsidRPr="008E6651">
              <w:rPr>
                <w:lang w:eastAsia="en-US"/>
              </w:rPr>
              <w:t>ческие, эргономи</w:t>
            </w:r>
            <w:r w:rsidRPr="008E6651">
              <w:rPr>
                <w:lang w:eastAsia="en-US"/>
              </w:rPr>
              <w:t>ческие и технич</w:t>
            </w:r>
            <w:r w:rsidRPr="008E6651">
              <w:rPr>
                <w:lang w:eastAsia="en-US"/>
              </w:rPr>
              <w:t>е</w:t>
            </w:r>
            <w:r w:rsidRPr="008E6651">
              <w:rPr>
                <w:lang w:eastAsia="en-US"/>
              </w:rPr>
              <w:t>ские нормы эксплуатации средств ИКТ и ущерб от несоблюдения этих норм;</w:t>
            </w:r>
          </w:p>
          <w:p w:rsidR="00C74F66" w:rsidRPr="008E6651" w:rsidRDefault="00C74F66" w:rsidP="008E6651">
            <w:pPr>
              <w:widowControl w:val="0"/>
              <w:numPr>
                <w:ilvl w:val="0"/>
                <w:numId w:val="5"/>
              </w:numPr>
              <w:tabs>
                <w:tab w:val="left" w:pos="171"/>
              </w:tabs>
              <w:rPr>
                <w:lang w:eastAsia="en-US"/>
              </w:rPr>
            </w:pPr>
            <w:r w:rsidRPr="008E6651">
              <w:rPr>
                <w:lang w:eastAsia="en-US"/>
              </w:rPr>
              <w:t>исследование компонентов комп</w:t>
            </w:r>
            <w:r w:rsidRPr="008E6651">
              <w:rPr>
                <w:lang w:eastAsia="en-US"/>
              </w:rPr>
              <w:t>ь</w:t>
            </w:r>
            <w:r w:rsidRPr="008E6651">
              <w:rPr>
                <w:lang w:eastAsia="en-US"/>
              </w:rPr>
              <w:t>ютера;</w:t>
            </w:r>
          </w:p>
          <w:p w:rsidR="00C74F66" w:rsidRPr="008E6651" w:rsidRDefault="00C74F66" w:rsidP="008E6651">
            <w:pPr>
              <w:widowControl w:val="0"/>
              <w:numPr>
                <w:ilvl w:val="0"/>
                <w:numId w:val="5"/>
              </w:numPr>
              <w:tabs>
                <w:tab w:val="left" w:pos="171"/>
              </w:tabs>
            </w:pPr>
            <w:r w:rsidRPr="008E6651">
              <w:rPr>
                <w:lang w:eastAsia="en-US"/>
              </w:rPr>
              <w:t>сравнение</w:t>
            </w:r>
            <w:r w:rsidRPr="008E6651">
              <w:t xml:space="preserve"> характеристик разли</w:t>
            </w:r>
            <w:r w:rsidRPr="008E6651">
              <w:t>ч</w:t>
            </w:r>
            <w:r w:rsidRPr="008E6651">
              <w:t>ных однотипных устройств;</w:t>
            </w:r>
          </w:p>
          <w:p w:rsidR="00C74F66" w:rsidRPr="008E6651" w:rsidRDefault="00C74F66" w:rsidP="008E6651">
            <w:pPr>
              <w:widowControl w:val="0"/>
              <w:numPr>
                <w:ilvl w:val="0"/>
                <w:numId w:val="5"/>
              </w:numPr>
              <w:tabs>
                <w:tab w:val="left" w:pos="171"/>
              </w:tabs>
            </w:pPr>
            <w:r w:rsidRPr="008E6651">
              <w:rPr>
                <w:lang w:eastAsia="en-US"/>
              </w:rPr>
              <w:t>сравнивать функции сходных по назначению прог</w:t>
            </w:r>
            <w:r w:rsidRPr="008E6651">
              <w:rPr>
                <w:lang w:eastAsia="en-US"/>
              </w:rPr>
              <w:softHyphen/>
              <w:t>раммных систем и сервисов;</w:t>
            </w:r>
          </w:p>
          <w:p w:rsidR="00C74F66" w:rsidRPr="008E6651" w:rsidRDefault="00C74F66" w:rsidP="008E6651">
            <w:pPr>
              <w:pStyle w:val="2a"/>
              <w:numPr>
                <w:ilvl w:val="0"/>
                <w:numId w:val="5"/>
              </w:numPr>
              <w:shd w:val="clear" w:color="auto" w:fill="auto"/>
              <w:tabs>
                <w:tab w:val="left" w:pos="171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8E6651">
              <w:rPr>
                <w:sz w:val="24"/>
                <w:szCs w:val="24"/>
              </w:rPr>
              <w:t>выражать одни операции файловой системы через другие (если это во</w:t>
            </w:r>
            <w:r w:rsidRPr="008E6651">
              <w:rPr>
                <w:sz w:val="24"/>
                <w:szCs w:val="24"/>
              </w:rPr>
              <w:t>з</w:t>
            </w:r>
            <w:r w:rsidRPr="008E6651">
              <w:rPr>
                <w:sz w:val="24"/>
                <w:szCs w:val="24"/>
              </w:rPr>
              <w:t>можно);</w:t>
            </w:r>
          </w:p>
          <w:p w:rsidR="00C74F66" w:rsidRPr="008E6651" w:rsidRDefault="00C74F66" w:rsidP="008E6651">
            <w:pPr>
              <w:pStyle w:val="2a"/>
              <w:numPr>
                <w:ilvl w:val="0"/>
                <w:numId w:val="5"/>
              </w:numPr>
              <w:shd w:val="clear" w:color="auto" w:fill="auto"/>
              <w:tabs>
                <w:tab w:val="left" w:pos="171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8E6651">
              <w:rPr>
                <w:sz w:val="24"/>
                <w:szCs w:val="24"/>
              </w:rPr>
              <w:t>выполнять различные команды файловой системы в различных фа</w:t>
            </w:r>
            <w:r w:rsidRPr="008E6651">
              <w:rPr>
                <w:sz w:val="24"/>
                <w:szCs w:val="24"/>
              </w:rPr>
              <w:t>й</w:t>
            </w:r>
            <w:r w:rsidRPr="008E6651">
              <w:rPr>
                <w:sz w:val="24"/>
                <w:szCs w:val="24"/>
              </w:rPr>
              <w:t>ловых менеджерах;</w:t>
            </w:r>
          </w:p>
          <w:p w:rsidR="00C74F66" w:rsidRPr="008E6651" w:rsidRDefault="00C74F66" w:rsidP="008E6651">
            <w:pPr>
              <w:pStyle w:val="2a"/>
              <w:numPr>
                <w:ilvl w:val="0"/>
                <w:numId w:val="5"/>
              </w:numPr>
              <w:shd w:val="clear" w:color="auto" w:fill="auto"/>
              <w:tabs>
                <w:tab w:val="left" w:pos="171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8E6651">
              <w:rPr>
                <w:sz w:val="24"/>
                <w:szCs w:val="24"/>
              </w:rPr>
              <w:t>работать с файловой системой;</w:t>
            </w:r>
          </w:p>
          <w:p w:rsidR="00C74F66" w:rsidRPr="008E6651" w:rsidRDefault="00C74F66" w:rsidP="008E6651">
            <w:pPr>
              <w:widowControl w:val="0"/>
              <w:numPr>
                <w:ilvl w:val="0"/>
                <w:numId w:val="5"/>
              </w:numPr>
              <w:tabs>
                <w:tab w:val="left" w:pos="171"/>
              </w:tabs>
            </w:pPr>
            <w:r w:rsidRPr="008E6651">
              <w:rPr>
                <w:lang w:eastAsia="en-US"/>
              </w:rPr>
              <w:t>сравнивать свойства различных м</w:t>
            </w:r>
            <w:r w:rsidRPr="008E6651">
              <w:rPr>
                <w:lang w:eastAsia="en-US"/>
              </w:rPr>
              <w:t>е</w:t>
            </w:r>
            <w:r w:rsidRPr="008E6651">
              <w:rPr>
                <w:lang w:eastAsia="en-US"/>
              </w:rPr>
              <w:t>тодов упаковки;</w:t>
            </w:r>
          </w:p>
          <w:p w:rsidR="00C74F66" w:rsidRPr="008E6651" w:rsidRDefault="00C74F66" w:rsidP="008E6651">
            <w:pPr>
              <w:pStyle w:val="2a"/>
              <w:numPr>
                <w:ilvl w:val="0"/>
                <w:numId w:val="5"/>
              </w:numPr>
              <w:shd w:val="clear" w:color="auto" w:fill="auto"/>
              <w:tabs>
                <w:tab w:val="left" w:pos="171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8E6651">
              <w:rPr>
                <w:sz w:val="24"/>
                <w:szCs w:val="24"/>
              </w:rPr>
              <w:t>приводить прим</w:t>
            </w:r>
            <w:r w:rsidR="00AB65AA" w:rsidRPr="008E6651">
              <w:rPr>
                <w:sz w:val="24"/>
                <w:szCs w:val="24"/>
              </w:rPr>
              <w:t>еры носителей и</w:t>
            </w:r>
            <w:r w:rsidR="00AB65AA" w:rsidRPr="008E6651">
              <w:rPr>
                <w:sz w:val="24"/>
                <w:szCs w:val="24"/>
              </w:rPr>
              <w:t>н</w:t>
            </w:r>
            <w:r w:rsidR="00AB65AA" w:rsidRPr="008E6651">
              <w:rPr>
                <w:sz w:val="24"/>
                <w:szCs w:val="24"/>
              </w:rPr>
              <w:t>формации (элект</w:t>
            </w:r>
            <w:r w:rsidRPr="008E6651">
              <w:rPr>
                <w:sz w:val="24"/>
                <w:szCs w:val="24"/>
              </w:rPr>
              <w:t>ронных и неэле</w:t>
            </w:r>
            <w:r w:rsidRPr="008E6651">
              <w:rPr>
                <w:sz w:val="24"/>
                <w:szCs w:val="24"/>
              </w:rPr>
              <w:t>к</w:t>
            </w:r>
            <w:r w:rsidRPr="008E6651">
              <w:rPr>
                <w:sz w:val="24"/>
                <w:szCs w:val="24"/>
              </w:rPr>
              <w:t>тронных);</w:t>
            </w:r>
          </w:p>
          <w:p w:rsidR="00C74F66" w:rsidRPr="008E6651" w:rsidRDefault="00C74F66" w:rsidP="008E6651">
            <w:pPr>
              <w:pStyle w:val="2a"/>
              <w:numPr>
                <w:ilvl w:val="0"/>
                <w:numId w:val="5"/>
              </w:numPr>
              <w:shd w:val="clear" w:color="auto" w:fill="auto"/>
              <w:tabs>
                <w:tab w:val="left" w:pos="171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8E6651">
              <w:rPr>
                <w:sz w:val="24"/>
                <w:szCs w:val="24"/>
              </w:rPr>
              <w:t xml:space="preserve">уметь объяснять </w:t>
            </w:r>
            <w:r w:rsidR="00AB65AA" w:rsidRPr="008E6651">
              <w:rPr>
                <w:sz w:val="24"/>
                <w:szCs w:val="24"/>
              </w:rPr>
              <w:t>сравнительные преимущества и не</w:t>
            </w:r>
            <w:r w:rsidRPr="008E6651">
              <w:rPr>
                <w:sz w:val="24"/>
                <w:szCs w:val="24"/>
              </w:rPr>
              <w:t>достатки разли</w:t>
            </w:r>
            <w:r w:rsidRPr="008E6651">
              <w:rPr>
                <w:sz w:val="24"/>
                <w:szCs w:val="24"/>
              </w:rPr>
              <w:t>ч</w:t>
            </w:r>
            <w:r w:rsidRPr="008E6651">
              <w:rPr>
                <w:sz w:val="24"/>
                <w:szCs w:val="24"/>
              </w:rPr>
              <w:t>ных носителей информации;</w:t>
            </w:r>
          </w:p>
          <w:p w:rsidR="00C74F66" w:rsidRPr="008E6651" w:rsidRDefault="00C74F66" w:rsidP="008E6651">
            <w:pPr>
              <w:pStyle w:val="2a"/>
              <w:numPr>
                <w:ilvl w:val="0"/>
                <w:numId w:val="5"/>
              </w:numPr>
              <w:shd w:val="clear" w:color="auto" w:fill="auto"/>
              <w:tabs>
                <w:tab w:val="left" w:pos="171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8E6651">
              <w:rPr>
                <w:sz w:val="24"/>
                <w:szCs w:val="24"/>
              </w:rPr>
              <w:t>оценивать размер файлов, подг</w:t>
            </w:r>
            <w:r w:rsidRPr="008E6651">
              <w:rPr>
                <w:sz w:val="24"/>
                <w:szCs w:val="24"/>
              </w:rPr>
              <w:t>о</w:t>
            </w:r>
            <w:r w:rsidRPr="008E6651">
              <w:rPr>
                <w:sz w:val="24"/>
                <w:szCs w:val="24"/>
              </w:rPr>
              <w:t>товленных с ис</w:t>
            </w:r>
            <w:r w:rsidRPr="008E6651">
              <w:rPr>
                <w:sz w:val="24"/>
                <w:szCs w:val="24"/>
              </w:rPr>
              <w:softHyphen/>
              <w:t>пользованием ра</w:t>
            </w:r>
            <w:r w:rsidR="00AB65AA" w:rsidRPr="008E6651">
              <w:rPr>
                <w:sz w:val="24"/>
                <w:szCs w:val="24"/>
              </w:rPr>
              <w:t>з</w:t>
            </w:r>
            <w:r w:rsidR="00AB65AA" w:rsidRPr="008E6651">
              <w:rPr>
                <w:sz w:val="24"/>
                <w:szCs w:val="24"/>
              </w:rPr>
              <w:t>личных устрой</w:t>
            </w:r>
            <w:proofErr w:type="gramStart"/>
            <w:r w:rsidR="00AB65AA" w:rsidRPr="008E6651">
              <w:rPr>
                <w:sz w:val="24"/>
                <w:szCs w:val="24"/>
              </w:rPr>
              <w:t>ств вв</w:t>
            </w:r>
            <w:proofErr w:type="gramEnd"/>
            <w:r w:rsidR="00AB65AA" w:rsidRPr="008E6651">
              <w:rPr>
                <w:sz w:val="24"/>
                <w:szCs w:val="24"/>
              </w:rPr>
              <w:t>ода информа</w:t>
            </w:r>
            <w:r w:rsidRPr="008E6651">
              <w:rPr>
                <w:sz w:val="24"/>
                <w:szCs w:val="24"/>
              </w:rPr>
              <w:t>ции в заданный интервал времени: кл</w:t>
            </w:r>
            <w:r w:rsidRPr="008E6651">
              <w:rPr>
                <w:sz w:val="24"/>
                <w:szCs w:val="24"/>
              </w:rPr>
              <w:t>а</w:t>
            </w:r>
            <w:r w:rsidRPr="008E6651">
              <w:rPr>
                <w:sz w:val="24"/>
                <w:szCs w:val="24"/>
              </w:rPr>
              <w:t>виатура, микрофон, фотокамера, в</w:t>
            </w:r>
            <w:r w:rsidRPr="008E6651">
              <w:rPr>
                <w:sz w:val="24"/>
                <w:szCs w:val="24"/>
              </w:rPr>
              <w:t>и</w:t>
            </w:r>
            <w:r w:rsidRPr="008E6651">
              <w:rPr>
                <w:sz w:val="24"/>
                <w:szCs w:val="24"/>
              </w:rPr>
              <w:t>деокамера;</w:t>
            </w:r>
          </w:p>
          <w:p w:rsidR="005824C4" w:rsidRPr="008E6651" w:rsidRDefault="00AB65AA" w:rsidP="008E6651">
            <w:pPr>
              <w:widowControl w:val="0"/>
              <w:numPr>
                <w:ilvl w:val="0"/>
                <w:numId w:val="5"/>
              </w:numPr>
              <w:tabs>
                <w:tab w:val="left" w:pos="171"/>
              </w:tabs>
            </w:pPr>
            <w:r w:rsidRPr="008E6651">
              <w:t>измерять сте</w:t>
            </w:r>
            <w:r w:rsidR="00C74F66" w:rsidRPr="008E6651">
              <w:t>пени сжатия данных (относительных размеров фай</w:t>
            </w:r>
            <w:r w:rsidR="00C74F66" w:rsidRPr="008E6651">
              <w:softHyphen/>
              <w:t>лов), обеспечиваемого различными алг</w:t>
            </w:r>
            <w:r w:rsidR="00C74F66" w:rsidRPr="008E6651">
              <w:t>о</w:t>
            </w:r>
            <w:r w:rsidR="00C74F66" w:rsidRPr="008E6651">
              <w:t>ритмами.</w:t>
            </w:r>
          </w:p>
        </w:tc>
      </w:tr>
      <w:tr w:rsidR="00C121CD" w:rsidRPr="008E6651" w:rsidTr="008E6651">
        <w:tc>
          <w:tcPr>
            <w:tcW w:w="319" w:type="pct"/>
          </w:tcPr>
          <w:p w:rsidR="00C74F66" w:rsidRPr="008E6651" w:rsidRDefault="00C74F66" w:rsidP="008E6651">
            <w:pPr>
              <w:pStyle w:val="a6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6" w:type="pct"/>
          </w:tcPr>
          <w:p w:rsidR="00C121CD" w:rsidRPr="008E6651" w:rsidRDefault="00C121CD" w:rsidP="008E6651">
            <w:pPr>
              <w:jc w:val="both"/>
              <w:rPr>
                <w:b/>
                <w:bCs/>
              </w:rPr>
            </w:pPr>
            <w:r w:rsidRPr="008E6651">
              <w:rPr>
                <w:b/>
                <w:bCs/>
              </w:rPr>
              <w:t>Текстовая информация и ко</w:t>
            </w:r>
            <w:r w:rsidRPr="008E6651">
              <w:rPr>
                <w:b/>
                <w:bCs/>
              </w:rPr>
              <w:t>м</w:t>
            </w:r>
            <w:r w:rsidRPr="008E6651">
              <w:rPr>
                <w:b/>
                <w:bCs/>
              </w:rPr>
              <w:t>пьютер 9 ч (3+6).</w:t>
            </w:r>
          </w:p>
          <w:p w:rsidR="00C121CD" w:rsidRPr="008E6651" w:rsidRDefault="00C121CD" w:rsidP="008E665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8E6651">
              <w:t>Тексты в компьютерной памяти: кодирование символов,  текст</w:t>
            </w:r>
            <w:r w:rsidRPr="008E6651">
              <w:t>о</w:t>
            </w:r>
            <w:r w:rsidRPr="008E6651">
              <w:t xml:space="preserve">вые файлы. Работа с внешними носителями и принтерами при сохранении и печати текстовых </w:t>
            </w:r>
            <w:r w:rsidRPr="008E6651">
              <w:lastRenderedPageBreak/>
              <w:t>документов.</w:t>
            </w:r>
          </w:p>
          <w:p w:rsidR="00C121CD" w:rsidRPr="008E6651" w:rsidRDefault="00C121CD" w:rsidP="008E665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8E6651">
              <w:t>Текстовые редакторы и текст</w:t>
            </w:r>
            <w:r w:rsidRPr="008E6651">
              <w:t>о</w:t>
            </w:r>
            <w:r w:rsidRPr="008E6651">
              <w:t>вые процессоры, назначение, возможности, принципы работы с ними. Интеллектуальные с</w:t>
            </w:r>
            <w:r w:rsidRPr="008E6651">
              <w:t>и</w:t>
            </w:r>
            <w:r w:rsidRPr="008E6651">
              <w:t>стемы работы с текстом (расп</w:t>
            </w:r>
            <w:r w:rsidRPr="008E6651">
              <w:t>о</w:t>
            </w:r>
            <w:r w:rsidRPr="008E6651">
              <w:t>знавание текста, компьютерные словари и системы перевода)</w:t>
            </w:r>
          </w:p>
          <w:p w:rsidR="00C121CD" w:rsidRPr="008E6651" w:rsidRDefault="00C121CD" w:rsidP="008E6651">
            <w:pPr>
              <w:overflowPunct w:val="0"/>
              <w:autoSpaceDE w:val="0"/>
              <w:autoSpaceDN w:val="0"/>
              <w:adjustRightInd w:val="0"/>
              <w:textAlignment w:val="baseline"/>
            </w:pPr>
            <w:proofErr w:type="gramStart"/>
            <w:r w:rsidRPr="008E6651">
              <w:rPr>
                <w:u w:val="single"/>
              </w:rPr>
              <w:t>Практика на компьютере</w:t>
            </w:r>
            <w:r w:rsidRPr="008E6651">
              <w:t>: о</w:t>
            </w:r>
            <w:r w:rsidRPr="008E6651">
              <w:t>с</w:t>
            </w:r>
            <w:r w:rsidRPr="008E6651">
              <w:t>новные приемы ввода и реда</w:t>
            </w:r>
            <w:r w:rsidRPr="008E6651">
              <w:t>к</w:t>
            </w:r>
            <w:r w:rsidRPr="008E6651">
              <w:t>тирования текста; постановка руки при вводе с клавиатуры; работа со шрифтами; приемы форматирования текста; работа с выделенными блоками через буфер обмена; работа с табл</w:t>
            </w:r>
            <w:r w:rsidRPr="008E6651">
              <w:t>и</w:t>
            </w:r>
            <w:r w:rsidRPr="008E6651">
              <w:t>цами; работа с нумерованными и маркированными списками; вставка объектов в текст (рису</w:t>
            </w:r>
            <w:r w:rsidRPr="008E6651">
              <w:t>н</w:t>
            </w:r>
            <w:r w:rsidRPr="008E6651">
              <w:t>ков, формул); знакомство со встроенными шаблонами и ст</w:t>
            </w:r>
            <w:r w:rsidRPr="008E6651">
              <w:t>и</w:t>
            </w:r>
            <w:r w:rsidRPr="008E6651">
              <w:t>лями, включение в текст гипер</w:t>
            </w:r>
            <w:r w:rsidRPr="008E6651">
              <w:t>с</w:t>
            </w:r>
            <w:r w:rsidRPr="008E6651">
              <w:t xml:space="preserve">сылок. </w:t>
            </w:r>
            <w:proofErr w:type="gramEnd"/>
          </w:p>
          <w:p w:rsidR="00C74F66" w:rsidRPr="008E6651" w:rsidRDefault="00C121CD" w:rsidP="008E665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8E6651">
              <w:rPr>
                <w:i/>
              </w:rPr>
              <w:t>При наличии соответствующих технических и программных средств</w:t>
            </w:r>
            <w:r w:rsidRPr="008E6651">
              <w:t>: практика по сканир</w:t>
            </w:r>
            <w:r w:rsidRPr="008E6651">
              <w:t>о</w:t>
            </w:r>
            <w:r w:rsidRPr="008E6651">
              <w:t>ванию и распознаванию текста, машинному переводу.</w:t>
            </w:r>
          </w:p>
        </w:tc>
        <w:tc>
          <w:tcPr>
            <w:tcW w:w="666" w:type="pct"/>
          </w:tcPr>
          <w:p w:rsidR="00C74F66" w:rsidRPr="008E6651" w:rsidRDefault="00C74F66" w:rsidP="008E6651">
            <w:pPr>
              <w:widowControl w:val="0"/>
              <w:jc w:val="center"/>
              <w:rPr>
                <w:iCs/>
                <w:lang w:eastAsia="en-US"/>
              </w:rPr>
            </w:pPr>
            <w:r w:rsidRPr="008E6651">
              <w:rPr>
                <w:lang w:eastAsia="en-US"/>
              </w:rPr>
              <w:lastRenderedPageBreak/>
              <w:t>9</w:t>
            </w:r>
          </w:p>
        </w:tc>
        <w:tc>
          <w:tcPr>
            <w:tcW w:w="2129" w:type="pct"/>
          </w:tcPr>
          <w:p w:rsidR="00C74F66" w:rsidRPr="008E6651" w:rsidRDefault="00C74F66" w:rsidP="008E6651">
            <w:pPr>
              <w:widowControl w:val="0"/>
              <w:numPr>
                <w:ilvl w:val="0"/>
                <w:numId w:val="5"/>
              </w:numPr>
              <w:tabs>
                <w:tab w:val="left" w:pos="171"/>
              </w:tabs>
              <w:rPr>
                <w:lang w:eastAsia="en-US"/>
              </w:rPr>
            </w:pPr>
            <w:r w:rsidRPr="008E6651">
              <w:rPr>
                <w:lang w:eastAsia="en-US"/>
              </w:rPr>
              <w:t>Приводить примеры кодирования с использованием различных алфав</w:t>
            </w:r>
            <w:r w:rsidRPr="008E6651">
              <w:rPr>
                <w:lang w:eastAsia="en-US"/>
              </w:rPr>
              <w:t>и</w:t>
            </w:r>
            <w:r w:rsidRPr="008E6651">
              <w:rPr>
                <w:lang w:eastAsia="en-US"/>
              </w:rPr>
              <w:t>тов, которые встречаются в окру</w:t>
            </w:r>
            <w:r w:rsidRPr="008E6651">
              <w:rPr>
                <w:lang w:eastAsia="en-US"/>
              </w:rPr>
              <w:softHyphen/>
              <w:t>жающей жизни;</w:t>
            </w:r>
          </w:p>
          <w:p w:rsidR="00C74F66" w:rsidRPr="008E6651" w:rsidRDefault="00C74F66" w:rsidP="008E6651">
            <w:pPr>
              <w:widowControl w:val="0"/>
              <w:numPr>
                <w:ilvl w:val="0"/>
                <w:numId w:val="5"/>
              </w:numPr>
              <w:tabs>
                <w:tab w:val="left" w:pos="171"/>
              </w:tabs>
              <w:rPr>
                <w:lang w:eastAsia="en-US"/>
              </w:rPr>
            </w:pPr>
            <w:r w:rsidRPr="008E6651">
              <w:rPr>
                <w:lang w:eastAsia="en-US"/>
              </w:rPr>
              <w:t>зашифровывать тексты с помощью своих кодов;</w:t>
            </w:r>
          </w:p>
          <w:p w:rsidR="00C74F66" w:rsidRPr="008E6651" w:rsidRDefault="00C74F66" w:rsidP="008E6651">
            <w:pPr>
              <w:widowControl w:val="0"/>
              <w:numPr>
                <w:ilvl w:val="0"/>
                <w:numId w:val="5"/>
              </w:numPr>
              <w:tabs>
                <w:tab w:val="left" w:pos="171"/>
              </w:tabs>
              <w:rPr>
                <w:lang w:eastAsia="en-US"/>
              </w:rPr>
            </w:pPr>
            <w:r w:rsidRPr="008E6651">
              <w:rPr>
                <w:lang w:eastAsia="en-US"/>
              </w:rPr>
              <w:t>кодировать и декодировать те</w:t>
            </w:r>
            <w:proofErr w:type="gramStart"/>
            <w:r w:rsidRPr="008E6651">
              <w:rPr>
                <w:lang w:eastAsia="en-US"/>
              </w:rPr>
              <w:t xml:space="preserve">кст </w:t>
            </w:r>
            <w:r w:rsidRPr="008E6651">
              <w:rPr>
                <w:lang w:eastAsia="en-US"/>
              </w:rPr>
              <w:lastRenderedPageBreak/>
              <w:t>пр</w:t>
            </w:r>
            <w:proofErr w:type="gramEnd"/>
            <w:r w:rsidRPr="008E6651">
              <w:rPr>
                <w:lang w:eastAsia="en-US"/>
              </w:rPr>
              <w:t>и заданной ко</w:t>
            </w:r>
            <w:r w:rsidRPr="008E6651">
              <w:rPr>
                <w:lang w:eastAsia="en-US"/>
              </w:rPr>
              <w:softHyphen/>
              <w:t>довой таблице;</w:t>
            </w:r>
          </w:p>
          <w:p w:rsidR="00C74F66" w:rsidRPr="008E6651" w:rsidRDefault="00C74F66" w:rsidP="008E6651">
            <w:pPr>
              <w:widowControl w:val="0"/>
              <w:numPr>
                <w:ilvl w:val="0"/>
                <w:numId w:val="5"/>
              </w:numPr>
              <w:tabs>
                <w:tab w:val="left" w:pos="171"/>
              </w:tabs>
              <w:rPr>
                <w:lang w:eastAsia="en-US"/>
              </w:rPr>
            </w:pPr>
            <w:r w:rsidRPr="008E6651">
              <w:rPr>
                <w:lang w:eastAsia="en-US"/>
              </w:rPr>
              <w:t>определять количество символов, которые можно закодировать, и</w:t>
            </w:r>
            <w:r w:rsidRPr="008E6651">
              <w:rPr>
                <w:lang w:eastAsia="en-US"/>
              </w:rPr>
              <w:t>с</w:t>
            </w:r>
            <w:r w:rsidRPr="008E6651">
              <w:rPr>
                <w:lang w:eastAsia="en-US"/>
              </w:rPr>
              <w:t>пользуя двоичный код с фиксиро</w:t>
            </w:r>
            <w:r w:rsidRPr="008E6651">
              <w:rPr>
                <w:lang w:eastAsia="en-US"/>
              </w:rPr>
              <w:softHyphen/>
              <w:t>ванной длиной кодового слова;</w:t>
            </w:r>
          </w:p>
          <w:p w:rsidR="00C74F66" w:rsidRPr="008E6651" w:rsidRDefault="00C74F66" w:rsidP="008E6651">
            <w:pPr>
              <w:widowControl w:val="0"/>
              <w:numPr>
                <w:ilvl w:val="0"/>
                <w:numId w:val="5"/>
              </w:numPr>
              <w:tabs>
                <w:tab w:val="left" w:pos="171"/>
              </w:tabs>
              <w:rPr>
                <w:lang w:eastAsia="en-US"/>
              </w:rPr>
            </w:pPr>
            <w:r w:rsidRPr="008E6651">
              <w:rPr>
                <w:lang w:eastAsia="en-US"/>
              </w:rPr>
              <w:t>выражать длину заданного двои</w:t>
            </w:r>
            <w:r w:rsidRPr="008E6651">
              <w:rPr>
                <w:lang w:eastAsia="en-US"/>
              </w:rPr>
              <w:t>ч</w:t>
            </w:r>
            <w:r w:rsidRPr="008E6651">
              <w:rPr>
                <w:lang w:eastAsia="en-US"/>
              </w:rPr>
              <w:t>ного текста в бай</w:t>
            </w:r>
            <w:r w:rsidRPr="008E6651">
              <w:rPr>
                <w:lang w:eastAsia="en-US"/>
              </w:rPr>
              <w:softHyphen/>
              <w:t>тах, килобайтах и т. д. Оперировать с единицами измер</w:t>
            </w:r>
            <w:r w:rsidRPr="008E6651">
              <w:rPr>
                <w:lang w:eastAsia="en-US"/>
              </w:rPr>
              <w:t>е</w:t>
            </w:r>
            <w:r w:rsidRPr="008E6651">
              <w:rPr>
                <w:lang w:eastAsia="en-US"/>
              </w:rPr>
              <w:t>ния размеров двоичных текстов;</w:t>
            </w:r>
          </w:p>
          <w:p w:rsidR="00C74F66" w:rsidRPr="008E6651" w:rsidRDefault="00C74F66" w:rsidP="008E6651">
            <w:pPr>
              <w:widowControl w:val="0"/>
              <w:numPr>
                <w:ilvl w:val="0"/>
                <w:numId w:val="5"/>
              </w:numPr>
              <w:tabs>
                <w:tab w:val="left" w:pos="171"/>
              </w:tabs>
              <w:rPr>
                <w:lang w:eastAsia="en-US"/>
              </w:rPr>
            </w:pPr>
            <w:r w:rsidRPr="008E6651">
              <w:rPr>
                <w:lang w:eastAsia="en-US"/>
              </w:rPr>
              <w:t>переводить числа из двоичной и шестнадцатеричной системы счисл</w:t>
            </w:r>
            <w:r w:rsidRPr="008E6651">
              <w:rPr>
                <w:lang w:eastAsia="en-US"/>
              </w:rPr>
              <w:t>е</w:t>
            </w:r>
            <w:r w:rsidRPr="008E6651">
              <w:rPr>
                <w:lang w:eastAsia="en-US"/>
              </w:rPr>
              <w:t xml:space="preserve">ния в </w:t>
            </w:r>
            <w:proofErr w:type="gramStart"/>
            <w:r w:rsidRPr="008E6651">
              <w:rPr>
                <w:lang w:eastAsia="en-US"/>
              </w:rPr>
              <w:t>десятичную</w:t>
            </w:r>
            <w:proofErr w:type="gramEnd"/>
            <w:r w:rsidRPr="008E6651">
              <w:rPr>
                <w:lang w:eastAsia="en-US"/>
              </w:rPr>
              <w:t>;</w:t>
            </w:r>
          </w:p>
          <w:p w:rsidR="00C74F66" w:rsidRPr="008E6651" w:rsidRDefault="00C74F66" w:rsidP="008E6651">
            <w:pPr>
              <w:shd w:val="clear" w:color="auto" w:fill="FFFFFF"/>
              <w:jc w:val="both"/>
              <w:rPr>
                <w:lang w:eastAsia="en-US"/>
              </w:rPr>
            </w:pPr>
            <w:r w:rsidRPr="008E6651">
              <w:rPr>
                <w:lang w:eastAsia="en-US"/>
              </w:rPr>
              <w:t>выполнять кодирование и декодир</w:t>
            </w:r>
            <w:r w:rsidRPr="008E6651">
              <w:rPr>
                <w:lang w:eastAsia="en-US"/>
              </w:rPr>
              <w:t>о</w:t>
            </w:r>
            <w:r w:rsidRPr="008E6651">
              <w:rPr>
                <w:lang w:eastAsia="en-US"/>
              </w:rPr>
              <w:t>вание текстов, написанных на смеси латиницы и кириллицы (66 русских букв и 52 латинские буквы, пробел, цифры и специальные знаки), и</w:t>
            </w:r>
            <w:r w:rsidRPr="008E6651">
              <w:rPr>
                <w:lang w:eastAsia="en-US"/>
              </w:rPr>
              <w:t>с</w:t>
            </w:r>
            <w:r w:rsidRPr="008E6651">
              <w:rPr>
                <w:lang w:eastAsia="en-US"/>
              </w:rPr>
              <w:t xml:space="preserve">пользуя таблицы: а) </w:t>
            </w:r>
            <w:r w:rsidRPr="008E6651">
              <w:rPr>
                <w:lang w:val="en-US" w:eastAsia="en-US"/>
              </w:rPr>
              <w:t>Unicode</w:t>
            </w:r>
            <w:r w:rsidRPr="008E6651">
              <w:rPr>
                <w:lang w:eastAsia="en-US"/>
              </w:rPr>
              <w:t xml:space="preserve">; б) КОИ-8; в) </w:t>
            </w:r>
            <w:proofErr w:type="spellStart"/>
            <w:r w:rsidRPr="008E6651">
              <w:rPr>
                <w:lang w:eastAsia="en-US"/>
              </w:rPr>
              <w:t>Windows</w:t>
            </w:r>
            <w:proofErr w:type="spellEnd"/>
            <w:r w:rsidRPr="008E6651">
              <w:rPr>
                <w:lang w:eastAsia="en-US"/>
              </w:rPr>
              <w:t xml:space="preserve"> 1251;</w:t>
            </w:r>
          </w:p>
          <w:p w:rsidR="00C74F66" w:rsidRPr="008E6651" w:rsidRDefault="00C74F66" w:rsidP="008E6651">
            <w:pPr>
              <w:widowControl w:val="0"/>
              <w:numPr>
                <w:ilvl w:val="0"/>
                <w:numId w:val="5"/>
              </w:numPr>
              <w:tabs>
                <w:tab w:val="left" w:pos="171"/>
              </w:tabs>
              <w:jc w:val="both"/>
              <w:rPr>
                <w:lang w:eastAsia="en-US"/>
              </w:rPr>
            </w:pPr>
            <w:r w:rsidRPr="008E6651">
              <w:rPr>
                <w:lang w:eastAsia="en-US"/>
              </w:rPr>
              <w:t>называть несколько команд обр</w:t>
            </w:r>
            <w:r w:rsidRPr="008E6651">
              <w:rPr>
                <w:lang w:eastAsia="en-US"/>
              </w:rPr>
              <w:t>а</w:t>
            </w:r>
            <w:r w:rsidRPr="008E6651">
              <w:rPr>
                <w:lang w:eastAsia="en-US"/>
              </w:rPr>
              <w:t>ботки текстов, об</w:t>
            </w:r>
            <w:r w:rsidRPr="008E6651">
              <w:rPr>
                <w:lang w:eastAsia="en-US"/>
              </w:rPr>
              <w:softHyphen/>
              <w:t>щих для различных текстовых редакторов;</w:t>
            </w:r>
          </w:p>
          <w:p w:rsidR="00C74F66" w:rsidRPr="008E6651" w:rsidRDefault="00C74F66" w:rsidP="008E6651">
            <w:pPr>
              <w:widowControl w:val="0"/>
              <w:numPr>
                <w:ilvl w:val="0"/>
                <w:numId w:val="5"/>
              </w:numPr>
              <w:tabs>
                <w:tab w:val="left" w:pos="171"/>
              </w:tabs>
              <w:jc w:val="both"/>
            </w:pPr>
            <w:r w:rsidRPr="008E6651">
              <w:rPr>
                <w:lang w:eastAsia="en-US"/>
              </w:rPr>
              <w:t>создавать различные виды текстов в одном из редакторов;</w:t>
            </w:r>
          </w:p>
          <w:p w:rsidR="00C74F66" w:rsidRPr="008E6651" w:rsidRDefault="00C74F66" w:rsidP="008E6651">
            <w:pPr>
              <w:widowControl w:val="0"/>
              <w:numPr>
                <w:ilvl w:val="0"/>
                <w:numId w:val="5"/>
              </w:numPr>
              <w:tabs>
                <w:tab w:val="left" w:pos="171"/>
              </w:tabs>
              <w:jc w:val="both"/>
              <w:rPr>
                <w:lang w:eastAsia="en-US"/>
              </w:rPr>
            </w:pPr>
            <w:r w:rsidRPr="008E6651">
              <w:rPr>
                <w:lang w:eastAsia="en-US"/>
              </w:rPr>
              <w:t>использование справочной литер</w:t>
            </w:r>
            <w:r w:rsidRPr="008E6651">
              <w:rPr>
                <w:lang w:eastAsia="en-US"/>
              </w:rPr>
              <w:t>а</w:t>
            </w:r>
            <w:r w:rsidRPr="008E6651">
              <w:rPr>
                <w:lang w:eastAsia="en-US"/>
              </w:rPr>
              <w:t>туры;</w:t>
            </w:r>
          </w:p>
          <w:p w:rsidR="00C74F66" w:rsidRPr="008E6651" w:rsidRDefault="00C74F66" w:rsidP="008E6651">
            <w:pPr>
              <w:widowControl w:val="0"/>
              <w:numPr>
                <w:ilvl w:val="0"/>
                <w:numId w:val="5"/>
              </w:numPr>
              <w:tabs>
                <w:tab w:val="left" w:pos="171"/>
              </w:tabs>
              <w:jc w:val="both"/>
              <w:rPr>
                <w:lang w:eastAsia="en-US"/>
              </w:rPr>
            </w:pPr>
            <w:r w:rsidRPr="008E6651">
              <w:rPr>
                <w:lang w:eastAsia="en-US"/>
              </w:rPr>
              <w:t>создание текстов различных типов;</w:t>
            </w:r>
          </w:p>
          <w:p w:rsidR="00C74F66" w:rsidRPr="008E6651" w:rsidRDefault="00C74F66" w:rsidP="008E6651">
            <w:pPr>
              <w:widowControl w:val="0"/>
              <w:numPr>
                <w:ilvl w:val="0"/>
                <w:numId w:val="5"/>
              </w:numPr>
              <w:tabs>
                <w:tab w:val="left" w:pos="171"/>
              </w:tabs>
              <w:jc w:val="both"/>
              <w:rPr>
                <w:lang w:eastAsia="en-US"/>
              </w:rPr>
            </w:pPr>
            <w:r w:rsidRPr="008E6651">
              <w:rPr>
                <w:lang w:eastAsia="en-US"/>
              </w:rPr>
              <w:t>владение разными формами изл</w:t>
            </w:r>
            <w:r w:rsidRPr="008E6651">
              <w:rPr>
                <w:lang w:eastAsia="en-US"/>
              </w:rPr>
              <w:t>о</w:t>
            </w:r>
            <w:r w:rsidRPr="008E6651">
              <w:rPr>
                <w:lang w:eastAsia="en-US"/>
              </w:rPr>
              <w:t>жения текста;</w:t>
            </w:r>
          </w:p>
          <w:p w:rsidR="00C74F66" w:rsidRPr="008E6651" w:rsidRDefault="00C74F66" w:rsidP="008E6651">
            <w:pPr>
              <w:widowControl w:val="0"/>
              <w:numPr>
                <w:ilvl w:val="0"/>
                <w:numId w:val="5"/>
              </w:numPr>
              <w:tabs>
                <w:tab w:val="left" w:pos="171"/>
              </w:tabs>
              <w:jc w:val="both"/>
              <w:rPr>
                <w:lang w:eastAsia="en-US"/>
              </w:rPr>
            </w:pPr>
            <w:r w:rsidRPr="008E6651">
              <w:rPr>
                <w:lang w:eastAsia="en-US"/>
              </w:rPr>
              <w:t>выполнение основных операций над текстом в среде текстового р</w:t>
            </w:r>
            <w:r w:rsidRPr="008E6651">
              <w:rPr>
                <w:lang w:eastAsia="en-US"/>
              </w:rPr>
              <w:t>е</w:t>
            </w:r>
            <w:r w:rsidRPr="008E6651">
              <w:rPr>
                <w:lang w:eastAsia="en-US"/>
              </w:rPr>
              <w:t>дактора;</w:t>
            </w:r>
          </w:p>
          <w:p w:rsidR="00C74F66" w:rsidRPr="008E6651" w:rsidRDefault="00C74F66" w:rsidP="008E6651">
            <w:pPr>
              <w:widowControl w:val="0"/>
              <w:numPr>
                <w:ilvl w:val="0"/>
                <w:numId w:val="5"/>
              </w:numPr>
              <w:tabs>
                <w:tab w:val="left" w:pos="171"/>
              </w:tabs>
              <w:jc w:val="both"/>
              <w:rPr>
                <w:lang w:eastAsia="en-US"/>
              </w:rPr>
            </w:pPr>
            <w:r w:rsidRPr="008E6651">
              <w:rPr>
                <w:lang w:eastAsia="en-US"/>
              </w:rPr>
              <w:t>составление на основе текста та</w:t>
            </w:r>
            <w:r w:rsidRPr="008E6651">
              <w:rPr>
                <w:lang w:eastAsia="en-US"/>
              </w:rPr>
              <w:t>б</w:t>
            </w:r>
            <w:r w:rsidRPr="008E6651">
              <w:rPr>
                <w:lang w:eastAsia="en-US"/>
              </w:rPr>
              <w:t>лицы, схемы, графика;</w:t>
            </w:r>
          </w:p>
          <w:p w:rsidR="005824C4" w:rsidRPr="008E6651" w:rsidRDefault="00C74F66" w:rsidP="008E6651">
            <w:pPr>
              <w:widowControl w:val="0"/>
              <w:numPr>
                <w:ilvl w:val="0"/>
                <w:numId w:val="5"/>
              </w:numPr>
              <w:tabs>
                <w:tab w:val="left" w:pos="171"/>
              </w:tabs>
              <w:jc w:val="both"/>
            </w:pPr>
            <w:r w:rsidRPr="008E6651">
              <w:rPr>
                <w:lang w:eastAsia="en-US"/>
              </w:rPr>
              <w:t>подготовка доклада, реферата с и</w:t>
            </w:r>
            <w:r w:rsidRPr="008E6651">
              <w:rPr>
                <w:lang w:eastAsia="en-US"/>
              </w:rPr>
              <w:t>с</w:t>
            </w:r>
            <w:r w:rsidRPr="008E6651">
              <w:rPr>
                <w:lang w:eastAsia="en-US"/>
              </w:rPr>
              <w:t>пользованием средств ИКТ.</w:t>
            </w:r>
          </w:p>
        </w:tc>
      </w:tr>
      <w:tr w:rsidR="00C121CD" w:rsidRPr="008E6651" w:rsidTr="008E6651">
        <w:tc>
          <w:tcPr>
            <w:tcW w:w="319" w:type="pct"/>
          </w:tcPr>
          <w:p w:rsidR="00C74F66" w:rsidRPr="008E6651" w:rsidRDefault="00C74F66" w:rsidP="008E6651">
            <w:pPr>
              <w:pStyle w:val="a6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6" w:type="pct"/>
          </w:tcPr>
          <w:p w:rsidR="00C121CD" w:rsidRPr="008E6651" w:rsidRDefault="00C121CD" w:rsidP="008E6651">
            <w:pPr>
              <w:jc w:val="both"/>
              <w:rPr>
                <w:b/>
                <w:bCs/>
              </w:rPr>
            </w:pPr>
            <w:r w:rsidRPr="008E6651">
              <w:rPr>
                <w:b/>
                <w:bCs/>
              </w:rPr>
              <w:t>Графическая информация и компьютер 5 ч (2+3)</w:t>
            </w:r>
          </w:p>
          <w:p w:rsidR="00C121CD" w:rsidRPr="008E6651" w:rsidRDefault="00C121CD" w:rsidP="008E6651">
            <w:pPr>
              <w:jc w:val="both"/>
            </w:pPr>
            <w:r w:rsidRPr="008E6651">
              <w:t>Компьютерная графика: области применения, технические сре</w:t>
            </w:r>
            <w:r w:rsidRPr="008E6651">
              <w:t>д</w:t>
            </w:r>
            <w:r w:rsidRPr="008E6651">
              <w:t>ства. Принципы кодирования изображения; понятие о дискр</w:t>
            </w:r>
            <w:r w:rsidRPr="008E6651">
              <w:t>е</w:t>
            </w:r>
            <w:r w:rsidRPr="008E6651">
              <w:t>тизации изображения.  Растр</w:t>
            </w:r>
            <w:r w:rsidRPr="008E6651">
              <w:t>о</w:t>
            </w:r>
            <w:r w:rsidRPr="008E6651">
              <w:t>вая и векторная графика.</w:t>
            </w:r>
          </w:p>
          <w:p w:rsidR="00C121CD" w:rsidRPr="008E6651" w:rsidRDefault="00C121CD" w:rsidP="008E665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8E6651">
              <w:t>Графические редакторы и мет</w:t>
            </w:r>
            <w:r w:rsidRPr="008E6651">
              <w:t>о</w:t>
            </w:r>
            <w:r w:rsidRPr="008E6651">
              <w:t>ды работы с ними.</w:t>
            </w:r>
          </w:p>
          <w:p w:rsidR="00C121CD" w:rsidRPr="008E6651" w:rsidRDefault="00C121CD" w:rsidP="008E665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8E6651">
              <w:rPr>
                <w:u w:val="single"/>
              </w:rPr>
              <w:t>Практика на компьютере</w:t>
            </w:r>
            <w:r w:rsidRPr="008E6651">
              <w:t>: созд</w:t>
            </w:r>
            <w:r w:rsidRPr="008E6651">
              <w:t>а</w:t>
            </w:r>
            <w:r w:rsidRPr="008E6651">
              <w:t>ние изображения в среде граф</w:t>
            </w:r>
            <w:r w:rsidRPr="008E6651">
              <w:t>и</w:t>
            </w:r>
            <w:r w:rsidRPr="008E6651">
              <w:t>ческого редактора растрового типа с использованием осно</w:t>
            </w:r>
            <w:r w:rsidRPr="008E6651">
              <w:t>в</w:t>
            </w:r>
            <w:r w:rsidRPr="008E6651">
              <w:t xml:space="preserve">ных инструментов и приемов манипулирования рисунком </w:t>
            </w:r>
            <w:r w:rsidRPr="008E6651">
              <w:lastRenderedPageBreak/>
              <w:t>(копирование, отражение, пов</w:t>
            </w:r>
            <w:r w:rsidRPr="008E6651">
              <w:t>о</w:t>
            </w:r>
            <w:r w:rsidRPr="008E6651">
              <w:t>роты, прорисовка); знакомство с работой в среде редактора ве</w:t>
            </w:r>
            <w:r w:rsidRPr="008E6651">
              <w:t>к</w:t>
            </w:r>
            <w:r w:rsidRPr="008E6651">
              <w:t>торного типа (можно использ</w:t>
            </w:r>
            <w:r w:rsidRPr="008E6651">
              <w:t>о</w:t>
            </w:r>
            <w:r w:rsidRPr="008E6651">
              <w:t>вать встроенную графику в те</w:t>
            </w:r>
            <w:r w:rsidRPr="008E6651">
              <w:t>к</w:t>
            </w:r>
            <w:r w:rsidRPr="008E6651">
              <w:t xml:space="preserve">стовом процессоре). </w:t>
            </w:r>
          </w:p>
          <w:p w:rsidR="00C74F66" w:rsidRPr="008E6651" w:rsidRDefault="00C121CD" w:rsidP="008E6651">
            <w:pPr>
              <w:widowControl w:val="0"/>
              <w:rPr>
                <w:lang w:eastAsia="en-US"/>
              </w:rPr>
            </w:pPr>
            <w:r w:rsidRPr="008E6651">
              <w:rPr>
                <w:i/>
                <w:iCs/>
              </w:rPr>
              <w:t>При наличии технических и пр</w:t>
            </w:r>
            <w:r w:rsidRPr="008E6651">
              <w:rPr>
                <w:i/>
                <w:iCs/>
              </w:rPr>
              <w:t>о</w:t>
            </w:r>
            <w:r w:rsidRPr="008E6651">
              <w:rPr>
                <w:i/>
                <w:iCs/>
              </w:rPr>
              <w:t>граммных средств</w:t>
            </w:r>
            <w:r w:rsidRPr="008E6651">
              <w:t>: сканиров</w:t>
            </w:r>
            <w:r w:rsidRPr="008E6651">
              <w:t>а</w:t>
            </w:r>
            <w:r w:rsidRPr="008E6651">
              <w:t>ние изображений и их обработка в среде графического редактора</w:t>
            </w:r>
          </w:p>
        </w:tc>
        <w:tc>
          <w:tcPr>
            <w:tcW w:w="666" w:type="pct"/>
          </w:tcPr>
          <w:p w:rsidR="00C74F66" w:rsidRPr="008E6651" w:rsidRDefault="00C74F66" w:rsidP="008E6651">
            <w:pPr>
              <w:widowControl w:val="0"/>
              <w:jc w:val="center"/>
              <w:rPr>
                <w:iCs/>
                <w:lang w:eastAsia="en-US"/>
              </w:rPr>
            </w:pPr>
            <w:r w:rsidRPr="008E6651">
              <w:rPr>
                <w:iCs/>
                <w:lang w:eastAsia="en-US"/>
              </w:rPr>
              <w:lastRenderedPageBreak/>
              <w:t>5</w:t>
            </w:r>
          </w:p>
        </w:tc>
        <w:tc>
          <w:tcPr>
            <w:tcW w:w="2129" w:type="pct"/>
          </w:tcPr>
          <w:p w:rsidR="00C74F66" w:rsidRPr="008E6651" w:rsidRDefault="00AB65AA" w:rsidP="008E6651">
            <w:pPr>
              <w:widowControl w:val="0"/>
              <w:numPr>
                <w:ilvl w:val="0"/>
                <w:numId w:val="5"/>
              </w:numPr>
              <w:tabs>
                <w:tab w:val="left" w:pos="171"/>
              </w:tabs>
              <w:jc w:val="both"/>
              <w:rPr>
                <w:lang w:eastAsia="en-US"/>
              </w:rPr>
            </w:pPr>
            <w:r w:rsidRPr="008E6651">
              <w:rPr>
                <w:lang w:eastAsia="en-US"/>
              </w:rPr>
              <w:t>Знать</w:t>
            </w:r>
            <w:r w:rsidR="00C74F66" w:rsidRPr="008E6651">
              <w:rPr>
                <w:lang w:eastAsia="en-US"/>
              </w:rPr>
              <w:t xml:space="preserve"> области применения комп</w:t>
            </w:r>
            <w:r w:rsidR="00C74F66" w:rsidRPr="008E6651">
              <w:rPr>
                <w:lang w:eastAsia="en-US"/>
              </w:rPr>
              <w:t>ь</w:t>
            </w:r>
            <w:r w:rsidR="00C74F66" w:rsidRPr="008E6651">
              <w:rPr>
                <w:lang w:eastAsia="en-US"/>
              </w:rPr>
              <w:t>ютерной графики;</w:t>
            </w:r>
          </w:p>
          <w:p w:rsidR="00C74F66" w:rsidRPr="008E6651" w:rsidRDefault="00C74F66" w:rsidP="008E6651">
            <w:pPr>
              <w:widowControl w:val="0"/>
              <w:numPr>
                <w:ilvl w:val="0"/>
                <w:numId w:val="5"/>
              </w:numPr>
              <w:tabs>
                <w:tab w:val="left" w:pos="171"/>
              </w:tabs>
              <w:jc w:val="both"/>
              <w:rPr>
                <w:lang w:eastAsia="en-US"/>
              </w:rPr>
            </w:pPr>
            <w:r w:rsidRPr="008E6651">
              <w:rPr>
                <w:lang w:eastAsia="en-US"/>
              </w:rPr>
              <w:t xml:space="preserve">знать основные приемы работы с графическим редактором </w:t>
            </w:r>
            <w:r w:rsidRPr="008E6651">
              <w:rPr>
                <w:lang w:val="en-US" w:eastAsia="en-US"/>
              </w:rPr>
              <w:t>PAINT</w:t>
            </w:r>
            <w:r w:rsidRPr="008E6651">
              <w:rPr>
                <w:lang w:eastAsia="en-US"/>
              </w:rPr>
              <w:t xml:space="preserve"> и его панелью инструментов;</w:t>
            </w:r>
          </w:p>
          <w:p w:rsidR="00C74F66" w:rsidRPr="008E6651" w:rsidRDefault="00C74F66" w:rsidP="008E6651">
            <w:pPr>
              <w:widowControl w:val="0"/>
              <w:numPr>
                <w:ilvl w:val="0"/>
                <w:numId w:val="5"/>
              </w:numPr>
              <w:tabs>
                <w:tab w:val="left" w:pos="171"/>
              </w:tabs>
              <w:jc w:val="both"/>
              <w:rPr>
                <w:lang w:eastAsia="en-US"/>
              </w:rPr>
            </w:pPr>
            <w:r w:rsidRPr="008E6651">
              <w:rPr>
                <w:lang w:eastAsia="en-US"/>
              </w:rPr>
              <w:t>знать принципы кодирования  гр</w:t>
            </w:r>
            <w:r w:rsidRPr="008E6651">
              <w:rPr>
                <w:lang w:eastAsia="en-US"/>
              </w:rPr>
              <w:t>а</w:t>
            </w:r>
            <w:r w:rsidRPr="008E6651">
              <w:rPr>
                <w:lang w:eastAsia="en-US"/>
              </w:rPr>
              <w:t>фических изображений;</w:t>
            </w:r>
          </w:p>
          <w:p w:rsidR="00C74F66" w:rsidRPr="008E6651" w:rsidRDefault="00C74F66" w:rsidP="008E6651">
            <w:pPr>
              <w:widowControl w:val="0"/>
              <w:numPr>
                <w:ilvl w:val="0"/>
                <w:numId w:val="5"/>
              </w:numPr>
              <w:tabs>
                <w:tab w:val="left" w:pos="171"/>
              </w:tabs>
              <w:jc w:val="both"/>
              <w:rPr>
                <w:lang w:eastAsia="en-US"/>
              </w:rPr>
            </w:pPr>
            <w:r w:rsidRPr="008E6651">
              <w:rPr>
                <w:lang w:eastAsia="en-US"/>
              </w:rPr>
              <w:t>уметь вычислять объем графич</w:t>
            </w:r>
            <w:r w:rsidRPr="008E6651">
              <w:rPr>
                <w:lang w:eastAsia="en-US"/>
              </w:rPr>
              <w:t>е</w:t>
            </w:r>
            <w:r w:rsidRPr="008E6651">
              <w:rPr>
                <w:lang w:eastAsia="en-US"/>
              </w:rPr>
              <w:t>ского изображения.</w:t>
            </w:r>
          </w:p>
          <w:p w:rsidR="00C74F66" w:rsidRPr="008E6651" w:rsidRDefault="00C74F66" w:rsidP="008E6651">
            <w:pPr>
              <w:widowControl w:val="0"/>
              <w:numPr>
                <w:ilvl w:val="0"/>
                <w:numId w:val="5"/>
              </w:numPr>
              <w:tabs>
                <w:tab w:val="left" w:pos="171"/>
              </w:tabs>
              <w:jc w:val="both"/>
              <w:rPr>
                <w:lang w:eastAsia="en-US"/>
              </w:rPr>
            </w:pPr>
            <w:r w:rsidRPr="008E6651">
              <w:rPr>
                <w:lang w:eastAsia="en-US"/>
              </w:rPr>
              <w:t>уметь  самостоятельно выполнять упражнения;</w:t>
            </w:r>
          </w:p>
          <w:p w:rsidR="00C74F66" w:rsidRPr="008E6651" w:rsidRDefault="00C74F66" w:rsidP="008E6651">
            <w:pPr>
              <w:widowControl w:val="0"/>
              <w:numPr>
                <w:ilvl w:val="0"/>
                <w:numId w:val="5"/>
              </w:numPr>
              <w:tabs>
                <w:tab w:val="left" w:pos="171"/>
              </w:tabs>
              <w:jc w:val="both"/>
              <w:rPr>
                <w:lang w:eastAsia="en-US"/>
              </w:rPr>
            </w:pPr>
            <w:r w:rsidRPr="008E6651">
              <w:rPr>
                <w:lang w:eastAsia="en-US"/>
              </w:rPr>
              <w:t>создавать информационные объе</w:t>
            </w:r>
            <w:r w:rsidRPr="008E6651">
              <w:rPr>
                <w:lang w:eastAsia="en-US"/>
              </w:rPr>
              <w:t>к</w:t>
            </w:r>
            <w:r w:rsidRPr="008E6651">
              <w:rPr>
                <w:lang w:eastAsia="en-US"/>
              </w:rPr>
              <w:t>ты для оформления учебной работы;</w:t>
            </w:r>
          </w:p>
          <w:p w:rsidR="00C74F66" w:rsidRPr="008E6651" w:rsidRDefault="00C74F66" w:rsidP="008E6651">
            <w:pPr>
              <w:widowControl w:val="0"/>
              <w:numPr>
                <w:ilvl w:val="0"/>
                <w:numId w:val="5"/>
              </w:numPr>
              <w:tabs>
                <w:tab w:val="left" w:pos="171"/>
              </w:tabs>
              <w:jc w:val="both"/>
            </w:pPr>
            <w:r w:rsidRPr="008E6651">
              <w:rPr>
                <w:lang w:eastAsia="en-US"/>
              </w:rPr>
              <w:t>действовать по инструкции, алг</w:t>
            </w:r>
            <w:r w:rsidRPr="008E6651">
              <w:rPr>
                <w:lang w:eastAsia="en-US"/>
              </w:rPr>
              <w:t>о</w:t>
            </w:r>
            <w:r w:rsidRPr="008E6651">
              <w:rPr>
                <w:lang w:eastAsia="en-US"/>
              </w:rPr>
              <w:t>ритму;</w:t>
            </w:r>
          </w:p>
          <w:p w:rsidR="00C74F66" w:rsidRPr="008E6651" w:rsidRDefault="00C74F66" w:rsidP="008E6651">
            <w:pPr>
              <w:widowControl w:val="0"/>
              <w:numPr>
                <w:ilvl w:val="0"/>
                <w:numId w:val="5"/>
              </w:numPr>
              <w:tabs>
                <w:tab w:val="left" w:pos="171"/>
              </w:tabs>
              <w:jc w:val="both"/>
            </w:pPr>
            <w:proofErr w:type="gramStart"/>
            <w:r w:rsidRPr="008E6651">
              <w:rPr>
                <w:lang w:eastAsia="en-US"/>
              </w:rPr>
              <w:t>уметь создавать простейшие изо</w:t>
            </w:r>
            <w:r w:rsidRPr="008E6651">
              <w:rPr>
                <w:lang w:eastAsia="en-US"/>
              </w:rPr>
              <w:t>б</w:t>
            </w:r>
            <w:r w:rsidRPr="008E6651">
              <w:rPr>
                <w:lang w:eastAsia="en-US"/>
              </w:rPr>
              <w:lastRenderedPageBreak/>
              <w:t>ражения в  векторным графическом редакторе;</w:t>
            </w:r>
            <w:proofErr w:type="gramEnd"/>
          </w:p>
          <w:p w:rsidR="00C74F66" w:rsidRPr="008E6651" w:rsidRDefault="00C74F66" w:rsidP="008E6651">
            <w:pPr>
              <w:widowControl w:val="0"/>
              <w:numPr>
                <w:ilvl w:val="0"/>
                <w:numId w:val="5"/>
              </w:numPr>
              <w:tabs>
                <w:tab w:val="left" w:pos="171"/>
              </w:tabs>
              <w:jc w:val="both"/>
              <w:rPr>
                <w:b/>
                <w:iCs/>
                <w:lang w:eastAsia="en-US"/>
              </w:rPr>
            </w:pPr>
            <w:r w:rsidRPr="008E6651">
              <w:rPr>
                <w:lang w:eastAsia="en-US"/>
              </w:rPr>
              <w:t>уметь  работать с техническими средствами для обработки фотогр</w:t>
            </w:r>
            <w:r w:rsidRPr="008E6651">
              <w:rPr>
                <w:lang w:eastAsia="en-US"/>
              </w:rPr>
              <w:t>а</w:t>
            </w:r>
            <w:r w:rsidRPr="008E6651">
              <w:rPr>
                <w:lang w:eastAsia="en-US"/>
              </w:rPr>
              <w:t>фий;</w:t>
            </w:r>
          </w:p>
          <w:p w:rsidR="005824C4" w:rsidRPr="008E6651" w:rsidRDefault="00C74F66" w:rsidP="008E6651">
            <w:pPr>
              <w:widowControl w:val="0"/>
              <w:numPr>
                <w:ilvl w:val="0"/>
                <w:numId w:val="5"/>
              </w:numPr>
              <w:tabs>
                <w:tab w:val="left" w:pos="171"/>
              </w:tabs>
              <w:jc w:val="both"/>
            </w:pPr>
            <w:r w:rsidRPr="008E6651">
              <w:rPr>
                <w:lang w:eastAsia="en-US"/>
              </w:rPr>
              <w:t>самостоятельно производить ск</w:t>
            </w:r>
            <w:r w:rsidRPr="008E6651">
              <w:rPr>
                <w:lang w:eastAsia="en-US"/>
              </w:rPr>
              <w:t>а</w:t>
            </w:r>
            <w:r w:rsidRPr="008E6651">
              <w:rPr>
                <w:lang w:eastAsia="en-US"/>
              </w:rPr>
              <w:t>нирование и сохранение изображ</w:t>
            </w:r>
            <w:r w:rsidRPr="008E6651">
              <w:rPr>
                <w:lang w:eastAsia="en-US"/>
              </w:rPr>
              <w:t>е</w:t>
            </w:r>
            <w:r w:rsidRPr="008E6651">
              <w:rPr>
                <w:lang w:eastAsia="en-US"/>
              </w:rPr>
              <w:t>ния.</w:t>
            </w:r>
          </w:p>
        </w:tc>
      </w:tr>
      <w:tr w:rsidR="00C121CD" w:rsidRPr="008E6651" w:rsidTr="008E6651">
        <w:tc>
          <w:tcPr>
            <w:tcW w:w="319" w:type="pct"/>
          </w:tcPr>
          <w:p w:rsidR="00C74F66" w:rsidRPr="008E6651" w:rsidRDefault="00C74F66" w:rsidP="008E6651">
            <w:pPr>
              <w:pStyle w:val="a6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6" w:type="pct"/>
          </w:tcPr>
          <w:p w:rsidR="00CB329F" w:rsidRPr="008E6651" w:rsidRDefault="00CB329F" w:rsidP="008E6651">
            <w:pPr>
              <w:jc w:val="both"/>
              <w:rPr>
                <w:b/>
                <w:bCs/>
              </w:rPr>
            </w:pPr>
            <w:r w:rsidRPr="008E6651">
              <w:rPr>
                <w:b/>
                <w:bCs/>
              </w:rPr>
              <w:t>Мультимедиа и компьюте</w:t>
            </w:r>
            <w:r w:rsidRPr="008E6651">
              <w:rPr>
                <w:b/>
                <w:bCs/>
              </w:rPr>
              <w:t>р</w:t>
            </w:r>
            <w:r w:rsidRPr="008E6651">
              <w:rPr>
                <w:b/>
                <w:bCs/>
              </w:rPr>
              <w:t>ные презентации 7 ч (3+4)</w:t>
            </w:r>
          </w:p>
          <w:p w:rsidR="00CB329F" w:rsidRPr="008E6651" w:rsidRDefault="00CB329F" w:rsidP="008E665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8E6651">
              <w:t>Что такое мультимедиа; области применения. Представление звука в памяти компьютера; п</w:t>
            </w:r>
            <w:r w:rsidRPr="008E6651">
              <w:t>о</w:t>
            </w:r>
            <w:r w:rsidRPr="008E6651">
              <w:t>нятие о дискретизации звука. Технические средства мульт</w:t>
            </w:r>
            <w:r w:rsidRPr="008E6651">
              <w:t>и</w:t>
            </w:r>
            <w:r w:rsidRPr="008E6651">
              <w:t>медиа. Компьютерные презе</w:t>
            </w:r>
            <w:r w:rsidRPr="008E6651">
              <w:t>н</w:t>
            </w:r>
            <w:r w:rsidRPr="008E6651">
              <w:t>тации.</w:t>
            </w:r>
          </w:p>
          <w:p w:rsidR="00CB329F" w:rsidRPr="008E6651" w:rsidRDefault="00CB329F" w:rsidP="008E665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8E6651">
              <w:rPr>
                <w:u w:val="single"/>
              </w:rPr>
              <w:t>Практика на компьютере</w:t>
            </w:r>
            <w:r w:rsidRPr="008E6651">
              <w:t>: осво</w:t>
            </w:r>
            <w:r w:rsidRPr="008E6651">
              <w:t>е</w:t>
            </w:r>
            <w:r w:rsidRPr="008E6651">
              <w:t>ние работы с программным п</w:t>
            </w:r>
            <w:r w:rsidRPr="008E6651">
              <w:t>а</w:t>
            </w:r>
            <w:r w:rsidRPr="008E6651">
              <w:t>кетом создания презентаций; создание презентации, соде</w:t>
            </w:r>
            <w:r w:rsidRPr="008E6651">
              <w:t>р</w:t>
            </w:r>
            <w:r w:rsidRPr="008E6651">
              <w:t>жащей графические изображ</w:t>
            </w:r>
            <w:r w:rsidRPr="008E6651">
              <w:t>е</w:t>
            </w:r>
            <w:r w:rsidRPr="008E6651">
              <w:t>ния, анимацию, звук, текст, д</w:t>
            </w:r>
            <w:r w:rsidRPr="008E6651">
              <w:t>е</w:t>
            </w:r>
            <w:r w:rsidRPr="008E6651">
              <w:t>монстрация презентации с и</w:t>
            </w:r>
            <w:r w:rsidRPr="008E6651">
              <w:t>с</w:t>
            </w:r>
            <w:r w:rsidRPr="008E6651">
              <w:t>пользованием мультимедийного проектора;</w:t>
            </w:r>
          </w:p>
          <w:p w:rsidR="00C74F66" w:rsidRPr="008E6651" w:rsidRDefault="00CB329F" w:rsidP="008E665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8E6651">
              <w:rPr>
                <w:i/>
                <w:iCs/>
              </w:rPr>
              <w:t>При наличии технических и пр</w:t>
            </w:r>
            <w:r w:rsidRPr="008E6651">
              <w:rPr>
                <w:i/>
                <w:iCs/>
              </w:rPr>
              <w:t>о</w:t>
            </w:r>
            <w:r w:rsidRPr="008E6651">
              <w:rPr>
                <w:i/>
                <w:iCs/>
              </w:rPr>
              <w:t>граммных средств</w:t>
            </w:r>
            <w:r w:rsidRPr="008E6651">
              <w:t>: запись звука в компьютерную память; запись изображения с использованием цифровой техники и ввод его в компьютер; использование з</w:t>
            </w:r>
            <w:r w:rsidRPr="008E6651">
              <w:t>а</w:t>
            </w:r>
            <w:r w:rsidRPr="008E6651">
              <w:t>писанного изображения и звука в презентации.</w:t>
            </w:r>
          </w:p>
        </w:tc>
        <w:tc>
          <w:tcPr>
            <w:tcW w:w="666" w:type="pct"/>
          </w:tcPr>
          <w:p w:rsidR="00C74F66" w:rsidRPr="008E6651" w:rsidRDefault="00C74F66" w:rsidP="008E6651">
            <w:pPr>
              <w:widowControl w:val="0"/>
              <w:tabs>
                <w:tab w:val="left" w:pos="171"/>
              </w:tabs>
              <w:jc w:val="center"/>
              <w:rPr>
                <w:lang w:eastAsia="en-US"/>
              </w:rPr>
            </w:pPr>
            <w:r w:rsidRPr="008E6651">
              <w:rPr>
                <w:lang w:eastAsia="en-US"/>
              </w:rPr>
              <w:t>7</w:t>
            </w:r>
          </w:p>
        </w:tc>
        <w:tc>
          <w:tcPr>
            <w:tcW w:w="2129" w:type="pct"/>
          </w:tcPr>
          <w:p w:rsidR="00C74F66" w:rsidRPr="008E6651" w:rsidRDefault="00C74F66" w:rsidP="008E6651">
            <w:pPr>
              <w:widowControl w:val="0"/>
              <w:numPr>
                <w:ilvl w:val="0"/>
                <w:numId w:val="5"/>
              </w:numPr>
              <w:tabs>
                <w:tab w:val="left" w:pos="171"/>
              </w:tabs>
              <w:jc w:val="both"/>
              <w:rPr>
                <w:lang w:eastAsia="en-US"/>
              </w:rPr>
            </w:pPr>
            <w:r w:rsidRPr="008E6651">
              <w:rPr>
                <w:lang w:eastAsia="en-US"/>
              </w:rPr>
              <w:t>Анализировать пользовательский интерфейс используемого програм</w:t>
            </w:r>
            <w:r w:rsidRPr="008E6651">
              <w:rPr>
                <w:lang w:eastAsia="en-US"/>
              </w:rPr>
              <w:t>м</w:t>
            </w:r>
            <w:r w:rsidRPr="008E6651">
              <w:rPr>
                <w:lang w:eastAsia="en-US"/>
              </w:rPr>
              <w:t>ного средства; определять условия и возможности применения програм</w:t>
            </w:r>
            <w:r w:rsidRPr="008E6651">
              <w:rPr>
                <w:lang w:eastAsia="en-US"/>
              </w:rPr>
              <w:t>м</w:t>
            </w:r>
            <w:r w:rsidRPr="008E6651">
              <w:rPr>
                <w:lang w:eastAsia="en-US"/>
              </w:rPr>
              <w:t>ного средства для решения типовых задач;</w:t>
            </w:r>
          </w:p>
          <w:p w:rsidR="00C74F66" w:rsidRPr="008E6651" w:rsidRDefault="00C74F66" w:rsidP="008E6651">
            <w:pPr>
              <w:widowControl w:val="0"/>
              <w:numPr>
                <w:ilvl w:val="0"/>
                <w:numId w:val="5"/>
              </w:numPr>
              <w:tabs>
                <w:tab w:val="left" w:pos="171"/>
              </w:tabs>
              <w:jc w:val="both"/>
              <w:rPr>
                <w:lang w:eastAsia="en-US"/>
              </w:rPr>
            </w:pPr>
            <w:r w:rsidRPr="008E6651">
              <w:rPr>
                <w:lang w:eastAsia="en-US"/>
              </w:rPr>
              <w:t>выявлять общее и отличия в ра</w:t>
            </w:r>
            <w:r w:rsidRPr="008E6651">
              <w:rPr>
                <w:lang w:eastAsia="en-US"/>
              </w:rPr>
              <w:t>з</w:t>
            </w:r>
            <w:r w:rsidRPr="008E6651">
              <w:rPr>
                <w:lang w:eastAsia="en-US"/>
              </w:rPr>
              <w:t>ных программных продуктах, пре</w:t>
            </w:r>
            <w:r w:rsidRPr="008E6651">
              <w:rPr>
                <w:lang w:eastAsia="en-US"/>
              </w:rPr>
              <w:t>д</w:t>
            </w:r>
            <w:r w:rsidRPr="008E6651">
              <w:rPr>
                <w:lang w:eastAsia="en-US"/>
              </w:rPr>
              <w:t>назначенных для решения одного класса задач;</w:t>
            </w:r>
          </w:p>
          <w:p w:rsidR="00C74F66" w:rsidRPr="008E6651" w:rsidRDefault="00C74F66" w:rsidP="008E6651">
            <w:pPr>
              <w:widowControl w:val="0"/>
              <w:numPr>
                <w:ilvl w:val="0"/>
                <w:numId w:val="5"/>
              </w:numPr>
              <w:tabs>
                <w:tab w:val="left" w:pos="171"/>
              </w:tabs>
              <w:jc w:val="both"/>
              <w:rPr>
                <w:lang w:eastAsia="en-US"/>
              </w:rPr>
            </w:pPr>
            <w:r w:rsidRPr="008E6651">
              <w:rPr>
                <w:lang w:eastAsia="en-US"/>
              </w:rPr>
              <w:t>создавать презентации с использ</w:t>
            </w:r>
            <w:r w:rsidRPr="008E6651">
              <w:rPr>
                <w:lang w:eastAsia="en-US"/>
              </w:rPr>
              <w:t>о</w:t>
            </w:r>
            <w:r w:rsidRPr="008E6651">
              <w:rPr>
                <w:lang w:eastAsia="en-US"/>
              </w:rPr>
              <w:t>ванием готовых шаблонов;</w:t>
            </w:r>
          </w:p>
          <w:p w:rsidR="005824C4" w:rsidRPr="008E6651" w:rsidRDefault="008E6651" w:rsidP="008E6651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записывать звуковые файлы</w:t>
            </w:r>
            <w:r w:rsidR="00C74F66" w:rsidRPr="008E6651">
              <w:rPr>
                <w:lang w:eastAsia="en-US"/>
              </w:rPr>
              <w:t xml:space="preserve"> с ра</w:t>
            </w:r>
            <w:r w:rsidR="00C74F66" w:rsidRPr="008E6651">
              <w:rPr>
                <w:lang w:eastAsia="en-US"/>
              </w:rPr>
              <w:t>з</w:t>
            </w:r>
            <w:r w:rsidR="00C74F66" w:rsidRPr="008E6651">
              <w:rPr>
                <w:lang w:eastAsia="en-US"/>
              </w:rPr>
              <w:t>личным качеством звучания (глуб</w:t>
            </w:r>
            <w:r w:rsidR="00C74F66" w:rsidRPr="008E6651">
              <w:rPr>
                <w:lang w:eastAsia="en-US"/>
              </w:rPr>
              <w:t>и</w:t>
            </w:r>
            <w:r w:rsidR="00C74F66" w:rsidRPr="008E6651">
              <w:rPr>
                <w:lang w:eastAsia="en-US"/>
              </w:rPr>
              <w:t>ной кодирования и частотой дискр</w:t>
            </w:r>
            <w:r w:rsidR="00C74F66" w:rsidRPr="008E6651">
              <w:rPr>
                <w:lang w:eastAsia="en-US"/>
              </w:rPr>
              <w:t>е</w:t>
            </w:r>
            <w:r w:rsidR="00C74F66" w:rsidRPr="008E6651">
              <w:rPr>
                <w:lang w:eastAsia="en-US"/>
              </w:rPr>
              <w:t>тизации).</w:t>
            </w:r>
          </w:p>
        </w:tc>
      </w:tr>
    </w:tbl>
    <w:p w:rsidR="00E27987" w:rsidRPr="00AB65AA" w:rsidRDefault="00E27987" w:rsidP="00AB65AA">
      <w:pPr>
        <w:jc w:val="center"/>
        <w:rPr>
          <w:bCs/>
        </w:rPr>
      </w:pPr>
    </w:p>
    <w:p w:rsidR="00D86BFF" w:rsidRPr="00892068" w:rsidRDefault="00CB329F" w:rsidP="00AB65AA">
      <w:pPr>
        <w:jc w:val="center"/>
        <w:rPr>
          <w:b/>
          <w:bCs/>
        </w:rPr>
      </w:pPr>
      <w:r>
        <w:rPr>
          <w:b/>
          <w:bCs/>
        </w:rPr>
        <w:t>Содержание</w:t>
      </w:r>
      <w:r w:rsidR="00AB65AA">
        <w:rPr>
          <w:b/>
          <w:bCs/>
        </w:rPr>
        <w:t xml:space="preserve"> </w:t>
      </w:r>
      <w:r w:rsidR="00D86BFF" w:rsidRPr="00892068">
        <w:rPr>
          <w:b/>
          <w:bCs/>
        </w:rPr>
        <w:t>курса «Информатика» 8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3519"/>
        <w:gridCol w:w="1277"/>
        <w:gridCol w:w="4075"/>
      </w:tblGrid>
      <w:tr w:rsidR="00D86BFF" w:rsidRPr="008E6651" w:rsidTr="008E6651">
        <w:tc>
          <w:tcPr>
            <w:tcW w:w="365" w:type="pct"/>
          </w:tcPr>
          <w:p w:rsidR="00D86BFF" w:rsidRPr="008E6651" w:rsidRDefault="00D86BFF" w:rsidP="008E6651">
            <w:pPr>
              <w:rPr>
                <w:b/>
              </w:rPr>
            </w:pPr>
            <w:r w:rsidRPr="008E6651">
              <w:rPr>
                <w:b/>
              </w:rPr>
              <w:t>№№</w:t>
            </w:r>
          </w:p>
        </w:tc>
        <w:tc>
          <w:tcPr>
            <w:tcW w:w="1839" w:type="pct"/>
          </w:tcPr>
          <w:p w:rsidR="00D86BFF" w:rsidRPr="008E6651" w:rsidRDefault="00CB329F" w:rsidP="008E6651">
            <w:pPr>
              <w:jc w:val="center"/>
              <w:rPr>
                <w:b/>
              </w:rPr>
            </w:pPr>
            <w:r w:rsidRPr="008E6651">
              <w:rPr>
                <w:b/>
              </w:rPr>
              <w:t>Содержание</w:t>
            </w:r>
            <w:r w:rsidR="00D86BFF" w:rsidRPr="008E6651">
              <w:rPr>
                <w:b/>
              </w:rPr>
              <w:t xml:space="preserve"> </w:t>
            </w:r>
          </w:p>
        </w:tc>
        <w:tc>
          <w:tcPr>
            <w:tcW w:w="667" w:type="pct"/>
          </w:tcPr>
          <w:p w:rsidR="00D86BFF" w:rsidRPr="008E6651" w:rsidRDefault="00D86BFF" w:rsidP="008E6651">
            <w:pPr>
              <w:jc w:val="center"/>
              <w:rPr>
                <w:b/>
              </w:rPr>
            </w:pPr>
            <w:r w:rsidRPr="008E6651">
              <w:rPr>
                <w:b/>
              </w:rPr>
              <w:t>Часы учебного времени</w:t>
            </w:r>
          </w:p>
        </w:tc>
        <w:tc>
          <w:tcPr>
            <w:tcW w:w="2129" w:type="pct"/>
          </w:tcPr>
          <w:p w:rsidR="00D86BFF" w:rsidRPr="008E6651" w:rsidRDefault="00CB329F" w:rsidP="008E6651">
            <w:pPr>
              <w:jc w:val="center"/>
              <w:rPr>
                <w:b/>
              </w:rPr>
            </w:pPr>
            <w:r w:rsidRPr="008E6651">
              <w:rPr>
                <w:b/>
              </w:rPr>
              <w:t>УДД</w:t>
            </w:r>
          </w:p>
          <w:p w:rsidR="00D86BFF" w:rsidRPr="008E6651" w:rsidRDefault="00D86BFF" w:rsidP="008E6651">
            <w:pPr>
              <w:jc w:val="center"/>
              <w:rPr>
                <w:b/>
              </w:rPr>
            </w:pPr>
          </w:p>
        </w:tc>
      </w:tr>
      <w:tr w:rsidR="00D86BFF" w:rsidRPr="008E6651" w:rsidTr="008E6651">
        <w:tc>
          <w:tcPr>
            <w:tcW w:w="365" w:type="pct"/>
          </w:tcPr>
          <w:p w:rsidR="00D86BFF" w:rsidRPr="008E6651" w:rsidRDefault="00D86BFF" w:rsidP="008E6651">
            <w:pPr>
              <w:pStyle w:val="a6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39" w:type="pct"/>
          </w:tcPr>
          <w:p w:rsidR="00CB329F" w:rsidRPr="008E6651" w:rsidRDefault="00CB329F" w:rsidP="008E6651">
            <w:pPr>
              <w:jc w:val="both"/>
              <w:rPr>
                <w:b/>
                <w:bCs/>
              </w:rPr>
            </w:pPr>
            <w:r w:rsidRPr="008E6651">
              <w:rPr>
                <w:b/>
                <w:bCs/>
              </w:rPr>
              <w:t>Передача информации в ко</w:t>
            </w:r>
            <w:r w:rsidRPr="008E6651">
              <w:rPr>
                <w:b/>
                <w:bCs/>
              </w:rPr>
              <w:t>м</w:t>
            </w:r>
            <w:r w:rsidRPr="008E6651">
              <w:rPr>
                <w:b/>
                <w:bCs/>
              </w:rPr>
              <w:t>пьютерных сетях 8ч (4+4)</w:t>
            </w:r>
          </w:p>
          <w:p w:rsidR="00CB329F" w:rsidRPr="008E6651" w:rsidRDefault="00CB329F" w:rsidP="008E665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8E6651">
              <w:t>Компьютерные сети: виды, структура, принципы функци</w:t>
            </w:r>
            <w:r w:rsidRPr="008E6651">
              <w:t>о</w:t>
            </w:r>
            <w:r w:rsidRPr="008E6651">
              <w:t>нирования, технические устройства. Скорость передачи данных.</w:t>
            </w:r>
          </w:p>
          <w:p w:rsidR="00CB329F" w:rsidRPr="008E6651" w:rsidRDefault="00CB329F" w:rsidP="008E665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8E6651">
              <w:t>Информационные услуги ко</w:t>
            </w:r>
            <w:r w:rsidRPr="008E6651">
              <w:t>м</w:t>
            </w:r>
            <w:r w:rsidRPr="008E6651">
              <w:t>пьютерных сетей: электронная почта,  телеконференции, фа</w:t>
            </w:r>
            <w:r w:rsidRPr="008E6651">
              <w:t>й</w:t>
            </w:r>
            <w:r w:rsidRPr="008E6651">
              <w:t xml:space="preserve">ловые архивы пр.  Интернет. </w:t>
            </w:r>
            <w:r w:rsidRPr="008E6651">
              <w:rPr>
                <w:lang w:val="en-US"/>
              </w:rPr>
              <w:lastRenderedPageBreak/>
              <w:t>WWW</w:t>
            </w:r>
            <w:r w:rsidRPr="008E6651">
              <w:t xml:space="preserve"> – "Всемирная паутина". Поисковые системы Интернет. Архивирование и разархивир</w:t>
            </w:r>
            <w:r w:rsidRPr="008E6651">
              <w:t>о</w:t>
            </w:r>
            <w:r w:rsidRPr="008E6651">
              <w:t>вание файлов.</w:t>
            </w:r>
          </w:p>
          <w:p w:rsidR="00CB329F" w:rsidRPr="008E6651" w:rsidRDefault="00CB329F" w:rsidP="008E665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8E6651">
              <w:rPr>
                <w:u w:val="single"/>
              </w:rPr>
              <w:t>Практика на компьютере</w:t>
            </w:r>
            <w:r w:rsidRPr="008E6651">
              <w:t>: раб</w:t>
            </w:r>
            <w:r w:rsidRPr="008E6651">
              <w:t>о</w:t>
            </w:r>
            <w:r w:rsidRPr="008E6651">
              <w:t>та в локальной сети компь</w:t>
            </w:r>
            <w:r w:rsidRPr="008E6651">
              <w:t>ю</w:t>
            </w:r>
            <w:r w:rsidRPr="008E6651">
              <w:t>терного класса в режиме обм</w:t>
            </w:r>
            <w:r w:rsidRPr="008E6651">
              <w:t>е</w:t>
            </w:r>
            <w:r w:rsidRPr="008E6651">
              <w:t>на файлами;  Работа в Интерн</w:t>
            </w:r>
            <w:r w:rsidRPr="008E6651">
              <w:t>е</w:t>
            </w:r>
            <w:r w:rsidRPr="008E6651">
              <w:t>те (или в учебной имитиру</w:t>
            </w:r>
            <w:r w:rsidRPr="008E6651">
              <w:t>ю</w:t>
            </w:r>
            <w:r w:rsidRPr="008E6651">
              <w:t>щей системе) с почтовой пр</w:t>
            </w:r>
            <w:r w:rsidRPr="008E6651">
              <w:t>о</w:t>
            </w:r>
            <w:r w:rsidRPr="008E6651">
              <w:t xml:space="preserve">граммой, с браузером </w:t>
            </w:r>
            <w:r w:rsidRPr="008E6651">
              <w:rPr>
                <w:lang w:val="en-US"/>
              </w:rPr>
              <w:t>WWW</w:t>
            </w:r>
            <w:r w:rsidRPr="008E6651">
              <w:t>, с поисковыми программами. Р</w:t>
            </w:r>
            <w:r w:rsidRPr="008E6651">
              <w:t>а</w:t>
            </w:r>
            <w:r w:rsidRPr="008E6651">
              <w:t>бота с архиваторами.</w:t>
            </w:r>
          </w:p>
          <w:p w:rsidR="00CB329F" w:rsidRPr="008E6651" w:rsidRDefault="00CB329F" w:rsidP="008E665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8E6651">
              <w:t>Знакомство с энциклопедиями и справочниками учебного с</w:t>
            </w:r>
            <w:r w:rsidRPr="008E6651">
              <w:t>о</w:t>
            </w:r>
            <w:r w:rsidRPr="008E6651">
              <w:t>держания в Интернете (испол</w:t>
            </w:r>
            <w:r w:rsidRPr="008E6651">
              <w:t>ь</w:t>
            </w:r>
            <w:r w:rsidRPr="008E6651">
              <w:t>зуя  отечественные учебные порталы). Копирование инфо</w:t>
            </w:r>
            <w:r w:rsidRPr="008E6651">
              <w:t>р</w:t>
            </w:r>
            <w:r w:rsidRPr="008E6651">
              <w:t>мационных объектов из Инте</w:t>
            </w:r>
            <w:r w:rsidRPr="008E6651">
              <w:t>р</w:t>
            </w:r>
            <w:r w:rsidRPr="008E6651">
              <w:t>нета (файлов, документов).</w:t>
            </w:r>
          </w:p>
          <w:p w:rsidR="00D86BFF" w:rsidRPr="008E6651" w:rsidRDefault="00CB329F" w:rsidP="008E665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8E6651">
              <w:t xml:space="preserve">Создание простой </w:t>
            </w:r>
            <w:r w:rsidRPr="008E6651">
              <w:rPr>
                <w:lang w:val="en-US"/>
              </w:rPr>
              <w:t>Web</w:t>
            </w:r>
            <w:r w:rsidRPr="008E6651">
              <w:t>-страницы с помощью текстов</w:t>
            </w:r>
            <w:r w:rsidRPr="008E6651">
              <w:t>о</w:t>
            </w:r>
            <w:r w:rsidRPr="008E6651">
              <w:t>го процессора.</w:t>
            </w:r>
          </w:p>
        </w:tc>
        <w:tc>
          <w:tcPr>
            <w:tcW w:w="667" w:type="pct"/>
          </w:tcPr>
          <w:p w:rsidR="00D86BFF" w:rsidRPr="008E6651" w:rsidRDefault="00D86BFF" w:rsidP="008E6651">
            <w:pPr>
              <w:widowControl w:val="0"/>
              <w:jc w:val="center"/>
            </w:pPr>
            <w:r w:rsidRPr="008E6651">
              <w:lastRenderedPageBreak/>
              <w:t>8</w:t>
            </w:r>
          </w:p>
        </w:tc>
        <w:tc>
          <w:tcPr>
            <w:tcW w:w="2129" w:type="pct"/>
          </w:tcPr>
          <w:p w:rsidR="00D86BFF" w:rsidRPr="008E6651" w:rsidRDefault="00D86BFF" w:rsidP="008E6651">
            <w:pPr>
              <w:widowControl w:val="0"/>
              <w:numPr>
                <w:ilvl w:val="0"/>
                <w:numId w:val="5"/>
              </w:numPr>
              <w:tabs>
                <w:tab w:val="left" w:pos="171"/>
              </w:tabs>
              <w:jc w:val="both"/>
              <w:rPr>
                <w:lang w:eastAsia="en-US"/>
              </w:rPr>
            </w:pPr>
            <w:r w:rsidRPr="008E6651">
              <w:rPr>
                <w:lang w:eastAsia="en-US"/>
              </w:rPr>
              <w:t>Приводить примеры систем, с</w:t>
            </w:r>
            <w:r w:rsidRPr="008E6651">
              <w:rPr>
                <w:lang w:eastAsia="en-US"/>
              </w:rPr>
              <w:t>о</w:t>
            </w:r>
            <w:r w:rsidRPr="008E6651">
              <w:rPr>
                <w:lang w:eastAsia="en-US"/>
              </w:rPr>
              <w:t>зданных человеком для передачи вещества, энергии и информации в промышленности и в быту;</w:t>
            </w:r>
          </w:p>
          <w:p w:rsidR="00D86BFF" w:rsidRPr="008E6651" w:rsidRDefault="00D86BFF" w:rsidP="008E6651">
            <w:pPr>
              <w:widowControl w:val="0"/>
              <w:numPr>
                <w:ilvl w:val="0"/>
                <w:numId w:val="5"/>
              </w:numPr>
              <w:tabs>
                <w:tab w:val="left" w:pos="171"/>
              </w:tabs>
              <w:jc w:val="both"/>
              <w:rPr>
                <w:lang w:eastAsia="en-US"/>
              </w:rPr>
            </w:pPr>
            <w:r w:rsidRPr="008E6651">
              <w:rPr>
                <w:lang w:eastAsia="en-US"/>
              </w:rPr>
              <w:t>уметь описывать основные сво</w:t>
            </w:r>
            <w:r w:rsidRPr="008E6651">
              <w:rPr>
                <w:lang w:eastAsia="en-US"/>
              </w:rPr>
              <w:t>й</w:t>
            </w:r>
            <w:r w:rsidRPr="008E6651">
              <w:rPr>
                <w:lang w:eastAsia="en-US"/>
              </w:rPr>
              <w:t>ства таких систем с помощью числ</w:t>
            </w:r>
            <w:r w:rsidRPr="008E6651">
              <w:rPr>
                <w:lang w:eastAsia="en-US"/>
              </w:rPr>
              <w:t>о</w:t>
            </w:r>
            <w:r w:rsidRPr="008E6651">
              <w:rPr>
                <w:lang w:eastAsia="en-US"/>
              </w:rPr>
              <w:t>вых характеристик (пропускная сп</w:t>
            </w:r>
            <w:r w:rsidRPr="008E6651">
              <w:rPr>
                <w:lang w:eastAsia="en-US"/>
              </w:rPr>
              <w:t>о</w:t>
            </w:r>
            <w:r w:rsidRPr="008E6651">
              <w:rPr>
                <w:lang w:eastAsia="en-US"/>
              </w:rPr>
              <w:t>собность, задержки, стоимость пер</w:t>
            </w:r>
            <w:r w:rsidRPr="008E6651">
              <w:rPr>
                <w:lang w:eastAsia="en-US"/>
              </w:rPr>
              <w:t>е</w:t>
            </w:r>
            <w:r w:rsidRPr="008E6651">
              <w:rPr>
                <w:lang w:eastAsia="en-US"/>
              </w:rPr>
              <w:t>дачи и др.);</w:t>
            </w:r>
          </w:p>
          <w:p w:rsidR="00D86BFF" w:rsidRPr="008E6651" w:rsidRDefault="00D86BFF" w:rsidP="008E6651">
            <w:pPr>
              <w:widowControl w:val="0"/>
              <w:numPr>
                <w:ilvl w:val="0"/>
                <w:numId w:val="5"/>
              </w:numPr>
              <w:tabs>
                <w:tab w:val="left" w:pos="171"/>
              </w:tabs>
              <w:jc w:val="both"/>
              <w:rPr>
                <w:lang w:eastAsia="en-US"/>
              </w:rPr>
            </w:pPr>
            <w:r w:rsidRPr="008E6651">
              <w:rPr>
                <w:lang w:eastAsia="en-US"/>
              </w:rPr>
              <w:t>уметь использовать электронную почту, чат, форум;</w:t>
            </w:r>
          </w:p>
          <w:p w:rsidR="00D86BFF" w:rsidRPr="008E6651" w:rsidRDefault="00D86BFF" w:rsidP="008E6651">
            <w:pPr>
              <w:shd w:val="clear" w:color="auto" w:fill="FFFFFF"/>
              <w:jc w:val="both"/>
              <w:rPr>
                <w:lang w:eastAsia="en-US"/>
              </w:rPr>
            </w:pPr>
            <w:r w:rsidRPr="008E6651">
              <w:rPr>
                <w:lang w:eastAsia="en-US"/>
              </w:rPr>
              <w:lastRenderedPageBreak/>
              <w:t>определять минимальное время, н</w:t>
            </w:r>
            <w:r w:rsidRPr="008E6651">
              <w:rPr>
                <w:lang w:eastAsia="en-US"/>
              </w:rPr>
              <w:t>е</w:t>
            </w:r>
            <w:r w:rsidRPr="008E6651">
              <w:rPr>
                <w:lang w:eastAsia="en-US"/>
              </w:rPr>
              <w:t>обходимое для передачи известного объёма данных по каналу свя</w:t>
            </w:r>
            <w:r w:rsidRPr="008E6651">
              <w:rPr>
                <w:lang w:eastAsia="en-US"/>
              </w:rPr>
              <w:softHyphen/>
              <w:t>зи с и</w:t>
            </w:r>
            <w:r w:rsidRPr="008E6651">
              <w:rPr>
                <w:lang w:eastAsia="en-US"/>
              </w:rPr>
              <w:t>з</w:t>
            </w:r>
            <w:r w:rsidRPr="008E6651">
              <w:rPr>
                <w:lang w:eastAsia="en-US"/>
              </w:rPr>
              <w:t>вестными свойствами;</w:t>
            </w:r>
          </w:p>
          <w:p w:rsidR="00D86BFF" w:rsidRPr="008E6651" w:rsidRDefault="00D86BFF" w:rsidP="008E6651">
            <w:pPr>
              <w:widowControl w:val="0"/>
              <w:numPr>
                <w:ilvl w:val="0"/>
                <w:numId w:val="5"/>
              </w:numPr>
              <w:tabs>
                <w:tab w:val="left" w:pos="171"/>
              </w:tabs>
              <w:jc w:val="both"/>
              <w:rPr>
                <w:lang w:eastAsia="en-US"/>
              </w:rPr>
            </w:pPr>
            <w:r w:rsidRPr="008E6651">
              <w:rPr>
                <w:lang w:eastAsia="en-US"/>
              </w:rPr>
              <w:t>приводить примеры ситуаций, в которых требуется поиск информ</w:t>
            </w:r>
            <w:r w:rsidRPr="008E6651">
              <w:rPr>
                <w:lang w:eastAsia="en-US"/>
              </w:rPr>
              <w:t>а</w:t>
            </w:r>
            <w:r w:rsidRPr="008E6651">
              <w:rPr>
                <w:lang w:eastAsia="en-US"/>
              </w:rPr>
              <w:t>ции;</w:t>
            </w:r>
          </w:p>
          <w:p w:rsidR="00D86BFF" w:rsidRPr="008E6651" w:rsidRDefault="00D86BFF" w:rsidP="008E6651">
            <w:pPr>
              <w:widowControl w:val="0"/>
              <w:numPr>
                <w:ilvl w:val="0"/>
                <w:numId w:val="5"/>
              </w:numPr>
              <w:tabs>
                <w:tab w:val="left" w:pos="171"/>
              </w:tabs>
              <w:jc w:val="both"/>
              <w:rPr>
                <w:lang w:eastAsia="en-US"/>
              </w:rPr>
            </w:pPr>
            <w:r w:rsidRPr="008E6651">
              <w:rPr>
                <w:lang w:eastAsia="en-US"/>
              </w:rPr>
              <w:t>описывать возможные пути поиска информации с использованием и без использования компьютера, с и</w:t>
            </w:r>
            <w:r w:rsidRPr="008E6651">
              <w:rPr>
                <w:lang w:eastAsia="en-US"/>
              </w:rPr>
              <w:t>с</w:t>
            </w:r>
            <w:r w:rsidRPr="008E6651">
              <w:rPr>
                <w:lang w:eastAsia="en-US"/>
              </w:rPr>
              <w:t>пользованием и без использования Интернета;</w:t>
            </w:r>
          </w:p>
          <w:p w:rsidR="00D86BFF" w:rsidRPr="008E6651" w:rsidRDefault="00D86BFF" w:rsidP="008E6651">
            <w:pPr>
              <w:widowControl w:val="0"/>
              <w:numPr>
                <w:ilvl w:val="0"/>
                <w:numId w:val="5"/>
              </w:numPr>
              <w:tabs>
                <w:tab w:val="left" w:pos="171"/>
              </w:tabs>
              <w:jc w:val="both"/>
              <w:rPr>
                <w:lang w:eastAsia="en-US"/>
              </w:rPr>
            </w:pPr>
            <w:r w:rsidRPr="008E6651">
              <w:rPr>
                <w:lang w:eastAsia="en-US"/>
              </w:rPr>
              <w:t>указывать преимущества и нед</w:t>
            </w:r>
            <w:r w:rsidRPr="008E6651">
              <w:rPr>
                <w:lang w:eastAsia="en-US"/>
              </w:rPr>
              <w:t>о</w:t>
            </w:r>
            <w:r w:rsidRPr="008E6651">
              <w:rPr>
                <w:lang w:eastAsia="en-US"/>
              </w:rPr>
              <w:t>статки различных способов поиска;</w:t>
            </w:r>
          </w:p>
          <w:p w:rsidR="005824C4" w:rsidRPr="008E6651" w:rsidRDefault="00D86BFF" w:rsidP="008E6651">
            <w:pPr>
              <w:shd w:val="clear" w:color="auto" w:fill="FFFFFF"/>
              <w:jc w:val="both"/>
              <w:rPr>
                <w:lang w:eastAsia="en-US"/>
              </w:rPr>
            </w:pPr>
            <w:r w:rsidRPr="008E6651">
              <w:rPr>
                <w:lang w:eastAsia="en-US"/>
              </w:rPr>
              <w:t>проводить поис</w:t>
            </w:r>
            <w:r w:rsidR="00AB65AA" w:rsidRPr="008E6651">
              <w:rPr>
                <w:lang w:eastAsia="en-US"/>
              </w:rPr>
              <w:t>к информации в И</w:t>
            </w:r>
            <w:r w:rsidR="00AB65AA" w:rsidRPr="008E6651">
              <w:rPr>
                <w:lang w:eastAsia="en-US"/>
              </w:rPr>
              <w:t>н</w:t>
            </w:r>
            <w:r w:rsidR="00AB65AA" w:rsidRPr="008E6651">
              <w:rPr>
                <w:lang w:eastAsia="en-US"/>
              </w:rPr>
              <w:t>тернете, в фай</w:t>
            </w:r>
            <w:r w:rsidRPr="008E6651">
              <w:rPr>
                <w:lang w:eastAsia="en-US"/>
              </w:rPr>
              <w:t>ловой системе, в сл</w:t>
            </w:r>
            <w:r w:rsidRPr="008E6651">
              <w:rPr>
                <w:lang w:eastAsia="en-US"/>
              </w:rPr>
              <w:t>о</w:t>
            </w:r>
            <w:r w:rsidRPr="008E6651">
              <w:rPr>
                <w:lang w:eastAsia="en-US"/>
              </w:rPr>
              <w:t>варе.</w:t>
            </w:r>
          </w:p>
        </w:tc>
      </w:tr>
      <w:tr w:rsidR="00D86BFF" w:rsidRPr="008E6651" w:rsidTr="008E6651">
        <w:tc>
          <w:tcPr>
            <w:tcW w:w="365" w:type="pct"/>
          </w:tcPr>
          <w:p w:rsidR="00D86BFF" w:rsidRPr="008E6651" w:rsidRDefault="00D86BFF" w:rsidP="008E6651">
            <w:pPr>
              <w:pStyle w:val="a6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39" w:type="pct"/>
          </w:tcPr>
          <w:p w:rsidR="00CB329F" w:rsidRPr="008E6651" w:rsidRDefault="00CB329F" w:rsidP="008E6651">
            <w:pPr>
              <w:jc w:val="both"/>
              <w:rPr>
                <w:b/>
                <w:bCs/>
              </w:rPr>
            </w:pPr>
            <w:r w:rsidRPr="008E6651">
              <w:rPr>
                <w:b/>
                <w:bCs/>
              </w:rPr>
              <w:t>Информационное моделир</w:t>
            </w:r>
            <w:r w:rsidRPr="008E6651">
              <w:rPr>
                <w:b/>
                <w:bCs/>
              </w:rPr>
              <w:t>о</w:t>
            </w:r>
            <w:r w:rsidRPr="008E6651">
              <w:rPr>
                <w:b/>
                <w:bCs/>
              </w:rPr>
              <w:t>вание  4 ч (3+1)</w:t>
            </w:r>
          </w:p>
          <w:p w:rsidR="00CB329F" w:rsidRPr="008E6651" w:rsidRDefault="00CB329F" w:rsidP="008E665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8E6651">
              <w:t>Понятие модели; модели натурные и информационные. Назначение и свойства мод</w:t>
            </w:r>
            <w:r w:rsidRPr="008E6651">
              <w:t>е</w:t>
            </w:r>
            <w:r w:rsidRPr="008E6651">
              <w:t xml:space="preserve">лей. </w:t>
            </w:r>
          </w:p>
          <w:p w:rsidR="00CB329F" w:rsidRPr="008E6651" w:rsidRDefault="00CB329F" w:rsidP="008E665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8E6651">
              <w:t>Виды информационных мод</w:t>
            </w:r>
            <w:r w:rsidRPr="008E6651">
              <w:t>е</w:t>
            </w:r>
            <w:r w:rsidRPr="008E6651">
              <w:t>лей: вербальные, графические, математические, имитацио</w:t>
            </w:r>
            <w:r w:rsidRPr="008E6651">
              <w:t>н</w:t>
            </w:r>
            <w:r w:rsidRPr="008E6651">
              <w:t>ные.  Табличная организация информации. Области прим</w:t>
            </w:r>
            <w:r w:rsidRPr="008E6651">
              <w:t>е</w:t>
            </w:r>
            <w:r w:rsidRPr="008E6651">
              <w:t>нения компьютерного инфо</w:t>
            </w:r>
            <w:r w:rsidRPr="008E6651">
              <w:t>р</w:t>
            </w:r>
            <w:r w:rsidRPr="008E6651">
              <w:t>мационного моделирования.</w:t>
            </w:r>
          </w:p>
          <w:p w:rsidR="00D86BFF" w:rsidRPr="008E6651" w:rsidRDefault="00CB329F" w:rsidP="008E6651">
            <w:pPr>
              <w:widowControl w:val="0"/>
            </w:pPr>
            <w:r w:rsidRPr="008E6651">
              <w:rPr>
                <w:u w:val="single"/>
              </w:rPr>
              <w:t>Практика на компьютере:</w:t>
            </w:r>
            <w:r w:rsidRPr="008E6651">
              <w:t xml:space="preserve"> раб</w:t>
            </w:r>
            <w:r w:rsidRPr="008E6651">
              <w:t>о</w:t>
            </w:r>
            <w:r w:rsidRPr="008E6651">
              <w:t>та с демонстрационными пр</w:t>
            </w:r>
            <w:r w:rsidRPr="008E6651">
              <w:t>и</w:t>
            </w:r>
            <w:r w:rsidRPr="008E6651">
              <w:t>мерами компьютерных инфо</w:t>
            </w:r>
            <w:r w:rsidRPr="008E6651">
              <w:t>р</w:t>
            </w:r>
            <w:r w:rsidRPr="008E6651">
              <w:t>мационных моделей</w:t>
            </w:r>
          </w:p>
        </w:tc>
        <w:tc>
          <w:tcPr>
            <w:tcW w:w="667" w:type="pct"/>
          </w:tcPr>
          <w:p w:rsidR="00D86BFF" w:rsidRPr="008E6651" w:rsidRDefault="00D86BFF" w:rsidP="008E6651">
            <w:pPr>
              <w:widowControl w:val="0"/>
              <w:jc w:val="center"/>
              <w:rPr>
                <w:iCs/>
              </w:rPr>
            </w:pPr>
            <w:r w:rsidRPr="008E6651">
              <w:rPr>
                <w:iCs/>
              </w:rPr>
              <w:t>4</w:t>
            </w:r>
          </w:p>
        </w:tc>
        <w:tc>
          <w:tcPr>
            <w:tcW w:w="2129" w:type="pct"/>
          </w:tcPr>
          <w:p w:rsidR="00D86BFF" w:rsidRPr="008E6651" w:rsidRDefault="00D86BFF" w:rsidP="008E6651">
            <w:pPr>
              <w:widowControl w:val="0"/>
              <w:numPr>
                <w:ilvl w:val="0"/>
                <w:numId w:val="5"/>
              </w:numPr>
              <w:tabs>
                <w:tab w:val="left" w:pos="154"/>
              </w:tabs>
              <w:jc w:val="both"/>
              <w:rPr>
                <w:lang w:eastAsia="en-US"/>
              </w:rPr>
            </w:pPr>
            <w:r w:rsidRPr="008E6651">
              <w:t>Формировать представление о п</w:t>
            </w:r>
            <w:r w:rsidRPr="008E6651">
              <w:t>о</w:t>
            </w:r>
            <w:r w:rsidRPr="008E6651">
              <w:t>нятии модели  и ее свойствах;</w:t>
            </w:r>
          </w:p>
          <w:p w:rsidR="00D86BFF" w:rsidRPr="008E6651" w:rsidRDefault="00D86BFF" w:rsidP="008E6651">
            <w:pPr>
              <w:widowControl w:val="0"/>
              <w:numPr>
                <w:ilvl w:val="0"/>
                <w:numId w:val="5"/>
              </w:numPr>
              <w:tabs>
                <w:tab w:val="left" w:pos="154"/>
              </w:tabs>
              <w:jc w:val="both"/>
              <w:rPr>
                <w:lang w:eastAsia="en-US"/>
              </w:rPr>
            </w:pPr>
            <w:r w:rsidRPr="008E6651">
              <w:rPr>
                <w:lang w:eastAsia="en-US"/>
              </w:rPr>
              <w:t>приводить прим</w:t>
            </w:r>
            <w:r w:rsidR="00AB65AA" w:rsidRPr="008E6651">
              <w:rPr>
                <w:lang w:eastAsia="en-US"/>
              </w:rPr>
              <w:t>еры носителей и</w:t>
            </w:r>
            <w:r w:rsidR="00AB65AA" w:rsidRPr="008E6651">
              <w:rPr>
                <w:lang w:eastAsia="en-US"/>
              </w:rPr>
              <w:t>н</w:t>
            </w:r>
            <w:r w:rsidR="00AB65AA" w:rsidRPr="008E6651">
              <w:rPr>
                <w:lang w:eastAsia="en-US"/>
              </w:rPr>
              <w:t>формации (элект</w:t>
            </w:r>
            <w:r w:rsidRPr="008E6651">
              <w:rPr>
                <w:lang w:eastAsia="en-US"/>
              </w:rPr>
              <w:t>ронных и неэле</w:t>
            </w:r>
            <w:r w:rsidRPr="008E6651">
              <w:rPr>
                <w:lang w:eastAsia="en-US"/>
              </w:rPr>
              <w:t>к</w:t>
            </w:r>
            <w:r w:rsidRPr="008E6651">
              <w:rPr>
                <w:lang w:eastAsia="en-US"/>
              </w:rPr>
              <w:t>тронных);</w:t>
            </w:r>
          </w:p>
          <w:p w:rsidR="00D86BFF" w:rsidRPr="008E6651" w:rsidRDefault="00D86BFF" w:rsidP="008E6651">
            <w:pPr>
              <w:widowControl w:val="0"/>
              <w:numPr>
                <w:ilvl w:val="0"/>
                <w:numId w:val="5"/>
              </w:numPr>
              <w:tabs>
                <w:tab w:val="left" w:pos="171"/>
              </w:tabs>
              <w:jc w:val="both"/>
              <w:rPr>
                <w:lang w:eastAsia="en-US"/>
              </w:rPr>
            </w:pPr>
            <w:r w:rsidRPr="008E6651">
              <w:rPr>
                <w:lang w:eastAsia="en-US"/>
              </w:rPr>
              <w:t>уметь объяснять сравнительные преимущества и не</w:t>
            </w:r>
            <w:r w:rsidRPr="008E6651">
              <w:rPr>
                <w:lang w:eastAsia="en-US"/>
              </w:rPr>
              <w:softHyphen/>
              <w:t>достатки разли</w:t>
            </w:r>
            <w:r w:rsidRPr="008E6651">
              <w:rPr>
                <w:lang w:eastAsia="en-US"/>
              </w:rPr>
              <w:t>ч</w:t>
            </w:r>
            <w:r w:rsidRPr="008E6651">
              <w:rPr>
                <w:lang w:eastAsia="en-US"/>
              </w:rPr>
              <w:t>ных носителей информации;</w:t>
            </w:r>
          </w:p>
          <w:p w:rsidR="00D86BFF" w:rsidRPr="008E6651" w:rsidRDefault="00D86BFF" w:rsidP="008E6651">
            <w:pPr>
              <w:widowControl w:val="0"/>
              <w:numPr>
                <w:ilvl w:val="0"/>
                <w:numId w:val="5"/>
              </w:numPr>
              <w:tabs>
                <w:tab w:val="left" w:pos="171"/>
              </w:tabs>
              <w:jc w:val="both"/>
              <w:rPr>
                <w:lang w:eastAsia="en-US"/>
              </w:rPr>
            </w:pPr>
            <w:r w:rsidRPr="008E6651">
              <w:rPr>
                <w:lang w:eastAsia="en-US"/>
              </w:rPr>
              <w:t>оценивать размер файлов, подг</w:t>
            </w:r>
            <w:r w:rsidRPr="008E6651">
              <w:rPr>
                <w:lang w:eastAsia="en-US"/>
              </w:rPr>
              <w:t>о</w:t>
            </w:r>
            <w:r w:rsidRPr="008E6651">
              <w:rPr>
                <w:lang w:eastAsia="en-US"/>
              </w:rPr>
              <w:t>товленных с ис</w:t>
            </w:r>
            <w:r w:rsidRPr="008E6651">
              <w:rPr>
                <w:lang w:eastAsia="en-US"/>
              </w:rPr>
              <w:softHyphen/>
              <w:t>пользованием ра</w:t>
            </w:r>
            <w:r w:rsidR="00AB65AA" w:rsidRPr="008E6651">
              <w:rPr>
                <w:lang w:eastAsia="en-US"/>
              </w:rPr>
              <w:t>з</w:t>
            </w:r>
            <w:r w:rsidR="00AB65AA" w:rsidRPr="008E6651">
              <w:rPr>
                <w:lang w:eastAsia="en-US"/>
              </w:rPr>
              <w:t>личных устрой</w:t>
            </w:r>
            <w:proofErr w:type="gramStart"/>
            <w:r w:rsidR="00AB65AA" w:rsidRPr="008E6651">
              <w:rPr>
                <w:lang w:eastAsia="en-US"/>
              </w:rPr>
              <w:t>ств вв</w:t>
            </w:r>
            <w:proofErr w:type="gramEnd"/>
            <w:r w:rsidR="00AB65AA" w:rsidRPr="008E6651">
              <w:rPr>
                <w:lang w:eastAsia="en-US"/>
              </w:rPr>
              <w:t>ода информа</w:t>
            </w:r>
            <w:r w:rsidRPr="008E6651">
              <w:rPr>
                <w:lang w:eastAsia="en-US"/>
              </w:rPr>
              <w:t>ции в заданный интервал времени: кл</w:t>
            </w:r>
            <w:r w:rsidRPr="008E6651">
              <w:rPr>
                <w:lang w:eastAsia="en-US"/>
              </w:rPr>
              <w:t>а</w:t>
            </w:r>
            <w:r w:rsidRPr="008E6651">
              <w:rPr>
                <w:lang w:eastAsia="en-US"/>
              </w:rPr>
              <w:t>виатура, микрофон, фотокамера, в</w:t>
            </w:r>
            <w:r w:rsidRPr="008E6651">
              <w:rPr>
                <w:lang w:eastAsia="en-US"/>
              </w:rPr>
              <w:t>и</w:t>
            </w:r>
            <w:r w:rsidRPr="008E6651">
              <w:rPr>
                <w:lang w:eastAsia="en-US"/>
              </w:rPr>
              <w:t>деокамера;</w:t>
            </w:r>
          </w:p>
          <w:p w:rsidR="00D86BFF" w:rsidRPr="008E6651" w:rsidRDefault="00D86BFF" w:rsidP="008E6651">
            <w:pPr>
              <w:shd w:val="clear" w:color="auto" w:fill="FFFFFF"/>
              <w:jc w:val="both"/>
              <w:rPr>
                <w:lang w:eastAsia="en-US"/>
              </w:rPr>
            </w:pPr>
            <w:r w:rsidRPr="008E6651">
              <w:rPr>
                <w:lang w:eastAsia="en-US"/>
              </w:rPr>
              <w:t>выполнять работу по измерению сте</w:t>
            </w:r>
            <w:r w:rsidRPr="008E6651">
              <w:rPr>
                <w:lang w:eastAsia="en-US"/>
              </w:rPr>
              <w:softHyphen/>
              <w:t>пени сжатия данных (относительных размеров фай</w:t>
            </w:r>
            <w:r w:rsidRPr="008E6651">
              <w:rPr>
                <w:lang w:eastAsia="en-US"/>
              </w:rPr>
              <w:softHyphen/>
              <w:t>лов), обеспечиваемого различными алгоритмами;</w:t>
            </w:r>
          </w:p>
          <w:p w:rsidR="00D86BFF" w:rsidRPr="008E6651" w:rsidRDefault="00D86BFF" w:rsidP="008E6651">
            <w:pPr>
              <w:widowControl w:val="0"/>
              <w:numPr>
                <w:ilvl w:val="0"/>
                <w:numId w:val="5"/>
              </w:numPr>
              <w:tabs>
                <w:tab w:val="left" w:pos="171"/>
              </w:tabs>
              <w:jc w:val="both"/>
              <w:rPr>
                <w:lang w:eastAsia="en-US"/>
              </w:rPr>
            </w:pPr>
            <w:r w:rsidRPr="008E6651">
              <w:rPr>
                <w:lang w:eastAsia="en-US"/>
              </w:rPr>
              <w:t>анализировать данные с помощью динамических таблиц;</w:t>
            </w:r>
          </w:p>
          <w:p w:rsidR="00D86BFF" w:rsidRPr="008E6651" w:rsidRDefault="00D86BFF" w:rsidP="008E6651">
            <w:pPr>
              <w:shd w:val="clear" w:color="auto" w:fill="FFFFFF"/>
              <w:jc w:val="both"/>
              <w:rPr>
                <w:lang w:eastAsia="en-US"/>
              </w:rPr>
            </w:pPr>
            <w:r w:rsidRPr="008E6651">
              <w:rPr>
                <w:lang w:eastAsia="en-US"/>
              </w:rPr>
              <w:t>строить графики и диаграммы;</w:t>
            </w:r>
          </w:p>
          <w:p w:rsidR="00D86BFF" w:rsidRPr="008E6651" w:rsidRDefault="00D86BFF" w:rsidP="008E6651">
            <w:pPr>
              <w:widowControl w:val="0"/>
              <w:numPr>
                <w:ilvl w:val="0"/>
                <w:numId w:val="5"/>
              </w:numPr>
              <w:tabs>
                <w:tab w:val="left" w:pos="171"/>
              </w:tabs>
              <w:jc w:val="both"/>
            </w:pPr>
            <w:r w:rsidRPr="008E6651">
              <w:rPr>
                <w:lang w:eastAsia="en-US"/>
              </w:rPr>
              <w:t>приводить</w:t>
            </w:r>
            <w:r w:rsidRPr="008E6651">
              <w:t xml:space="preserve"> примеры натурных и информационных моделей;</w:t>
            </w:r>
          </w:p>
          <w:p w:rsidR="005824C4" w:rsidRPr="008E6651" w:rsidRDefault="00D86BFF" w:rsidP="008E6651">
            <w:pPr>
              <w:shd w:val="clear" w:color="auto" w:fill="FFFFFF"/>
              <w:jc w:val="both"/>
              <w:rPr>
                <w:lang w:eastAsia="en-US"/>
              </w:rPr>
            </w:pPr>
            <w:r w:rsidRPr="008E6651">
              <w:rPr>
                <w:lang w:eastAsia="en-US"/>
              </w:rPr>
              <w:t>Описывать объект (процесс)  в та</w:t>
            </w:r>
            <w:r w:rsidRPr="008E6651">
              <w:rPr>
                <w:lang w:eastAsia="en-US"/>
              </w:rPr>
              <w:t>б</w:t>
            </w:r>
            <w:r w:rsidRPr="008E6651">
              <w:rPr>
                <w:lang w:eastAsia="en-US"/>
              </w:rPr>
              <w:t>личной форме для простых случаев.</w:t>
            </w:r>
          </w:p>
        </w:tc>
      </w:tr>
      <w:tr w:rsidR="00D86BFF" w:rsidRPr="008E6651" w:rsidTr="008E6651">
        <w:tc>
          <w:tcPr>
            <w:tcW w:w="365" w:type="pct"/>
          </w:tcPr>
          <w:p w:rsidR="00D86BFF" w:rsidRPr="008E6651" w:rsidRDefault="00D86BFF" w:rsidP="008E6651">
            <w:pPr>
              <w:pStyle w:val="a6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39" w:type="pct"/>
          </w:tcPr>
          <w:p w:rsidR="00CB329F" w:rsidRPr="008E6651" w:rsidRDefault="00CB329F" w:rsidP="008E6651">
            <w:pPr>
              <w:jc w:val="both"/>
              <w:rPr>
                <w:b/>
                <w:bCs/>
              </w:rPr>
            </w:pPr>
            <w:r w:rsidRPr="008E6651">
              <w:rPr>
                <w:b/>
                <w:bCs/>
              </w:rPr>
              <w:t>Хранение и обработка и</w:t>
            </w:r>
            <w:r w:rsidRPr="008E6651">
              <w:rPr>
                <w:b/>
                <w:bCs/>
              </w:rPr>
              <w:t>н</w:t>
            </w:r>
            <w:r w:rsidRPr="008E6651">
              <w:rPr>
                <w:b/>
                <w:bCs/>
              </w:rPr>
              <w:t>формации в базах данных 10 ч (5+5)</w:t>
            </w:r>
          </w:p>
          <w:p w:rsidR="00CB329F" w:rsidRPr="008E6651" w:rsidRDefault="00CB329F" w:rsidP="008E6651">
            <w:pPr>
              <w:jc w:val="both"/>
            </w:pPr>
            <w:r w:rsidRPr="008E6651">
              <w:t>Понятие базы данных (БД), и</w:t>
            </w:r>
            <w:r w:rsidRPr="008E6651">
              <w:t>н</w:t>
            </w:r>
            <w:r w:rsidRPr="008E6651">
              <w:lastRenderedPageBreak/>
              <w:t>формационной системы.  О</w:t>
            </w:r>
            <w:r w:rsidRPr="008E6651">
              <w:t>с</w:t>
            </w:r>
            <w:r w:rsidRPr="008E6651">
              <w:t>новные понятия БД: запись, п</w:t>
            </w:r>
            <w:r w:rsidRPr="008E6651">
              <w:t>о</w:t>
            </w:r>
            <w:r w:rsidRPr="008E6651">
              <w:t>ле,  типы полей, первичный ключ. Системы управления БД и принципы работы с ними. Просмотр и редактирование БД.</w:t>
            </w:r>
          </w:p>
          <w:p w:rsidR="00CB329F" w:rsidRPr="008E6651" w:rsidRDefault="00CB329F" w:rsidP="008E66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8E6651">
              <w:t>Проектирование и создание о</w:t>
            </w:r>
            <w:r w:rsidRPr="008E6651">
              <w:t>д</w:t>
            </w:r>
            <w:r w:rsidRPr="008E6651">
              <w:t>нотабличной БД.</w:t>
            </w:r>
          </w:p>
          <w:p w:rsidR="00CB329F" w:rsidRPr="008E6651" w:rsidRDefault="00CB329F" w:rsidP="008E6651">
            <w:pPr>
              <w:jc w:val="both"/>
            </w:pPr>
            <w:r w:rsidRPr="008E6651">
              <w:t>Условия поиска информации, простые и сложные логические выражения. Логические опер</w:t>
            </w:r>
            <w:r w:rsidRPr="008E6651">
              <w:t>а</w:t>
            </w:r>
            <w:r w:rsidRPr="008E6651">
              <w:t>ции. Поиск, удаление и сорт</w:t>
            </w:r>
            <w:r w:rsidRPr="008E6651">
              <w:t>и</w:t>
            </w:r>
            <w:r w:rsidRPr="008E6651">
              <w:t>ровка записей.</w:t>
            </w:r>
          </w:p>
          <w:p w:rsidR="00CB329F" w:rsidRPr="008E6651" w:rsidRDefault="00CB329F" w:rsidP="008E665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</w:rPr>
            </w:pPr>
            <w:proofErr w:type="gramStart"/>
            <w:r w:rsidRPr="008E6651">
              <w:rPr>
                <w:bCs/>
                <w:u w:val="single"/>
              </w:rPr>
              <w:t>Практика на компьютере:</w:t>
            </w:r>
            <w:r w:rsidRPr="008E6651">
              <w:rPr>
                <w:bCs/>
              </w:rPr>
              <w:t xml:space="preserve"> раб</w:t>
            </w:r>
            <w:r w:rsidRPr="008E6651">
              <w:rPr>
                <w:bCs/>
              </w:rPr>
              <w:t>о</w:t>
            </w:r>
            <w:r w:rsidRPr="008E6651">
              <w:rPr>
                <w:bCs/>
              </w:rPr>
              <w:t>та с готовой базой данных: о</w:t>
            </w:r>
            <w:r w:rsidRPr="008E6651">
              <w:rPr>
                <w:bCs/>
              </w:rPr>
              <w:t>т</w:t>
            </w:r>
            <w:r w:rsidRPr="008E6651">
              <w:rPr>
                <w:bCs/>
              </w:rPr>
              <w:t>крытие, просмотр, простейшие приемы поиска и сортировки;  формирование запросов на п</w:t>
            </w:r>
            <w:r w:rsidRPr="008E6651">
              <w:rPr>
                <w:bCs/>
              </w:rPr>
              <w:t>о</w:t>
            </w:r>
            <w:r w:rsidRPr="008E6651">
              <w:rPr>
                <w:bCs/>
              </w:rPr>
              <w:t>иск с простыми условиями п</w:t>
            </w:r>
            <w:r w:rsidRPr="008E6651">
              <w:rPr>
                <w:bCs/>
              </w:rPr>
              <w:t>о</w:t>
            </w:r>
            <w:r w:rsidRPr="008E6651">
              <w:rPr>
                <w:bCs/>
              </w:rPr>
              <w:t>иска; логические величины, операции, выражения;  форм</w:t>
            </w:r>
            <w:r w:rsidRPr="008E6651">
              <w:rPr>
                <w:bCs/>
              </w:rPr>
              <w:t>и</w:t>
            </w:r>
            <w:r w:rsidRPr="008E6651">
              <w:rPr>
                <w:bCs/>
              </w:rPr>
              <w:t>рование запросов на поиск с составными условиями поиска; сортировка таблицы по одному и нескольким  ключам; созд</w:t>
            </w:r>
            <w:r w:rsidRPr="008E6651">
              <w:rPr>
                <w:bCs/>
              </w:rPr>
              <w:t>а</w:t>
            </w:r>
            <w:r w:rsidRPr="008E6651">
              <w:rPr>
                <w:bCs/>
              </w:rPr>
              <w:t>ние однотабличной базы да</w:t>
            </w:r>
            <w:r w:rsidRPr="008E6651">
              <w:rPr>
                <w:bCs/>
              </w:rPr>
              <w:t>н</w:t>
            </w:r>
            <w:r w:rsidRPr="008E6651">
              <w:rPr>
                <w:bCs/>
              </w:rPr>
              <w:t>ных; ввод, удаление и добавл</w:t>
            </w:r>
            <w:r w:rsidRPr="008E6651">
              <w:rPr>
                <w:bCs/>
              </w:rPr>
              <w:t>е</w:t>
            </w:r>
            <w:r w:rsidRPr="008E6651">
              <w:rPr>
                <w:bCs/>
              </w:rPr>
              <w:t>ние записей.</w:t>
            </w:r>
            <w:proofErr w:type="gramEnd"/>
          </w:p>
          <w:p w:rsidR="00D86BFF" w:rsidRPr="008E6651" w:rsidRDefault="00CB329F" w:rsidP="008E66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8E6651">
              <w:rPr>
                <w:bCs/>
              </w:rPr>
              <w:t>Знакомство с одной из досту</w:t>
            </w:r>
            <w:r w:rsidRPr="008E6651">
              <w:rPr>
                <w:bCs/>
              </w:rPr>
              <w:t>п</w:t>
            </w:r>
            <w:r w:rsidRPr="008E6651">
              <w:rPr>
                <w:bCs/>
              </w:rPr>
              <w:t>ных геоинформационных с</w:t>
            </w:r>
            <w:r w:rsidRPr="008E6651">
              <w:rPr>
                <w:bCs/>
              </w:rPr>
              <w:t>и</w:t>
            </w:r>
            <w:r w:rsidRPr="008E6651">
              <w:rPr>
                <w:bCs/>
              </w:rPr>
              <w:t>стем (например, картой города в Интернете).</w:t>
            </w:r>
          </w:p>
        </w:tc>
        <w:tc>
          <w:tcPr>
            <w:tcW w:w="667" w:type="pct"/>
          </w:tcPr>
          <w:p w:rsidR="00D86BFF" w:rsidRPr="008E6651" w:rsidRDefault="00D86BFF" w:rsidP="008E6651">
            <w:pPr>
              <w:widowControl w:val="0"/>
              <w:jc w:val="center"/>
              <w:rPr>
                <w:iCs/>
              </w:rPr>
            </w:pPr>
            <w:r w:rsidRPr="008E6651">
              <w:rPr>
                <w:iCs/>
              </w:rPr>
              <w:lastRenderedPageBreak/>
              <w:t>10</w:t>
            </w:r>
          </w:p>
        </w:tc>
        <w:tc>
          <w:tcPr>
            <w:tcW w:w="2129" w:type="pct"/>
          </w:tcPr>
          <w:p w:rsidR="00D86BFF" w:rsidRPr="008E6651" w:rsidRDefault="00D86BFF" w:rsidP="008E6651">
            <w:pPr>
              <w:widowControl w:val="0"/>
              <w:numPr>
                <w:ilvl w:val="0"/>
                <w:numId w:val="5"/>
              </w:numPr>
              <w:tabs>
                <w:tab w:val="left" w:pos="171"/>
              </w:tabs>
              <w:jc w:val="both"/>
            </w:pPr>
            <w:r w:rsidRPr="008E6651">
              <w:t>Знать что такое база данных и СУБД;</w:t>
            </w:r>
          </w:p>
          <w:p w:rsidR="00D86BFF" w:rsidRPr="008E6651" w:rsidRDefault="00D86BFF" w:rsidP="008E6651">
            <w:pPr>
              <w:widowControl w:val="0"/>
              <w:numPr>
                <w:ilvl w:val="0"/>
                <w:numId w:val="5"/>
              </w:numPr>
              <w:tabs>
                <w:tab w:val="left" w:pos="171"/>
              </w:tabs>
              <w:jc w:val="both"/>
            </w:pPr>
            <w:r w:rsidRPr="008E6651">
              <w:t xml:space="preserve">уметь создавать реляционную базу данных; </w:t>
            </w:r>
          </w:p>
          <w:p w:rsidR="00D86BFF" w:rsidRPr="008E6651" w:rsidRDefault="00D86BFF" w:rsidP="008E6651">
            <w:pPr>
              <w:widowControl w:val="0"/>
              <w:numPr>
                <w:ilvl w:val="0"/>
                <w:numId w:val="5"/>
              </w:numPr>
              <w:tabs>
                <w:tab w:val="left" w:pos="171"/>
              </w:tabs>
              <w:jc w:val="both"/>
            </w:pPr>
            <w:r w:rsidRPr="008E6651">
              <w:lastRenderedPageBreak/>
              <w:t>уметь пользоваться геоинформац</w:t>
            </w:r>
            <w:r w:rsidRPr="008E6651">
              <w:t>и</w:t>
            </w:r>
            <w:r w:rsidRPr="008E6651">
              <w:t>онными системами, находить ну</w:t>
            </w:r>
            <w:r w:rsidRPr="008E6651">
              <w:t>ж</w:t>
            </w:r>
            <w:r w:rsidRPr="008E6651">
              <w:t>ную информацию;</w:t>
            </w:r>
          </w:p>
          <w:p w:rsidR="00D86BFF" w:rsidRPr="008E6651" w:rsidRDefault="00D86BFF" w:rsidP="008E6651">
            <w:pPr>
              <w:widowControl w:val="0"/>
              <w:numPr>
                <w:ilvl w:val="0"/>
                <w:numId w:val="5"/>
              </w:numPr>
              <w:tabs>
                <w:tab w:val="left" w:pos="171"/>
              </w:tabs>
              <w:jc w:val="both"/>
            </w:pPr>
            <w:r w:rsidRPr="008E6651">
              <w:t>определять и изменять основные элементы базы данных;</w:t>
            </w:r>
          </w:p>
          <w:p w:rsidR="00D86BFF" w:rsidRPr="008E6651" w:rsidRDefault="00D86BFF" w:rsidP="008E6651">
            <w:pPr>
              <w:shd w:val="clear" w:color="auto" w:fill="FFFFFF"/>
              <w:jc w:val="both"/>
            </w:pPr>
            <w:r w:rsidRPr="008E6651">
              <w:t>создавать простейшие, однотабли</w:t>
            </w:r>
            <w:r w:rsidRPr="008E6651">
              <w:t>ч</w:t>
            </w:r>
            <w:r w:rsidRPr="008E6651">
              <w:t>ные базы данных;</w:t>
            </w:r>
          </w:p>
          <w:p w:rsidR="00D86BFF" w:rsidRPr="008E6651" w:rsidRDefault="00D86BFF" w:rsidP="008E6651">
            <w:pPr>
              <w:widowControl w:val="0"/>
              <w:numPr>
                <w:ilvl w:val="0"/>
                <w:numId w:val="5"/>
              </w:numPr>
              <w:tabs>
                <w:tab w:val="left" w:pos="171"/>
              </w:tabs>
              <w:jc w:val="both"/>
              <w:rPr>
                <w:lang w:eastAsia="en-US"/>
              </w:rPr>
            </w:pPr>
            <w:r w:rsidRPr="008E6651">
              <w:rPr>
                <w:lang w:eastAsia="en-US"/>
              </w:rPr>
              <w:t>формировать</w:t>
            </w:r>
            <w:r w:rsidRPr="008E6651">
              <w:t xml:space="preserve"> знания о логических значениях и операциях</w:t>
            </w:r>
            <w:r w:rsidRPr="008E6651">
              <w:rPr>
                <w:lang w:eastAsia="en-US"/>
              </w:rPr>
              <w:t>;</w:t>
            </w:r>
          </w:p>
          <w:p w:rsidR="00D86BFF" w:rsidRPr="008E6651" w:rsidRDefault="00D86BFF" w:rsidP="008E6651">
            <w:pPr>
              <w:widowControl w:val="0"/>
              <w:numPr>
                <w:ilvl w:val="0"/>
                <w:numId w:val="5"/>
              </w:numPr>
              <w:tabs>
                <w:tab w:val="left" w:pos="171"/>
              </w:tabs>
              <w:jc w:val="both"/>
              <w:rPr>
                <w:lang w:eastAsia="en-US"/>
              </w:rPr>
            </w:pPr>
            <w:r w:rsidRPr="008E6651">
              <w:rPr>
                <w:lang w:eastAsia="en-US"/>
              </w:rPr>
              <w:t>анализировать логическую стру</w:t>
            </w:r>
            <w:r w:rsidRPr="008E6651">
              <w:rPr>
                <w:lang w:eastAsia="en-US"/>
              </w:rPr>
              <w:t>к</w:t>
            </w:r>
            <w:r w:rsidRPr="008E6651">
              <w:rPr>
                <w:lang w:eastAsia="en-US"/>
              </w:rPr>
              <w:t>туру фраз естественного языка;</w:t>
            </w:r>
          </w:p>
          <w:p w:rsidR="00D86BFF" w:rsidRPr="008E6651" w:rsidRDefault="00D86BFF" w:rsidP="008E6651">
            <w:pPr>
              <w:widowControl w:val="0"/>
              <w:numPr>
                <w:ilvl w:val="0"/>
                <w:numId w:val="5"/>
              </w:numPr>
              <w:tabs>
                <w:tab w:val="left" w:pos="171"/>
              </w:tabs>
              <w:jc w:val="both"/>
            </w:pPr>
            <w:r w:rsidRPr="008E6651">
              <w:rPr>
                <w:lang w:eastAsia="en-US"/>
              </w:rPr>
              <w:t>вычислять истинное значение л</w:t>
            </w:r>
            <w:r w:rsidRPr="008E6651">
              <w:rPr>
                <w:lang w:eastAsia="en-US"/>
              </w:rPr>
              <w:t>о</w:t>
            </w:r>
            <w:r w:rsidRPr="008E6651">
              <w:rPr>
                <w:lang w:eastAsia="en-US"/>
              </w:rPr>
              <w:t>гической формулы;</w:t>
            </w:r>
          </w:p>
          <w:p w:rsidR="00D86BFF" w:rsidRPr="008E6651" w:rsidRDefault="00D86BFF" w:rsidP="008E6651">
            <w:pPr>
              <w:widowControl w:val="0"/>
              <w:numPr>
                <w:ilvl w:val="0"/>
                <w:numId w:val="5"/>
              </w:numPr>
              <w:tabs>
                <w:tab w:val="left" w:pos="171"/>
              </w:tabs>
              <w:jc w:val="both"/>
            </w:pPr>
            <w:r w:rsidRPr="008E6651">
              <w:rPr>
                <w:lang w:eastAsia="en-US"/>
              </w:rPr>
              <w:t>уметь выполнять сортировку да</w:t>
            </w:r>
            <w:r w:rsidRPr="008E6651">
              <w:rPr>
                <w:lang w:eastAsia="en-US"/>
              </w:rPr>
              <w:t>н</w:t>
            </w:r>
            <w:r w:rsidRPr="008E6651">
              <w:rPr>
                <w:lang w:eastAsia="en-US"/>
              </w:rPr>
              <w:t>ных в базе;</w:t>
            </w:r>
          </w:p>
          <w:p w:rsidR="00D86BFF" w:rsidRPr="008E6651" w:rsidRDefault="00D86BFF" w:rsidP="008E6651">
            <w:pPr>
              <w:shd w:val="clear" w:color="auto" w:fill="FFFFFF"/>
              <w:jc w:val="both"/>
            </w:pPr>
            <w:r w:rsidRPr="008E6651">
              <w:rPr>
                <w:lang w:eastAsia="en-US"/>
              </w:rPr>
              <w:t>организовывать поиск информации в базе и отбор с использованием з</w:t>
            </w:r>
            <w:r w:rsidRPr="008E6651">
              <w:rPr>
                <w:lang w:eastAsia="en-US"/>
              </w:rPr>
              <w:t>а</w:t>
            </w:r>
            <w:r w:rsidRPr="008E6651">
              <w:rPr>
                <w:lang w:eastAsia="en-US"/>
              </w:rPr>
              <w:t>просов.</w:t>
            </w:r>
          </w:p>
        </w:tc>
      </w:tr>
      <w:tr w:rsidR="00D86BFF" w:rsidRPr="008E6651" w:rsidTr="008E6651">
        <w:tc>
          <w:tcPr>
            <w:tcW w:w="365" w:type="pct"/>
          </w:tcPr>
          <w:p w:rsidR="00D86BFF" w:rsidRPr="008E6651" w:rsidRDefault="00D86BFF" w:rsidP="008E6651">
            <w:pPr>
              <w:pStyle w:val="a6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39" w:type="pct"/>
          </w:tcPr>
          <w:p w:rsidR="00CB329F" w:rsidRPr="008E6651" w:rsidRDefault="00CB329F" w:rsidP="008E6651">
            <w:pPr>
              <w:jc w:val="both"/>
              <w:rPr>
                <w:b/>
                <w:bCs/>
              </w:rPr>
            </w:pPr>
            <w:r w:rsidRPr="008E6651">
              <w:rPr>
                <w:b/>
                <w:bCs/>
              </w:rPr>
              <w:t>Табличные вычисления на компьютере 12 ч (7+5)</w:t>
            </w:r>
          </w:p>
          <w:p w:rsidR="00CB329F" w:rsidRPr="008E6651" w:rsidRDefault="00CB329F" w:rsidP="008E6651">
            <w:pPr>
              <w:jc w:val="both"/>
            </w:pPr>
            <w:r w:rsidRPr="008E6651">
              <w:t xml:space="preserve">Двоичная система счисления. Представление чисел в памяти компьютера. </w:t>
            </w:r>
          </w:p>
          <w:p w:rsidR="00CB329F" w:rsidRPr="008E6651" w:rsidRDefault="00CB329F" w:rsidP="008E6651">
            <w:pPr>
              <w:jc w:val="both"/>
            </w:pPr>
            <w:r w:rsidRPr="008E6651">
              <w:t>Табличные расчеты и эле</w:t>
            </w:r>
            <w:r w:rsidRPr="008E6651">
              <w:t>к</w:t>
            </w:r>
            <w:r w:rsidRPr="008E6651">
              <w:t>тронные таблицы. Структура электронной таблицы, типы данных: тексты, числа, форм</w:t>
            </w:r>
            <w:r w:rsidRPr="008E6651">
              <w:t>у</w:t>
            </w:r>
            <w:r w:rsidRPr="008E6651">
              <w:t>лы. Адресация относительная и абсолютная. Встроенные фун</w:t>
            </w:r>
            <w:r w:rsidRPr="008E6651">
              <w:t>к</w:t>
            </w:r>
            <w:r w:rsidRPr="008E6651">
              <w:t>ции.  Методы работы с эле</w:t>
            </w:r>
            <w:r w:rsidRPr="008E6651">
              <w:t>к</w:t>
            </w:r>
            <w:r w:rsidRPr="008E6651">
              <w:t>тронными таблицами.</w:t>
            </w:r>
          </w:p>
          <w:p w:rsidR="00CB329F" w:rsidRPr="008E6651" w:rsidRDefault="00CB329F" w:rsidP="008E6651">
            <w:pPr>
              <w:jc w:val="both"/>
            </w:pPr>
            <w:r w:rsidRPr="008E6651">
              <w:t>Построение графиков и ди</w:t>
            </w:r>
            <w:r w:rsidRPr="008E6651">
              <w:t>а</w:t>
            </w:r>
            <w:r w:rsidRPr="008E6651">
              <w:t>грамм с помощью электронных таблиц.</w:t>
            </w:r>
          </w:p>
          <w:p w:rsidR="00CB329F" w:rsidRPr="008E6651" w:rsidRDefault="00CB329F" w:rsidP="008E665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8E6651">
              <w:t>Математическое моделиров</w:t>
            </w:r>
            <w:r w:rsidRPr="008E6651">
              <w:t>а</w:t>
            </w:r>
            <w:r w:rsidRPr="008E6651">
              <w:t>ние и решение задач с пом</w:t>
            </w:r>
            <w:r w:rsidRPr="008E6651">
              <w:t>о</w:t>
            </w:r>
            <w:r w:rsidRPr="008E6651">
              <w:t>щью электронных таблиц.</w:t>
            </w:r>
          </w:p>
          <w:p w:rsidR="00CB329F" w:rsidRPr="008E6651" w:rsidRDefault="00CB329F" w:rsidP="008E665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8E6651">
              <w:rPr>
                <w:u w:val="single"/>
              </w:rPr>
              <w:lastRenderedPageBreak/>
              <w:t>Практика на компьютере</w:t>
            </w:r>
            <w:r w:rsidRPr="008E6651">
              <w:t>: раб</w:t>
            </w:r>
            <w:r w:rsidRPr="008E6651">
              <w:t>о</w:t>
            </w:r>
            <w:r w:rsidRPr="008E6651">
              <w:t>та с готовой электронной та</w:t>
            </w:r>
            <w:r w:rsidRPr="008E6651">
              <w:t>б</w:t>
            </w:r>
            <w:r w:rsidRPr="008E6651">
              <w:t>лицей: просмотр, ввод исхо</w:t>
            </w:r>
            <w:r w:rsidRPr="008E6651">
              <w:t>д</w:t>
            </w:r>
            <w:r w:rsidRPr="008E6651">
              <w:t>ных данных, изменение фо</w:t>
            </w:r>
            <w:r w:rsidRPr="008E6651">
              <w:t>р</w:t>
            </w:r>
            <w:r w:rsidRPr="008E6651">
              <w:t>мул; создание электронной та</w:t>
            </w:r>
            <w:r w:rsidRPr="008E6651">
              <w:t>б</w:t>
            </w:r>
            <w:r w:rsidRPr="008E6651">
              <w:t>лицы для решения расчетной задачи; решение задач с и</w:t>
            </w:r>
            <w:r w:rsidRPr="008E6651">
              <w:t>с</w:t>
            </w:r>
            <w:r w:rsidRPr="008E6651">
              <w:t>пользованием условной и лог</w:t>
            </w:r>
            <w:r w:rsidRPr="008E6651">
              <w:t>и</w:t>
            </w:r>
            <w:r w:rsidRPr="008E6651">
              <w:t>ческих функций; манипулир</w:t>
            </w:r>
            <w:r w:rsidRPr="008E6651">
              <w:t>о</w:t>
            </w:r>
            <w:r w:rsidRPr="008E6651">
              <w:t>вание фрагментами ЭТ (удал</w:t>
            </w:r>
            <w:r w:rsidRPr="008E6651">
              <w:t>е</w:t>
            </w:r>
            <w:r w:rsidRPr="008E6651">
              <w:t>ние и вставка строк, сортировка строк). Использование встр</w:t>
            </w:r>
            <w:r w:rsidRPr="008E6651">
              <w:t>о</w:t>
            </w:r>
            <w:r w:rsidRPr="008E6651">
              <w:t>енных графических средств.</w:t>
            </w:r>
          </w:p>
          <w:p w:rsidR="00D86BFF" w:rsidRPr="008E6651" w:rsidRDefault="00CB329F" w:rsidP="008E665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8E6651">
              <w:t>Численный эксперимент с да</w:t>
            </w:r>
            <w:r w:rsidRPr="008E6651">
              <w:t>н</w:t>
            </w:r>
            <w:r w:rsidRPr="008E6651">
              <w:t>ной информационной моделью в среде электронной таблицы.</w:t>
            </w:r>
          </w:p>
        </w:tc>
        <w:tc>
          <w:tcPr>
            <w:tcW w:w="667" w:type="pct"/>
          </w:tcPr>
          <w:p w:rsidR="00D86BFF" w:rsidRPr="008E6651" w:rsidRDefault="00D86BFF" w:rsidP="008E6651">
            <w:pPr>
              <w:widowControl w:val="0"/>
              <w:jc w:val="center"/>
              <w:rPr>
                <w:iCs/>
              </w:rPr>
            </w:pPr>
            <w:r w:rsidRPr="008E6651">
              <w:rPr>
                <w:iCs/>
              </w:rPr>
              <w:lastRenderedPageBreak/>
              <w:t>12</w:t>
            </w:r>
          </w:p>
        </w:tc>
        <w:tc>
          <w:tcPr>
            <w:tcW w:w="2129" w:type="pct"/>
          </w:tcPr>
          <w:p w:rsidR="00D86BFF" w:rsidRPr="008E6651" w:rsidRDefault="00D86BFF" w:rsidP="008E6651">
            <w:pPr>
              <w:widowControl w:val="0"/>
              <w:numPr>
                <w:ilvl w:val="0"/>
                <w:numId w:val="5"/>
              </w:numPr>
              <w:tabs>
                <w:tab w:val="left" w:pos="171"/>
              </w:tabs>
              <w:jc w:val="both"/>
            </w:pPr>
            <w:r w:rsidRPr="008E6651">
              <w:t>Формировать знания о системах счисления;</w:t>
            </w:r>
          </w:p>
          <w:p w:rsidR="00D86BFF" w:rsidRPr="008E6651" w:rsidRDefault="00D86BFF" w:rsidP="008E6651">
            <w:pPr>
              <w:widowControl w:val="0"/>
              <w:numPr>
                <w:ilvl w:val="0"/>
                <w:numId w:val="5"/>
              </w:numPr>
              <w:tabs>
                <w:tab w:val="left" w:pos="171"/>
              </w:tabs>
              <w:jc w:val="both"/>
            </w:pPr>
            <w:r w:rsidRPr="008E6651">
              <w:t>знать основные машинные системы счисления;</w:t>
            </w:r>
          </w:p>
          <w:p w:rsidR="00D86BFF" w:rsidRPr="008E6651" w:rsidRDefault="00D86BFF" w:rsidP="008E6651">
            <w:pPr>
              <w:shd w:val="clear" w:color="auto" w:fill="FFFFFF"/>
              <w:jc w:val="both"/>
            </w:pPr>
            <w:r w:rsidRPr="008E6651">
              <w:t>уметь переводить числа из одной с</w:t>
            </w:r>
            <w:r w:rsidRPr="008E6651">
              <w:t>и</w:t>
            </w:r>
            <w:r w:rsidRPr="008E6651">
              <w:t>стемы счисления в другую;</w:t>
            </w:r>
          </w:p>
          <w:p w:rsidR="00D86BFF" w:rsidRPr="008E6651" w:rsidRDefault="00D86BFF" w:rsidP="008E6651">
            <w:pPr>
              <w:widowControl w:val="0"/>
              <w:numPr>
                <w:ilvl w:val="0"/>
                <w:numId w:val="5"/>
              </w:numPr>
              <w:tabs>
                <w:tab w:val="left" w:pos="171"/>
              </w:tabs>
              <w:jc w:val="both"/>
              <w:rPr>
                <w:lang w:eastAsia="en-US"/>
              </w:rPr>
            </w:pPr>
            <w:r w:rsidRPr="008E6651">
              <w:rPr>
                <w:lang w:eastAsia="en-US"/>
              </w:rPr>
              <w:t>уметь различать основные единицы электронной таблицы: ячейка, стр</w:t>
            </w:r>
            <w:r w:rsidRPr="008E6651">
              <w:rPr>
                <w:lang w:eastAsia="en-US"/>
              </w:rPr>
              <w:t>о</w:t>
            </w:r>
            <w:r w:rsidRPr="008E6651">
              <w:rPr>
                <w:lang w:eastAsia="en-US"/>
              </w:rPr>
              <w:t>ка, столбец, блоки и т.д.;</w:t>
            </w:r>
          </w:p>
          <w:p w:rsidR="00D86BFF" w:rsidRPr="008E6651" w:rsidRDefault="00D86BFF" w:rsidP="008E6651">
            <w:pPr>
              <w:widowControl w:val="0"/>
              <w:numPr>
                <w:ilvl w:val="0"/>
                <w:numId w:val="5"/>
              </w:numPr>
              <w:tabs>
                <w:tab w:val="left" w:pos="171"/>
              </w:tabs>
              <w:jc w:val="both"/>
              <w:rPr>
                <w:lang w:eastAsia="en-US"/>
              </w:rPr>
            </w:pPr>
            <w:r w:rsidRPr="008E6651">
              <w:rPr>
                <w:lang w:eastAsia="en-US"/>
              </w:rPr>
              <w:t>анализировать данные с помощью динамических таблиц;</w:t>
            </w:r>
          </w:p>
          <w:p w:rsidR="00D86BFF" w:rsidRPr="008E6651" w:rsidRDefault="00D86BFF" w:rsidP="008E6651">
            <w:pPr>
              <w:widowControl w:val="0"/>
              <w:numPr>
                <w:ilvl w:val="0"/>
                <w:numId w:val="5"/>
              </w:numPr>
              <w:tabs>
                <w:tab w:val="left" w:pos="171"/>
              </w:tabs>
              <w:jc w:val="both"/>
            </w:pPr>
            <w:r w:rsidRPr="008E6651">
              <w:t xml:space="preserve">уметь использовать функции для выполнения вычислений; </w:t>
            </w:r>
          </w:p>
          <w:p w:rsidR="00D86BFF" w:rsidRPr="008E6651" w:rsidRDefault="00D86BFF" w:rsidP="008E6651">
            <w:pPr>
              <w:widowControl w:val="0"/>
              <w:numPr>
                <w:ilvl w:val="0"/>
                <w:numId w:val="5"/>
              </w:numPr>
              <w:tabs>
                <w:tab w:val="left" w:pos="171"/>
              </w:tabs>
              <w:jc w:val="both"/>
            </w:pPr>
            <w:r w:rsidRPr="008E6651">
              <w:t>использовать логические функции для выполнения расчетов в таблице;</w:t>
            </w:r>
          </w:p>
          <w:p w:rsidR="00D86BFF" w:rsidRPr="008E6651" w:rsidRDefault="00D86BFF" w:rsidP="008E6651">
            <w:pPr>
              <w:widowControl w:val="0"/>
              <w:numPr>
                <w:ilvl w:val="0"/>
                <w:numId w:val="5"/>
              </w:numPr>
              <w:tabs>
                <w:tab w:val="left" w:pos="171"/>
              </w:tabs>
              <w:jc w:val="both"/>
            </w:pPr>
            <w:r w:rsidRPr="008E6651">
              <w:t>понимать что такое «деловая гр</w:t>
            </w:r>
            <w:r w:rsidRPr="008E6651">
              <w:t>а</w:t>
            </w:r>
            <w:r w:rsidRPr="008E6651">
              <w:t>фика»;</w:t>
            </w:r>
          </w:p>
          <w:p w:rsidR="00D86BFF" w:rsidRPr="008E6651" w:rsidRDefault="00D86BFF" w:rsidP="008E6651">
            <w:pPr>
              <w:widowControl w:val="0"/>
              <w:numPr>
                <w:ilvl w:val="0"/>
                <w:numId w:val="5"/>
              </w:numPr>
              <w:tabs>
                <w:tab w:val="left" w:pos="171"/>
              </w:tabs>
              <w:jc w:val="both"/>
            </w:pPr>
            <w:r w:rsidRPr="008E6651">
              <w:rPr>
                <w:lang w:eastAsia="en-US"/>
              </w:rPr>
              <w:t>строить графики и диаграммы;</w:t>
            </w:r>
          </w:p>
          <w:p w:rsidR="00D86BFF" w:rsidRPr="008E6651" w:rsidRDefault="00D86BFF" w:rsidP="008E6651">
            <w:pPr>
              <w:widowControl w:val="0"/>
              <w:numPr>
                <w:ilvl w:val="0"/>
                <w:numId w:val="5"/>
              </w:numPr>
              <w:tabs>
                <w:tab w:val="left" w:pos="171"/>
              </w:tabs>
              <w:jc w:val="both"/>
              <w:rPr>
                <w:lang w:eastAsia="en-US"/>
              </w:rPr>
            </w:pPr>
            <w:proofErr w:type="gramStart"/>
            <w:r w:rsidRPr="008E6651">
              <w:rPr>
                <w:lang w:eastAsia="en-US"/>
              </w:rPr>
              <w:t>приводить при</w:t>
            </w:r>
            <w:r w:rsidR="00AB65AA" w:rsidRPr="008E6651">
              <w:rPr>
                <w:lang w:eastAsia="en-US"/>
              </w:rPr>
              <w:t>меры математич</w:t>
            </w:r>
            <w:r w:rsidR="00AB65AA" w:rsidRPr="008E6651">
              <w:rPr>
                <w:lang w:eastAsia="en-US"/>
              </w:rPr>
              <w:t>е</w:t>
            </w:r>
            <w:r w:rsidR="00AB65AA" w:rsidRPr="008E6651">
              <w:rPr>
                <w:lang w:eastAsia="en-US"/>
              </w:rPr>
              <w:lastRenderedPageBreak/>
              <w:t>ских моделей, из</w:t>
            </w:r>
            <w:r w:rsidRPr="008E6651">
              <w:rPr>
                <w:lang w:eastAsia="en-US"/>
              </w:rPr>
              <w:t>учаемых в школе (модель объекта «материальная то</w:t>
            </w:r>
            <w:r w:rsidRPr="008E6651">
              <w:rPr>
                <w:lang w:eastAsia="en-US"/>
              </w:rPr>
              <w:t>ч</w:t>
            </w:r>
            <w:r w:rsidRPr="008E6651">
              <w:rPr>
                <w:lang w:eastAsia="en-US"/>
              </w:rPr>
              <w:t>ка на прямой»; модель процесса «равномерное движение материал</w:t>
            </w:r>
            <w:r w:rsidRPr="008E6651">
              <w:rPr>
                <w:lang w:eastAsia="en-US"/>
              </w:rPr>
              <w:t>ь</w:t>
            </w:r>
            <w:r w:rsidRPr="008E6651">
              <w:rPr>
                <w:lang w:eastAsia="en-US"/>
              </w:rPr>
              <w:t>ной точки на прямой до столк</w:t>
            </w:r>
            <w:r w:rsidRPr="008E6651">
              <w:rPr>
                <w:lang w:eastAsia="en-US"/>
              </w:rPr>
              <w:softHyphen/>
              <w:t>новения с препятствием» и др.);</w:t>
            </w:r>
            <w:proofErr w:type="gramEnd"/>
          </w:p>
          <w:p w:rsidR="00D86BFF" w:rsidRPr="008E6651" w:rsidRDefault="00D86BFF" w:rsidP="008E6651">
            <w:pPr>
              <w:widowControl w:val="0"/>
              <w:numPr>
                <w:ilvl w:val="0"/>
                <w:numId w:val="5"/>
              </w:numPr>
              <w:tabs>
                <w:tab w:val="left" w:pos="171"/>
              </w:tabs>
              <w:jc w:val="both"/>
              <w:rPr>
                <w:lang w:eastAsia="en-US"/>
              </w:rPr>
            </w:pPr>
            <w:r w:rsidRPr="008E6651">
              <w:rPr>
                <w:lang w:eastAsia="en-US"/>
              </w:rPr>
              <w:t>выделять математические модели среди представленных описаний я</w:t>
            </w:r>
            <w:r w:rsidRPr="008E6651">
              <w:rPr>
                <w:lang w:eastAsia="en-US"/>
              </w:rPr>
              <w:t>в</w:t>
            </w:r>
            <w:r w:rsidRPr="008E6651">
              <w:rPr>
                <w:lang w:eastAsia="en-US"/>
              </w:rPr>
              <w:t>лений окружающего мира;</w:t>
            </w:r>
          </w:p>
          <w:p w:rsidR="00D86BFF" w:rsidRPr="008E6651" w:rsidRDefault="00D86BFF" w:rsidP="008E6651">
            <w:pPr>
              <w:widowControl w:val="0"/>
              <w:numPr>
                <w:ilvl w:val="0"/>
                <w:numId w:val="5"/>
              </w:numPr>
              <w:tabs>
                <w:tab w:val="left" w:pos="171"/>
              </w:tabs>
              <w:jc w:val="both"/>
              <w:rPr>
                <w:lang w:eastAsia="en-US"/>
              </w:rPr>
            </w:pPr>
            <w:r w:rsidRPr="008E6651">
              <w:rPr>
                <w:lang w:eastAsia="en-US"/>
              </w:rPr>
              <w:t>подбор параметров модели с п</w:t>
            </w:r>
            <w:r w:rsidRPr="008E6651">
              <w:rPr>
                <w:lang w:eastAsia="en-US"/>
              </w:rPr>
              <w:t>о</w:t>
            </w:r>
            <w:r w:rsidRPr="008E6651">
              <w:rPr>
                <w:lang w:eastAsia="en-US"/>
              </w:rPr>
              <w:t>мощью натурных экспериментов или известных данных;</w:t>
            </w:r>
          </w:p>
          <w:p w:rsidR="00D86BFF" w:rsidRPr="008E6651" w:rsidRDefault="00D86BFF" w:rsidP="008E6651">
            <w:pPr>
              <w:widowControl w:val="0"/>
              <w:numPr>
                <w:ilvl w:val="0"/>
                <w:numId w:val="5"/>
              </w:numPr>
              <w:tabs>
                <w:tab w:val="left" w:pos="171"/>
              </w:tabs>
              <w:jc w:val="both"/>
              <w:rPr>
                <w:lang w:eastAsia="en-US"/>
              </w:rPr>
            </w:pPr>
            <w:r w:rsidRPr="008E6651">
              <w:rPr>
                <w:lang w:eastAsia="en-US"/>
              </w:rPr>
              <w:t>поиск необходим</w:t>
            </w:r>
            <w:r w:rsidR="008A1DFF" w:rsidRPr="008E6651">
              <w:rPr>
                <w:lang w:eastAsia="en-US"/>
              </w:rPr>
              <w:t>ых данных в И</w:t>
            </w:r>
            <w:r w:rsidR="008A1DFF" w:rsidRPr="008E6651">
              <w:rPr>
                <w:lang w:eastAsia="en-US"/>
              </w:rPr>
              <w:t>н</w:t>
            </w:r>
            <w:r w:rsidR="008A1DFF" w:rsidRPr="008E6651">
              <w:rPr>
                <w:lang w:eastAsia="en-US"/>
              </w:rPr>
              <w:t xml:space="preserve">тернете и </w:t>
            </w:r>
            <w:proofErr w:type="gramStart"/>
            <w:r w:rsidR="008A1DFF" w:rsidRPr="008E6651">
              <w:rPr>
                <w:lang w:eastAsia="en-US"/>
              </w:rPr>
              <w:t>учебно-</w:t>
            </w:r>
            <w:r w:rsidRPr="008E6651">
              <w:rPr>
                <w:lang w:eastAsia="en-US"/>
              </w:rPr>
              <w:t>научной</w:t>
            </w:r>
            <w:proofErr w:type="gramEnd"/>
            <w:r w:rsidRPr="008E6651">
              <w:rPr>
                <w:lang w:eastAsia="en-US"/>
              </w:rPr>
              <w:t xml:space="preserve"> литератур;</w:t>
            </w:r>
          </w:p>
          <w:p w:rsidR="005824C4" w:rsidRPr="008E6651" w:rsidRDefault="00D86BFF" w:rsidP="008E6651">
            <w:pPr>
              <w:shd w:val="clear" w:color="auto" w:fill="FFFFFF"/>
              <w:jc w:val="both"/>
              <w:rPr>
                <w:lang w:eastAsia="en-US"/>
              </w:rPr>
            </w:pPr>
            <w:r w:rsidRPr="008E6651">
              <w:rPr>
                <w:lang w:eastAsia="en-US"/>
              </w:rPr>
              <w:t>проведение компьютерных экспер</w:t>
            </w:r>
            <w:r w:rsidRPr="008E6651">
              <w:rPr>
                <w:lang w:eastAsia="en-US"/>
              </w:rPr>
              <w:t>и</w:t>
            </w:r>
            <w:r w:rsidRPr="008E6651">
              <w:rPr>
                <w:lang w:eastAsia="en-US"/>
              </w:rPr>
              <w:t>ментов.</w:t>
            </w:r>
          </w:p>
        </w:tc>
      </w:tr>
    </w:tbl>
    <w:p w:rsidR="00E27987" w:rsidRPr="00AB65AA" w:rsidRDefault="00E27987" w:rsidP="00AB65AA">
      <w:pPr>
        <w:jc w:val="center"/>
        <w:rPr>
          <w:bCs/>
        </w:rPr>
      </w:pPr>
    </w:p>
    <w:p w:rsidR="00D86BFF" w:rsidRPr="00892068" w:rsidRDefault="00CB329F" w:rsidP="00AB65AA">
      <w:pPr>
        <w:jc w:val="center"/>
        <w:rPr>
          <w:b/>
          <w:bCs/>
        </w:rPr>
      </w:pPr>
      <w:r>
        <w:rPr>
          <w:b/>
          <w:bCs/>
        </w:rPr>
        <w:t>Содержание</w:t>
      </w:r>
      <w:r w:rsidR="00D86BFF" w:rsidRPr="00892068">
        <w:rPr>
          <w:b/>
          <w:bCs/>
        </w:rPr>
        <w:t xml:space="preserve"> курса «Информатика» 9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3519"/>
        <w:gridCol w:w="1277"/>
        <w:gridCol w:w="4075"/>
      </w:tblGrid>
      <w:tr w:rsidR="00D86BFF" w:rsidRPr="008E6651" w:rsidTr="008E6651">
        <w:tc>
          <w:tcPr>
            <w:tcW w:w="365" w:type="pct"/>
          </w:tcPr>
          <w:p w:rsidR="00D86BFF" w:rsidRPr="008E6651" w:rsidRDefault="00D86BFF" w:rsidP="008E6651">
            <w:pPr>
              <w:rPr>
                <w:b/>
              </w:rPr>
            </w:pPr>
            <w:r w:rsidRPr="008E6651">
              <w:rPr>
                <w:b/>
              </w:rPr>
              <w:t>№№</w:t>
            </w:r>
          </w:p>
        </w:tc>
        <w:tc>
          <w:tcPr>
            <w:tcW w:w="1839" w:type="pct"/>
          </w:tcPr>
          <w:p w:rsidR="00D86BFF" w:rsidRPr="008E6651" w:rsidRDefault="00CB329F" w:rsidP="008E6651">
            <w:pPr>
              <w:jc w:val="center"/>
              <w:rPr>
                <w:b/>
              </w:rPr>
            </w:pPr>
            <w:r w:rsidRPr="008E6651">
              <w:rPr>
                <w:b/>
              </w:rPr>
              <w:t>Содержание</w:t>
            </w:r>
            <w:r w:rsidR="00D86BFF" w:rsidRPr="008E6651">
              <w:rPr>
                <w:b/>
              </w:rPr>
              <w:t xml:space="preserve"> </w:t>
            </w:r>
          </w:p>
        </w:tc>
        <w:tc>
          <w:tcPr>
            <w:tcW w:w="667" w:type="pct"/>
          </w:tcPr>
          <w:p w:rsidR="00D86BFF" w:rsidRPr="008E6651" w:rsidRDefault="00D86BFF" w:rsidP="008E6651">
            <w:pPr>
              <w:jc w:val="center"/>
              <w:rPr>
                <w:b/>
              </w:rPr>
            </w:pPr>
            <w:r w:rsidRPr="008E6651">
              <w:rPr>
                <w:b/>
              </w:rPr>
              <w:t>Часы учебного времени</w:t>
            </w:r>
          </w:p>
        </w:tc>
        <w:tc>
          <w:tcPr>
            <w:tcW w:w="2129" w:type="pct"/>
          </w:tcPr>
          <w:p w:rsidR="00D86BFF" w:rsidRPr="008E6651" w:rsidRDefault="00CB329F" w:rsidP="008E6651">
            <w:pPr>
              <w:jc w:val="center"/>
              <w:rPr>
                <w:b/>
              </w:rPr>
            </w:pPr>
            <w:r w:rsidRPr="008E6651">
              <w:rPr>
                <w:b/>
              </w:rPr>
              <w:t>УДД</w:t>
            </w:r>
          </w:p>
          <w:p w:rsidR="00D86BFF" w:rsidRPr="008E6651" w:rsidRDefault="00D86BFF" w:rsidP="008E6651">
            <w:pPr>
              <w:jc w:val="center"/>
              <w:rPr>
                <w:b/>
              </w:rPr>
            </w:pPr>
          </w:p>
        </w:tc>
      </w:tr>
      <w:tr w:rsidR="00D86BFF" w:rsidRPr="008E6651" w:rsidTr="008E6651">
        <w:tc>
          <w:tcPr>
            <w:tcW w:w="365" w:type="pct"/>
          </w:tcPr>
          <w:p w:rsidR="00D86BFF" w:rsidRPr="008E6651" w:rsidRDefault="00D86BFF" w:rsidP="008E6651">
            <w:pPr>
              <w:pStyle w:val="a6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39" w:type="pct"/>
          </w:tcPr>
          <w:p w:rsidR="00CB329F" w:rsidRPr="008E6651" w:rsidRDefault="00CB329F" w:rsidP="008E6651">
            <w:pPr>
              <w:jc w:val="both"/>
              <w:rPr>
                <w:b/>
                <w:bCs/>
              </w:rPr>
            </w:pPr>
            <w:r w:rsidRPr="008E6651">
              <w:rPr>
                <w:b/>
                <w:bCs/>
              </w:rPr>
              <w:t>Управление и алгоритмы  10 ч</w:t>
            </w:r>
          </w:p>
          <w:p w:rsidR="00CB329F" w:rsidRPr="008E6651" w:rsidRDefault="00CB329F" w:rsidP="008E665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8E6651">
              <w:t>Кибернетика. Кибернетическая модель управления.</w:t>
            </w:r>
          </w:p>
          <w:p w:rsidR="00CB329F" w:rsidRPr="008E6651" w:rsidRDefault="00CB329F" w:rsidP="008E665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8E6651">
              <w:t>Понятие алгоритма и его сво</w:t>
            </w:r>
            <w:r w:rsidRPr="008E6651">
              <w:t>й</w:t>
            </w:r>
            <w:r w:rsidRPr="008E6651">
              <w:t>ства. Исполнитель алгоритмов: назначение, среда исполнителя система команд исполнителя, режимы работы.</w:t>
            </w:r>
          </w:p>
          <w:p w:rsidR="00CB329F" w:rsidRPr="008E6651" w:rsidRDefault="00CB329F" w:rsidP="008E665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8E6651">
              <w:t>Языки для записи алгоритмов (язык блок-схем, учебный алг</w:t>
            </w:r>
            <w:r w:rsidRPr="008E6651">
              <w:t>о</w:t>
            </w:r>
            <w:r w:rsidRPr="008E6651">
              <w:t>ритмический язык). Линейные, ветвящиеся и циклические а</w:t>
            </w:r>
            <w:r w:rsidRPr="008E6651">
              <w:t>л</w:t>
            </w:r>
            <w:r w:rsidRPr="008E6651">
              <w:t>горитмы. Структурная метод</w:t>
            </w:r>
            <w:r w:rsidRPr="008E6651">
              <w:t>и</w:t>
            </w:r>
            <w:r w:rsidRPr="008E6651">
              <w:t>ка алгоритмизации. Вспомог</w:t>
            </w:r>
            <w:r w:rsidRPr="008E6651">
              <w:t>а</w:t>
            </w:r>
            <w:r w:rsidRPr="008E6651">
              <w:t>тельные алгоритмы. Метод п</w:t>
            </w:r>
            <w:r w:rsidRPr="008E6651">
              <w:t>о</w:t>
            </w:r>
            <w:r w:rsidRPr="008E6651">
              <w:t>шаговой детализации.</w:t>
            </w:r>
          </w:p>
          <w:p w:rsidR="00D86BFF" w:rsidRPr="008E6651" w:rsidRDefault="00CB329F" w:rsidP="008E665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8E6651">
              <w:rPr>
                <w:u w:val="single"/>
              </w:rPr>
              <w:t>Практика на компьютере</w:t>
            </w:r>
            <w:r w:rsidRPr="008E6651">
              <w:t>: раб</w:t>
            </w:r>
            <w:r w:rsidRPr="008E6651">
              <w:t>о</w:t>
            </w:r>
            <w:r w:rsidRPr="008E6651">
              <w:t>та с учебным исполнителем а</w:t>
            </w:r>
            <w:r w:rsidRPr="008E6651">
              <w:t>л</w:t>
            </w:r>
            <w:r w:rsidRPr="008E6651">
              <w:t>горитмов;  составление лине</w:t>
            </w:r>
            <w:r w:rsidRPr="008E6651">
              <w:t>й</w:t>
            </w:r>
            <w:r w:rsidRPr="008E6651">
              <w:t>ных, ветвящихся и циклических алгоритмов управления испо</w:t>
            </w:r>
            <w:r w:rsidRPr="008E6651">
              <w:t>л</w:t>
            </w:r>
            <w:r w:rsidRPr="008E6651">
              <w:t>нителем; составление алгори</w:t>
            </w:r>
            <w:r w:rsidRPr="008E6651">
              <w:t>т</w:t>
            </w:r>
            <w:r w:rsidRPr="008E6651">
              <w:t>мов со сложной структурой; использование вспомогател</w:t>
            </w:r>
            <w:r w:rsidRPr="008E6651">
              <w:t>ь</w:t>
            </w:r>
            <w:r w:rsidRPr="008E6651">
              <w:t>ных алгоритмов (процедур, подпрограмм).</w:t>
            </w:r>
          </w:p>
        </w:tc>
        <w:tc>
          <w:tcPr>
            <w:tcW w:w="667" w:type="pct"/>
          </w:tcPr>
          <w:p w:rsidR="00D86BFF" w:rsidRPr="008E6651" w:rsidRDefault="00963FB8" w:rsidP="008E6651">
            <w:pPr>
              <w:widowControl w:val="0"/>
              <w:jc w:val="center"/>
            </w:pPr>
            <w:r w:rsidRPr="008E6651">
              <w:t>10</w:t>
            </w:r>
          </w:p>
        </w:tc>
        <w:tc>
          <w:tcPr>
            <w:tcW w:w="2129" w:type="pct"/>
          </w:tcPr>
          <w:p w:rsidR="00D86BFF" w:rsidRPr="008E6651" w:rsidRDefault="00D86BFF" w:rsidP="008E6651">
            <w:pPr>
              <w:pStyle w:val="29"/>
              <w:shd w:val="clear" w:color="auto" w:fill="auto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r w:rsidRPr="008E6651">
              <w:rPr>
                <w:sz w:val="24"/>
                <w:szCs w:val="24"/>
              </w:rPr>
              <w:t>Аналитическая деятельность:</w:t>
            </w:r>
          </w:p>
          <w:p w:rsidR="00D86BFF" w:rsidRPr="008E6651" w:rsidRDefault="00D86BFF" w:rsidP="008E6651">
            <w:pPr>
              <w:pStyle w:val="2a"/>
              <w:numPr>
                <w:ilvl w:val="0"/>
                <w:numId w:val="5"/>
              </w:numPr>
              <w:shd w:val="clear" w:color="auto" w:fill="auto"/>
              <w:tabs>
                <w:tab w:val="left" w:pos="166"/>
              </w:tabs>
              <w:spacing w:line="240" w:lineRule="auto"/>
              <w:rPr>
                <w:sz w:val="24"/>
                <w:szCs w:val="24"/>
              </w:rPr>
            </w:pPr>
            <w:r w:rsidRPr="008E6651">
              <w:rPr>
                <w:sz w:val="24"/>
                <w:szCs w:val="24"/>
              </w:rPr>
              <w:t>анализировать системы команд и отказов учебных действия и кома</w:t>
            </w:r>
            <w:r w:rsidRPr="008E6651">
              <w:rPr>
                <w:sz w:val="24"/>
                <w:szCs w:val="24"/>
              </w:rPr>
              <w:t>н</w:t>
            </w:r>
            <w:r w:rsidRPr="008E6651">
              <w:rPr>
                <w:sz w:val="24"/>
                <w:szCs w:val="24"/>
              </w:rPr>
              <w:t>ды-вопросы;</w:t>
            </w:r>
          </w:p>
          <w:p w:rsidR="00D86BFF" w:rsidRPr="008E6651" w:rsidRDefault="00D86BFF" w:rsidP="008E6651">
            <w:pPr>
              <w:pStyle w:val="2a"/>
              <w:numPr>
                <w:ilvl w:val="0"/>
                <w:numId w:val="5"/>
              </w:numPr>
              <w:shd w:val="clear" w:color="auto" w:fill="auto"/>
              <w:tabs>
                <w:tab w:val="left" w:pos="166"/>
              </w:tabs>
              <w:spacing w:line="240" w:lineRule="auto"/>
              <w:rPr>
                <w:sz w:val="24"/>
                <w:szCs w:val="24"/>
              </w:rPr>
            </w:pPr>
            <w:r w:rsidRPr="008E6651">
              <w:rPr>
                <w:sz w:val="24"/>
                <w:szCs w:val="24"/>
              </w:rPr>
              <w:t xml:space="preserve"> процессы функционирования ис</w:t>
            </w:r>
            <w:r w:rsidRPr="008E6651">
              <w:rPr>
                <w:sz w:val="24"/>
                <w:szCs w:val="24"/>
              </w:rPr>
              <w:softHyphen/>
              <w:t>полнителей, описывать обстановки этих исполните</w:t>
            </w:r>
            <w:r w:rsidRPr="008E6651">
              <w:rPr>
                <w:sz w:val="24"/>
                <w:szCs w:val="24"/>
              </w:rPr>
              <w:softHyphen/>
              <w:t>лей, команды-действия и команды-вопросы;</w:t>
            </w:r>
          </w:p>
          <w:p w:rsidR="00D86BFF" w:rsidRPr="008E6651" w:rsidRDefault="00D86BFF" w:rsidP="008E6651">
            <w:pPr>
              <w:pStyle w:val="2a"/>
              <w:numPr>
                <w:ilvl w:val="0"/>
                <w:numId w:val="5"/>
              </w:numPr>
              <w:shd w:val="clear" w:color="auto" w:fill="auto"/>
              <w:tabs>
                <w:tab w:val="left" w:pos="164"/>
              </w:tabs>
              <w:spacing w:line="240" w:lineRule="auto"/>
              <w:rPr>
                <w:sz w:val="24"/>
                <w:szCs w:val="24"/>
              </w:rPr>
            </w:pPr>
            <w:r w:rsidRPr="008E6651">
              <w:rPr>
                <w:sz w:val="24"/>
                <w:szCs w:val="24"/>
              </w:rPr>
              <w:t>уметь составить и записать алг</w:t>
            </w:r>
            <w:r w:rsidRPr="008E6651">
              <w:rPr>
                <w:sz w:val="24"/>
                <w:szCs w:val="24"/>
              </w:rPr>
              <w:t>о</w:t>
            </w:r>
            <w:r w:rsidRPr="008E6651">
              <w:rPr>
                <w:sz w:val="24"/>
                <w:szCs w:val="24"/>
              </w:rPr>
              <w:t>ритм решения для несложных задач, которые решаются исполнителем, управляемым с помощью пульта;</w:t>
            </w:r>
          </w:p>
          <w:p w:rsidR="005824C4" w:rsidRPr="008E6651" w:rsidRDefault="00D86BFF" w:rsidP="008E6651">
            <w:pPr>
              <w:pStyle w:val="2a"/>
              <w:numPr>
                <w:ilvl w:val="0"/>
                <w:numId w:val="5"/>
              </w:numPr>
              <w:shd w:val="clear" w:color="auto" w:fill="auto"/>
              <w:tabs>
                <w:tab w:val="left" w:pos="166"/>
              </w:tabs>
              <w:spacing w:line="240" w:lineRule="auto"/>
              <w:rPr>
                <w:sz w:val="24"/>
                <w:szCs w:val="24"/>
              </w:rPr>
            </w:pPr>
            <w:r w:rsidRPr="008E6651">
              <w:rPr>
                <w:sz w:val="24"/>
                <w:szCs w:val="24"/>
              </w:rPr>
              <w:t>анализировать работу алгоритмов в зависимости от исходных данных алгоритмов.</w:t>
            </w:r>
          </w:p>
          <w:p w:rsidR="00D86BFF" w:rsidRPr="008E6651" w:rsidRDefault="00D86BFF" w:rsidP="008E6651">
            <w:pPr>
              <w:pStyle w:val="29"/>
              <w:shd w:val="clear" w:color="auto" w:fill="auto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r w:rsidRPr="008E6651">
              <w:rPr>
                <w:sz w:val="24"/>
                <w:szCs w:val="24"/>
              </w:rPr>
              <w:t>Практическая деятельность:</w:t>
            </w:r>
          </w:p>
          <w:p w:rsidR="00D86BFF" w:rsidRPr="008E6651" w:rsidRDefault="00D86BFF" w:rsidP="008E6651">
            <w:pPr>
              <w:pStyle w:val="2a"/>
              <w:numPr>
                <w:ilvl w:val="0"/>
                <w:numId w:val="5"/>
              </w:numPr>
              <w:shd w:val="clear" w:color="auto" w:fill="auto"/>
              <w:tabs>
                <w:tab w:val="left" w:pos="171"/>
              </w:tabs>
              <w:spacing w:line="240" w:lineRule="auto"/>
              <w:rPr>
                <w:sz w:val="24"/>
                <w:szCs w:val="24"/>
              </w:rPr>
            </w:pPr>
            <w:r w:rsidRPr="008E6651">
              <w:rPr>
                <w:sz w:val="24"/>
                <w:szCs w:val="24"/>
              </w:rPr>
              <w:t>решать задачи по управлению и</w:t>
            </w:r>
            <w:r w:rsidRPr="008E6651">
              <w:rPr>
                <w:sz w:val="24"/>
                <w:szCs w:val="24"/>
              </w:rPr>
              <w:t>с</w:t>
            </w:r>
            <w:r w:rsidRPr="008E6651">
              <w:rPr>
                <w:sz w:val="24"/>
                <w:szCs w:val="24"/>
              </w:rPr>
              <w:t>полнителем для достижения требу</w:t>
            </w:r>
            <w:r w:rsidRPr="008E6651">
              <w:rPr>
                <w:sz w:val="24"/>
                <w:szCs w:val="24"/>
              </w:rPr>
              <w:t>е</w:t>
            </w:r>
            <w:r w:rsidRPr="008E6651">
              <w:rPr>
                <w:sz w:val="24"/>
                <w:szCs w:val="24"/>
              </w:rPr>
              <w:t>мого результата, командуя учеб</w:t>
            </w:r>
            <w:r w:rsidRPr="008E6651">
              <w:rPr>
                <w:sz w:val="24"/>
                <w:szCs w:val="24"/>
              </w:rPr>
              <w:softHyphen/>
              <w:t>ным исполнителем с помощью пульта;</w:t>
            </w:r>
          </w:p>
          <w:p w:rsidR="00D86BFF" w:rsidRPr="008E6651" w:rsidRDefault="00D86BFF" w:rsidP="008E6651">
            <w:pPr>
              <w:pStyle w:val="2a"/>
              <w:numPr>
                <w:ilvl w:val="0"/>
                <w:numId w:val="5"/>
              </w:numPr>
              <w:shd w:val="clear" w:color="auto" w:fill="auto"/>
              <w:tabs>
                <w:tab w:val="left" w:pos="159"/>
              </w:tabs>
              <w:spacing w:line="240" w:lineRule="auto"/>
              <w:rPr>
                <w:sz w:val="24"/>
                <w:szCs w:val="24"/>
              </w:rPr>
            </w:pPr>
            <w:r w:rsidRPr="008E6651">
              <w:rPr>
                <w:sz w:val="24"/>
                <w:szCs w:val="24"/>
              </w:rPr>
              <w:t>строить цепочки команд, дающих нужный результат при конкретных исходных данных для Робота; для вы</w:t>
            </w:r>
            <w:r w:rsidRPr="008E6651">
              <w:rPr>
                <w:sz w:val="24"/>
                <w:szCs w:val="24"/>
              </w:rPr>
              <w:softHyphen/>
              <w:t>числения значения конкретного арифметического вы</w:t>
            </w:r>
            <w:r w:rsidRPr="008E6651">
              <w:rPr>
                <w:sz w:val="24"/>
                <w:szCs w:val="24"/>
              </w:rPr>
              <w:softHyphen/>
              <w:t>ражения (и</w:t>
            </w:r>
            <w:r w:rsidRPr="008E6651">
              <w:rPr>
                <w:sz w:val="24"/>
                <w:szCs w:val="24"/>
              </w:rPr>
              <w:t>с</w:t>
            </w:r>
            <w:r w:rsidRPr="008E6651">
              <w:rPr>
                <w:sz w:val="24"/>
                <w:szCs w:val="24"/>
              </w:rPr>
              <w:t>полнителем арифметических де</w:t>
            </w:r>
            <w:r w:rsidRPr="008E6651">
              <w:rPr>
                <w:sz w:val="24"/>
                <w:szCs w:val="24"/>
              </w:rPr>
              <w:t>й</w:t>
            </w:r>
            <w:r w:rsidRPr="008E6651">
              <w:rPr>
                <w:sz w:val="24"/>
                <w:szCs w:val="24"/>
              </w:rPr>
              <w:t>ствий);</w:t>
            </w:r>
          </w:p>
          <w:p w:rsidR="00D86BFF" w:rsidRPr="008E6651" w:rsidRDefault="00D86BFF" w:rsidP="008E6651">
            <w:pPr>
              <w:pStyle w:val="2a"/>
              <w:numPr>
                <w:ilvl w:val="0"/>
                <w:numId w:val="5"/>
              </w:numPr>
              <w:shd w:val="clear" w:color="auto" w:fill="auto"/>
              <w:tabs>
                <w:tab w:val="left" w:pos="164"/>
              </w:tabs>
              <w:spacing w:line="240" w:lineRule="auto"/>
              <w:rPr>
                <w:sz w:val="24"/>
                <w:szCs w:val="24"/>
              </w:rPr>
            </w:pPr>
            <w:r w:rsidRPr="008E6651">
              <w:rPr>
                <w:sz w:val="24"/>
                <w:szCs w:val="24"/>
              </w:rPr>
              <w:t xml:space="preserve">уметь записать (неформально) план управления учебным исполнителем при решении простейших задач, уметь записать (формально) план </w:t>
            </w:r>
            <w:r w:rsidRPr="008E6651">
              <w:rPr>
                <w:sz w:val="24"/>
                <w:szCs w:val="24"/>
              </w:rPr>
              <w:lastRenderedPageBreak/>
              <w:t>управления в какой-либо реальной системе программирования;</w:t>
            </w:r>
          </w:p>
          <w:p w:rsidR="00D86BFF" w:rsidRPr="008E6651" w:rsidRDefault="00D86BFF" w:rsidP="008E6651">
            <w:pPr>
              <w:pStyle w:val="2a"/>
              <w:numPr>
                <w:ilvl w:val="0"/>
                <w:numId w:val="5"/>
              </w:numPr>
              <w:shd w:val="clear" w:color="auto" w:fill="auto"/>
              <w:tabs>
                <w:tab w:val="left" w:pos="174"/>
              </w:tabs>
              <w:spacing w:line="240" w:lineRule="auto"/>
              <w:rPr>
                <w:sz w:val="24"/>
                <w:szCs w:val="24"/>
              </w:rPr>
            </w:pPr>
            <w:r w:rsidRPr="008E6651">
              <w:rPr>
                <w:sz w:val="24"/>
                <w:szCs w:val="24"/>
              </w:rPr>
              <w:t>исполнять алгоритм при заданных исходных данных;</w:t>
            </w:r>
          </w:p>
          <w:p w:rsidR="005824C4" w:rsidRPr="008E6651" w:rsidRDefault="00D86BFF" w:rsidP="008E6651">
            <w:pPr>
              <w:shd w:val="clear" w:color="auto" w:fill="FFFFFF"/>
              <w:jc w:val="both"/>
            </w:pPr>
            <w:r w:rsidRPr="008E6651">
              <w:t>строить линейные программы на в</w:t>
            </w:r>
            <w:r w:rsidRPr="008E6651">
              <w:t>ы</w:t>
            </w:r>
            <w:r w:rsidRPr="008E6651">
              <w:t>бранном алго</w:t>
            </w:r>
            <w:r w:rsidRPr="008E6651">
              <w:softHyphen/>
              <w:t>ритмическом языке по словесному описанию алго</w:t>
            </w:r>
            <w:r w:rsidRPr="008E6651">
              <w:softHyphen/>
              <w:t>ритма, записывать и выполнять их в в</w:t>
            </w:r>
            <w:r w:rsidRPr="008E6651">
              <w:t>ы</w:t>
            </w:r>
            <w:r w:rsidRPr="008E6651">
              <w:t>бранной сре</w:t>
            </w:r>
            <w:r w:rsidRPr="008E6651">
              <w:softHyphen/>
              <w:t>де программирования</w:t>
            </w:r>
          </w:p>
        </w:tc>
      </w:tr>
      <w:tr w:rsidR="00D86BFF" w:rsidRPr="008E6651" w:rsidTr="008E6651">
        <w:tc>
          <w:tcPr>
            <w:tcW w:w="365" w:type="pct"/>
          </w:tcPr>
          <w:p w:rsidR="00D86BFF" w:rsidRPr="008E6651" w:rsidRDefault="00D86BFF" w:rsidP="008E6651">
            <w:pPr>
              <w:pStyle w:val="a6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39" w:type="pct"/>
          </w:tcPr>
          <w:p w:rsidR="00CB329F" w:rsidRPr="008E6651" w:rsidRDefault="00CB329F" w:rsidP="008E6651">
            <w:pPr>
              <w:jc w:val="both"/>
              <w:rPr>
                <w:b/>
                <w:bCs/>
              </w:rPr>
            </w:pPr>
            <w:r w:rsidRPr="008E6651">
              <w:rPr>
                <w:b/>
                <w:bCs/>
              </w:rPr>
              <w:t>Введение в программиров</w:t>
            </w:r>
            <w:r w:rsidRPr="008E6651">
              <w:rPr>
                <w:b/>
                <w:bCs/>
              </w:rPr>
              <w:t>а</w:t>
            </w:r>
            <w:r w:rsidRPr="008E6651">
              <w:rPr>
                <w:b/>
                <w:bCs/>
              </w:rPr>
              <w:t>ние  20ч</w:t>
            </w:r>
          </w:p>
          <w:p w:rsidR="00CB329F" w:rsidRPr="008E6651" w:rsidRDefault="00CB329F" w:rsidP="008E6651">
            <w:pPr>
              <w:jc w:val="both"/>
            </w:pPr>
            <w:r w:rsidRPr="008E6651">
              <w:t>Алгоритмы работы с велич</w:t>
            </w:r>
            <w:r w:rsidRPr="008E6651">
              <w:t>и</w:t>
            </w:r>
            <w:r w:rsidRPr="008E6651">
              <w:t xml:space="preserve">нами: константы, переменные, понятие типов данных, ввод и вывод данных. </w:t>
            </w:r>
          </w:p>
          <w:p w:rsidR="00CB329F" w:rsidRPr="008E6651" w:rsidRDefault="00CB329F" w:rsidP="008E6651">
            <w:pPr>
              <w:jc w:val="both"/>
            </w:pPr>
            <w:r w:rsidRPr="008E6651">
              <w:t>Языки программирования  в</w:t>
            </w:r>
            <w:r w:rsidRPr="008E6651">
              <w:t>ы</w:t>
            </w:r>
            <w:r w:rsidRPr="008E6651">
              <w:t>сокого уровня (ЯПВУ), их классификация.  Структура программы на языке Паскаль. Представление данных в пр</w:t>
            </w:r>
            <w:r w:rsidRPr="008E6651">
              <w:t>о</w:t>
            </w:r>
            <w:r w:rsidRPr="008E6651">
              <w:t>грамме. Правила записи осно</w:t>
            </w:r>
            <w:r w:rsidRPr="008E6651">
              <w:t>в</w:t>
            </w:r>
            <w:r w:rsidRPr="008E6651">
              <w:t>ных операторов: присваивания, ввода, вывода, ветвления, ци</w:t>
            </w:r>
            <w:r w:rsidRPr="008E6651">
              <w:t>к</w:t>
            </w:r>
            <w:r w:rsidRPr="008E6651">
              <w:t>лов. Структурный тип данных – массив. Способы описания и обработки массивов.</w:t>
            </w:r>
          </w:p>
          <w:p w:rsidR="00CB329F" w:rsidRPr="008E6651" w:rsidRDefault="00CB329F" w:rsidP="008E6651">
            <w:pPr>
              <w:jc w:val="both"/>
            </w:pPr>
            <w:r w:rsidRPr="008E6651">
              <w:t>Этапы решения задачи с и</w:t>
            </w:r>
            <w:r w:rsidRPr="008E6651">
              <w:t>с</w:t>
            </w:r>
            <w:r w:rsidRPr="008E6651">
              <w:t>пользованием программиров</w:t>
            </w:r>
            <w:r w:rsidRPr="008E6651">
              <w:t>а</w:t>
            </w:r>
            <w:r w:rsidRPr="008E6651">
              <w:t>ния: постановка, формализация, алгоритмизация, кодирование, отладка, тестирование.</w:t>
            </w:r>
          </w:p>
          <w:p w:rsidR="00D86BFF" w:rsidRPr="008E6651" w:rsidRDefault="00CB329F" w:rsidP="008E6651">
            <w:pPr>
              <w:jc w:val="both"/>
            </w:pPr>
            <w:r w:rsidRPr="008E6651">
              <w:rPr>
                <w:u w:val="single"/>
              </w:rPr>
              <w:t>Практика на компьютере</w:t>
            </w:r>
            <w:r w:rsidRPr="008E6651">
              <w:t>: зн</w:t>
            </w:r>
            <w:r w:rsidRPr="008E6651">
              <w:t>а</w:t>
            </w:r>
            <w:r w:rsidRPr="008E6651">
              <w:t>комство с системой програ</w:t>
            </w:r>
            <w:r w:rsidRPr="008E6651">
              <w:t>м</w:t>
            </w:r>
            <w:r w:rsidRPr="008E6651">
              <w:t>мирования на языке Паскаль; ввод, трансляция и исполнение данной программы; разработка и исполнение линейных, ве</w:t>
            </w:r>
            <w:r w:rsidRPr="008E6651">
              <w:t>т</w:t>
            </w:r>
            <w:r w:rsidRPr="008E6651">
              <w:t>вящихся и циклических пр</w:t>
            </w:r>
            <w:r w:rsidRPr="008E6651">
              <w:t>о</w:t>
            </w:r>
            <w:r w:rsidRPr="008E6651">
              <w:t>грамм; программирование о</w:t>
            </w:r>
            <w:r w:rsidRPr="008E6651">
              <w:t>б</w:t>
            </w:r>
            <w:r w:rsidRPr="008E6651">
              <w:t>работки массивов.</w:t>
            </w:r>
          </w:p>
        </w:tc>
        <w:tc>
          <w:tcPr>
            <w:tcW w:w="667" w:type="pct"/>
          </w:tcPr>
          <w:p w:rsidR="00D86BFF" w:rsidRPr="008E6651" w:rsidRDefault="00963FB8" w:rsidP="008E6651">
            <w:pPr>
              <w:widowControl w:val="0"/>
              <w:jc w:val="center"/>
              <w:rPr>
                <w:iCs/>
              </w:rPr>
            </w:pPr>
            <w:r w:rsidRPr="008E6651">
              <w:rPr>
                <w:iCs/>
              </w:rPr>
              <w:t>2</w:t>
            </w:r>
            <w:r w:rsidR="00846412" w:rsidRPr="008E6651">
              <w:rPr>
                <w:iCs/>
              </w:rPr>
              <w:t>0</w:t>
            </w:r>
          </w:p>
        </w:tc>
        <w:tc>
          <w:tcPr>
            <w:tcW w:w="2129" w:type="pct"/>
          </w:tcPr>
          <w:p w:rsidR="00FC64CF" w:rsidRPr="008E6651" w:rsidRDefault="00FC64CF" w:rsidP="008E6651">
            <w:pPr>
              <w:rPr>
                <w:b/>
              </w:rPr>
            </w:pPr>
            <w:r w:rsidRPr="008E6651">
              <w:rPr>
                <w:b/>
                <w:iCs/>
              </w:rPr>
              <w:t>Аналитическая деятельность:</w:t>
            </w:r>
          </w:p>
          <w:p w:rsidR="00FC64CF" w:rsidRPr="008E6651" w:rsidRDefault="00FC64CF" w:rsidP="008E6651">
            <w:pPr>
              <w:pStyle w:val="2a"/>
              <w:numPr>
                <w:ilvl w:val="0"/>
                <w:numId w:val="5"/>
              </w:numPr>
              <w:shd w:val="clear" w:color="auto" w:fill="auto"/>
              <w:tabs>
                <w:tab w:val="left" w:pos="171"/>
              </w:tabs>
              <w:spacing w:line="240" w:lineRule="auto"/>
              <w:rPr>
                <w:sz w:val="24"/>
                <w:szCs w:val="24"/>
              </w:rPr>
            </w:pPr>
            <w:r w:rsidRPr="008E6651">
              <w:rPr>
                <w:sz w:val="24"/>
                <w:szCs w:val="24"/>
              </w:rPr>
              <w:t>анализировать программы, нап</w:t>
            </w:r>
            <w:r w:rsidRPr="008E6651">
              <w:rPr>
                <w:sz w:val="24"/>
                <w:szCs w:val="24"/>
              </w:rPr>
              <w:t>и</w:t>
            </w:r>
            <w:r w:rsidRPr="008E6651">
              <w:rPr>
                <w:sz w:val="24"/>
                <w:szCs w:val="24"/>
              </w:rPr>
              <w:t>санные с примене</w:t>
            </w:r>
            <w:r w:rsidRPr="008E6651">
              <w:rPr>
                <w:sz w:val="24"/>
                <w:szCs w:val="24"/>
              </w:rPr>
              <w:softHyphen/>
              <w:t>нием перечисле</w:t>
            </w:r>
            <w:r w:rsidRPr="008E6651">
              <w:rPr>
                <w:sz w:val="24"/>
                <w:szCs w:val="24"/>
              </w:rPr>
              <w:t>н</w:t>
            </w:r>
            <w:r w:rsidRPr="008E6651">
              <w:rPr>
                <w:sz w:val="24"/>
                <w:szCs w:val="24"/>
              </w:rPr>
              <w:t>ных управляющих конструкций;</w:t>
            </w:r>
          </w:p>
          <w:p w:rsidR="005824C4" w:rsidRPr="008E6651" w:rsidRDefault="00FC64CF" w:rsidP="008E6651">
            <w:pPr>
              <w:pStyle w:val="2a"/>
              <w:numPr>
                <w:ilvl w:val="0"/>
                <w:numId w:val="5"/>
              </w:numPr>
              <w:shd w:val="clear" w:color="auto" w:fill="auto"/>
              <w:tabs>
                <w:tab w:val="left" w:pos="171"/>
              </w:tabs>
              <w:spacing w:line="240" w:lineRule="auto"/>
              <w:rPr>
                <w:sz w:val="24"/>
                <w:szCs w:val="24"/>
              </w:rPr>
            </w:pPr>
            <w:r w:rsidRPr="008E6651">
              <w:rPr>
                <w:sz w:val="24"/>
                <w:szCs w:val="24"/>
              </w:rPr>
              <w:t>анализировать изменение значений величин путём пошагового выполн</w:t>
            </w:r>
            <w:r w:rsidRPr="008E6651">
              <w:rPr>
                <w:sz w:val="24"/>
                <w:szCs w:val="24"/>
              </w:rPr>
              <w:t>е</w:t>
            </w:r>
            <w:r w:rsidRPr="008E6651">
              <w:rPr>
                <w:sz w:val="24"/>
                <w:szCs w:val="24"/>
              </w:rPr>
              <w:t>ния программ.</w:t>
            </w:r>
          </w:p>
          <w:p w:rsidR="00FC64CF" w:rsidRPr="008E6651" w:rsidRDefault="00FC64CF" w:rsidP="008E6651">
            <w:pPr>
              <w:rPr>
                <w:b/>
              </w:rPr>
            </w:pPr>
            <w:r w:rsidRPr="008E6651">
              <w:rPr>
                <w:b/>
                <w:iCs/>
              </w:rPr>
              <w:t>Практическая деятельность:</w:t>
            </w:r>
          </w:p>
          <w:p w:rsidR="00FC64CF" w:rsidRPr="008E6651" w:rsidRDefault="00FC64CF" w:rsidP="008E6651">
            <w:pPr>
              <w:pStyle w:val="2a"/>
              <w:numPr>
                <w:ilvl w:val="0"/>
                <w:numId w:val="5"/>
              </w:numPr>
              <w:shd w:val="clear" w:color="auto" w:fill="auto"/>
              <w:tabs>
                <w:tab w:val="left" w:pos="171"/>
              </w:tabs>
              <w:spacing w:line="240" w:lineRule="auto"/>
              <w:rPr>
                <w:sz w:val="24"/>
                <w:szCs w:val="24"/>
              </w:rPr>
            </w:pPr>
            <w:r w:rsidRPr="008E6651">
              <w:rPr>
                <w:sz w:val="24"/>
                <w:szCs w:val="24"/>
              </w:rPr>
              <w:t>создавать и выполнять программы управления ис</w:t>
            </w:r>
            <w:r w:rsidRPr="008E6651">
              <w:rPr>
                <w:sz w:val="24"/>
                <w:szCs w:val="24"/>
              </w:rPr>
              <w:softHyphen/>
              <w:t>полнителями с прим</w:t>
            </w:r>
            <w:r w:rsidRPr="008E6651">
              <w:rPr>
                <w:sz w:val="24"/>
                <w:szCs w:val="24"/>
              </w:rPr>
              <w:t>е</w:t>
            </w:r>
            <w:r w:rsidRPr="008E6651">
              <w:rPr>
                <w:sz w:val="24"/>
                <w:szCs w:val="24"/>
              </w:rPr>
              <w:t>нением перечисленных управ</w:t>
            </w:r>
            <w:r w:rsidRPr="008E6651">
              <w:rPr>
                <w:sz w:val="24"/>
                <w:szCs w:val="24"/>
              </w:rPr>
              <w:softHyphen/>
              <w:t>ляющих конструкций;</w:t>
            </w:r>
          </w:p>
          <w:p w:rsidR="00FC64CF" w:rsidRPr="008E6651" w:rsidRDefault="00FC64CF" w:rsidP="008E6651">
            <w:pPr>
              <w:pStyle w:val="2a"/>
              <w:numPr>
                <w:ilvl w:val="0"/>
                <w:numId w:val="5"/>
              </w:numPr>
              <w:shd w:val="clear" w:color="auto" w:fill="auto"/>
              <w:tabs>
                <w:tab w:val="left" w:pos="171"/>
              </w:tabs>
              <w:spacing w:line="240" w:lineRule="auto"/>
              <w:rPr>
                <w:sz w:val="24"/>
                <w:szCs w:val="24"/>
              </w:rPr>
            </w:pPr>
            <w:r w:rsidRPr="008E6651">
              <w:rPr>
                <w:sz w:val="24"/>
                <w:szCs w:val="24"/>
              </w:rPr>
              <w:t>вносить добавления и исправления в представлен</w:t>
            </w:r>
            <w:r w:rsidRPr="008E6651">
              <w:rPr>
                <w:sz w:val="24"/>
                <w:szCs w:val="24"/>
              </w:rPr>
              <w:softHyphen/>
              <w:t>ные учителем пр</w:t>
            </w:r>
            <w:r w:rsidRPr="008E6651">
              <w:rPr>
                <w:sz w:val="24"/>
                <w:szCs w:val="24"/>
              </w:rPr>
              <w:t>о</w:t>
            </w:r>
            <w:r w:rsidRPr="008E6651">
              <w:rPr>
                <w:sz w:val="24"/>
                <w:szCs w:val="24"/>
              </w:rPr>
              <w:t>граммы так, чтобы они решали п</w:t>
            </w:r>
            <w:r w:rsidRPr="008E6651">
              <w:rPr>
                <w:sz w:val="24"/>
                <w:szCs w:val="24"/>
              </w:rPr>
              <w:t>о</w:t>
            </w:r>
            <w:r w:rsidRPr="008E6651">
              <w:rPr>
                <w:sz w:val="24"/>
                <w:szCs w:val="24"/>
              </w:rPr>
              <w:t>ставленную задачу;</w:t>
            </w:r>
          </w:p>
          <w:p w:rsidR="00FC64CF" w:rsidRPr="008E6651" w:rsidRDefault="00FC64CF" w:rsidP="008E6651">
            <w:pPr>
              <w:pStyle w:val="2a"/>
              <w:numPr>
                <w:ilvl w:val="0"/>
                <w:numId w:val="5"/>
              </w:numPr>
              <w:shd w:val="clear" w:color="auto" w:fill="auto"/>
              <w:tabs>
                <w:tab w:val="left" w:pos="171"/>
              </w:tabs>
              <w:spacing w:line="240" w:lineRule="auto"/>
              <w:rPr>
                <w:sz w:val="24"/>
                <w:szCs w:val="24"/>
              </w:rPr>
            </w:pPr>
            <w:r w:rsidRPr="008E6651">
              <w:rPr>
                <w:sz w:val="24"/>
                <w:szCs w:val="24"/>
              </w:rPr>
              <w:t>создавать и выполнять несложные программы с ис</w:t>
            </w:r>
            <w:r w:rsidRPr="008E6651">
              <w:rPr>
                <w:sz w:val="24"/>
                <w:szCs w:val="24"/>
              </w:rPr>
              <w:softHyphen/>
              <w:t>пользованием пер</w:t>
            </w:r>
            <w:r w:rsidRPr="008E6651">
              <w:rPr>
                <w:sz w:val="24"/>
                <w:szCs w:val="24"/>
              </w:rPr>
              <w:t>е</w:t>
            </w:r>
            <w:r w:rsidRPr="008E6651">
              <w:rPr>
                <w:sz w:val="24"/>
                <w:szCs w:val="24"/>
              </w:rPr>
              <w:t>численных типов величин;</w:t>
            </w:r>
          </w:p>
          <w:p w:rsidR="005824C4" w:rsidRPr="008E6651" w:rsidRDefault="00FC64CF" w:rsidP="008E6651">
            <w:pPr>
              <w:shd w:val="clear" w:color="auto" w:fill="FFFFFF"/>
              <w:jc w:val="both"/>
            </w:pPr>
            <w:r w:rsidRPr="008E6651">
              <w:t>рисовать графики изменения знач</w:t>
            </w:r>
            <w:r w:rsidRPr="008E6651">
              <w:t>е</w:t>
            </w:r>
            <w:r w:rsidRPr="008E6651">
              <w:t>ний числовых ве</w:t>
            </w:r>
            <w:r w:rsidRPr="008E6651">
              <w:softHyphen/>
              <w:t>личин с помощью графического исполнителя</w:t>
            </w:r>
          </w:p>
        </w:tc>
      </w:tr>
      <w:tr w:rsidR="00D86BFF" w:rsidRPr="008E6651" w:rsidTr="008E6651">
        <w:tc>
          <w:tcPr>
            <w:tcW w:w="365" w:type="pct"/>
          </w:tcPr>
          <w:p w:rsidR="00D86BFF" w:rsidRPr="008E6651" w:rsidRDefault="00D86BFF" w:rsidP="008E6651">
            <w:pPr>
              <w:pStyle w:val="a6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39" w:type="pct"/>
          </w:tcPr>
          <w:p w:rsidR="00CB329F" w:rsidRPr="008E6651" w:rsidRDefault="00CB329F" w:rsidP="008E6651">
            <w:pPr>
              <w:jc w:val="both"/>
              <w:rPr>
                <w:b/>
              </w:rPr>
            </w:pPr>
            <w:r w:rsidRPr="008E6651">
              <w:rPr>
                <w:b/>
              </w:rPr>
              <w:t>Информационные технологии и общество 4ч</w:t>
            </w:r>
          </w:p>
          <w:p w:rsidR="00CB329F" w:rsidRPr="008E6651" w:rsidRDefault="00CB329F" w:rsidP="008E665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8E6651">
              <w:t>Предыстория информационных технологий. История ЭВМ и ИКТ. Понятие информацио</w:t>
            </w:r>
            <w:r w:rsidRPr="008E6651">
              <w:t>н</w:t>
            </w:r>
            <w:r w:rsidRPr="008E6651">
              <w:t>ных ресурсов. Информацио</w:t>
            </w:r>
            <w:r w:rsidRPr="008E6651">
              <w:t>н</w:t>
            </w:r>
            <w:r w:rsidRPr="008E6651">
              <w:t>ные ресурсы современного о</w:t>
            </w:r>
            <w:r w:rsidRPr="008E6651">
              <w:t>б</w:t>
            </w:r>
            <w:r w:rsidRPr="008E6651">
              <w:t>щества. Понятие об информ</w:t>
            </w:r>
            <w:r w:rsidRPr="008E6651">
              <w:t>а</w:t>
            </w:r>
            <w:r w:rsidRPr="008E6651">
              <w:t>ционном обществе. Проблемы безопасности информации, этические и правовые нормы в информационной сфере.</w:t>
            </w:r>
          </w:p>
          <w:p w:rsidR="00D86BFF" w:rsidRPr="008E6651" w:rsidRDefault="00D86BFF" w:rsidP="008E6651">
            <w:pPr>
              <w:widowControl w:val="0"/>
            </w:pPr>
          </w:p>
        </w:tc>
        <w:tc>
          <w:tcPr>
            <w:tcW w:w="667" w:type="pct"/>
          </w:tcPr>
          <w:p w:rsidR="00D86BFF" w:rsidRPr="008E6651" w:rsidRDefault="00963FB8" w:rsidP="008E6651">
            <w:pPr>
              <w:widowControl w:val="0"/>
              <w:jc w:val="center"/>
              <w:rPr>
                <w:iCs/>
              </w:rPr>
            </w:pPr>
            <w:r w:rsidRPr="008E6651">
              <w:rPr>
                <w:iCs/>
              </w:rPr>
              <w:lastRenderedPageBreak/>
              <w:t>4</w:t>
            </w:r>
          </w:p>
        </w:tc>
        <w:tc>
          <w:tcPr>
            <w:tcW w:w="2129" w:type="pct"/>
          </w:tcPr>
          <w:p w:rsidR="00FC64CF" w:rsidRPr="008E6651" w:rsidRDefault="00FC64CF" w:rsidP="008E6651">
            <w:pPr>
              <w:shd w:val="clear" w:color="auto" w:fill="FFFFFF"/>
              <w:jc w:val="both"/>
              <w:rPr>
                <w:b/>
              </w:rPr>
            </w:pPr>
            <w:r w:rsidRPr="008E6651">
              <w:rPr>
                <w:b/>
              </w:rPr>
              <w:t>Аналитическая деятельность:</w:t>
            </w:r>
          </w:p>
          <w:p w:rsidR="00FC64CF" w:rsidRPr="008E6651" w:rsidRDefault="00FC64CF" w:rsidP="008E6651">
            <w:pPr>
              <w:shd w:val="clear" w:color="auto" w:fill="FFFFFF"/>
              <w:jc w:val="both"/>
            </w:pPr>
            <w:r w:rsidRPr="008E6651">
              <w:t>•</w:t>
            </w:r>
            <w:r w:rsidRPr="008E6651">
              <w:tab/>
              <w:t>оценивать охват территории России и всего мира мировыми и</w:t>
            </w:r>
            <w:r w:rsidRPr="008E6651">
              <w:t>н</w:t>
            </w:r>
            <w:r w:rsidRPr="008E6651">
              <w:t>формационными сетями;</w:t>
            </w:r>
          </w:p>
          <w:p w:rsidR="00FC64CF" w:rsidRPr="008E6651" w:rsidRDefault="00FC64CF" w:rsidP="008E6651">
            <w:pPr>
              <w:shd w:val="clear" w:color="auto" w:fill="FFFFFF"/>
              <w:jc w:val="both"/>
            </w:pPr>
            <w:r w:rsidRPr="008E6651">
              <w:t>•</w:t>
            </w:r>
            <w:r w:rsidRPr="008E6651">
              <w:tab/>
              <w:t>приводить примеры станда</w:t>
            </w:r>
            <w:r w:rsidRPr="008E6651">
              <w:t>р</w:t>
            </w:r>
            <w:r w:rsidRPr="008E6651">
              <w:t>тизации в области ИКТ, указывать примеры монополизации в области ИКТ и их воздействия на процессы информатизации</w:t>
            </w:r>
          </w:p>
          <w:p w:rsidR="00FC64CF" w:rsidRPr="008E6651" w:rsidRDefault="00892068" w:rsidP="008E6651">
            <w:pPr>
              <w:shd w:val="clear" w:color="auto" w:fill="FFFFFF"/>
              <w:jc w:val="both"/>
            </w:pPr>
            <w:r w:rsidRPr="008E6651">
              <w:t xml:space="preserve">    </w:t>
            </w:r>
            <w:r w:rsidR="00FC64CF" w:rsidRPr="008E6651">
              <w:t>•</w:t>
            </w:r>
            <w:r w:rsidR="00FC64CF" w:rsidRPr="008E6651">
              <w:tab/>
              <w:t>выявлять и анализировать возможные вредные результаты применения ИКТ в собственной де</w:t>
            </w:r>
            <w:r w:rsidR="00FC64CF" w:rsidRPr="008E6651">
              <w:t>я</w:t>
            </w:r>
            <w:r w:rsidR="00FC64CF" w:rsidRPr="008E6651">
              <w:lastRenderedPageBreak/>
              <w:t>тельности;</w:t>
            </w:r>
          </w:p>
          <w:p w:rsidR="005824C4" w:rsidRPr="008E6651" w:rsidRDefault="00FC64CF" w:rsidP="008E6651">
            <w:pPr>
              <w:shd w:val="clear" w:color="auto" w:fill="FFFFFF"/>
              <w:jc w:val="both"/>
            </w:pPr>
            <w:r w:rsidRPr="008E6651">
              <w:t>•</w:t>
            </w:r>
            <w:r w:rsidRPr="008E6651">
              <w:tab/>
              <w:t>распознавать потенциальные угрозы и вредные воздействия, св</w:t>
            </w:r>
            <w:r w:rsidRPr="008E6651">
              <w:t>я</w:t>
            </w:r>
            <w:r w:rsidRPr="008E6651">
              <w:t>занные с ИКТ.</w:t>
            </w:r>
          </w:p>
          <w:p w:rsidR="00FC64CF" w:rsidRPr="008E6651" w:rsidRDefault="00FC64CF" w:rsidP="008E6651">
            <w:pPr>
              <w:shd w:val="clear" w:color="auto" w:fill="FFFFFF"/>
              <w:jc w:val="both"/>
              <w:rPr>
                <w:b/>
              </w:rPr>
            </w:pPr>
            <w:r w:rsidRPr="008E6651">
              <w:rPr>
                <w:b/>
              </w:rPr>
              <w:t>Практическая деятельность:</w:t>
            </w:r>
          </w:p>
          <w:p w:rsidR="00FC64CF" w:rsidRPr="008E6651" w:rsidRDefault="00FC64CF" w:rsidP="008E6651">
            <w:pPr>
              <w:shd w:val="clear" w:color="auto" w:fill="FFFFFF"/>
              <w:jc w:val="both"/>
            </w:pPr>
            <w:r w:rsidRPr="008E6651">
              <w:t>•</w:t>
            </w:r>
            <w:r w:rsidRPr="008E6651">
              <w:tab/>
              <w:t>определять наличие вред</w:t>
            </w:r>
            <w:r w:rsidRPr="008E6651">
              <w:t>о</w:t>
            </w:r>
            <w:r w:rsidRPr="008E6651">
              <w:t>носной программы на персональном компьютере, приводить описание мер по недопущению распростран</w:t>
            </w:r>
            <w:r w:rsidRPr="008E6651">
              <w:t>е</w:t>
            </w:r>
            <w:r w:rsidRPr="008E6651">
              <w:t>ния вредоносных программ с личных устройств ИКТ;</w:t>
            </w:r>
          </w:p>
          <w:p w:rsidR="00FC64CF" w:rsidRPr="008E6651" w:rsidRDefault="00FC64CF" w:rsidP="008E6651">
            <w:pPr>
              <w:shd w:val="clear" w:color="auto" w:fill="FFFFFF"/>
              <w:jc w:val="both"/>
            </w:pPr>
            <w:r w:rsidRPr="008E6651">
              <w:t>•</w:t>
            </w:r>
            <w:r w:rsidRPr="008E6651">
              <w:tab/>
              <w:t>работать с антивирусными программами;</w:t>
            </w:r>
          </w:p>
          <w:p w:rsidR="005824C4" w:rsidRPr="008E6651" w:rsidRDefault="00FC64CF" w:rsidP="008E6651">
            <w:pPr>
              <w:shd w:val="clear" w:color="auto" w:fill="FFFFFF"/>
              <w:jc w:val="both"/>
            </w:pPr>
            <w:r w:rsidRPr="008E6651">
              <w:t>•</w:t>
            </w:r>
            <w:r w:rsidRPr="008E6651">
              <w:tab/>
              <w:t>приводить примеры правовых актов (международных или росси</w:t>
            </w:r>
            <w:r w:rsidRPr="008E6651">
              <w:t>й</w:t>
            </w:r>
            <w:r w:rsidRPr="008E6651">
              <w:t>ских), действующих в области ИКТ</w:t>
            </w:r>
          </w:p>
        </w:tc>
      </w:tr>
    </w:tbl>
    <w:p w:rsidR="008E6651" w:rsidRDefault="008E6651" w:rsidP="0000779A">
      <w:pPr>
        <w:widowControl w:val="0"/>
        <w:jc w:val="center"/>
        <w:rPr>
          <w:b/>
        </w:rPr>
      </w:pPr>
    </w:p>
    <w:p w:rsidR="008E6651" w:rsidRDefault="008E6651">
      <w:pPr>
        <w:rPr>
          <w:b/>
        </w:rPr>
      </w:pPr>
      <w:r>
        <w:rPr>
          <w:b/>
        </w:rPr>
        <w:br w:type="page"/>
      </w:r>
    </w:p>
    <w:p w:rsidR="0000779A" w:rsidRPr="00C02BA8" w:rsidRDefault="0000779A" w:rsidP="0000779A">
      <w:pPr>
        <w:widowControl w:val="0"/>
        <w:jc w:val="center"/>
        <w:rPr>
          <w:b/>
        </w:rPr>
      </w:pPr>
      <w:r w:rsidRPr="00C02BA8">
        <w:rPr>
          <w:b/>
        </w:rPr>
        <w:lastRenderedPageBreak/>
        <w:t>Календарно-тематическое планирование</w:t>
      </w:r>
    </w:p>
    <w:p w:rsidR="0000779A" w:rsidRPr="00C02BA8" w:rsidRDefault="0000779A" w:rsidP="0000779A">
      <w:pPr>
        <w:widowControl w:val="0"/>
        <w:jc w:val="center"/>
        <w:rPr>
          <w:b/>
        </w:rPr>
      </w:pPr>
      <w:r w:rsidRPr="00C02BA8">
        <w:rPr>
          <w:b/>
        </w:rPr>
        <w:t>7 класс</w:t>
      </w:r>
    </w:p>
    <w:p w:rsidR="0000779A" w:rsidRPr="0000779A" w:rsidRDefault="0000779A" w:rsidP="0000779A">
      <w:pPr>
        <w:widowControl w:val="0"/>
        <w:jc w:val="center"/>
      </w:pPr>
    </w:p>
    <w:tbl>
      <w:tblPr>
        <w:tblpPr w:leftFromText="180" w:rightFromText="180" w:vertAnchor="text" w:horzAnchor="margin" w:tblpX="-67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95"/>
        <w:gridCol w:w="1701"/>
        <w:gridCol w:w="1275"/>
        <w:gridCol w:w="1418"/>
      </w:tblGrid>
      <w:tr w:rsidR="0000779A" w:rsidRPr="0000779A" w:rsidTr="00271710">
        <w:tc>
          <w:tcPr>
            <w:tcW w:w="675" w:type="dxa"/>
            <w:shd w:val="clear" w:color="auto" w:fill="auto"/>
          </w:tcPr>
          <w:p w:rsidR="0000779A" w:rsidRPr="0000779A" w:rsidRDefault="0000779A" w:rsidP="00271710">
            <w:pPr>
              <w:jc w:val="center"/>
            </w:pPr>
            <w:r w:rsidRPr="0000779A">
              <w:t>№ п/п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00779A" w:rsidRPr="0000779A" w:rsidRDefault="0000779A" w:rsidP="00271710">
            <w:pPr>
              <w:jc w:val="center"/>
            </w:pPr>
            <w:r w:rsidRPr="0000779A">
              <w:t>Тема урока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779A" w:rsidRPr="0000779A" w:rsidRDefault="0000779A" w:rsidP="00271710">
            <w:pPr>
              <w:jc w:val="center"/>
            </w:pPr>
            <w:r w:rsidRPr="0000779A">
              <w:t>Домашнее задание</w:t>
            </w:r>
          </w:p>
        </w:tc>
        <w:tc>
          <w:tcPr>
            <w:tcW w:w="1275" w:type="dxa"/>
            <w:shd w:val="clear" w:color="auto" w:fill="auto"/>
          </w:tcPr>
          <w:p w:rsidR="0000779A" w:rsidRPr="0000779A" w:rsidRDefault="0000779A" w:rsidP="00271710">
            <w:pPr>
              <w:jc w:val="center"/>
            </w:pPr>
            <w:r w:rsidRPr="0000779A">
              <w:t>Дата по плану</w:t>
            </w:r>
          </w:p>
        </w:tc>
        <w:tc>
          <w:tcPr>
            <w:tcW w:w="1418" w:type="dxa"/>
            <w:shd w:val="clear" w:color="auto" w:fill="auto"/>
          </w:tcPr>
          <w:p w:rsidR="0000779A" w:rsidRPr="0000779A" w:rsidRDefault="0000779A" w:rsidP="00271710">
            <w:pPr>
              <w:jc w:val="center"/>
            </w:pPr>
            <w:proofErr w:type="spellStart"/>
            <w:r w:rsidRPr="0000779A">
              <w:t>Фактич</w:t>
            </w:r>
            <w:proofErr w:type="spellEnd"/>
            <w:r w:rsidRPr="0000779A">
              <w:t>. дата</w:t>
            </w:r>
          </w:p>
        </w:tc>
      </w:tr>
      <w:tr w:rsidR="0000779A" w:rsidRPr="0000779A" w:rsidTr="00271710">
        <w:tc>
          <w:tcPr>
            <w:tcW w:w="675" w:type="dxa"/>
            <w:shd w:val="clear" w:color="auto" w:fill="auto"/>
          </w:tcPr>
          <w:p w:rsidR="0000779A" w:rsidRPr="0000779A" w:rsidRDefault="0000779A" w:rsidP="00271710">
            <w:pPr>
              <w:jc w:val="center"/>
            </w:pPr>
            <w:r w:rsidRPr="0000779A">
              <w:t>1</w:t>
            </w:r>
          </w:p>
        </w:tc>
        <w:tc>
          <w:tcPr>
            <w:tcW w:w="4395" w:type="dxa"/>
            <w:shd w:val="clear" w:color="auto" w:fill="auto"/>
          </w:tcPr>
          <w:p w:rsidR="0000779A" w:rsidRPr="0000779A" w:rsidRDefault="00D10F45" w:rsidP="00271710">
            <w:pPr>
              <w:jc w:val="both"/>
            </w:pPr>
            <w:r w:rsidRPr="00387817">
              <w:t>Предмет информатики. Роль информ</w:t>
            </w:r>
            <w:r w:rsidRPr="00387817">
              <w:t>а</w:t>
            </w:r>
            <w:r w:rsidRPr="00387817">
              <w:t>ции в жизни людей.</w:t>
            </w:r>
          </w:p>
        </w:tc>
        <w:tc>
          <w:tcPr>
            <w:tcW w:w="1701" w:type="dxa"/>
            <w:shd w:val="clear" w:color="auto" w:fill="auto"/>
          </w:tcPr>
          <w:p w:rsidR="0000779A" w:rsidRPr="003307D7" w:rsidRDefault="00D10F45" w:rsidP="002717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7817">
              <w:t>Конспект, стр.6-9 (уче</w:t>
            </w:r>
            <w:r w:rsidRPr="00387817">
              <w:t>б</w:t>
            </w:r>
            <w:r w:rsidRPr="00387817">
              <w:t>ник</w:t>
            </w:r>
          </w:p>
        </w:tc>
        <w:tc>
          <w:tcPr>
            <w:tcW w:w="1275" w:type="dxa"/>
            <w:shd w:val="clear" w:color="auto" w:fill="auto"/>
          </w:tcPr>
          <w:p w:rsidR="0000779A" w:rsidRPr="0000779A" w:rsidRDefault="0000779A" w:rsidP="00271710"/>
        </w:tc>
        <w:tc>
          <w:tcPr>
            <w:tcW w:w="1418" w:type="dxa"/>
            <w:shd w:val="clear" w:color="auto" w:fill="auto"/>
          </w:tcPr>
          <w:p w:rsidR="0000779A" w:rsidRPr="0000779A" w:rsidRDefault="0000779A" w:rsidP="00271710"/>
        </w:tc>
      </w:tr>
      <w:tr w:rsidR="0000779A" w:rsidRPr="0000779A" w:rsidTr="00271710">
        <w:tc>
          <w:tcPr>
            <w:tcW w:w="675" w:type="dxa"/>
            <w:shd w:val="clear" w:color="auto" w:fill="auto"/>
          </w:tcPr>
          <w:p w:rsidR="0000779A" w:rsidRPr="0000779A" w:rsidRDefault="00D10F45" w:rsidP="00271710">
            <w:pPr>
              <w:jc w:val="center"/>
            </w:pPr>
            <w:r>
              <w:t>2</w:t>
            </w:r>
          </w:p>
        </w:tc>
        <w:tc>
          <w:tcPr>
            <w:tcW w:w="4395" w:type="dxa"/>
            <w:shd w:val="clear" w:color="auto" w:fill="auto"/>
          </w:tcPr>
          <w:p w:rsidR="0000779A" w:rsidRPr="0000779A" w:rsidRDefault="00D10F45" w:rsidP="00271710">
            <w:pPr>
              <w:jc w:val="both"/>
            </w:pPr>
            <w:r w:rsidRPr="00387817">
              <w:t>Информация и знания. Восприятие и представление информации человеком</w:t>
            </w:r>
          </w:p>
        </w:tc>
        <w:tc>
          <w:tcPr>
            <w:tcW w:w="1701" w:type="dxa"/>
            <w:shd w:val="clear" w:color="auto" w:fill="auto"/>
          </w:tcPr>
          <w:p w:rsidR="0000779A" w:rsidRPr="003307D7" w:rsidRDefault="00D10F45" w:rsidP="002717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7817">
              <w:t>п.1-2 вопросы к параграфам</w:t>
            </w:r>
          </w:p>
        </w:tc>
        <w:tc>
          <w:tcPr>
            <w:tcW w:w="1275" w:type="dxa"/>
            <w:shd w:val="clear" w:color="auto" w:fill="auto"/>
          </w:tcPr>
          <w:p w:rsidR="0000779A" w:rsidRPr="0000779A" w:rsidRDefault="0000779A" w:rsidP="00271710"/>
        </w:tc>
        <w:tc>
          <w:tcPr>
            <w:tcW w:w="1418" w:type="dxa"/>
            <w:shd w:val="clear" w:color="auto" w:fill="auto"/>
          </w:tcPr>
          <w:p w:rsidR="0000779A" w:rsidRPr="0000779A" w:rsidRDefault="0000779A" w:rsidP="00271710"/>
        </w:tc>
      </w:tr>
      <w:tr w:rsidR="00D10F45" w:rsidRPr="0000779A" w:rsidTr="00271710">
        <w:tc>
          <w:tcPr>
            <w:tcW w:w="675" w:type="dxa"/>
            <w:shd w:val="clear" w:color="auto" w:fill="auto"/>
          </w:tcPr>
          <w:p w:rsidR="00D10F45" w:rsidRDefault="00D10F45" w:rsidP="00271710">
            <w:pPr>
              <w:jc w:val="center"/>
            </w:pPr>
            <w:r>
              <w:t>3</w:t>
            </w:r>
          </w:p>
        </w:tc>
        <w:tc>
          <w:tcPr>
            <w:tcW w:w="4395" w:type="dxa"/>
            <w:shd w:val="clear" w:color="auto" w:fill="auto"/>
          </w:tcPr>
          <w:p w:rsidR="00D10F45" w:rsidRPr="00387817" w:rsidRDefault="00D10F45" w:rsidP="00271710">
            <w:pPr>
              <w:jc w:val="both"/>
            </w:pPr>
            <w:r w:rsidRPr="00387817">
              <w:t xml:space="preserve">Информационные процессы. </w:t>
            </w:r>
            <w:r w:rsidRPr="002D3596">
              <w:rPr>
                <w:b/>
              </w:rPr>
              <w:t>Практ</w:t>
            </w:r>
            <w:r w:rsidRPr="002D3596">
              <w:rPr>
                <w:b/>
              </w:rPr>
              <w:t>и</w:t>
            </w:r>
            <w:r w:rsidRPr="002D3596">
              <w:rPr>
                <w:b/>
              </w:rPr>
              <w:t>ческая работа №1</w:t>
            </w:r>
            <w:r w:rsidRPr="00387817">
              <w:t xml:space="preserve"> "Работа с клави</w:t>
            </w:r>
            <w:r w:rsidRPr="00387817">
              <w:t>а</w:t>
            </w:r>
            <w:r w:rsidRPr="00387817">
              <w:t>турным тренажером"</w:t>
            </w:r>
          </w:p>
        </w:tc>
        <w:tc>
          <w:tcPr>
            <w:tcW w:w="1701" w:type="dxa"/>
            <w:shd w:val="clear" w:color="auto" w:fill="auto"/>
          </w:tcPr>
          <w:p w:rsidR="00D10F45" w:rsidRPr="00387817" w:rsidRDefault="00D10F45" w:rsidP="00271710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§</w:t>
            </w:r>
            <w:r w:rsidRPr="008E5ACB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D10F45" w:rsidRPr="0000779A" w:rsidRDefault="00D10F45" w:rsidP="00271710"/>
        </w:tc>
        <w:tc>
          <w:tcPr>
            <w:tcW w:w="1418" w:type="dxa"/>
            <w:shd w:val="clear" w:color="auto" w:fill="auto"/>
          </w:tcPr>
          <w:p w:rsidR="00D10F45" w:rsidRPr="0000779A" w:rsidRDefault="00D10F45" w:rsidP="00271710"/>
        </w:tc>
      </w:tr>
      <w:tr w:rsidR="00D10F45" w:rsidRPr="0000779A" w:rsidTr="00271710">
        <w:tc>
          <w:tcPr>
            <w:tcW w:w="675" w:type="dxa"/>
            <w:shd w:val="clear" w:color="auto" w:fill="auto"/>
          </w:tcPr>
          <w:p w:rsidR="00D10F45" w:rsidRDefault="00D10F45" w:rsidP="00271710">
            <w:pPr>
              <w:jc w:val="center"/>
            </w:pPr>
            <w:r>
              <w:t>4</w:t>
            </w:r>
          </w:p>
        </w:tc>
        <w:tc>
          <w:tcPr>
            <w:tcW w:w="4395" w:type="dxa"/>
            <w:shd w:val="clear" w:color="auto" w:fill="auto"/>
          </w:tcPr>
          <w:p w:rsidR="00D10F45" w:rsidRPr="00387817" w:rsidRDefault="00D10F45" w:rsidP="00271710">
            <w:pPr>
              <w:jc w:val="both"/>
            </w:pPr>
            <w:r w:rsidRPr="00387817">
              <w:t>Измерение информации. Алфавитный подход.</w:t>
            </w:r>
          </w:p>
        </w:tc>
        <w:tc>
          <w:tcPr>
            <w:tcW w:w="1701" w:type="dxa"/>
            <w:shd w:val="clear" w:color="auto" w:fill="auto"/>
          </w:tcPr>
          <w:p w:rsidR="00D10F45" w:rsidRPr="00387817" w:rsidRDefault="00D10F45" w:rsidP="00271710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§4</w:t>
            </w:r>
          </w:p>
        </w:tc>
        <w:tc>
          <w:tcPr>
            <w:tcW w:w="1275" w:type="dxa"/>
            <w:shd w:val="clear" w:color="auto" w:fill="auto"/>
          </w:tcPr>
          <w:p w:rsidR="00D10F45" w:rsidRPr="0000779A" w:rsidRDefault="00D10F45" w:rsidP="00271710"/>
        </w:tc>
        <w:tc>
          <w:tcPr>
            <w:tcW w:w="1418" w:type="dxa"/>
            <w:shd w:val="clear" w:color="auto" w:fill="auto"/>
          </w:tcPr>
          <w:p w:rsidR="00D10F45" w:rsidRPr="0000779A" w:rsidRDefault="00D10F45" w:rsidP="00271710"/>
        </w:tc>
      </w:tr>
      <w:tr w:rsidR="00D10F45" w:rsidRPr="0000779A" w:rsidTr="00271710">
        <w:tc>
          <w:tcPr>
            <w:tcW w:w="675" w:type="dxa"/>
            <w:shd w:val="clear" w:color="auto" w:fill="auto"/>
          </w:tcPr>
          <w:p w:rsidR="00D10F45" w:rsidRDefault="00D10F45" w:rsidP="00271710">
            <w:pPr>
              <w:jc w:val="center"/>
            </w:pPr>
            <w:r>
              <w:t>5</w:t>
            </w:r>
          </w:p>
        </w:tc>
        <w:tc>
          <w:tcPr>
            <w:tcW w:w="4395" w:type="dxa"/>
            <w:shd w:val="clear" w:color="auto" w:fill="auto"/>
          </w:tcPr>
          <w:p w:rsidR="00D10F45" w:rsidRPr="00387817" w:rsidRDefault="00D10F45" w:rsidP="00271710">
            <w:pPr>
              <w:jc w:val="both"/>
            </w:pPr>
            <w:r w:rsidRPr="00387817">
              <w:t>Измерение информации. Решение задач</w:t>
            </w:r>
          </w:p>
        </w:tc>
        <w:tc>
          <w:tcPr>
            <w:tcW w:w="1701" w:type="dxa"/>
            <w:shd w:val="clear" w:color="auto" w:fill="auto"/>
          </w:tcPr>
          <w:p w:rsidR="00D10F45" w:rsidRPr="00387817" w:rsidRDefault="00D10F45" w:rsidP="00271710">
            <w:pPr>
              <w:autoSpaceDE w:val="0"/>
              <w:autoSpaceDN w:val="0"/>
              <w:adjustRightInd w:val="0"/>
            </w:pPr>
            <w:r w:rsidRPr="008E5ACB">
              <w:rPr>
                <w:sz w:val="22"/>
                <w:szCs w:val="22"/>
              </w:rPr>
              <w:t>Стр.30-35, з</w:t>
            </w:r>
            <w:r w:rsidRPr="008E5ACB">
              <w:rPr>
                <w:sz w:val="22"/>
                <w:szCs w:val="22"/>
              </w:rPr>
              <w:t>а</w:t>
            </w:r>
            <w:r w:rsidRPr="008E5ACB">
              <w:rPr>
                <w:sz w:val="22"/>
                <w:szCs w:val="22"/>
              </w:rPr>
              <w:t>дание 4 на стр.35</w:t>
            </w:r>
          </w:p>
        </w:tc>
        <w:tc>
          <w:tcPr>
            <w:tcW w:w="1275" w:type="dxa"/>
            <w:shd w:val="clear" w:color="auto" w:fill="auto"/>
          </w:tcPr>
          <w:p w:rsidR="00D10F45" w:rsidRPr="0000779A" w:rsidRDefault="00D10F45" w:rsidP="00271710"/>
        </w:tc>
        <w:tc>
          <w:tcPr>
            <w:tcW w:w="1418" w:type="dxa"/>
            <w:shd w:val="clear" w:color="auto" w:fill="auto"/>
          </w:tcPr>
          <w:p w:rsidR="00D10F45" w:rsidRPr="0000779A" w:rsidRDefault="00D10F45" w:rsidP="00271710"/>
        </w:tc>
      </w:tr>
      <w:tr w:rsidR="00D10F45" w:rsidRPr="0000779A" w:rsidTr="00271710">
        <w:tc>
          <w:tcPr>
            <w:tcW w:w="675" w:type="dxa"/>
            <w:shd w:val="clear" w:color="auto" w:fill="auto"/>
          </w:tcPr>
          <w:p w:rsidR="00D10F45" w:rsidRDefault="00D10F45" w:rsidP="00271710">
            <w:pPr>
              <w:jc w:val="center"/>
            </w:pPr>
            <w:r>
              <w:t>6</w:t>
            </w:r>
          </w:p>
        </w:tc>
        <w:tc>
          <w:tcPr>
            <w:tcW w:w="4395" w:type="dxa"/>
            <w:shd w:val="clear" w:color="auto" w:fill="auto"/>
          </w:tcPr>
          <w:p w:rsidR="00D10F45" w:rsidRPr="00387817" w:rsidRDefault="00D10F45" w:rsidP="00271710">
            <w:pPr>
              <w:jc w:val="both"/>
            </w:pPr>
            <w:r w:rsidRPr="00387817">
              <w:t>Проверочная работа «Человек и инфо</w:t>
            </w:r>
            <w:r w:rsidRPr="00387817">
              <w:t>р</w:t>
            </w:r>
            <w:r w:rsidRPr="00387817">
              <w:t>мация».</w:t>
            </w:r>
          </w:p>
        </w:tc>
        <w:tc>
          <w:tcPr>
            <w:tcW w:w="1701" w:type="dxa"/>
            <w:shd w:val="clear" w:color="auto" w:fill="auto"/>
          </w:tcPr>
          <w:p w:rsidR="00D10F45" w:rsidRPr="00387817" w:rsidRDefault="00D10F45" w:rsidP="00271710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shd w:val="clear" w:color="auto" w:fill="auto"/>
          </w:tcPr>
          <w:p w:rsidR="00D10F45" w:rsidRPr="0000779A" w:rsidRDefault="00D10F45" w:rsidP="00271710"/>
        </w:tc>
        <w:tc>
          <w:tcPr>
            <w:tcW w:w="1418" w:type="dxa"/>
            <w:shd w:val="clear" w:color="auto" w:fill="auto"/>
          </w:tcPr>
          <w:p w:rsidR="00D10F45" w:rsidRPr="0000779A" w:rsidRDefault="00D10F45" w:rsidP="00271710"/>
        </w:tc>
      </w:tr>
      <w:tr w:rsidR="00D10F45" w:rsidRPr="0000779A" w:rsidTr="00271710">
        <w:tc>
          <w:tcPr>
            <w:tcW w:w="675" w:type="dxa"/>
            <w:shd w:val="clear" w:color="auto" w:fill="auto"/>
          </w:tcPr>
          <w:p w:rsidR="00D10F45" w:rsidRDefault="00D10F45" w:rsidP="00271710">
            <w:pPr>
              <w:jc w:val="center"/>
            </w:pPr>
            <w:r>
              <w:t>7</w:t>
            </w:r>
          </w:p>
        </w:tc>
        <w:tc>
          <w:tcPr>
            <w:tcW w:w="4395" w:type="dxa"/>
            <w:shd w:val="clear" w:color="auto" w:fill="auto"/>
          </w:tcPr>
          <w:p w:rsidR="00D10F45" w:rsidRPr="00387817" w:rsidRDefault="00D10F45" w:rsidP="00271710">
            <w:pPr>
              <w:ind w:left="-108" w:firstLine="34"/>
              <w:jc w:val="both"/>
            </w:pPr>
            <w:r w:rsidRPr="00387817">
              <w:t>Назначение и устройство компьютера.</w:t>
            </w:r>
          </w:p>
        </w:tc>
        <w:tc>
          <w:tcPr>
            <w:tcW w:w="1701" w:type="dxa"/>
            <w:shd w:val="clear" w:color="auto" w:fill="auto"/>
          </w:tcPr>
          <w:p w:rsidR="00D10F45" w:rsidRPr="00387817" w:rsidRDefault="00D10F45" w:rsidP="00271710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shd w:val="clear" w:color="auto" w:fill="auto"/>
          </w:tcPr>
          <w:p w:rsidR="00D10F45" w:rsidRPr="0000779A" w:rsidRDefault="00D10F45" w:rsidP="00271710"/>
        </w:tc>
        <w:tc>
          <w:tcPr>
            <w:tcW w:w="1418" w:type="dxa"/>
            <w:shd w:val="clear" w:color="auto" w:fill="auto"/>
          </w:tcPr>
          <w:p w:rsidR="00D10F45" w:rsidRPr="0000779A" w:rsidRDefault="00D10F45" w:rsidP="00271710"/>
        </w:tc>
      </w:tr>
      <w:tr w:rsidR="00D10F45" w:rsidRPr="0000779A" w:rsidTr="00271710">
        <w:tc>
          <w:tcPr>
            <w:tcW w:w="675" w:type="dxa"/>
            <w:shd w:val="clear" w:color="auto" w:fill="auto"/>
          </w:tcPr>
          <w:p w:rsidR="00D10F45" w:rsidRDefault="00D10F45" w:rsidP="00271710">
            <w:pPr>
              <w:jc w:val="center"/>
            </w:pPr>
            <w:r>
              <w:t>8</w:t>
            </w:r>
          </w:p>
        </w:tc>
        <w:tc>
          <w:tcPr>
            <w:tcW w:w="4395" w:type="dxa"/>
            <w:shd w:val="clear" w:color="auto" w:fill="auto"/>
          </w:tcPr>
          <w:p w:rsidR="00D10F45" w:rsidRPr="00387817" w:rsidRDefault="00D10F45" w:rsidP="00271710">
            <w:pPr>
              <w:jc w:val="both"/>
            </w:pPr>
            <w:r w:rsidRPr="00387817">
              <w:t xml:space="preserve">Устройство персонального компьютера </w:t>
            </w:r>
            <w:r w:rsidRPr="002D3596">
              <w:rPr>
                <w:b/>
              </w:rPr>
              <w:t>Практическая работа №2</w:t>
            </w:r>
            <w:r w:rsidRPr="00387817">
              <w:t xml:space="preserve"> "Знакомство с </w:t>
            </w:r>
            <w:proofErr w:type="spellStart"/>
            <w:r w:rsidRPr="00387817">
              <w:t>комплектцией</w:t>
            </w:r>
            <w:proofErr w:type="spellEnd"/>
            <w:r w:rsidRPr="00387817">
              <w:t xml:space="preserve"> устройств ПК"</w:t>
            </w:r>
          </w:p>
        </w:tc>
        <w:tc>
          <w:tcPr>
            <w:tcW w:w="1701" w:type="dxa"/>
            <w:shd w:val="clear" w:color="auto" w:fill="auto"/>
          </w:tcPr>
          <w:p w:rsidR="00D10F45" w:rsidRPr="00387817" w:rsidRDefault="002D3596" w:rsidP="00271710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§5,</w:t>
            </w:r>
            <w:r w:rsidR="00D10F45"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D10F45" w:rsidRPr="0000779A" w:rsidRDefault="00D10F45" w:rsidP="00271710"/>
        </w:tc>
        <w:tc>
          <w:tcPr>
            <w:tcW w:w="1418" w:type="dxa"/>
            <w:shd w:val="clear" w:color="auto" w:fill="auto"/>
          </w:tcPr>
          <w:p w:rsidR="00D10F45" w:rsidRPr="0000779A" w:rsidRDefault="00D10F45" w:rsidP="00271710"/>
        </w:tc>
      </w:tr>
      <w:tr w:rsidR="00D10F45" w:rsidRPr="0000779A" w:rsidTr="00271710">
        <w:tc>
          <w:tcPr>
            <w:tcW w:w="675" w:type="dxa"/>
            <w:shd w:val="clear" w:color="auto" w:fill="auto"/>
          </w:tcPr>
          <w:p w:rsidR="00D10F45" w:rsidRDefault="00D10F45" w:rsidP="00271710">
            <w:pPr>
              <w:jc w:val="center"/>
            </w:pPr>
            <w:r>
              <w:t>9</w:t>
            </w:r>
          </w:p>
        </w:tc>
        <w:tc>
          <w:tcPr>
            <w:tcW w:w="4395" w:type="dxa"/>
            <w:shd w:val="clear" w:color="auto" w:fill="auto"/>
          </w:tcPr>
          <w:p w:rsidR="00D10F45" w:rsidRPr="00387817" w:rsidRDefault="00D10F45" w:rsidP="00271710">
            <w:pPr>
              <w:jc w:val="both"/>
            </w:pPr>
            <w:r w:rsidRPr="00387817">
              <w:t>Понятие программного обеспечения и его типы.</w:t>
            </w:r>
          </w:p>
        </w:tc>
        <w:tc>
          <w:tcPr>
            <w:tcW w:w="1701" w:type="dxa"/>
            <w:shd w:val="clear" w:color="auto" w:fill="auto"/>
          </w:tcPr>
          <w:p w:rsidR="00D10F45" w:rsidRPr="00387817" w:rsidRDefault="002D3596" w:rsidP="00271710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§7,</w:t>
            </w:r>
            <w:r w:rsidR="00D10F45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D10F45" w:rsidRPr="0000779A" w:rsidRDefault="00D10F45" w:rsidP="00271710"/>
        </w:tc>
        <w:tc>
          <w:tcPr>
            <w:tcW w:w="1418" w:type="dxa"/>
            <w:shd w:val="clear" w:color="auto" w:fill="auto"/>
          </w:tcPr>
          <w:p w:rsidR="00D10F45" w:rsidRPr="0000779A" w:rsidRDefault="00D10F45" w:rsidP="00271710"/>
        </w:tc>
      </w:tr>
      <w:tr w:rsidR="00D10F45" w:rsidRPr="0000779A" w:rsidTr="00271710">
        <w:tc>
          <w:tcPr>
            <w:tcW w:w="675" w:type="dxa"/>
            <w:shd w:val="clear" w:color="auto" w:fill="auto"/>
          </w:tcPr>
          <w:p w:rsidR="00D10F45" w:rsidRDefault="00D10F45" w:rsidP="00271710">
            <w:pPr>
              <w:jc w:val="center"/>
            </w:pPr>
            <w:r>
              <w:t>10</w:t>
            </w:r>
          </w:p>
        </w:tc>
        <w:tc>
          <w:tcPr>
            <w:tcW w:w="4395" w:type="dxa"/>
            <w:shd w:val="clear" w:color="auto" w:fill="auto"/>
          </w:tcPr>
          <w:p w:rsidR="00D10F45" w:rsidRPr="00387817" w:rsidRDefault="00D10F45" w:rsidP="00271710">
            <w:pPr>
              <w:jc w:val="both"/>
            </w:pPr>
            <w:r w:rsidRPr="002D3596">
              <w:rPr>
                <w:b/>
              </w:rPr>
              <w:t>Практическая работа №3</w:t>
            </w:r>
            <w:r w:rsidRPr="00387817">
              <w:t xml:space="preserve"> «Пользов</w:t>
            </w:r>
            <w:r w:rsidRPr="00387817">
              <w:t>а</w:t>
            </w:r>
            <w:r w:rsidRPr="00387817">
              <w:t>тельский интерфейс.»</w:t>
            </w:r>
          </w:p>
        </w:tc>
        <w:tc>
          <w:tcPr>
            <w:tcW w:w="1701" w:type="dxa"/>
            <w:shd w:val="clear" w:color="auto" w:fill="auto"/>
          </w:tcPr>
          <w:p w:rsidR="00D10F45" w:rsidRPr="00387817" w:rsidRDefault="002D3596" w:rsidP="00271710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§9,</w:t>
            </w:r>
            <w:r w:rsidR="00D10F45"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D10F45" w:rsidRPr="0000779A" w:rsidRDefault="00D10F45" w:rsidP="00271710"/>
        </w:tc>
        <w:tc>
          <w:tcPr>
            <w:tcW w:w="1418" w:type="dxa"/>
            <w:shd w:val="clear" w:color="auto" w:fill="auto"/>
          </w:tcPr>
          <w:p w:rsidR="00D10F45" w:rsidRPr="0000779A" w:rsidRDefault="00D10F45" w:rsidP="00271710"/>
        </w:tc>
      </w:tr>
      <w:tr w:rsidR="00D10F45" w:rsidRPr="0000779A" w:rsidTr="00271710">
        <w:tc>
          <w:tcPr>
            <w:tcW w:w="675" w:type="dxa"/>
            <w:shd w:val="clear" w:color="auto" w:fill="auto"/>
          </w:tcPr>
          <w:p w:rsidR="00D10F45" w:rsidRDefault="00D10F45" w:rsidP="00271710">
            <w:pPr>
              <w:jc w:val="center"/>
            </w:pPr>
            <w:r>
              <w:t>11</w:t>
            </w:r>
          </w:p>
        </w:tc>
        <w:tc>
          <w:tcPr>
            <w:tcW w:w="4395" w:type="dxa"/>
            <w:shd w:val="clear" w:color="auto" w:fill="auto"/>
          </w:tcPr>
          <w:p w:rsidR="00D10F45" w:rsidRPr="00387817" w:rsidRDefault="00D10F45" w:rsidP="00271710">
            <w:pPr>
              <w:jc w:val="both"/>
            </w:pPr>
            <w:r w:rsidRPr="00387817">
              <w:t>Файлы и файловые структуры</w:t>
            </w:r>
          </w:p>
        </w:tc>
        <w:tc>
          <w:tcPr>
            <w:tcW w:w="1701" w:type="dxa"/>
            <w:shd w:val="clear" w:color="auto" w:fill="auto"/>
          </w:tcPr>
          <w:p w:rsidR="00D10F45" w:rsidRPr="00387817" w:rsidRDefault="00D10F45" w:rsidP="00271710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§11</w:t>
            </w:r>
          </w:p>
        </w:tc>
        <w:tc>
          <w:tcPr>
            <w:tcW w:w="1275" w:type="dxa"/>
            <w:shd w:val="clear" w:color="auto" w:fill="auto"/>
          </w:tcPr>
          <w:p w:rsidR="00D10F45" w:rsidRPr="0000779A" w:rsidRDefault="00D10F45" w:rsidP="00271710"/>
        </w:tc>
        <w:tc>
          <w:tcPr>
            <w:tcW w:w="1418" w:type="dxa"/>
            <w:shd w:val="clear" w:color="auto" w:fill="auto"/>
          </w:tcPr>
          <w:p w:rsidR="00D10F45" w:rsidRPr="0000779A" w:rsidRDefault="00D10F45" w:rsidP="00271710"/>
        </w:tc>
      </w:tr>
      <w:tr w:rsidR="00D10F45" w:rsidRPr="0000779A" w:rsidTr="00271710">
        <w:tc>
          <w:tcPr>
            <w:tcW w:w="675" w:type="dxa"/>
            <w:shd w:val="clear" w:color="auto" w:fill="auto"/>
          </w:tcPr>
          <w:p w:rsidR="00D10F45" w:rsidRDefault="00D10F45" w:rsidP="00271710">
            <w:pPr>
              <w:jc w:val="center"/>
            </w:pPr>
            <w:r>
              <w:t>12</w:t>
            </w:r>
          </w:p>
        </w:tc>
        <w:tc>
          <w:tcPr>
            <w:tcW w:w="4395" w:type="dxa"/>
            <w:shd w:val="clear" w:color="auto" w:fill="auto"/>
          </w:tcPr>
          <w:p w:rsidR="00D10F45" w:rsidRPr="00387817" w:rsidRDefault="00D10F45" w:rsidP="00271710">
            <w:pPr>
              <w:jc w:val="both"/>
            </w:pPr>
            <w:r w:rsidRPr="002D3596">
              <w:rPr>
                <w:b/>
              </w:rPr>
              <w:t>Практическая работа №4</w:t>
            </w:r>
            <w:r w:rsidRPr="00387817">
              <w:t xml:space="preserve"> «Работа с файловой </w:t>
            </w:r>
            <w:proofErr w:type="spellStart"/>
            <w:r w:rsidRPr="00387817">
              <w:t>строктурой</w:t>
            </w:r>
            <w:proofErr w:type="spellEnd"/>
            <w:r w:rsidRPr="00387817">
              <w:t xml:space="preserve"> ОС»</w:t>
            </w:r>
          </w:p>
        </w:tc>
        <w:tc>
          <w:tcPr>
            <w:tcW w:w="1701" w:type="dxa"/>
            <w:shd w:val="clear" w:color="auto" w:fill="auto"/>
          </w:tcPr>
          <w:p w:rsidR="00D10F45" w:rsidRPr="00387817" w:rsidRDefault="00D10F45" w:rsidP="00271710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§11</w:t>
            </w:r>
          </w:p>
        </w:tc>
        <w:tc>
          <w:tcPr>
            <w:tcW w:w="1275" w:type="dxa"/>
            <w:shd w:val="clear" w:color="auto" w:fill="auto"/>
          </w:tcPr>
          <w:p w:rsidR="00D10F45" w:rsidRPr="0000779A" w:rsidRDefault="00D10F45" w:rsidP="00271710"/>
        </w:tc>
        <w:tc>
          <w:tcPr>
            <w:tcW w:w="1418" w:type="dxa"/>
            <w:shd w:val="clear" w:color="auto" w:fill="auto"/>
          </w:tcPr>
          <w:p w:rsidR="00D10F45" w:rsidRPr="0000779A" w:rsidRDefault="00D10F45" w:rsidP="00271710"/>
        </w:tc>
      </w:tr>
      <w:tr w:rsidR="00D10F45" w:rsidRPr="0000779A" w:rsidTr="00271710">
        <w:tc>
          <w:tcPr>
            <w:tcW w:w="675" w:type="dxa"/>
            <w:shd w:val="clear" w:color="auto" w:fill="auto"/>
          </w:tcPr>
          <w:p w:rsidR="00D10F45" w:rsidRDefault="00E55E54" w:rsidP="00271710">
            <w:pPr>
              <w:jc w:val="center"/>
            </w:pPr>
            <w:r>
              <w:t>13</w:t>
            </w:r>
          </w:p>
        </w:tc>
        <w:tc>
          <w:tcPr>
            <w:tcW w:w="4395" w:type="dxa"/>
            <w:shd w:val="clear" w:color="auto" w:fill="auto"/>
          </w:tcPr>
          <w:p w:rsidR="00D10F45" w:rsidRPr="00387817" w:rsidRDefault="00E55E54" w:rsidP="00271710">
            <w:pPr>
              <w:jc w:val="both"/>
            </w:pPr>
            <w:r w:rsidRPr="00387817">
              <w:t>Итоговое тестирование по темам «Чел</w:t>
            </w:r>
            <w:r w:rsidRPr="00387817">
              <w:t>о</w:t>
            </w:r>
            <w:r w:rsidRPr="00387817">
              <w:t>век и информация», «Компьютер: устройство и ПО»</w:t>
            </w:r>
          </w:p>
        </w:tc>
        <w:tc>
          <w:tcPr>
            <w:tcW w:w="1701" w:type="dxa"/>
            <w:shd w:val="clear" w:color="auto" w:fill="auto"/>
          </w:tcPr>
          <w:p w:rsidR="00D10F45" w:rsidRDefault="00D10F45" w:rsidP="002717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10F45" w:rsidRPr="0000779A" w:rsidRDefault="00D10F45" w:rsidP="00271710"/>
        </w:tc>
        <w:tc>
          <w:tcPr>
            <w:tcW w:w="1418" w:type="dxa"/>
            <w:shd w:val="clear" w:color="auto" w:fill="auto"/>
          </w:tcPr>
          <w:p w:rsidR="00D10F45" w:rsidRPr="0000779A" w:rsidRDefault="00D10F45" w:rsidP="00271710"/>
        </w:tc>
      </w:tr>
      <w:tr w:rsidR="00D10F45" w:rsidRPr="0000779A" w:rsidTr="00271710">
        <w:tc>
          <w:tcPr>
            <w:tcW w:w="675" w:type="dxa"/>
            <w:shd w:val="clear" w:color="auto" w:fill="auto"/>
          </w:tcPr>
          <w:p w:rsidR="00D10F45" w:rsidRDefault="00E55E54" w:rsidP="00271710">
            <w:pPr>
              <w:jc w:val="center"/>
            </w:pPr>
            <w:r>
              <w:t>14</w:t>
            </w:r>
          </w:p>
        </w:tc>
        <w:tc>
          <w:tcPr>
            <w:tcW w:w="4395" w:type="dxa"/>
            <w:shd w:val="clear" w:color="auto" w:fill="auto"/>
          </w:tcPr>
          <w:p w:rsidR="00D10F45" w:rsidRPr="00387817" w:rsidRDefault="00E55E54" w:rsidP="00271710">
            <w:pPr>
              <w:jc w:val="both"/>
            </w:pPr>
            <w:r w:rsidRPr="00387817">
              <w:t>Представление текстов в памяти ко</w:t>
            </w:r>
            <w:r w:rsidRPr="00387817">
              <w:t>м</w:t>
            </w:r>
            <w:r w:rsidRPr="00387817">
              <w:t>пьютера</w:t>
            </w:r>
          </w:p>
        </w:tc>
        <w:tc>
          <w:tcPr>
            <w:tcW w:w="1701" w:type="dxa"/>
            <w:shd w:val="clear" w:color="auto" w:fill="auto"/>
          </w:tcPr>
          <w:p w:rsidR="00D10F45" w:rsidRDefault="00E55E54" w:rsidP="002717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§13</w:t>
            </w:r>
          </w:p>
        </w:tc>
        <w:tc>
          <w:tcPr>
            <w:tcW w:w="1275" w:type="dxa"/>
            <w:shd w:val="clear" w:color="auto" w:fill="auto"/>
          </w:tcPr>
          <w:p w:rsidR="00D10F45" w:rsidRPr="0000779A" w:rsidRDefault="00D10F45" w:rsidP="00271710"/>
        </w:tc>
        <w:tc>
          <w:tcPr>
            <w:tcW w:w="1418" w:type="dxa"/>
            <w:shd w:val="clear" w:color="auto" w:fill="auto"/>
          </w:tcPr>
          <w:p w:rsidR="00D10F45" w:rsidRPr="0000779A" w:rsidRDefault="00D10F45" w:rsidP="00271710"/>
        </w:tc>
      </w:tr>
      <w:tr w:rsidR="00E55E54" w:rsidRPr="0000779A" w:rsidTr="00271710">
        <w:tc>
          <w:tcPr>
            <w:tcW w:w="675" w:type="dxa"/>
            <w:shd w:val="clear" w:color="auto" w:fill="auto"/>
          </w:tcPr>
          <w:p w:rsidR="00E55E54" w:rsidRDefault="00E55E54" w:rsidP="00271710">
            <w:pPr>
              <w:jc w:val="center"/>
            </w:pPr>
            <w:r>
              <w:t>15</w:t>
            </w:r>
          </w:p>
        </w:tc>
        <w:tc>
          <w:tcPr>
            <w:tcW w:w="4395" w:type="dxa"/>
            <w:shd w:val="clear" w:color="auto" w:fill="auto"/>
          </w:tcPr>
          <w:p w:rsidR="00E55E54" w:rsidRPr="00387817" w:rsidRDefault="00E55E54" w:rsidP="00271710">
            <w:pPr>
              <w:jc w:val="both"/>
            </w:pPr>
            <w:r w:rsidRPr="00387817">
              <w:t>Текстовые редакторы и текстовые пр</w:t>
            </w:r>
            <w:r w:rsidRPr="00387817">
              <w:t>о</w:t>
            </w:r>
            <w:r w:rsidRPr="00387817">
              <w:t>цессоры.</w:t>
            </w:r>
          </w:p>
        </w:tc>
        <w:tc>
          <w:tcPr>
            <w:tcW w:w="1701" w:type="dxa"/>
            <w:shd w:val="clear" w:color="auto" w:fill="auto"/>
          </w:tcPr>
          <w:p w:rsidR="00E55E54" w:rsidRDefault="00E55E54" w:rsidP="002717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§14</w:t>
            </w:r>
          </w:p>
        </w:tc>
        <w:tc>
          <w:tcPr>
            <w:tcW w:w="1275" w:type="dxa"/>
            <w:shd w:val="clear" w:color="auto" w:fill="auto"/>
          </w:tcPr>
          <w:p w:rsidR="00E55E54" w:rsidRPr="0000779A" w:rsidRDefault="00E55E54" w:rsidP="00271710"/>
        </w:tc>
        <w:tc>
          <w:tcPr>
            <w:tcW w:w="1418" w:type="dxa"/>
            <w:shd w:val="clear" w:color="auto" w:fill="auto"/>
          </w:tcPr>
          <w:p w:rsidR="00E55E54" w:rsidRPr="0000779A" w:rsidRDefault="00E55E54" w:rsidP="00271710"/>
        </w:tc>
      </w:tr>
      <w:tr w:rsidR="00E55E54" w:rsidRPr="0000779A" w:rsidTr="00271710">
        <w:tc>
          <w:tcPr>
            <w:tcW w:w="675" w:type="dxa"/>
            <w:shd w:val="clear" w:color="auto" w:fill="auto"/>
          </w:tcPr>
          <w:p w:rsidR="00E55E54" w:rsidRDefault="00E55E54" w:rsidP="00271710">
            <w:pPr>
              <w:jc w:val="center"/>
            </w:pPr>
            <w:r>
              <w:t>16</w:t>
            </w:r>
          </w:p>
        </w:tc>
        <w:tc>
          <w:tcPr>
            <w:tcW w:w="4395" w:type="dxa"/>
            <w:shd w:val="clear" w:color="auto" w:fill="auto"/>
          </w:tcPr>
          <w:p w:rsidR="00E55E54" w:rsidRPr="00387817" w:rsidRDefault="00E55E54" w:rsidP="00271710">
            <w:pPr>
              <w:jc w:val="both"/>
            </w:pPr>
            <w:r w:rsidRPr="002D3596">
              <w:rPr>
                <w:b/>
              </w:rPr>
              <w:t>Практическая работа №5</w:t>
            </w:r>
            <w:r w:rsidRPr="00387817">
              <w:t xml:space="preserve"> «Сохран</w:t>
            </w:r>
            <w:r w:rsidRPr="00387817">
              <w:t>е</w:t>
            </w:r>
            <w:r w:rsidRPr="00387817">
              <w:t>ние и загрузка файлов. Основные при</w:t>
            </w:r>
            <w:r w:rsidRPr="00387817">
              <w:t>е</w:t>
            </w:r>
            <w:r w:rsidRPr="00387817">
              <w:t>мы ввода и редактирования текстов»</w:t>
            </w:r>
          </w:p>
        </w:tc>
        <w:tc>
          <w:tcPr>
            <w:tcW w:w="1701" w:type="dxa"/>
            <w:shd w:val="clear" w:color="auto" w:fill="auto"/>
          </w:tcPr>
          <w:p w:rsidR="00E55E54" w:rsidRDefault="00E55E54" w:rsidP="002717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§15</w:t>
            </w:r>
          </w:p>
        </w:tc>
        <w:tc>
          <w:tcPr>
            <w:tcW w:w="1275" w:type="dxa"/>
            <w:shd w:val="clear" w:color="auto" w:fill="auto"/>
          </w:tcPr>
          <w:p w:rsidR="00E55E54" w:rsidRPr="0000779A" w:rsidRDefault="00E55E54" w:rsidP="00271710"/>
        </w:tc>
        <w:tc>
          <w:tcPr>
            <w:tcW w:w="1418" w:type="dxa"/>
            <w:shd w:val="clear" w:color="auto" w:fill="auto"/>
          </w:tcPr>
          <w:p w:rsidR="00E55E54" w:rsidRPr="0000779A" w:rsidRDefault="00E55E54" w:rsidP="00271710"/>
        </w:tc>
      </w:tr>
      <w:tr w:rsidR="00E55E54" w:rsidRPr="0000779A" w:rsidTr="00271710">
        <w:tc>
          <w:tcPr>
            <w:tcW w:w="675" w:type="dxa"/>
            <w:shd w:val="clear" w:color="auto" w:fill="auto"/>
          </w:tcPr>
          <w:p w:rsidR="00E55E54" w:rsidRDefault="00E55E54" w:rsidP="00271710">
            <w:pPr>
              <w:jc w:val="center"/>
            </w:pPr>
            <w:r>
              <w:t>17</w:t>
            </w:r>
          </w:p>
        </w:tc>
        <w:tc>
          <w:tcPr>
            <w:tcW w:w="4395" w:type="dxa"/>
            <w:shd w:val="clear" w:color="auto" w:fill="auto"/>
          </w:tcPr>
          <w:p w:rsidR="00E55E54" w:rsidRPr="00387817" w:rsidRDefault="00E55E54" w:rsidP="00271710">
            <w:pPr>
              <w:jc w:val="both"/>
            </w:pPr>
            <w:r w:rsidRPr="002D3596">
              <w:rPr>
                <w:b/>
              </w:rPr>
              <w:t>Практическая работа №6</w:t>
            </w:r>
            <w:r w:rsidRPr="00387817">
              <w:t xml:space="preserve"> «Работа со шрифтами, приемы форматирования текста»</w:t>
            </w:r>
          </w:p>
        </w:tc>
        <w:tc>
          <w:tcPr>
            <w:tcW w:w="1701" w:type="dxa"/>
            <w:shd w:val="clear" w:color="auto" w:fill="auto"/>
          </w:tcPr>
          <w:p w:rsidR="00E55E54" w:rsidRDefault="00E55E54" w:rsidP="002717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§16</w:t>
            </w:r>
          </w:p>
        </w:tc>
        <w:tc>
          <w:tcPr>
            <w:tcW w:w="1275" w:type="dxa"/>
            <w:shd w:val="clear" w:color="auto" w:fill="auto"/>
          </w:tcPr>
          <w:p w:rsidR="00E55E54" w:rsidRPr="0000779A" w:rsidRDefault="00E55E54" w:rsidP="00271710"/>
        </w:tc>
        <w:tc>
          <w:tcPr>
            <w:tcW w:w="1418" w:type="dxa"/>
            <w:shd w:val="clear" w:color="auto" w:fill="auto"/>
          </w:tcPr>
          <w:p w:rsidR="00E55E54" w:rsidRPr="0000779A" w:rsidRDefault="00E55E54" w:rsidP="00271710"/>
        </w:tc>
      </w:tr>
      <w:tr w:rsidR="00E55E54" w:rsidRPr="0000779A" w:rsidTr="00271710">
        <w:tc>
          <w:tcPr>
            <w:tcW w:w="675" w:type="dxa"/>
            <w:shd w:val="clear" w:color="auto" w:fill="auto"/>
          </w:tcPr>
          <w:p w:rsidR="00E55E54" w:rsidRDefault="00E55E54" w:rsidP="00271710">
            <w:pPr>
              <w:jc w:val="center"/>
            </w:pPr>
            <w:r>
              <w:t>18</w:t>
            </w:r>
          </w:p>
        </w:tc>
        <w:tc>
          <w:tcPr>
            <w:tcW w:w="4395" w:type="dxa"/>
            <w:shd w:val="clear" w:color="auto" w:fill="auto"/>
          </w:tcPr>
          <w:p w:rsidR="00E55E54" w:rsidRPr="00387817" w:rsidRDefault="00E55E54" w:rsidP="00271710">
            <w:pPr>
              <w:jc w:val="both"/>
            </w:pPr>
            <w:r w:rsidRPr="002D3596">
              <w:rPr>
                <w:b/>
              </w:rPr>
              <w:t>Практическая работа №7</w:t>
            </w:r>
            <w:r w:rsidRPr="00387817">
              <w:t xml:space="preserve"> «Использ</w:t>
            </w:r>
            <w:r w:rsidRPr="00387817">
              <w:t>о</w:t>
            </w:r>
            <w:r w:rsidRPr="00387817">
              <w:t>вание буфера обмена. Режим поиска и замены.»</w:t>
            </w:r>
          </w:p>
        </w:tc>
        <w:tc>
          <w:tcPr>
            <w:tcW w:w="1701" w:type="dxa"/>
            <w:shd w:val="clear" w:color="auto" w:fill="auto"/>
          </w:tcPr>
          <w:p w:rsidR="00E55E54" w:rsidRDefault="00E55E54" w:rsidP="002717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§17</w:t>
            </w:r>
          </w:p>
        </w:tc>
        <w:tc>
          <w:tcPr>
            <w:tcW w:w="1275" w:type="dxa"/>
            <w:shd w:val="clear" w:color="auto" w:fill="auto"/>
          </w:tcPr>
          <w:p w:rsidR="00E55E54" w:rsidRPr="0000779A" w:rsidRDefault="00E55E54" w:rsidP="00271710"/>
        </w:tc>
        <w:tc>
          <w:tcPr>
            <w:tcW w:w="1418" w:type="dxa"/>
            <w:shd w:val="clear" w:color="auto" w:fill="auto"/>
          </w:tcPr>
          <w:p w:rsidR="00E55E54" w:rsidRPr="0000779A" w:rsidRDefault="00E55E54" w:rsidP="00271710"/>
        </w:tc>
      </w:tr>
      <w:tr w:rsidR="00E55E54" w:rsidRPr="0000779A" w:rsidTr="00271710">
        <w:tc>
          <w:tcPr>
            <w:tcW w:w="675" w:type="dxa"/>
            <w:shd w:val="clear" w:color="auto" w:fill="auto"/>
          </w:tcPr>
          <w:p w:rsidR="00E55E54" w:rsidRDefault="00E55E54" w:rsidP="00271710">
            <w:pPr>
              <w:jc w:val="center"/>
            </w:pPr>
            <w:r>
              <w:t>19</w:t>
            </w:r>
          </w:p>
        </w:tc>
        <w:tc>
          <w:tcPr>
            <w:tcW w:w="4395" w:type="dxa"/>
            <w:shd w:val="clear" w:color="auto" w:fill="auto"/>
          </w:tcPr>
          <w:p w:rsidR="00E55E54" w:rsidRPr="00387817" w:rsidRDefault="00E55E54" w:rsidP="00271710">
            <w:pPr>
              <w:jc w:val="both"/>
            </w:pPr>
            <w:r w:rsidRPr="002D3596">
              <w:rPr>
                <w:b/>
              </w:rPr>
              <w:t>Практическая работа №8</w:t>
            </w:r>
            <w:r w:rsidRPr="00387817">
              <w:t xml:space="preserve"> «Работа с таблицами.»</w:t>
            </w:r>
          </w:p>
        </w:tc>
        <w:tc>
          <w:tcPr>
            <w:tcW w:w="1701" w:type="dxa"/>
            <w:shd w:val="clear" w:color="auto" w:fill="auto"/>
          </w:tcPr>
          <w:p w:rsidR="00E55E54" w:rsidRDefault="00E55E54" w:rsidP="002717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E55E54" w:rsidRPr="0000779A" w:rsidRDefault="00E55E54" w:rsidP="00271710"/>
        </w:tc>
        <w:tc>
          <w:tcPr>
            <w:tcW w:w="1418" w:type="dxa"/>
            <w:shd w:val="clear" w:color="auto" w:fill="auto"/>
          </w:tcPr>
          <w:p w:rsidR="00E55E54" w:rsidRPr="0000779A" w:rsidRDefault="00E55E54" w:rsidP="00271710"/>
        </w:tc>
      </w:tr>
      <w:tr w:rsidR="00E55E54" w:rsidRPr="0000779A" w:rsidTr="00271710">
        <w:tc>
          <w:tcPr>
            <w:tcW w:w="675" w:type="dxa"/>
            <w:shd w:val="clear" w:color="auto" w:fill="auto"/>
          </w:tcPr>
          <w:p w:rsidR="00E55E54" w:rsidRDefault="00E55E54" w:rsidP="00271710">
            <w:pPr>
              <w:jc w:val="center"/>
            </w:pPr>
            <w:r>
              <w:t>20</w:t>
            </w:r>
          </w:p>
        </w:tc>
        <w:tc>
          <w:tcPr>
            <w:tcW w:w="4395" w:type="dxa"/>
            <w:shd w:val="clear" w:color="auto" w:fill="auto"/>
          </w:tcPr>
          <w:p w:rsidR="00E55E54" w:rsidRPr="00387817" w:rsidRDefault="00E55E54" w:rsidP="00271710">
            <w:pPr>
              <w:jc w:val="both"/>
            </w:pPr>
            <w:r w:rsidRPr="002D3596">
              <w:rPr>
                <w:b/>
              </w:rPr>
              <w:t>Практическая работа №9</w:t>
            </w:r>
            <w:r w:rsidRPr="00387817">
              <w:t xml:space="preserve"> «Дополн</w:t>
            </w:r>
            <w:r w:rsidRPr="00387817">
              <w:t>и</w:t>
            </w:r>
            <w:r w:rsidRPr="00387817">
              <w:t>тельные возможности текстового пр</w:t>
            </w:r>
            <w:r w:rsidRPr="00387817">
              <w:t>о</w:t>
            </w:r>
            <w:r w:rsidRPr="00387817">
              <w:t>цессора.»</w:t>
            </w:r>
          </w:p>
        </w:tc>
        <w:tc>
          <w:tcPr>
            <w:tcW w:w="1701" w:type="dxa"/>
            <w:shd w:val="clear" w:color="auto" w:fill="auto"/>
          </w:tcPr>
          <w:p w:rsidR="00E55E54" w:rsidRDefault="00E55E54" w:rsidP="002717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§16</w:t>
            </w:r>
            <w:r w:rsidR="002D359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17</w:t>
            </w:r>
          </w:p>
        </w:tc>
        <w:tc>
          <w:tcPr>
            <w:tcW w:w="1275" w:type="dxa"/>
            <w:shd w:val="clear" w:color="auto" w:fill="auto"/>
          </w:tcPr>
          <w:p w:rsidR="00E55E54" w:rsidRPr="0000779A" w:rsidRDefault="00E55E54" w:rsidP="00271710"/>
        </w:tc>
        <w:tc>
          <w:tcPr>
            <w:tcW w:w="1418" w:type="dxa"/>
            <w:shd w:val="clear" w:color="auto" w:fill="auto"/>
          </w:tcPr>
          <w:p w:rsidR="00E55E54" w:rsidRPr="0000779A" w:rsidRDefault="00E55E54" w:rsidP="00271710"/>
        </w:tc>
      </w:tr>
      <w:tr w:rsidR="00E55E54" w:rsidRPr="0000779A" w:rsidTr="00271710">
        <w:tc>
          <w:tcPr>
            <w:tcW w:w="675" w:type="dxa"/>
            <w:shd w:val="clear" w:color="auto" w:fill="auto"/>
          </w:tcPr>
          <w:p w:rsidR="00E55E54" w:rsidRDefault="00E55E54" w:rsidP="00271710">
            <w:pPr>
              <w:jc w:val="center"/>
            </w:pPr>
            <w:r>
              <w:lastRenderedPageBreak/>
              <w:t>21</w:t>
            </w:r>
          </w:p>
        </w:tc>
        <w:tc>
          <w:tcPr>
            <w:tcW w:w="4395" w:type="dxa"/>
            <w:shd w:val="clear" w:color="auto" w:fill="auto"/>
          </w:tcPr>
          <w:p w:rsidR="00E55E54" w:rsidRPr="00387817" w:rsidRDefault="002D3596" w:rsidP="00271710">
            <w:pPr>
              <w:jc w:val="both"/>
            </w:pPr>
            <w:r w:rsidRPr="002D3596">
              <w:rPr>
                <w:b/>
              </w:rPr>
              <w:t>Практическая работа №</w:t>
            </w:r>
            <w:r>
              <w:rPr>
                <w:b/>
              </w:rPr>
              <w:t xml:space="preserve">10 </w:t>
            </w:r>
            <w:r w:rsidR="00E55E54" w:rsidRPr="00387817">
              <w:t>Итоговое практическое задание на создание и о</w:t>
            </w:r>
            <w:r w:rsidR="00E55E54" w:rsidRPr="00387817">
              <w:t>б</w:t>
            </w:r>
            <w:r w:rsidR="00E55E54" w:rsidRPr="00387817">
              <w:t>работку текстовых документов</w:t>
            </w:r>
          </w:p>
        </w:tc>
        <w:tc>
          <w:tcPr>
            <w:tcW w:w="1701" w:type="dxa"/>
            <w:shd w:val="clear" w:color="auto" w:fill="auto"/>
          </w:tcPr>
          <w:p w:rsidR="00E55E54" w:rsidRDefault="00E55E54" w:rsidP="002717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E55E54" w:rsidRPr="0000779A" w:rsidRDefault="00E55E54" w:rsidP="00271710"/>
        </w:tc>
        <w:tc>
          <w:tcPr>
            <w:tcW w:w="1418" w:type="dxa"/>
            <w:shd w:val="clear" w:color="auto" w:fill="auto"/>
          </w:tcPr>
          <w:p w:rsidR="00E55E54" w:rsidRPr="0000779A" w:rsidRDefault="00E55E54" w:rsidP="00271710"/>
        </w:tc>
      </w:tr>
      <w:tr w:rsidR="00E55E54" w:rsidRPr="0000779A" w:rsidTr="00271710">
        <w:tc>
          <w:tcPr>
            <w:tcW w:w="675" w:type="dxa"/>
            <w:shd w:val="clear" w:color="auto" w:fill="auto"/>
          </w:tcPr>
          <w:p w:rsidR="00E55E54" w:rsidRDefault="00E55E54" w:rsidP="00271710">
            <w:pPr>
              <w:jc w:val="center"/>
            </w:pPr>
            <w:r>
              <w:t>22</w:t>
            </w:r>
          </w:p>
        </w:tc>
        <w:tc>
          <w:tcPr>
            <w:tcW w:w="4395" w:type="dxa"/>
            <w:shd w:val="clear" w:color="auto" w:fill="auto"/>
          </w:tcPr>
          <w:p w:rsidR="00E55E54" w:rsidRPr="00387817" w:rsidRDefault="00E55E54" w:rsidP="00271710">
            <w:pPr>
              <w:jc w:val="both"/>
            </w:pPr>
            <w:r w:rsidRPr="00387817">
              <w:t>Итоговое тестирование по теме «Те</w:t>
            </w:r>
            <w:r w:rsidRPr="00387817">
              <w:t>к</w:t>
            </w:r>
            <w:r w:rsidRPr="00387817">
              <w:t>стовая информация и компьютер»</w:t>
            </w:r>
          </w:p>
        </w:tc>
        <w:tc>
          <w:tcPr>
            <w:tcW w:w="1701" w:type="dxa"/>
            <w:shd w:val="clear" w:color="auto" w:fill="auto"/>
          </w:tcPr>
          <w:p w:rsidR="00E55E54" w:rsidRDefault="00E55E54" w:rsidP="002717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E55E54" w:rsidRPr="0000779A" w:rsidRDefault="00E55E54" w:rsidP="00271710"/>
        </w:tc>
        <w:tc>
          <w:tcPr>
            <w:tcW w:w="1418" w:type="dxa"/>
            <w:shd w:val="clear" w:color="auto" w:fill="auto"/>
          </w:tcPr>
          <w:p w:rsidR="00E55E54" w:rsidRPr="0000779A" w:rsidRDefault="00E55E54" w:rsidP="00271710"/>
        </w:tc>
      </w:tr>
      <w:tr w:rsidR="00E55E54" w:rsidRPr="0000779A" w:rsidTr="00271710">
        <w:tc>
          <w:tcPr>
            <w:tcW w:w="675" w:type="dxa"/>
            <w:shd w:val="clear" w:color="auto" w:fill="auto"/>
          </w:tcPr>
          <w:p w:rsidR="00E55E54" w:rsidRDefault="00E55E54" w:rsidP="00271710">
            <w:pPr>
              <w:jc w:val="center"/>
            </w:pPr>
            <w:r>
              <w:t>23</w:t>
            </w:r>
          </w:p>
        </w:tc>
        <w:tc>
          <w:tcPr>
            <w:tcW w:w="4395" w:type="dxa"/>
            <w:shd w:val="clear" w:color="auto" w:fill="auto"/>
          </w:tcPr>
          <w:p w:rsidR="00E55E54" w:rsidRPr="00387817" w:rsidRDefault="00E55E54" w:rsidP="00271710">
            <w:pPr>
              <w:jc w:val="both"/>
            </w:pPr>
            <w:r w:rsidRPr="00387817">
              <w:t>Компьютерная графика и области ее применения.</w:t>
            </w:r>
          </w:p>
        </w:tc>
        <w:tc>
          <w:tcPr>
            <w:tcW w:w="1701" w:type="dxa"/>
            <w:shd w:val="clear" w:color="auto" w:fill="auto"/>
          </w:tcPr>
          <w:p w:rsidR="00E55E54" w:rsidRDefault="00E55E54" w:rsidP="002717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§18</w:t>
            </w:r>
          </w:p>
        </w:tc>
        <w:tc>
          <w:tcPr>
            <w:tcW w:w="1275" w:type="dxa"/>
            <w:shd w:val="clear" w:color="auto" w:fill="auto"/>
          </w:tcPr>
          <w:p w:rsidR="00E55E54" w:rsidRPr="0000779A" w:rsidRDefault="00E55E54" w:rsidP="00271710"/>
        </w:tc>
        <w:tc>
          <w:tcPr>
            <w:tcW w:w="1418" w:type="dxa"/>
            <w:shd w:val="clear" w:color="auto" w:fill="auto"/>
          </w:tcPr>
          <w:p w:rsidR="00E55E54" w:rsidRPr="0000779A" w:rsidRDefault="00E55E54" w:rsidP="00271710"/>
        </w:tc>
      </w:tr>
      <w:tr w:rsidR="00E55E54" w:rsidRPr="0000779A" w:rsidTr="00271710">
        <w:tc>
          <w:tcPr>
            <w:tcW w:w="675" w:type="dxa"/>
            <w:shd w:val="clear" w:color="auto" w:fill="auto"/>
          </w:tcPr>
          <w:p w:rsidR="00E55E54" w:rsidRDefault="00E55E54" w:rsidP="00271710">
            <w:pPr>
              <w:jc w:val="center"/>
            </w:pPr>
            <w:r>
              <w:t>24</w:t>
            </w:r>
          </w:p>
        </w:tc>
        <w:tc>
          <w:tcPr>
            <w:tcW w:w="4395" w:type="dxa"/>
            <w:shd w:val="clear" w:color="auto" w:fill="auto"/>
          </w:tcPr>
          <w:p w:rsidR="00E55E54" w:rsidRPr="00387817" w:rsidRDefault="00E55E54" w:rsidP="00271710">
            <w:pPr>
              <w:jc w:val="both"/>
            </w:pPr>
            <w:r w:rsidRPr="002D3596">
              <w:rPr>
                <w:b/>
              </w:rPr>
              <w:t>Практическая работа №11</w:t>
            </w:r>
            <w:r w:rsidRPr="00387817">
              <w:t xml:space="preserve"> «Графич</w:t>
            </w:r>
            <w:r w:rsidRPr="00387817">
              <w:t>е</w:t>
            </w:r>
            <w:r w:rsidRPr="00387817">
              <w:t>ские редакторы растрового вида.»</w:t>
            </w:r>
          </w:p>
        </w:tc>
        <w:tc>
          <w:tcPr>
            <w:tcW w:w="1701" w:type="dxa"/>
            <w:shd w:val="clear" w:color="auto" w:fill="auto"/>
          </w:tcPr>
          <w:p w:rsidR="00E55E54" w:rsidRDefault="00E55E54" w:rsidP="002717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§19</w:t>
            </w:r>
          </w:p>
        </w:tc>
        <w:tc>
          <w:tcPr>
            <w:tcW w:w="1275" w:type="dxa"/>
            <w:shd w:val="clear" w:color="auto" w:fill="auto"/>
          </w:tcPr>
          <w:p w:rsidR="00E55E54" w:rsidRPr="0000779A" w:rsidRDefault="00E55E54" w:rsidP="00271710"/>
        </w:tc>
        <w:tc>
          <w:tcPr>
            <w:tcW w:w="1418" w:type="dxa"/>
            <w:shd w:val="clear" w:color="auto" w:fill="auto"/>
          </w:tcPr>
          <w:p w:rsidR="00E55E54" w:rsidRPr="0000779A" w:rsidRDefault="00E55E54" w:rsidP="00271710"/>
        </w:tc>
      </w:tr>
      <w:tr w:rsidR="00E55E54" w:rsidRPr="0000779A" w:rsidTr="00271710">
        <w:tc>
          <w:tcPr>
            <w:tcW w:w="675" w:type="dxa"/>
            <w:shd w:val="clear" w:color="auto" w:fill="auto"/>
          </w:tcPr>
          <w:p w:rsidR="00E55E54" w:rsidRDefault="00E55E54" w:rsidP="00271710">
            <w:pPr>
              <w:jc w:val="center"/>
            </w:pPr>
            <w:r>
              <w:t>25</w:t>
            </w:r>
          </w:p>
        </w:tc>
        <w:tc>
          <w:tcPr>
            <w:tcW w:w="4395" w:type="dxa"/>
            <w:shd w:val="clear" w:color="auto" w:fill="auto"/>
          </w:tcPr>
          <w:p w:rsidR="00E55E54" w:rsidRPr="00387817" w:rsidRDefault="00E55E54" w:rsidP="00271710">
            <w:pPr>
              <w:jc w:val="both"/>
            </w:pPr>
            <w:r w:rsidRPr="00387817">
              <w:t>Кодирование изображения</w:t>
            </w:r>
          </w:p>
        </w:tc>
        <w:tc>
          <w:tcPr>
            <w:tcW w:w="1701" w:type="dxa"/>
            <w:shd w:val="clear" w:color="auto" w:fill="auto"/>
          </w:tcPr>
          <w:p w:rsidR="00E55E54" w:rsidRDefault="00E55E54" w:rsidP="002717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§20</w:t>
            </w:r>
          </w:p>
        </w:tc>
        <w:tc>
          <w:tcPr>
            <w:tcW w:w="1275" w:type="dxa"/>
            <w:shd w:val="clear" w:color="auto" w:fill="auto"/>
          </w:tcPr>
          <w:p w:rsidR="00E55E54" w:rsidRPr="0000779A" w:rsidRDefault="00E55E54" w:rsidP="00271710"/>
        </w:tc>
        <w:tc>
          <w:tcPr>
            <w:tcW w:w="1418" w:type="dxa"/>
            <w:shd w:val="clear" w:color="auto" w:fill="auto"/>
          </w:tcPr>
          <w:p w:rsidR="00E55E54" w:rsidRPr="0000779A" w:rsidRDefault="00E55E54" w:rsidP="00271710"/>
        </w:tc>
      </w:tr>
      <w:tr w:rsidR="00E55E54" w:rsidRPr="0000779A" w:rsidTr="00271710">
        <w:tc>
          <w:tcPr>
            <w:tcW w:w="675" w:type="dxa"/>
            <w:shd w:val="clear" w:color="auto" w:fill="auto"/>
          </w:tcPr>
          <w:p w:rsidR="00E55E54" w:rsidRDefault="00E55E54" w:rsidP="00271710">
            <w:pPr>
              <w:jc w:val="center"/>
            </w:pPr>
            <w:r>
              <w:t>26</w:t>
            </w:r>
          </w:p>
        </w:tc>
        <w:tc>
          <w:tcPr>
            <w:tcW w:w="4395" w:type="dxa"/>
            <w:shd w:val="clear" w:color="auto" w:fill="auto"/>
          </w:tcPr>
          <w:p w:rsidR="00E55E54" w:rsidRPr="00387817" w:rsidRDefault="00E55E54" w:rsidP="00271710">
            <w:pPr>
              <w:jc w:val="both"/>
            </w:pPr>
            <w:r w:rsidRPr="002D3596">
              <w:rPr>
                <w:b/>
              </w:rPr>
              <w:t>Практическая работа №12</w:t>
            </w:r>
            <w:r w:rsidRPr="00387817">
              <w:t xml:space="preserve"> «Работа с векторным графическим редактором.»</w:t>
            </w:r>
          </w:p>
        </w:tc>
        <w:tc>
          <w:tcPr>
            <w:tcW w:w="1701" w:type="dxa"/>
            <w:shd w:val="clear" w:color="auto" w:fill="auto"/>
          </w:tcPr>
          <w:p w:rsidR="00E55E54" w:rsidRDefault="00E55E54" w:rsidP="002717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§2</w:t>
            </w:r>
            <w:r w:rsidR="00EC5319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55E54" w:rsidRPr="0000779A" w:rsidRDefault="00E55E54" w:rsidP="00271710"/>
        </w:tc>
        <w:tc>
          <w:tcPr>
            <w:tcW w:w="1418" w:type="dxa"/>
            <w:shd w:val="clear" w:color="auto" w:fill="auto"/>
          </w:tcPr>
          <w:p w:rsidR="00E55E54" w:rsidRPr="0000779A" w:rsidRDefault="00E55E54" w:rsidP="00271710"/>
        </w:tc>
      </w:tr>
      <w:tr w:rsidR="00E55E54" w:rsidRPr="0000779A" w:rsidTr="00271710">
        <w:tc>
          <w:tcPr>
            <w:tcW w:w="675" w:type="dxa"/>
            <w:shd w:val="clear" w:color="auto" w:fill="auto"/>
          </w:tcPr>
          <w:p w:rsidR="00E55E54" w:rsidRDefault="00EC5319" w:rsidP="00271710">
            <w:pPr>
              <w:jc w:val="center"/>
            </w:pPr>
            <w:r>
              <w:t>27</w:t>
            </w:r>
          </w:p>
        </w:tc>
        <w:tc>
          <w:tcPr>
            <w:tcW w:w="4395" w:type="dxa"/>
            <w:shd w:val="clear" w:color="auto" w:fill="auto"/>
          </w:tcPr>
          <w:p w:rsidR="00E55E54" w:rsidRPr="00387817" w:rsidRDefault="00EC5319" w:rsidP="00271710">
            <w:pPr>
              <w:jc w:val="both"/>
            </w:pPr>
            <w:r w:rsidRPr="002D3596">
              <w:rPr>
                <w:b/>
              </w:rPr>
              <w:t>Практическая работа №13</w:t>
            </w:r>
            <w:r w:rsidRPr="00387817">
              <w:t xml:space="preserve"> «Технич</w:t>
            </w:r>
            <w:r w:rsidRPr="00387817">
              <w:t>е</w:t>
            </w:r>
            <w:r w:rsidRPr="00387817">
              <w:t>ские средства компьютерной графики»</w:t>
            </w:r>
          </w:p>
        </w:tc>
        <w:tc>
          <w:tcPr>
            <w:tcW w:w="1701" w:type="dxa"/>
            <w:shd w:val="clear" w:color="auto" w:fill="auto"/>
          </w:tcPr>
          <w:p w:rsidR="00E55E54" w:rsidRDefault="002D3596" w:rsidP="002717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§18,</w:t>
            </w:r>
            <w:r w:rsidR="00EC5319">
              <w:rPr>
                <w:sz w:val="22"/>
                <w:szCs w:val="22"/>
              </w:rPr>
              <w:t>21</w:t>
            </w:r>
          </w:p>
        </w:tc>
        <w:tc>
          <w:tcPr>
            <w:tcW w:w="1275" w:type="dxa"/>
            <w:shd w:val="clear" w:color="auto" w:fill="auto"/>
          </w:tcPr>
          <w:p w:rsidR="00E55E54" w:rsidRPr="0000779A" w:rsidRDefault="00E55E54" w:rsidP="00271710"/>
        </w:tc>
        <w:tc>
          <w:tcPr>
            <w:tcW w:w="1418" w:type="dxa"/>
            <w:shd w:val="clear" w:color="auto" w:fill="auto"/>
          </w:tcPr>
          <w:p w:rsidR="00E55E54" w:rsidRPr="0000779A" w:rsidRDefault="00E55E54" w:rsidP="00271710"/>
        </w:tc>
      </w:tr>
      <w:tr w:rsidR="00E55E54" w:rsidRPr="0000779A" w:rsidTr="00271710">
        <w:tc>
          <w:tcPr>
            <w:tcW w:w="675" w:type="dxa"/>
            <w:shd w:val="clear" w:color="auto" w:fill="auto"/>
          </w:tcPr>
          <w:p w:rsidR="00E55E54" w:rsidRDefault="00EC5319" w:rsidP="00271710">
            <w:pPr>
              <w:jc w:val="center"/>
            </w:pPr>
            <w:r>
              <w:t>28</w:t>
            </w:r>
          </w:p>
        </w:tc>
        <w:tc>
          <w:tcPr>
            <w:tcW w:w="4395" w:type="dxa"/>
            <w:shd w:val="clear" w:color="auto" w:fill="auto"/>
          </w:tcPr>
          <w:p w:rsidR="00E55E54" w:rsidRPr="00387817" w:rsidRDefault="00EC5319" w:rsidP="00271710">
            <w:pPr>
              <w:jc w:val="both"/>
            </w:pPr>
            <w:r w:rsidRPr="002D3596">
              <w:rPr>
                <w:b/>
              </w:rPr>
              <w:t>Практическая работа №14</w:t>
            </w:r>
            <w:r w:rsidRPr="00387817">
              <w:t xml:space="preserve"> «Понятие о мультимедиа. Компьютерные презент</w:t>
            </w:r>
            <w:r w:rsidRPr="00387817">
              <w:t>а</w:t>
            </w:r>
            <w:r w:rsidRPr="00387817">
              <w:t>ции»</w:t>
            </w:r>
          </w:p>
        </w:tc>
        <w:tc>
          <w:tcPr>
            <w:tcW w:w="1701" w:type="dxa"/>
            <w:shd w:val="clear" w:color="auto" w:fill="auto"/>
          </w:tcPr>
          <w:p w:rsidR="00E55E54" w:rsidRDefault="00EC5319" w:rsidP="002717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§24</w:t>
            </w:r>
          </w:p>
        </w:tc>
        <w:tc>
          <w:tcPr>
            <w:tcW w:w="1275" w:type="dxa"/>
            <w:shd w:val="clear" w:color="auto" w:fill="auto"/>
          </w:tcPr>
          <w:p w:rsidR="00E55E54" w:rsidRPr="0000779A" w:rsidRDefault="00E55E54" w:rsidP="00271710"/>
        </w:tc>
        <w:tc>
          <w:tcPr>
            <w:tcW w:w="1418" w:type="dxa"/>
            <w:shd w:val="clear" w:color="auto" w:fill="auto"/>
          </w:tcPr>
          <w:p w:rsidR="00E55E54" w:rsidRPr="0000779A" w:rsidRDefault="00E55E54" w:rsidP="00271710"/>
        </w:tc>
      </w:tr>
      <w:tr w:rsidR="00E55E54" w:rsidRPr="0000779A" w:rsidTr="00271710">
        <w:tc>
          <w:tcPr>
            <w:tcW w:w="675" w:type="dxa"/>
            <w:shd w:val="clear" w:color="auto" w:fill="auto"/>
          </w:tcPr>
          <w:p w:rsidR="00E55E54" w:rsidRDefault="00EC5319" w:rsidP="00271710">
            <w:pPr>
              <w:jc w:val="center"/>
            </w:pPr>
            <w:r>
              <w:t>29</w:t>
            </w:r>
          </w:p>
        </w:tc>
        <w:tc>
          <w:tcPr>
            <w:tcW w:w="4395" w:type="dxa"/>
            <w:shd w:val="clear" w:color="auto" w:fill="auto"/>
          </w:tcPr>
          <w:p w:rsidR="00E55E54" w:rsidRPr="00387817" w:rsidRDefault="00EC5319" w:rsidP="00271710">
            <w:pPr>
              <w:jc w:val="both"/>
            </w:pPr>
            <w:r w:rsidRPr="002D3596">
              <w:rPr>
                <w:b/>
              </w:rPr>
              <w:t>Практическая работа №15</w:t>
            </w:r>
            <w:r w:rsidRPr="00387817">
              <w:t xml:space="preserve"> «Создание презентации с использованием текста, графики и звуков.»</w:t>
            </w:r>
          </w:p>
        </w:tc>
        <w:tc>
          <w:tcPr>
            <w:tcW w:w="1701" w:type="dxa"/>
            <w:shd w:val="clear" w:color="auto" w:fill="auto"/>
          </w:tcPr>
          <w:p w:rsidR="00E55E54" w:rsidRDefault="00EC5319" w:rsidP="002717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§26</w:t>
            </w:r>
          </w:p>
        </w:tc>
        <w:tc>
          <w:tcPr>
            <w:tcW w:w="1275" w:type="dxa"/>
            <w:shd w:val="clear" w:color="auto" w:fill="auto"/>
          </w:tcPr>
          <w:p w:rsidR="00E55E54" w:rsidRPr="0000779A" w:rsidRDefault="00E55E54" w:rsidP="00271710"/>
        </w:tc>
        <w:tc>
          <w:tcPr>
            <w:tcW w:w="1418" w:type="dxa"/>
            <w:shd w:val="clear" w:color="auto" w:fill="auto"/>
          </w:tcPr>
          <w:p w:rsidR="00E55E54" w:rsidRPr="0000779A" w:rsidRDefault="00E55E54" w:rsidP="00271710"/>
        </w:tc>
      </w:tr>
      <w:tr w:rsidR="00E55E54" w:rsidRPr="0000779A" w:rsidTr="00271710">
        <w:tc>
          <w:tcPr>
            <w:tcW w:w="675" w:type="dxa"/>
            <w:shd w:val="clear" w:color="auto" w:fill="auto"/>
          </w:tcPr>
          <w:p w:rsidR="00E55E54" w:rsidRDefault="00EC5319" w:rsidP="00271710">
            <w:pPr>
              <w:jc w:val="center"/>
            </w:pPr>
            <w:r>
              <w:t>30</w:t>
            </w:r>
          </w:p>
        </w:tc>
        <w:tc>
          <w:tcPr>
            <w:tcW w:w="4395" w:type="dxa"/>
            <w:shd w:val="clear" w:color="auto" w:fill="auto"/>
          </w:tcPr>
          <w:p w:rsidR="00E55E54" w:rsidRPr="00387817" w:rsidRDefault="00EC5319" w:rsidP="00271710">
            <w:pPr>
              <w:jc w:val="both"/>
            </w:pPr>
            <w:r w:rsidRPr="00387817">
              <w:t>Представление звука в памяти компь</w:t>
            </w:r>
            <w:r w:rsidRPr="00387817">
              <w:t>ю</w:t>
            </w:r>
            <w:r w:rsidRPr="00387817">
              <w:t>тера. Технические средства мультим</w:t>
            </w:r>
            <w:r w:rsidRPr="00387817">
              <w:t>е</w:t>
            </w:r>
            <w:r w:rsidRPr="00387817">
              <w:t>диа.</w:t>
            </w:r>
          </w:p>
        </w:tc>
        <w:tc>
          <w:tcPr>
            <w:tcW w:w="1701" w:type="dxa"/>
            <w:shd w:val="clear" w:color="auto" w:fill="auto"/>
          </w:tcPr>
          <w:p w:rsidR="00E55E54" w:rsidRDefault="00EC5319" w:rsidP="002717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§25</w:t>
            </w:r>
          </w:p>
        </w:tc>
        <w:tc>
          <w:tcPr>
            <w:tcW w:w="1275" w:type="dxa"/>
            <w:shd w:val="clear" w:color="auto" w:fill="auto"/>
          </w:tcPr>
          <w:p w:rsidR="00E55E54" w:rsidRPr="0000779A" w:rsidRDefault="00E55E54" w:rsidP="00271710"/>
        </w:tc>
        <w:tc>
          <w:tcPr>
            <w:tcW w:w="1418" w:type="dxa"/>
            <w:shd w:val="clear" w:color="auto" w:fill="auto"/>
          </w:tcPr>
          <w:p w:rsidR="00E55E54" w:rsidRPr="0000779A" w:rsidRDefault="00E55E54" w:rsidP="00271710"/>
        </w:tc>
      </w:tr>
      <w:tr w:rsidR="00EC5319" w:rsidRPr="0000779A" w:rsidTr="00271710">
        <w:tc>
          <w:tcPr>
            <w:tcW w:w="675" w:type="dxa"/>
            <w:shd w:val="clear" w:color="auto" w:fill="auto"/>
          </w:tcPr>
          <w:p w:rsidR="00EC5319" w:rsidRDefault="00EC5319" w:rsidP="00271710">
            <w:pPr>
              <w:jc w:val="center"/>
            </w:pPr>
            <w:r>
              <w:t>31</w:t>
            </w:r>
          </w:p>
        </w:tc>
        <w:tc>
          <w:tcPr>
            <w:tcW w:w="4395" w:type="dxa"/>
            <w:shd w:val="clear" w:color="auto" w:fill="auto"/>
          </w:tcPr>
          <w:p w:rsidR="00EC5319" w:rsidRPr="00387817" w:rsidRDefault="00EC5319" w:rsidP="00271710">
            <w:pPr>
              <w:jc w:val="both"/>
            </w:pPr>
            <w:r w:rsidRPr="002D3596">
              <w:rPr>
                <w:b/>
              </w:rPr>
              <w:t xml:space="preserve">Практическая работа №16 </w:t>
            </w:r>
            <w:r w:rsidRPr="00387817">
              <w:t>«Создание презентации с применением гиперсс</w:t>
            </w:r>
            <w:r w:rsidRPr="00387817">
              <w:t>ы</w:t>
            </w:r>
            <w:r w:rsidRPr="00387817">
              <w:t>лок.»</w:t>
            </w:r>
          </w:p>
        </w:tc>
        <w:tc>
          <w:tcPr>
            <w:tcW w:w="1701" w:type="dxa"/>
            <w:shd w:val="clear" w:color="auto" w:fill="auto"/>
          </w:tcPr>
          <w:p w:rsidR="00EC5319" w:rsidRDefault="00EC5319" w:rsidP="002717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§27</w:t>
            </w:r>
          </w:p>
        </w:tc>
        <w:tc>
          <w:tcPr>
            <w:tcW w:w="1275" w:type="dxa"/>
            <w:shd w:val="clear" w:color="auto" w:fill="auto"/>
          </w:tcPr>
          <w:p w:rsidR="00EC5319" w:rsidRPr="0000779A" w:rsidRDefault="00EC5319" w:rsidP="00271710"/>
        </w:tc>
        <w:tc>
          <w:tcPr>
            <w:tcW w:w="1418" w:type="dxa"/>
            <w:shd w:val="clear" w:color="auto" w:fill="auto"/>
          </w:tcPr>
          <w:p w:rsidR="00EC5319" w:rsidRPr="0000779A" w:rsidRDefault="00EC5319" w:rsidP="00271710"/>
        </w:tc>
      </w:tr>
      <w:tr w:rsidR="00EC5319" w:rsidRPr="0000779A" w:rsidTr="00271710">
        <w:tc>
          <w:tcPr>
            <w:tcW w:w="675" w:type="dxa"/>
            <w:shd w:val="clear" w:color="auto" w:fill="auto"/>
          </w:tcPr>
          <w:p w:rsidR="00EC5319" w:rsidRDefault="00EC5319" w:rsidP="00271710">
            <w:pPr>
              <w:jc w:val="center"/>
            </w:pPr>
            <w:r>
              <w:t>32</w:t>
            </w:r>
          </w:p>
        </w:tc>
        <w:tc>
          <w:tcPr>
            <w:tcW w:w="4395" w:type="dxa"/>
            <w:shd w:val="clear" w:color="auto" w:fill="auto"/>
          </w:tcPr>
          <w:p w:rsidR="00EC5319" w:rsidRPr="00387817" w:rsidRDefault="00EC5319" w:rsidP="00271710">
            <w:pPr>
              <w:jc w:val="both"/>
            </w:pPr>
            <w:r w:rsidRPr="00387817">
              <w:t>Тестирование по темам «Компьютерная графика» и «Мультимедиа»</w:t>
            </w:r>
          </w:p>
        </w:tc>
        <w:tc>
          <w:tcPr>
            <w:tcW w:w="1701" w:type="dxa"/>
            <w:shd w:val="clear" w:color="auto" w:fill="auto"/>
          </w:tcPr>
          <w:p w:rsidR="00EC5319" w:rsidRDefault="00EC5319" w:rsidP="002717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5ACB">
              <w:rPr>
                <w:sz w:val="22"/>
                <w:szCs w:val="22"/>
              </w:rPr>
              <w:t>Стр.159-163</w:t>
            </w:r>
          </w:p>
        </w:tc>
        <w:tc>
          <w:tcPr>
            <w:tcW w:w="1275" w:type="dxa"/>
            <w:shd w:val="clear" w:color="auto" w:fill="auto"/>
          </w:tcPr>
          <w:p w:rsidR="00EC5319" w:rsidRPr="0000779A" w:rsidRDefault="00EC5319" w:rsidP="00271710"/>
        </w:tc>
        <w:tc>
          <w:tcPr>
            <w:tcW w:w="1418" w:type="dxa"/>
            <w:shd w:val="clear" w:color="auto" w:fill="auto"/>
          </w:tcPr>
          <w:p w:rsidR="00EC5319" w:rsidRPr="0000779A" w:rsidRDefault="00EC5319" w:rsidP="00271710"/>
        </w:tc>
      </w:tr>
      <w:tr w:rsidR="00EC5319" w:rsidRPr="0000779A" w:rsidTr="00271710">
        <w:tc>
          <w:tcPr>
            <w:tcW w:w="675" w:type="dxa"/>
            <w:shd w:val="clear" w:color="auto" w:fill="auto"/>
          </w:tcPr>
          <w:p w:rsidR="00EC5319" w:rsidRDefault="00EC5319" w:rsidP="00271710">
            <w:pPr>
              <w:jc w:val="center"/>
            </w:pPr>
            <w:r>
              <w:t>33</w:t>
            </w:r>
          </w:p>
        </w:tc>
        <w:tc>
          <w:tcPr>
            <w:tcW w:w="4395" w:type="dxa"/>
            <w:shd w:val="clear" w:color="auto" w:fill="auto"/>
          </w:tcPr>
          <w:p w:rsidR="00EC5319" w:rsidRPr="00387817" w:rsidRDefault="002D3596" w:rsidP="00271710">
            <w:pPr>
              <w:jc w:val="both"/>
            </w:pPr>
            <w:r w:rsidRPr="002D3596">
              <w:rPr>
                <w:b/>
              </w:rPr>
              <w:t>Практическая работа №</w:t>
            </w:r>
            <w:r>
              <w:rPr>
                <w:b/>
              </w:rPr>
              <w:t>17</w:t>
            </w:r>
            <w:r w:rsidRPr="00387817">
              <w:t xml:space="preserve"> </w:t>
            </w:r>
            <w:r w:rsidR="00EC5319" w:rsidRPr="00387817">
              <w:t>Урок-игра «Что? Где? Когда?» Итоговая практич</w:t>
            </w:r>
            <w:r w:rsidR="00EC5319" w:rsidRPr="00387817">
              <w:t>е</w:t>
            </w:r>
            <w:r w:rsidR="00EC5319" w:rsidRPr="00387817">
              <w:t>ская работа</w:t>
            </w:r>
          </w:p>
        </w:tc>
        <w:tc>
          <w:tcPr>
            <w:tcW w:w="1701" w:type="dxa"/>
            <w:shd w:val="clear" w:color="auto" w:fill="auto"/>
          </w:tcPr>
          <w:p w:rsidR="00EC5319" w:rsidRDefault="00EC5319" w:rsidP="002717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5ACB">
              <w:rPr>
                <w:sz w:val="22"/>
                <w:szCs w:val="22"/>
              </w:rPr>
              <w:t>Стр.163-166</w:t>
            </w:r>
          </w:p>
        </w:tc>
        <w:tc>
          <w:tcPr>
            <w:tcW w:w="1275" w:type="dxa"/>
            <w:shd w:val="clear" w:color="auto" w:fill="auto"/>
          </w:tcPr>
          <w:p w:rsidR="00EC5319" w:rsidRPr="0000779A" w:rsidRDefault="00EC5319" w:rsidP="00271710"/>
        </w:tc>
        <w:tc>
          <w:tcPr>
            <w:tcW w:w="1418" w:type="dxa"/>
            <w:shd w:val="clear" w:color="auto" w:fill="auto"/>
          </w:tcPr>
          <w:p w:rsidR="00EC5319" w:rsidRPr="0000779A" w:rsidRDefault="00EC5319" w:rsidP="00271710"/>
        </w:tc>
      </w:tr>
      <w:tr w:rsidR="00EC5319" w:rsidRPr="0000779A" w:rsidTr="00271710">
        <w:tc>
          <w:tcPr>
            <w:tcW w:w="675" w:type="dxa"/>
            <w:shd w:val="clear" w:color="auto" w:fill="auto"/>
          </w:tcPr>
          <w:p w:rsidR="00EC5319" w:rsidRDefault="00EC5319" w:rsidP="00271710">
            <w:pPr>
              <w:jc w:val="center"/>
            </w:pPr>
            <w:r>
              <w:t>34</w:t>
            </w:r>
          </w:p>
        </w:tc>
        <w:tc>
          <w:tcPr>
            <w:tcW w:w="4395" w:type="dxa"/>
            <w:shd w:val="clear" w:color="auto" w:fill="auto"/>
          </w:tcPr>
          <w:p w:rsidR="00EC5319" w:rsidRPr="00387817" w:rsidRDefault="00EC5319" w:rsidP="00271710">
            <w:pPr>
              <w:jc w:val="both"/>
            </w:pPr>
            <w:r w:rsidRPr="00387817">
              <w:t>Итоговый урок.</w:t>
            </w:r>
          </w:p>
        </w:tc>
        <w:tc>
          <w:tcPr>
            <w:tcW w:w="1701" w:type="dxa"/>
            <w:shd w:val="clear" w:color="auto" w:fill="auto"/>
          </w:tcPr>
          <w:p w:rsidR="00EC5319" w:rsidRDefault="00EC5319" w:rsidP="002717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5ACB">
              <w:rPr>
                <w:sz w:val="22"/>
                <w:szCs w:val="22"/>
              </w:rPr>
              <w:t>Повторение п</w:t>
            </w:r>
            <w:r w:rsidR="002D3596">
              <w:rPr>
                <w:sz w:val="22"/>
                <w:szCs w:val="22"/>
              </w:rPr>
              <w:t>.24,</w:t>
            </w:r>
            <w:r w:rsidRPr="008E5ACB">
              <w:rPr>
                <w:sz w:val="22"/>
                <w:szCs w:val="22"/>
              </w:rPr>
              <w:t>27.</w:t>
            </w:r>
          </w:p>
        </w:tc>
        <w:tc>
          <w:tcPr>
            <w:tcW w:w="1275" w:type="dxa"/>
            <w:shd w:val="clear" w:color="auto" w:fill="auto"/>
          </w:tcPr>
          <w:p w:rsidR="00EC5319" w:rsidRPr="0000779A" w:rsidRDefault="00EC5319" w:rsidP="00271710"/>
        </w:tc>
        <w:tc>
          <w:tcPr>
            <w:tcW w:w="1418" w:type="dxa"/>
            <w:shd w:val="clear" w:color="auto" w:fill="auto"/>
          </w:tcPr>
          <w:p w:rsidR="00EC5319" w:rsidRPr="0000779A" w:rsidRDefault="00EC5319" w:rsidP="00271710"/>
        </w:tc>
      </w:tr>
      <w:tr w:rsidR="00EC5319" w:rsidRPr="0000779A" w:rsidTr="00271710">
        <w:tc>
          <w:tcPr>
            <w:tcW w:w="675" w:type="dxa"/>
            <w:shd w:val="clear" w:color="auto" w:fill="auto"/>
          </w:tcPr>
          <w:p w:rsidR="00EC5319" w:rsidRDefault="00EC5319" w:rsidP="00271710">
            <w:pPr>
              <w:jc w:val="center"/>
            </w:pPr>
            <w:r>
              <w:t>35</w:t>
            </w:r>
          </w:p>
        </w:tc>
        <w:tc>
          <w:tcPr>
            <w:tcW w:w="4395" w:type="dxa"/>
            <w:shd w:val="clear" w:color="auto" w:fill="auto"/>
          </w:tcPr>
          <w:p w:rsidR="00EC5319" w:rsidRPr="00387817" w:rsidRDefault="00EC5319" w:rsidP="00271710">
            <w:pPr>
              <w:jc w:val="both"/>
            </w:pPr>
            <w:r w:rsidRPr="008E5ACB">
              <w:rPr>
                <w:sz w:val="22"/>
                <w:szCs w:val="22"/>
              </w:rPr>
              <w:t>Повторение п.24-27.</w:t>
            </w:r>
          </w:p>
        </w:tc>
        <w:tc>
          <w:tcPr>
            <w:tcW w:w="1701" w:type="dxa"/>
            <w:shd w:val="clear" w:color="auto" w:fill="auto"/>
          </w:tcPr>
          <w:p w:rsidR="00EC5319" w:rsidRDefault="00EC5319" w:rsidP="002717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EC5319" w:rsidRPr="0000779A" w:rsidRDefault="00EC5319" w:rsidP="00271710"/>
        </w:tc>
        <w:tc>
          <w:tcPr>
            <w:tcW w:w="1418" w:type="dxa"/>
            <w:shd w:val="clear" w:color="auto" w:fill="auto"/>
          </w:tcPr>
          <w:p w:rsidR="00EC5319" w:rsidRPr="0000779A" w:rsidRDefault="00EC5319" w:rsidP="00271710"/>
        </w:tc>
      </w:tr>
    </w:tbl>
    <w:p w:rsidR="0000779A" w:rsidRDefault="0000779A" w:rsidP="00E55E54">
      <w:pPr>
        <w:widowControl w:val="0"/>
        <w:jc w:val="both"/>
      </w:pPr>
    </w:p>
    <w:p w:rsidR="00C02BA8" w:rsidRPr="00C02BA8" w:rsidRDefault="00C02BA8" w:rsidP="00C02BA8">
      <w:pPr>
        <w:widowControl w:val="0"/>
        <w:jc w:val="center"/>
        <w:rPr>
          <w:b/>
        </w:rPr>
      </w:pPr>
      <w:r w:rsidRPr="00C02BA8">
        <w:rPr>
          <w:b/>
        </w:rPr>
        <w:t>Календарно-тематическое планирование</w:t>
      </w:r>
    </w:p>
    <w:p w:rsidR="00C02BA8" w:rsidRPr="00C02BA8" w:rsidRDefault="00C02BA8" w:rsidP="00C02BA8">
      <w:pPr>
        <w:widowControl w:val="0"/>
        <w:jc w:val="center"/>
        <w:rPr>
          <w:b/>
        </w:rPr>
      </w:pPr>
      <w:r>
        <w:rPr>
          <w:b/>
        </w:rPr>
        <w:t>8</w:t>
      </w:r>
      <w:r w:rsidRPr="00C02BA8">
        <w:rPr>
          <w:b/>
        </w:rPr>
        <w:t xml:space="preserve"> класс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4396"/>
        <w:gridCol w:w="1702"/>
        <w:gridCol w:w="1648"/>
        <w:gridCol w:w="1116"/>
      </w:tblGrid>
      <w:tr w:rsidR="00054589" w:rsidRPr="002A51B3" w:rsidTr="00271710">
        <w:trPr>
          <w:cantSplit/>
          <w:trHeight w:val="481"/>
        </w:trPr>
        <w:tc>
          <w:tcPr>
            <w:tcW w:w="370" w:type="pct"/>
            <w:vMerge w:val="restart"/>
            <w:shd w:val="clear" w:color="auto" w:fill="auto"/>
          </w:tcPr>
          <w:p w:rsidR="00054589" w:rsidRPr="00FB4D4E" w:rsidRDefault="00054589" w:rsidP="00FB4D4E">
            <w:pPr>
              <w:tabs>
                <w:tab w:val="left" w:pos="2922"/>
              </w:tabs>
              <w:jc w:val="center"/>
              <w:rPr>
                <w:b/>
              </w:rPr>
            </w:pPr>
            <w:r w:rsidRPr="00FB4D4E">
              <w:rPr>
                <w:b/>
              </w:rPr>
              <w:t>№ урока</w:t>
            </w:r>
          </w:p>
        </w:tc>
        <w:tc>
          <w:tcPr>
            <w:tcW w:w="2297" w:type="pct"/>
            <w:vMerge w:val="restart"/>
            <w:shd w:val="clear" w:color="auto" w:fill="auto"/>
          </w:tcPr>
          <w:p w:rsidR="00054589" w:rsidRPr="00FB4D4E" w:rsidRDefault="00054589" w:rsidP="00FB4D4E">
            <w:pPr>
              <w:tabs>
                <w:tab w:val="left" w:pos="2922"/>
              </w:tabs>
              <w:jc w:val="center"/>
              <w:rPr>
                <w:b/>
              </w:rPr>
            </w:pPr>
            <w:r w:rsidRPr="00FB4D4E">
              <w:rPr>
                <w:b/>
              </w:rPr>
              <w:t>Тема урока</w:t>
            </w:r>
          </w:p>
        </w:tc>
        <w:tc>
          <w:tcPr>
            <w:tcW w:w="889" w:type="pct"/>
            <w:vMerge w:val="restart"/>
            <w:shd w:val="clear" w:color="auto" w:fill="auto"/>
          </w:tcPr>
          <w:p w:rsidR="00054589" w:rsidRPr="00FB4D4E" w:rsidRDefault="00054589" w:rsidP="00FB4D4E">
            <w:pPr>
              <w:tabs>
                <w:tab w:val="left" w:pos="2922"/>
              </w:tabs>
              <w:jc w:val="center"/>
              <w:rPr>
                <w:b/>
              </w:rPr>
            </w:pPr>
            <w:r w:rsidRPr="00FB4D4E">
              <w:rPr>
                <w:b/>
              </w:rPr>
              <w:t>Домашнее задание</w:t>
            </w:r>
          </w:p>
        </w:tc>
        <w:tc>
          <w:tcPr>
            <w:tcW w:w="1445" w:type="pct"/>
            <w:gridSpan w:val="2"/>
            <w:shd w:val="clear" w:color="auto" w:fill="auto"/>
          </w:tcPr>
          <w:p w:rsidR="00054589" w:rsidRPr="00FB4D4E" w:rsidRDefault="00054589" w:rsidP="00FB4D4E">
            <w:pPr>
              <w:tabs>
                <w:tab w:val="left" w:pos="2922"/>
              </w:tabs>
              <w:jc w:val="center"/>
              <w:rPr>
                <w:b/>
              </w:rPr>
            </w:pPr>
            <w:r w:rsidRPr="00FB4D4E">
              <w:rPr>
                <w:b/>
              </w:rPr>
              <w:t>Дата проведения</w:t>
            </w:r>
          </w:p>
        </w:tc>
      </w:tr>
      <w:tr w:rsidR="00054589" w:rsidRPr="002A51B3" w:rsidTr="00271710">
        <w:trPr>
          <w:cantSplit/>
          <w:trHeight w:val="370"/>
        </w:trPr>
        <w:tc>
          <w:tcPr>
            <w:tcW w:w="370" w:type="pct"/>
            <w:vMerge/>
            <w:shd w:val="clear" w:color="auto" w:fill="auto"/>
            <w:textDirection w:val="btLr"/>
          </w:tcPr>
          <w:p w:rsidR="00054589" w:rsidRPr="00FB4D4E" w:rsidRDefault="00054589" w:rsidP="00FB4D4E">
            <w:pPr>
              <w:tabs>
                <w:tab w:val="left" w:pos="2922"/>
              </w:tabs>
              <w:jc w:val="center"/>
              <w:rPr>
                <w:b/>
              </w:rPr>
            </w:pPr>
          </w:p>
        </w:tc>
        <w:tc>
          <w:tcPr>
            <w:tcW w:w="2297" w:type="pct"/>
            <w:vMerge/>
            <w:shd w:val="clear" w:color="auto" w:fill="auto"/>
          </w:tcPr>
          <w:p w:rsidR="00054589" w:rsidRPr="00FB4D4E" w:rsidRDefault="00054589" w:rsidP="00FB4D4E">
            <w:pPr>
              <w:tabs>
                <w:tab w:val="left" w:pos="2922"/>
              </w:tabs>
              <w:jc w:val="center"/>
              <w:rPr>
                <w:b/>
              </w:rPr>
            </w:pPr>
          </w:p>
        </w:tc>
        <w:tc>
          <w:tcPr>
            <w:tcW w:w="889" w:type="pct"/>
            <w:vMerge/>
            <w:shd w:val="clear" w:color="auto" w:fill="auto"/>
          </w:tcPr>
          <w:p w:rsidR="00054589" w:rsidRPr="00FB4D4E" w:rsidRDefault="00054589" w:rsidP="00FB4D4E">
            <w:pPr>
              <w:tabs>
                <w:tab w:val="left" w:pos="2922"/>
              </w:tabs>
              <w:jc w:val="center"/>
              <w:rPr>
                <w:b/>
              </w:rPr>
            </w:pPr>
          </w:p>
        </w:tc>
        <w:tc>
          <w:tcPr>
            <w:tcW w:w="861" w:type="pct"/>
            <w:shd w:val="clear" w:color="auto" w:fill="auto"/>
          </w:tcPr>
          <w:p w:rsidR="00054589" w:rsidRPr="00FB4D4E" w:rsidRDefault="00054589" w:rsidP="00271710">
            <w:pPr>
              <w:tabs>
                <w:tab w:val="left" w:pos="2922"/>
              </w:tabs>
              <w:jc w:val="center"/>
              <w:rPr>
                <w:b/>
              </w:rPr>
            </w:pPr>
            <w:r w:rsidRPr="00FB4D4E">
              <w:rPr>
                <w:b/>
              </w:rPr>
              <w:t>план</w:t>
            </w:r>
          </w:p>
        </w:tc>
        <w:tc>
          <w:tcPr>
            <w:tcW w:w="584" w:type="pct"/>
            <w:shd w:val="clear" w:color="auto" w:fill="auto"/>
          </w:tcPr>
          <w:p w:rsidR="00054589" w:rsidRPr="00FB4D4E" w:rsidRDefault="00054589" w:rsidP="00FB4D4E">
            <w:pPr>
              <w:tabs>
                <w:tab w:val="left" w:pos="2922"/>
              </w:tabs>
              <w:jc w:val="center"/>
              <w:rPr>
                <w:b/>
              </w:rPr>
            </w:pPr>
            <w:r w:rsidRPr="00FB4D4E">
              <w:rPr>
                <w:b/>
              </w:rPr>
              <w:t>факт</w:t>
            </w:r>
          </w:p>
        </w:tc>
      </w:tr>
      <w:tr w:rsidR="00054589" w:rsidRPr="002A51B3" w:rsidTr="00271710">
        <w:trPr>
          <w:trHeight w:val="159"/>
        </w:trPr>
        <w:tc>
          <w:tcPr>
            <w:tcW w:w="370" w:type="pct"/>
            <w:shd w:val="clear" w:color="auto" w:fill="auto"/>
          </w:tcPr>
          <w:p w:rsidR="00054589" w:rsidRPr="00FB4D4E" w:rsidRDefault="00054589" w:rsidP="00FB4D4E">
            <w:pPr>
              <w:tabs>
                <w:tab w:val="left" w:pos="2922"/>
              </w:tabs>
              <w:jc w:val="center"/>
              <w:rPr>
                <w:b/>
              </w:rPr>
            </w:pPr>
            <w:r w:rsidRPr="00FB4D4E">
              <w:rPr>
                <w:b/>
              </w:rPr>
              <w:t>1</w:t>
            </w:r>
          </w:p>
        </w:tc>
        <w:tc>
          <w:tcPr>
            <w:tcW w:w="2297" w:type="pct"/>
            <w:shd w:val="clear" w:color="auto" w:fill="auto"/>
          </w:tcPr>
          <w:p w:rsidR="00054589" w:rsidRPr="002A51B3" w:rsidRDefault="00054589" w:rsidP="00FB4D4E">
            <w:pPr>
              <w:tabs>
                <w:tab w:val="left" w:pos="2922"/>
              </w:tabs>
              <w:jc w:val="both"/>
            </w:pPr>
            <w:r w:rsidRPr="002A51B3">
              <w:t>Компьютерные сети: виды, структура, принципы функционирования. Апп</w:t>
            </w:r>
            <w:r w:rsidRPr="002A51B3">
              <w:t>а</w:t>
            </w:r>
            <w:r w:rsidRPr="002A51B3">
              <w:t>ратное и программное обеспечение р</w:t>
            </w:r>
            <w:r w:rsidRPr="002A51B3">
              <w:t>а</w:t>
            </w:r>
            <w:r w:rsidRPr="002A51B3">
              <w:t>боты глобальных компьютерных сетей. Скорость передачи данных. Техника безопасности и правила поведения в компьютерном классе.</w:t>
            </w:r>
          </w:p>
        </w:tc>
        <w:tc>
          <w:tcPr>
            <w:tcW w:w="889" w:type="pct"/>
            <w:shd w:val="clear" w:color="auto" w:fill="auto"/>
          </w:tcPr>
          <w:p w:rsidR="00054589" w:rsidRPr="002A51B3" w:rsidRDefault="008F3F46" w:rsidP="00FB4D4E">
            <w:pPr>
              <w:tabs>
                <w:tab w:val="left" w:pos="2922"/>
              </w:tabs>
              <w:jc w:val="center"/>
            </w:pPr>
            <w:r>
              <w:rPr>
                <w:sz w:val="22"/>
                <w:szCs w:val="22"/>
              </w:rPr>
              <w:t>§</w:t>
            </w:r>
            <w:r w:rsidR="00054589" w:rsidRPr="002A51B3">
              <w:t>.1</w:t>
            </w:r>
          </w:p>
        </w:tc>
        <w:tc>
          <w:tcPr>
            <w:tcW w:w="861" w:type="pct"/>
            <w:shd w:val="clear" w:color="auto" w:fill="auto"/>
          </w:tcPr>
          <w:p w:rsidR="00054589" w:rsidRPr="00FB4D4E" w:rsidRDefault="00054589" w:rsidP="00FB4D4E">
            <w:pPr>
              <w:tabs>
                <w:tab w:val="left" w:pos="2922"/>
              </w:tabs>
              <w:jc w:val="both"/>
              <w:rPr>
                <w:b/>
              </w:rPr>
            </w:pPr>
          </w:p>
        </w:tc>
        <w:tc>
          <w:tcPr>
            <w:tcW w:w="584" w:type="pct"/>
            <w:shd w:val="clear" w:color="auto" w:fill="auto"/>
          </w:tcPr>
          <w:p w:rsidR="00054589" w:rsidRPr="00FB4D4E" w:rsidRDefault="00054589" w:rsidP="00FB4D4E">
            <w:pPr>
              <w:tabs>
                <w:tab w:val="left" w:pos="2922"/>
              </w:tabs>
              <w:jc w:val="both"/>
              <w:rPr>
                <w:b/>
              </w:rPr>
            </w:pPr>
          </w:p>
        </w:tc>
      </w:tr>
      <w:tr w:rsidR="00054589" w:rsidRPr="002A51B3" w:rsidTr="00271710">
        <w:trPr>
          <w:trHeight w:val="159"/>
        </w:trPr>
        <w:tc>
          <w:tcPr>
            <w:tcW w:w="370" w:type="pct"/>
            <w:shd w:val="clear" w:color="auto" w:fill="auto"/>
          </w:tcPr>
          <w:p w:rsidR="00054589" w:rsidRPr="00FB4D4E" w:rsidRDefault="00054589" w:rsidP="00FB4D4E">
            <w:pPr>
              <w:tabs>
                <w:tab w:val="left" w:pos="2922"/>
              </w:tabs>
              <w:jc w:val="center"/>
              <w:rPr>
                <w:b/>
              </w:rPr>
            </w:pPr>
            <w:r w:rsidRPr="00FB4D4E">
              <w:rPr>
                <w:b/>
              </w:rPr>
              <w:t>2</w:t>
            </w:r>
          </w:p>
        </w:tc>
        <w:tc>
          <w:tcPr>
            <w:tcW w:w="2297" w:type="pct"/>
            <w:shd w:val="clear" w:color="auto" w:fill="auto"/>
          </w:tcPr>
          <w:p w:rsidR="00054589" w:rsidRPr="002A51B3" w:rsidRDefault="005409A7" w:rsidP="00FB4D4E">
            <w:pPr>
              <w:tabs>
                <w:tab w:val="left" w:pos="2922"/>
              </w:tabs>
              <w:jc w:val="both"/>
            </w:pPr>
            <w:r w:rsidRPr="005409A7">
              <w:rPr>
                <w:b/>
              </w:rPr>
              <w:t>Практическая работа№1.</w:t>
            </w:r>
            <w:r>
              <w:t xml:space="preserve"> </w:t>
            </w:r>
            <w:r w:rsidR="00054589" w:rsidRPr="002A51B3">
              <w:t>Работа в л</w:t>
            </w:r>
            <w:r w:rsidR="00054589" w:rsidRPr="002A51B3">
              <w:t>о</w:t>
            </w:r>
            <w:r w:rsidR="00054589" w:rsidRPr="002A51B3">
              <w:t>кальной сети компьютерного класса в режиме обмена файлами</w:t>
            </w:r>
          </w:p>
        </w:tc>
        <w:tc>
          <w:tcPr>
            <w:tcW w:w="889" w:type="pct"/>
            <w:shd w:val="clear" w:color="auto" w:fill="auto"/>
          </w:tcPr>
          <w:p w:rsidR="00054589" w:rsidRPr="002A51B3" w:rsidRDefault="008F3F46" w:rsidP="00FB4D4E">
            <w:pPr>
              <w:tabs>
                <w:tab w:val="left" w:pos="2922"/>
              </w:tabs>
              <w:jc w:val="center"/>
            </w:pPr>
            <w:r>
              <w:rPr>
                <w:sz w:val="22"/>
                <w:szCs w:val="22"/>
              </w:rPr>
              <w:t>§</w:t>
            </w:r>
            <w:r w:rsidR="00054589" w:rsidRPr="002A51B3">
              <w:t>.1 №5</w:t>
            </w:r>
          </w:p>
        </w:tc>
        <w:tc>
          <w:tcPr>
            <w:tcW w:w="861" w:type="pct"/>
            <w:shd w:val="clear" w:color="auto" w:fill="auto"/>
          </w:tcPr>
          <w:p w:rsidR="00054589" w:rsidRPr="00FB4D4E" w:rsidRDefault="00054589" w:rsidP="00FB4D4E">
            <w:pPr>
              <w:tabs>
                <w:tab w:val="left" w:pos="2922"/>
              </w:tabs>
              <w:jc w:val="both"/>
              <w:rPr>
                <w:b/>
              </w:rPr>
            </w:pPr>
          </w:p>
        </w:tc>
        <w:tc>
          <w:tcPr>
            <w:tcW w:w="584" w:type="pct"/>
            <w:shd w:val="clear" w:color="auto" w:fill="auto"/>
          </w:tcPr>
          <w:p w:rsidR="00054589" w:rsidRPr="00FB4D4E" w:rsidRDefault="00054589" w:rsidP="00FB4D4E">
            <w:pPr>
              <w:tabs>
                <w:tab w:val="left" w:pos="2922"/>
              </w:tabs>
              <w:jc w:val="both"/>
              <w:rPr>
                <w:b/>
              </w:rPr>
            </w:pPr>
          </w:p>
        </w:tc>
      </w:tr>
      <w:tr w:rsidR="00054589" w:rsidRPr="002A51B3" w:rsidTr="00271710">
        <w:trPr>
          <w:trHeight w:val="159"/>
        </w:trPr>
        <w:tc>
          <w:tcPr>
            <w:tcW w:w="370" w:type="pct"/>
            <w:shd w:val="clear" w:color="auto" w:fill="auto"/>
          </w:tcPr>
          <w:p w:rsidR="00054589" w:rsidRPr="00FB4D4E" w:rsidRDefault="00054589" w:rsidP="00FB4D4E">
            <w:pPr>
              <w:tabs>
                <w:tab w:val="left" w:pos="2922"/>
              </w:tabs>
              <w:jc w:val="center"/>
              <w:rPr>
                <w:b/>
              </w:rPr>
            </w:pPr>
            <w:r w:rsidRPr="00FB4D4E">
              <w:rPr>
                <w:b/>
              </w:rPr>
              <w:t>3</w:t>
            </w:r>
          </w:p>
        </w:tc>
        <w:tc>
          <w:tcPr>
            <w:tcW w:w="2297" w:type="pct"/>
            <w:shd w:val="clear" w:color="auto" w:fill="auto"/>
          </w:tcPr>
          <w:p w:rsidR="00054589" w:rsidRPr="002A51B3" w:rsidRDefault="005409A7" w:rsidP="00FB4D4E">
            <w:pPr>
              <w:tabs>
                <w:tab w:val="left" w:pos="2922"/>
              </w:tabs>
              <w:jc w:val="both"/>
            </w:pPr>
            <w:r w:rsidRPr="005409A7">
              <w:rPr>
                <w:b/>
              </w:rPr>
              <w:t>Практическая работа№</w:t>
            </w:r>
            <w:r>
              <w:rPr>
                <w:b/>
              </w:rPr>
              <w:t xml:space="preserve">2 </w:t>
            </w:r>
            <w:r w:rsidR="00054589" w:rsidRPr="002A51B3">
              <w:t>Электронная почта, телеконференции, обмен файл</w:t>
            </w:r>
            <w:r w:rsidR="00054589" w:rsidRPr="002A51B3">
              <w:t>а</w:t>
            </w:r>
            <w:r w:rsidR="00054589" w:rsidRPr="002A51B3">
              <w:lastRenderedPageBreak/>
              <w:t>ми. Работа с электронной почтой</w:t>
            </w:r>
          </w:p>
        </w:tc>
        <w:tc>
          <w:tcPr>
            <w:tcW w:w="889" w:type="pct"/>
            <w:shd w:val="clear" w:color="auto" w:fill="auto"/>
          </w:tcPr>
          <w:p w:rsidR="00054589" w:rsidRPr="002A51B3" w:rsidRDefault="008F3F46" w:rsidP="00FB4D4E">
            <w:pPr>
              <w:tabs>
                <w:tab w:val="left" w:pos="2922"/>
              </w:tabs>
              <w:jc w:val="center"/>
            </w:pPr>
            <w:r>
              <w:rPr>
                <w:sz w:val="22"/>
                <w:szCs w:val="22"/>
              </w:rPr>
              <w:lastRenderedPageBreak/>
              <w:t>§</w:t>
            </w:r>
            <w:r w:rsidR="00054589" w:rsidRPr="002A51B3">
              <w:t xml:space="preserve">.2, </w:t>
            </w:r>
          </w:p>
        </w:tc>
        <w:tc>
          <w:tcPr>
            <w:tcW w:w="861" w:type="pct"/>
            <w:shd w:val="clear" w:color="auto" w:fill="auto"/>
          </w:tcPr>
          <w:p w:rsidR="00054589" w:rsidRPr="00FB4D4E" w:rsidRDefault="00054589" w:rsidP="00FB4D4E">
            <w:pPr>
              <w:tabs>
                <w:tab w:val="left" w:pos="2922"/>
              </w:tabs>
              <w:jc w:val="both"/>
              <w:rPr>
                <w:b/>
              </w:rPr>
            </w:pPr>
          </w:p>
        </w:tc>
        <w:tc>
          <w:tcPr>
            <w:tcW w:w="584" w:type="pct"/>
            <w:shd w:val="clear" w:color="auto" w:fill="auto"/>
          </w:tcPr>
          <w:p w:rsidR="00054589" w:rsidRPr="00FB4D4E" w:rsidRDefault="00054589" w:rsidP="00FB4D4E">
            <w:pPr>
              <w:tabs>
                <w:tab w:val="left" w:pos="2922"/>
              </w:tabs>
              <w:jc w:val="both"/>
              <w:rPr>
                <w:b/>
              </w:rPr>
            </w:pPr>
          </w:p>
        </w:tc>
      </w:tr>
      <w:tr w:rsidR="00054589" w:rsidRPr="002A51B3" w:rsidTr="00271710">
        <w:trPr>
          <w:trHeight w:val="159"/>
        </w:trPr>
        <w:tc>
          <w:tcPr>
            <w:tcW w:w="370" w:type="pct"/>
            <w:shd w:val="clear" w:color="auto" w:fill="auto"/>
          </w:tcPr>
          <w:p w:rsidR="00054589" w:rsidRPr="00FB4D4E" w:rsidRDefault="00054589" w:rsidP="00FB4D4E">
            <w:pPr>
              <w:tabs>
                <w:tab w:val="left" w:pos="2922"/>
              </w:tabs>
              <w:jc w:val="center"/>
              <w:rPr>
                <w:b/>
              </w:rPr>
            </w:pPr>
            <w:r w:rsidRPr="00FB4D4E">
              <w:rPr>
                <w:b/>
              </w:rPr>
              <w:lastRenderedPageBreak/>
              <w:t>4</w:t>
            </w:r>
          </w:p>
        </w:tc>
        <w:tc>
          <w:tcPr>
            <w:tcW w:w="2297" w:type="pct"/>
            <w:shd w:val="clear" w:color="auto" w:fill="auto"/>
          </w:tcPr>
          <w:p w:rsidR="00054589" w:rsidRPr="002A51B3" w:rsidRDefault="00054589" w:rsidP="00FB4D4E">
            <w:pPr>
              <w:tabs>
                <w:tab w:val="left" w:pos="2922"/>
              </w:tabs>
              <w:jc w:val="both"/>
            </w:pPr>
            <w:r w:rsidRPr="002A51B3">
              <w:t xml:space="preserve">Интернет. Служба </w:t>
            </w:r>
            <w:proofErr w:type="spellStart"/>
            <w:r w:rsidRPr="00FB4D4E">
              <w:rPr>
                <w:lang w:val="en-US"/>
              </w:rPr>
              <w:t>WorldWideWeb</w:t>
            </w:r>
            <w:proofErr w:type="spellEnd"/>
            <w:r w:rsidRPr="002A51B3">
              <w:t>. Сп</w:t>
            </w:r>
            <w:r w:rsidRPr="002A51B3">
              <w:t>о</w:t>
            </w:r>
            <w:r w:rsidRPr="002A51B3">
              <w:t>собы поиска информации в Интернете</w:t>
            </w:r>
          </w:p>
        </w:tc>
        <w:tc>
          <w:tcPr>
            <w:tcW w:w="889" w:type="pct"/>
            <w:shd w:val="clear" w:color="auto" w:fill="auto"/>
          </w:tcPr>
          <w:p w:rsidR="00054589" w:rsidRPr="002A51B3" w:rsidRDefault="008F3F46" w:rsidP="00FB4D4E">
            <w:pPr>
              <w:tabs>
                <w:tab w:val="left" w:pos="2922"/>
              </w:tabs>
              <w:jc w:val="center"/>
            </w:pPr>
            <w:r>
              <w:rPr>
                <w:sz w:val="22"/>
                <w:szCs w:val="22"/>
              </w:rPr>
              <w:t>§</w:t>
            </w:r>
            <w:r w:rsidR="00054589" w:rsidRPr="002A51B3">
              <w:t>.4,5</w:t>
            </w:r>
          </w:p>
        </w:tc>
        <w:tc>
          <w:tcPr>
            <w:tcW w:w="861" w:type="pct"/>
            <w:shd w:val="clear" w:color="auto" w:fill="auto"/>
          </w:tcPr>
          <w:p w:rsidR="00054589" w:rsidRPr="00FB4D4E" w:rsidRDefault="00054589" w:rsidP="00FB4D4E">
            <w:pPr>
              <w:tabs>
                <w:tab w:val="left" w:pos="2922"/>
              </w:tabs>
              <w:jc w:val="both"/>
              <w:rPr>
                <w:b/>
              </w:rPr>
            </w:pPr>
          </w:p>
        </w:tc>
        <w:tc>
          <w:tcPr>
            <w:tcW w:w="584" w:type="pct"/>
            <w:shd w:val="clear" w:color="auto" w:fill="auto"/>
          </w:tcPr>
          <w:p w:rsidR="00054589" w:rsidRPr="00FB4D4E" w:rsidRDefault="00054589" w:rsidP="00FB4D4E">
            <w:pPr>
              <w:tabs>
                <w:tab w:val="left" w:pos="2922"/>
              </w:tabs>
              <w:jc w:val="both"/>
              <w:rPr>
                <w:b/>
              </w:rPr>
            </w:pPr>
          </w:p>
        </w:tc>
      </w:tr>
      <w:tr w:rsidR="00054589" w:rsidRPr="002A51B3" w:rsidTr="00271710">
        <w:trPr>
          <w:trHeight w:val="159"/>
        </w:trPr>
        <w:tc>
          <w:tcPr>
            <w:tcW w:w="370" w:type="pct"/>
            <w:shd w:val="clear" w:color="auto" w:fill="auto"/>
          </w:tcPr>
          <w:p w:rsidR="00054589" w:rsidRPr="00FB4D4E" w:rsidRDefault="00054589" w:rsidP="00FB4D4E">
            <w:pPr>
              <w:tabs>
                <w:tab w:val="left" w:pos="2922"/>
              </w:tabs>
              <w:jc w:val="center"/>
              <w:rPr>
                <w:b/>
              </w:rPr>
            </w:pPr>
            <w:r w:rsidRPr="00FB4D4E">
              <w:rPr>
                <w:b/>
              </w:rPr>
              <w:t>5</w:t>
            </w:r>
          </w:p>
        </w:tc>
        <w:tc>
          <w:tcPr>
            <w:tcW w:w="2297" w:type="pct"/>
            <w:shd w:val="clear" w:color="auto" w:fill="auto"/>
          </w:tcPr>
          <w:p w:rsidR="00054589" w:rsidRPr="002A51B3" w:rsidRDefault="005409A7" w:rsidP="00FB4D4E">
            <w:pPr>
              <w:tabs>
                <w:tab w:val="left" w:pos="2922"/>
              </w:tabs>
              <w:jc w:val="both"/>
            </w:pPr>
            <w:r w:rsidRPr="005409A7">
              <w:rPr>
                <w:b/>
              </w:rPr>
              <w:t>Практическая работа№</w:t>
            </w:r>
            <w:r>
              <w:rPr>
                <w:b/>
              </w:rPr>
              <w:t xml:space="preserve">3 </w:t>
            </w:r>
            <w:r w:rsidR="00054589" w:rsidRPr="002A51B3">
              <w:t xml:space="preserve">Работа с </w:t>
            </w:r>
            <w:r w:rsidR="00054589" w:rsidRPr="00FB4D4E">
              <w:rPr>
                <w:lang w:val="en-US"/>
              </w:rPr>
              <w:t>WWW</w:t>
            </w:r>
            <w:r w:rsidR="00054589" w:rsidRPr="002A51B3">
              <w:t xml:space="preserve">: использование </w:t>
            </w:r>
            <w:r w:rsidR="00054589" w:rsidRPr="00FB4D4E">
              <w:rPr>
                <w:lang w:val="en-US"/>
              </w:rPr>
              <w:t>URL</w:t>
            </w:r>
            <w:r w:rsidR="00054589" w:rsidRPr="002A51B3">
              <w:t>-адреса и гиперссылок, сохранение информации на локальном диске. Поиск информации в Интернете с использованием поиск</w:t>
            </w:r>
            <w:r w:rsidR="00054589" w:rsidRPr="002A51B3">
              <w:t>о</w:t>
            </w:r>
            <w:r w:rsidR="00054589" w:rsidRPr="002A51B3">
              <w:t>вых систем</w:t>
            </w:r>
          </w:p>
        </w:tc>
        <w:tc>
          <w:tcPr>
            <w:tcW w:w="889" w:type="pct"/>
            <w:shd w:val="clear" w:color="auto" w:fill="auto"/>
          </w:tcPr>
          <w:p w:rsidR="00054589" w:rsidRPr="002A51B3" w:rsidRDefault="008F3F46" w:rsidP="00FB4D4E">
            <w:pPr>
              <w:tabs>
                <w:tab w:val="left" w:pos="2922"/>
              </w:tabs>
              <w:jc w:val="center"/>
            </w:pPr>
            <w:r>
              <w:rPr>
                <w:sz w:val="22"/>
                <w:szCs w:val="22"/>
              </w:rPr>
              <w:t>§</w:t>
            </w:r>
            <w:r w:rsidR="00054589" w:rsidRPr="002A51B3">
              <w:t>.3, №9</w:t>
            </w:r>
          </w:p>
        </w:tc>
        <w:tc>
          <w:tcPr>
            <w:tcW w:w="861" w:type="pct"/>
            <w:shd w:val="clear" w:color="auto" w:fill="auto"/>
          </w:tcPr>
          <w:p w:rsidR="00054589" w:rsidRPr="00FB4D4E" w:rsidRDefault="00054589" w:rsidP="00FB4D4E">
            <w:pPr>
              <w:tabs>
                <w:tab w:val="left" w:pos="2922"/>
              </w:tabs>
              <w:jc w:val="both"/>
              <w:rPr>
                <w:b/>
              </w:rPr>
            </w:pPr>
          </w:p>
        </w:tc>
        <w:tc>
          <w:tcPr>
            <w:tcW w:w="584" w:type="pct"/>
            <w:shd w:val="clear" w:color="auto" w:fill="auto"/>
          </w:tcPr>
          <w:p w:rsidR="00054589" w:rsidRPr="00FB4D4E" w:rsidRDefault="00054589" w:rsidP="00FB4D4E">
            <w:pPr>
              <w:tabs>
                <w:tab w:val="left" w:pos="2922"/>
              </w:tabs>
              <w:jc w:val="both"/>
              <w:rPr>
                <w:b/>
              </w:rPr>
            </w:pPr>
          </w:p>
        </w:tc>
      </w:tr>
      <w:tr w:rsidR="00054589" w:rsidRPr="002A51B3" w:rsidTr="00271710">
        <w:trPr>
          <w:trHeight w:val="159"/>
        </w:trPr>
        <w:tc>
          <w:tcPr>
            <w:tcW w:w="370" w:type="pct"/>
            <w:shd w:val="clear" w:color="auto" w:fill="auto"/>
          </w:tcPr>
          <w:p w:rsidR="00054589" w:rsidRPr="00FB4D4E" w:rsidRDefault="00054589" w:rsidP="00FB4D4E">
            <w:pPr>
              <w:tabs>
                <w:tab w:val="left" w:pos="2922"/>
              </w:tabs>
              <w:jc w:val="center"/>
              <w:rPr>
                <w:b/>
              </w:rPr>
            </w:pPr>
            <w:r w:rsidRPr="00FB4D4E">
              <w:rPr>
                <w:b/>
              </w:rPr>
              <w:t>6</w:t>
            </w:r>
          </w:p>
        </w:tc>
        <w:tc>
          <w:tcPr>
            <w:tcW w:w="2297" w:type="pct"/>
            <w:shd w:val="clear" w:color="auto" w:fill="auto"/>
          </w:tcPr>
          <w:p w:rsidR="00054589" w:rsidRPr="002A51B3" w:rsidRDefault="005409A7" w:rsidP="00FB4D4E">
            <w:pPr>
              <w:tabs>
                <w:tab w:val="left" w:pos="2922"/>
              </w:tabs>
              <w:jc w:val="both"/>
            </w:pPr>
            <w:r w:rsidRPr="005409A7">
              <w:rPr>
                <w:b/>
              </w:rPr>
              <w:t>Практическая работа№</w:t>
            </w:r>
            <w:r>
              <w:rPr>
                <w:b/>
              </w:rPr>
              <w:t xml:space="preserve">4 </w:t>
            </w:r>
            <w:r w:rsidR="00054589" w:rsidRPr="002A51B3">
              <w:t xml:space="preserve">Создание простейшей </w:t>
            </w:r>
            <w:r w:rsidR="00054589" w:rsidRPr="00FB4D4E">
              <w:rPr>
                <w:lang w:val="en-US"/>
              </w:rPr>
              <w:t>Web</w:t>
            </w:r>
            <w:r w:rsidR="00054589" w:rsidRPr="002A51B3">
              <w:t>-страницы с использ</w:t>
            </w:r>
            <w:r w:rsidR="00054589" w:rsidRPr="002A51B3">
              <w:t>о</w:t>
            </w:r>
            <w:r w:rsidR="00054589" w:rsidRPr="002A51B3">
              <w:t>ванием текстового редактора</w:t>
            </w:r>
          </w:p>
        </w:tc>
        <w:tc>
          <w:tcPr>
            <w:tcW w:w="889" w:type="pct"/>
            <w:shd w:val="clear" w:color="auto" w:fill="auto"/>
          </w:tcPr>
          <w:p w:rsidR="00054589" w:rsidRPr="002A51B3" w:rsidRDefault="008F3F46" w:rsidP="008F3F46">
            <w:pPr>
              <w:tabs>
                <w:tab w:val="left" w:pos="2922"/>
              </w:tabs>
              <w:jc w:val="center"/>
            </w:pPr>
            <w:r>
              <w:rPr>
                <w:sz w:val="22"/>
                <w:szCs w:val="22"/>
              </w:rPr>
              <w:t>§</w:t>
            </w:r>
            <w:r w:rsidR="00054589" w:rsidRPr="002A51B3">
              <w:t xml:space="preserve">.5, №3, </w:t>
            </w:r>
          </w:p>
        </w:tc>
        <w:tc>
          <w:tcPr>
            <w:tcW w:w="861" w:type="pct"/>
            <w:shd w:val="clear" w:color="auto" w:fill="auto"/>
          </w:tcPr>
          <w:p w:rsidR="00054589" w:rsidRPr="00FB4D4E" w:rsidRDefault="00054589" w:rsidP="00FB4D4E">
            <w:pPr>
              <w:tabs>
                <w:tab w:val="left" w:pos="2922"/>
              </w:tabs>
              <w:jc w:val="both"/>
              <w:rPr>
                <w:b/>
              </w:rPr>
            </w:pPr>
          </w:p>
        </w:tc>
        <w:tc>
          <w:tcPr>
            <w:tcW w:w="584" w:type="pct"/>
            <w:shd w:val="clear" w:color="auto" w:fill="auto"/>
          </w:tcPr>
          <w:p w:rsidR="00054589" w:rsidRPr="00FB4D4E" w:rsidRDefault="00054589" w:rsidP="00FB4D4E">
            <w:pPr>
              <w:tabs>
                <w:tab w:val="left" w:pos="2922"/>
              </w:tabs>
              <w:jc w:val="both"/>
              <w:rPr>
                <w:b/>
              </w:rPr>
            </w:pPr>
          </w:p>
        </w:tc>
      </w:tr>
      <w:tr w:rsidR="00054589" w:rsidRPr="002A51B3" w:rsidTr="00271710">
        <w:trPr>
          <w:trHeight w:val="159"/>
        </w:trPr>
        <w:tc>
          <w:tcPr>
            <w:tcW w:w="370" w:type="pct"/>
            <w:shd w:val="clear" w:color="auto" w:fill="auto"/>
          </w:tcPr>
          <w:p w:rsidR="00054589" w:rsidRPr="00FB4D4E" w:rsidRDefault="00054589" w:rsidP="00FB4D4E">
            <w:pPr>
              <w:tabs>
                <w:tab w:val="left" w:pos="2922"/>
              </w:tabs>
              <w:jc w:val="center"/>
              <w:rPr>
                <w:b/>
              </w:rPr>
            </w:pPr>
            <w:r w:rsidRPr="00FB4D4E">
              <w:rPr>
                <w:b/>
              </w:rPr>
              <w:t>7</w:t>
            </w:r>
          </w:p>
        </w:tc>
        <w:tc>
          <w:tcPr>
            <w:tcW w:w="2297" w:type="pct"/>
            <w:shd w:val="clear" w:color="auto" w:fill="auto"/>
          </w:tcPr>
          <w:p w:rsidR="00054589" w:rsidRPr="00FB4D4E" w:rsidRDefault="00054589" w:rsidP="00FB4D4E">
            <w:pPr>
              <w:tabs>
                <w:tab w:val="left" w:pos="2922"/>
              </w:tabs>
              <w:jc w:val="both"/>
              <w:rPr>
                <w:i/>
              </w:rPr>
            </w:pPr>
            <w:r w:rsidRPr="00FB4D4E">
              <w:rPr>
                <w:i/>
              </w:rPr>
              <w:t>Контрольная работа №1 «Передача информации в компьютерных сетях»</w:t>
            </w:r>
          </w:p>
        </w:tc>
        <w:tc>
          <w:tcPr>
            <w:tcW w:w="889" w:type="pct"/>
            <w:shd w:val="clear" w:color="auto" w:fill="auto"/>
          </w:tcPr>
          <w:p w:rsidR="00054589" w:rsidRPr="002A51B3" w:rsidRDefault="00054589" w:rsidP="00FB4D4E">
            <w:pPr>
              <w:tabs>
                <w:tab w:val="left" w:pos="2922"/>
              </w:tabs>
              <w:jc w:val="center"/>
            </w:pPr>
          </w:p>
        </w:tc>
        <w:tc>
          <w:tcPr>
            <w:tcW w:w="861" w:type="pct"/>
            <w:shd w:val="clear" w:color="auto" w:fill="auto"/>
          </w:tcPr>
          <w:p w:rsidR="00054589" w:rsidRPr="00FB4D4E" w:rsidRDefault="00054589" w:rsidP="00FB4D4E">
            <w:pPr>
              <w:tabs>
                <w:tab w:val="left" w:pos="2922"/>
              </w:tabs>
              <w:jc w:val="both"/>
              <w:rPr>
                <w:b/>
              </w:rPr>
            </w:pPr>
          </w:p>
        </w:tc>
        <w:tc>
          <w:tcPr>
            <w:tcW w:w="584" w:type="pct"/>
            <w:shd w:val="clear" w:color="auto" w:fill="auto"/>
          </w:tcPr>
          <w:p w:rsidR="00054589" w:rsidRPr="00FB4D4E" w:rsidRDefault="00054589" w:rsidP="00FB4D4E">
            <w:pPr>
              <w:tabs>
                <w:tab w:val="left" w:pos="2922"/>
              </w:tabs>
              <w:jc w:val="both"/>
              <w:rPr>
                <w:b/>
              </w:rPr>
            </w:pPr>
          </w:p>
        </w:tc>
      </w:tr>
      <w:tr w:rsidR="00054589" w:rsidRPr="002A51B3" w:rsidTr="00271710">
        <w:trPr>
          <w:trHeight w:val="159"/>
        </w:trPr>
        <w:tc>
          <w:tcPr>
            <w:tcW w:w="370" w:type="pct"/>
            <w:shd w:val="clear" w:color="auto" w:fill="auto"/>
          </w:tcPr>
          <w:p w:rsidR="00054589" w:rsidRPr="00FB4D4E" w:rsidRDefault="00054589" w:rsidP="00FB4D4E">
            <w:pPr>
              <w:tabs>
                <w:tab w:val="left" w:pos="2922"/>
              </w:tabs>
              <w:jc w:val="center"/>
              <w:rPr>
                <w:b/>
              </w:rPr>
            </w:pPr>
            <w:r w:rsidRPr="00FB4D4E">
              <w:rPr>
                <w:b/>
              </w:rPr>
              <w:t>8</w:t>
            </w:r>
          </w:p>
        </w:tc>
        <w:tc>
          <w:tcPr>
            <w:tcW w:w="2297" w:type="pct"/>
            <w:shd w:val="clear" w:color="auto" w:fill="auto"/>
          </w:tcPr>
          <w:p w:rsidR="00054589" w:rsidRPr="002A51B3" w:rsidRDefault="00054589" w:rsidP="00FB4D4E">
            <w:pPr>
              <w:tabs>
                <w:tab w:val="left" w:pos="2922"/>
              </w:tabs>
              <w:jc w:val="both"/>
            </w:pPr>
            <w:r w:rsidRPr="002A51B3">
              <w:t>Понятие модели. Назначение и свойства моделей. Графические информацио</w:t>
            </w:r>
            <w:r w:rsidRPr="002A51B3">
              <w:t>н</w:t>
            </w:r>
            <w:r w:rsidRPr="002A51B3">
              <w:t>ные модели</w:t>
            </w:r>
          </w:p>
        </w:tc>
        <w:tc>
          <w:tcPr>
            <w:tcW w:w="889" w:type="pct"/>
            <w:shd w:val="clear" w:color="auto" w:fill="auto"/>
          </w:tcPr>
          <w:p w:rsidR="00054589" w:rsidRPr="002A51B3" w:rsidRDefault="008F3F46" w:rsidP="00FB4D4E">
            <w:pPr>
              <w:tabs>
                <w:tab w:val="left" w:pos="2922"/>
              </w:tabs>
              <w:jc w:val="center"/>
            </w:pPr>
            <w:r>
              <w:rPr>
                <w:sz w:val="22"/>
                <w:szCs w:val="22"/>
              </w:rPr>
              <w:t>§</w:t>
            </w:r>
            <w:r w:rsidR="00054589" w:rsidRPr="002A51B3">
              <w:t>.6, №6,7</w:t>
            </w:r>
          </w:p>
        </w:tc>
        <w:tc>
          <w:tcPr>
            <w:tcW w:w="861" w:type="pct"/>
            <w:shd w:val="clear" w:color="auto" w:fill="auto"/>
          </w:tcPr>
          <w:p w:rsidR="00054589" w:rsidRPr="00FB4D4E" w:rsidRDefault="00054589" w:rsidP="00FB4D4E">
            <w:pPr>
              <w:tabs>
                <w:tab w:val="left" w:pos="2922"/>
              </w:tabs>
              <w:jc w:val="both"/>
              <w:rPr>
                <w:b/>
              </w:rPr>
            </w:pPr>
          </w:p>
        </w:tc>
        <w:tc>
          <w:tcPr>
            <w:tcW w:w="584" w:type="pct"/>
            <w:shd w:val="clear" w:color="auto" w:fill="auto"/>
          </w:tcPr>
          <w:p w:rsidR="00054589" w:rsidRPr="00FB4D4E" w:rsidRDefault="00054589" w:rsidP="00FB4D4E">
            <w:pPr>
              <w:tabs>
                <w:tab w:val="left" w:pos="2922"/>
              </w:tabs>
              <w:jc w:val="both"/>
              <w:rPr>
                <w:b/>
              </w:rPr>
            </w:pPr>
          </w:p>
        </w:tc>
      </w:tr>
      <w:tr w:rsidR="00054589" w:rsidRPr="002A51B3" w:rsidTr="00271710">
        <w:trPr>
          <w:trHeight w:val="159"/>
        </w:trPr>
        <w:tc>
          <w:tcPr>
            <w:tcW w:w="370" w:type="pct"/>
            <w:shd w:val="clear" w:color="auto" w:fill="auto"/>
          </w:tcPr>
          <w:p w:rsidR="00054589" w:rsidRPr="00FB4D4E" w:rsidRDefault="00054589" w:rsidP="00FB4D4E">
            <w:pPr>
              <w:tabs>
                <w:tab w:val="left" w:pos="2922"/>
              </w:tabs>
              <w:jc w:val="center"/>
              <w:rPr>
                <w:b/>
              </w:rPr>
            </w:pPr>
            <w:r w:rsidRPr="00FB4D4E">
              <w:rPr>
                <w:b/>
              </w:rPr>
              <w:t>9</w:t>
            </w:r>
          </w:p>
        </w:tc>
        <w:tc>
          <w:tcPr>
            <w:tcW w:w="2297" w:type="pct"/>
            <w:shd w:val="clear" w:color="auto" w:fill="auto"/>
          </w:tcPr>
          <w:p w:rsidR="00054589" w:rsidRPr="002A51B3" w:rsidRDefault="00054589" w:rsidP="00FB4D4E">
            <w:pPr>
              <w:tabs>
                <w:tab w:val="left" w:pos="2922"/>
              </w:tabs>
              <w:jc w:val="both"/>
            </w:pPr>
            <w:r w:rsidRPr="002A51B3">
              <w:t>Табличные модели</w:t>
            </w:r>
          </w:p>
        </w:tc>
        <w:tc>
          <w:tcPr>
            <w:tcW w:w="889" w:type="pct"/>
            <w:shd w:val="clear" w:color="auto" w:fill="auto"/>
          </w:tcPr>
          <w:p w:rsidR="00054589" w:rsidRPr="002A51B3" w:rsidRDefault="008F3F46" w:rsidP="00FB4D4E">
            <w:pPr>
              <w:tabs>
                <w:tab w:val="left" w:pos="2922"/>
              </w:tabs>
              <w:jc w:val="center"/>
            </w:pPr>
            <w:r>
              <w:rPr>
                <w:sz w:val="22"/>
                <w:szCs w:val="22"/>
              </w:rPr>
              <w:t>§</w:t>
            </w:r>
            <w:r w:rsidR="00054589" w:rsidRPr="002A51B3">
              <w:t>.8, №4,5,6</w:t>
            </w:r>
          </w:p>
        </w:tc>
        <w:tc>
          <w:tcPr>
            <w:tcW w:w="861" w:type="pct"/>
            <w:shd w:val="clear" w:color="auto" w:fill="auto"/>
          </w:tcPr>
          <w:p w:rsidR="00054589" w:rsidRPr="00FB4D4E" w:rsidRDefault="00054589" w:rsidP="00FB4D4E">
            <w:pPr>
              <w:tabs>
                <w:tab w:val="left" w:pos="2922"/>
              </w:tabs>
              <w:jc w:val="both"/>
              <w:rPr>
                <w:b/>
              </w:rPr>
            </w:pPr>
          </w:p>
        </w:tc>
        <w:tc>
          <w:tcPr>
            <w:tcW w:w="584" w:type="pct"/>
            <w:shd w:val="clear" w:color="auto" w:fill="auto"/>
          </w:tcPr>
          <w:p w:rsidR="00054589" w:rsidRPr="00FB4D4E" w:rsidRDefault="00054589" w:rsidP="00FB4D4E">
            <w:pPr>
              <w:tabs>
                <w:tab w:val="left" w:pos="2922"/>
              </w:tabs>
              <w:jc w:val="both"/>
              <w:rPr>
                <w:b/>
              </w:rPr>
            </w:pPr>
          </w:p>
        </w:tc>
      </w:tr>
      <w:tr w:rsidR="00054589" w:rsidRPr="002A51B3" w:rsidTr="00271710">
        <w:trPr>
          <w:trHeight w:val="159"/>
        </w:trPr>
        <w:tc>
          <w:tcPr>
            <w:tcW w:w="370" w:type="pct"/>
            <w:shd w:val="clear" w:color="auto" w:fill="auto"/>
          </w:tcPr>
          <w:p w:rsidR="00054589" w:rsidRPr="00FB4D4E" w:rsidRDefault="00054589" w:rsidP="00FB4D4E">
            <w:pPr>
              <w:tabs>
                <w:tab w:val="left" w:pos="2922"/>
              </w:tabs>
              <w:jc w:val="center"/>
              <w:rPr>
                <w:b/>
              </w:rPr>
            </w:pPr>
            <w:r w:rsidRPr="00FB4D4E">
              <w:rPr>
                <w:b/>
              </w:rPr>
              <w:t>10</w:t>
            </w:r>
          </w:p>
        </w:tc>
        <w:tc>
          <w:tcPr>
            <w:tcW w:w="2297" w:type="pct"/>
            <w:shd w:val="clear" w:color="auto" w:fill="auto"/>
          </w:tcPr>
          <w:p w:rsidR="00054589" w:rsidRPr="002A51B3" w:rsidRDefault="00054589" w:rsidP="00FB4D4E">
            <w:pPr>
              <w:tabs>
                <w:tab w:val="left" w:pos="2922"/>
              </w:tabs>
              <w:jc w:val="both"/>
            </w:pPr>
            <w:r w:rsidRPr="002A51B3">
              <w:t xml:space="preserve">Информационное моделирование на компьютере. </w:t>
            </w:r>
            <w:r w:rsidR="005409A7" w:rsidRPr="005409A7">
              <w:rPr>
                <w:b/>
              </w:rPr>
              <w:t>Практическая работа№</w:t>
            </w:r>
            <w:r w:rsidR="005409A7">
              <w:rPr>
                <w:b/>
              </w:rPr>
              <w:t xml:space="preserve">5 </w:t>
            </w:r>
            <w:r w:rsidRPr="002A51B3">
              <w:t>Проведение компьютерных экспер</w:t>
            </w:r>
            <w:r w:rsidRPr="002A51B3">
              <w:t>и</w:t>
            </w:r>
            <w:r w:rsidRPr="002A51B3">
              <w:t>ментов с математической и имитацио</w:t>
            </w:r>
            <w:r w:rsidRPr="002A51B3">
              <w:t>н</w:t>
            </w:r>
            <w:r w:rsidRPr="002A51B3">
              <w:t>ной моделью</w:t>
            </w:r>
          </w:p>
        </w:tc>
        <w:tc>
          <w:tcPr>
            <w:tcW w:w="889" w:type="pct"/>
            <w:shd w:val="clear" w:color="auto" w:fill="auto"/>
          </w:tcPr>
          <w:p w:rsidR="00054589" w:rsidRPr="002A51B3" w:rsidRDefault="008F3F46" w:rsidP="008F3F46">
            <w:pPr>
              <w:tabs>
                <w:tab w:val="left" w:pos="2922"/>
              </w:tabs>
              <w:jc w:val="center"/>
            </w:pPr>
            <w:r>
              <w:rPr>
                <w:sz w:val="22"/>
                <w:szCs w:val="22"/>
              </w:rPr>
              <w:t>§</w:t>
            </w:r>
            <w:r w:rsidR="00054589" w:rsidRPr="002A51B3">
              <w:t xml:space="preserve">.9, №4,6, </w:t>
            </w:r>
          </w:p>
        </w:tc>
        <w:tc>
          <w:tcPr>
            <w:tcW w:w="861" w:type="pct"/>
            <w:shd w:val="clear" w:color="auto" w:fill="auto"/>
          </w:tcPr>
          <w:p w:rsidR="00054589" w:rsidRPr="00FB4D4E" w:rsidRDefault="00054589" w:rsidP="00FB4D4E">
            <w:pPr>
              <w:tabs>
                <w:tab w:val="left" w:pos="2922"/>
              </w:tabs>
              <w:jc w:val="both"/>
              <w:rPr>
                <w:b/>
              </w:rPr>
            </w:pPr>
          </w:p>
        </w:tc>
        <w:tc>
          <w:tcPr>
            <w:tcW w:w="584" w:type="pct"/>
            <w:shd w:val="clear" w:color="auto" w:fill="auto"/>
          </w:tcPr>
          <w:p w:rsidR="00054589" w:rsidRPr="00FB4D4E" w:rsidRDefault="00054589" w:rsidP="00FB4D4E">
            <w:pPr>
              <w:tabs>
                <w:tab w:val="left" w:pos="2922"/>
              </w:tabs>
              <w:jc w:val="both"/>
              <w:rPr>
                <w:b/>
              </w:rPr>
            </w:pPr>
          </w:p>
        </w:tc>
      </w:tr>
      <w:tr w:rsidR="00054589" w:rsidRPr="002A51B3" w:rsidTr="00271710">
        <w:trPr>
          <w:trHeight w:val="159"/>
        </w:trPr>
        <w:tc>
          <w:tcPr>
            <w:tcW w:w="370" w:type="pct"/>
            <w:shd w:val="clear" w:color="auto" w:fill="auto"/>
          </w:tcPr>
          <w:p w:rsidR="00054589" w:rsidRPr="00FB4D4E" w:rsidRDefault="00054589" w:rsidP="00FB4D4E">
            <w:pPr>
              <w:tabs>
                <w:tab w:val="left" w:pos="2922"/>
              </w:tabs>
              <w:jc w:val="center"/>
              <w:rPr>
                <w:b/>
              </w:rPr>
            </w:pPr>
            <w:r w:rsidRPr="00FB4D4E">
              <w:rPr>
                <w:b/>
              </w:rPr>
              <w:t>11</w:t>
            </w:r>
          </w:p>
        </w:tc>
        <w:tc>
          <w:tcPr>
            <w:tcW w:w="2297" w:type="pct"/>
            <w:shd w:val="clear" w:color="auto" w:fill="auto"/>
          </w:tcPr>
          <w:p w:rsidR="00054589" w:rsidRPr="00FB4D4E" w:rsidRDefault="00054589" w:rsidP="00FB4D4E">
            <w:pPr>
              <w:tabs>
                <w:tab w:val="left" w:pos="2922"/>
              </w:tabs>
              <w:jc w:val="both"/>
              <w:rPr>
                <w:i/>
              </w:rPr>
            </w:pPr>
            <w:r w:rsidRPr="00FB4D4E">
              <w:rPr>
                <w:i/>
              </w:rPr>
              <w:t>Контрольная работа №2 «Информац</w:t>
            </w:r>
            <w:r w:rsidRPr="00FB4D4E">
              <w:rPr>
                <w:i/>
              </w:rPr>
              <w:t>и</w:t>
            </w:r>
            <w:r w:rsidRPr="00FB4D4E">
              <w:rPr>
                <w:i/>
              </w:rPr>
              <w:t>онное моделирование»</w:t>
            </w:r>
          </w:p>
        </w:tc>
        <w:tc>
          <w:tcPr>
            <w:tcW w:w="889" w:type="pct"/>
            <w:shd w:val="clear" w:color="auto" w:fill="auto"/>
          </w:tcPr>
          <w:p w:rsidR="00054589" w:rsidRPr="002A51B3" w:rsidRDefault="00054589" w:rsidP="00FB4D4E">
            <w:pPr>
              <w:tabs>
                <w:tab w:val="left" w:pos="2922"/>
              </w:tabs>
              <w:jc w:val="center"/>
            </w:pPr>
          </w:p>
        </w:tc>
        <w:tc>
          <w:tcPr>
            <w:tcW w:w="861" w:type="pct"/>
            <w:shd w:val="clear" w:color="auto" w:fill="auto"/>
          </w:tcPr>
          <w:p w:rsidR="00054589" w:rsidRPr="00FB4D4E" w:rsidRDefault="00054589" w:rsidP="00FB4D4E">
            <w:pPr>
              <w:tabs>
                <w:tab w:val="left" w:pos="2922"/>
              </w:tabs>
              <w:jc w:val="both"/>
              <w:rPr>
                <w:b/>
              </w:rPr>
            </w:pPr>
          </w:p>
        </w:tc>
        <w:tc>
          <w:tcPr>
            <w:tcW w:w="584" w:type="pct"/>
            <w:shd w:val="clear" w:color="auto" w:fill="auto"/>
          </w:tcPr>
          <w:p w:rsidR="00054589" w:rsidRPr="00FB4D4E" w:rsidRDefault="00054589" w:rsidP="00FB4D4E">
            <w:pPr>
              <w:tabs>
                <w:tab w:val="left" w:pos="2922"/>
              </w:tabs>
              <w:jc w:val="both"/>
              <w:rPr>
                <w:b/>
              </w:rPr>
            </w:pPr>
          </w:p>
        </w:tc>
      </w:tr>
      <w:tr w:rsidR="00054589" w:rsidRPr="002A51B3" w:rsidTr="00271710">
        <w:trPr>
          <w:trHeight w:val="159"/>
        </w:trPr>
        <w:tc>
          <w:tcPr>
            <w:tcW w:w="370" w:type="pct"/>
            <w:shd w:val="clear" w:color="auto" w:fill="auto"/>
          </w:tcPr>
          <w:p w:rsidR="00054589" w:rsidRPr="00FB4D4E" w:rsidRDefault="00054589" w:rsidP="00FB4D4E">
            <w:pPr>
              <w:tabs>
                <w:tab w:val="left" w:pos="2922"/>
              </w:tabs>
              <w:jc w:val="center"/>
              <w:rPr>
                <w:b/>
              </w:rPr>
            </w:pPr>
            <w:r w:rsidRPr="00FB4D4E">
              <w:rPr>
                <w:b/>
              </w:rPr>
              <w:t>12</w:t>
            </w:r>
          </w:p>
        </w:tc>
        <w:tc>
          <w:tcPr>
            <w:tcW w:w="2297" w:type="pct"/>
            <w:shd w:val="clear" w:color="auto" w:fill="auto"/>
          </w:tcPr>
          <w:p w:rsidR="00054589" w:rsidRPr="002A51B3" w:rsidRDefault="00054589" w:rsidP="00FB4D4E">
            <w:pPr>
              <w:tabs>
                <w:tab w:val="left" w:pos="2922"/>
              </w:tabs>
              <w:jc w:val="both"/>
            </w:pPr>
            <w:r w:rsidRPr="002A51B3">
              <w:t>Понятие базы данных и информацио</w:t>
            </w:r>
            <w:r w:rsidRPr="002A51B3">
              <w:t>н</w:t>
            </w:r>
            <w:r w:rsidRPr="002A51B3">
              <w:t>ной системы. Реляционные базы данных</w:t>
            </w:r>
          </w:p>
        </w:tc>
        <w:tc>
          <w:tcPr>
            <w:tcW w:w="889" w:type="pct"/>
            <w:shd w:val="clear" w:color="auto" w:fill="auto"/>
          </w:tcPr>
          <w:p w:rsidR="00054589" w:rsidRPr="002A51B3" w:rsidRDefault="008F3F46" w:rsidP="00FB4D4E">
            <w:pPr>
              <w:tabs>
                <w:tab w:val="left" w:pos="2922"/>
              </w:tabs>
              <w:jc w:val="center"/>
            </w:pPr>
            <w:r>
              <w:rPr>
                <w:sz w:val="22"/>
                <w:szCs w:val="22"/>
              </w:rPr>
              <w:t>§</w:t>
            </w:r>
            <w:r w:rsidR="00054589" w:rsidRPr="002A51B3">
              <w:t>10, №9</w:t>
            </w:r>
          </w:p>
        </w:tc>
        <w:tc>
          <w:tcPr>
            <w:tcW w:w="861" w:type="pct"/>
            <w:shd w:val="clear" w:color="auto" w:fill="auto"/>
          </w:tcPr>
          <w:p w:rsidR="00054589" w:rsidRPr="00FB4D4E" w:rsidRDefault="00054589" w:rsidP="00FB4D4E">
            <w:pPr>
              <w:tabs>
                <w:tab w:val="left" w:pos="2922"/>
              </w:tabs>
              <w:jc w:val="both"/>
              <w:rPr>
                <w:b/>
              </w:rPr>
            </w:pPr>
          </w:p>
        </w:tc>
        <w:tc>
          <w:tcPr>
            <w:tcW w:w="584" w:type="pct"/>
            <w:shd w:val="clear" w:color="auto" w:fill="auto"/>
          </w:tcPr>
          <w:p w:rsidR="00054589" w:rsidRPr="00FB4D4E" w:rsidRDefault="00054589" w:rsidP="00FB4D4E">
            <w:pPr>
              <w:tabs>
                <w:tab w:val="left" w:pos="2922"/>
              </w:tabs>
              <w:jc w:val="both"/>
              <w:rPr>
                <w:b/>
              </w:rPr>
            </w:pPr>
          </w:p>
        </w:tc>
      </w:tr>
      <w:tr w:rsidR="00054589" w:rsidRPr="002A51B3" w:rsidTr="00271710">
        <w:trPr>
          <w:trHeight w:val="159"/>
        </w:trPr>
        <w:tc>
          <w:tcPr>
            <w:tcW w:w="370" w:type="pct"/>
            <w:shd w:val="clear" w:color="auto" w:fill="auto"/>
          </w:tcPr>
          <w:p w:rsidR="00054589" w:rsidRPr="00FB4D4E" w:rsidRDefault="00054589" w:rsidP="00FB4D4E">
            <w:pPr>
              <w:tabs>
                <w:tab w:val="left" w:pos="2922"/>
              </w:tabs>
              <w:jc w:val="center"/>
              <w:rPr>
                <w:b/>
              </w:rPr>
            </w:pPr>
            <w:r w:rsidRPr="00FB4D4E">
              <w:rPr>
                <w:b/>
              </w:rPr>
              <w:t>13</w:t>
            </w:r>
          </w:p>
        </w:tc>
        <w:tc>
          <w:tcPr>
            <w:tcW w:w="2297" w:type="pct"/>
            <w:shd w:val="clear" w:color="auto" w:fill="auto"/>
          </w:tcPr>
          <w:p w:rsidR="00054589" w:rsidRPr="002A51B3" w:rsidRDefault="00054589" w:rsidP="00FB4D4E">
            <w:pPr>
              <w:tabs>
                <w:tab w:val="left" w:pos="2922"/>
              </w:tabs>
              <w:jc w:val="both"/>
            </w:pPr>
            <w:r w:rsidRPr="002A51B3">
              <w:t xml:space="preserve">Назначение СУБД. </w:t>
            </w:r>
            <w:r w:rsidR="005409A7" w:rsidRPr="005409A7">
              <w:rPr>
                <w:b/>
              </w:rPr>
              <w:t>Практическая р</w:t>
            </w:r>
            <w:r w:rsidR="005409A7" w:rsidRPr="005409A7">
              <w:rPr>
                <w:b/>
              </w:rPr>
              <w:t>а</w:t>
            </w:r>
            <w:r w:rsidR="005409A7" w:rsidRPr="005409A7">
              <w:rPr>
                <w:b/>
              </w:rPr>
              <w:t>бота№</w:t>
            </w:r>
            <w:r w:rsidR="005409A7">
              <w:rPr>
                <w:b/>
              </w:rPr>
              <w:t xml:space="preserve">6 </w:t>
            </w:r>
            <w:r w:rsidRPr="002A51B3">
              <w:t xml:space="preserve">Работа с готовой базой данных: добавление, удаление и редактирование записей в режиме таблицы </w:t>
            </w:r>
          </w:p>
        </w:tc>
        <w:tc>
          <w:tcPr>
            <w:tcW w:w="889" w:type="pct"/>
            <w:shd w:val="clear" w:color="auto" w:fill="auto"/>
          </w:tcPr>
          <w:p w:rsidR="00054589" w:rsidRPr="002A51B3" w:rsidRDefault="008F3F46" w:rsidP="00FB4D4E">
            <w:pPr>
              <w:tabs>
                <w:tab w:val="left" w:pos="2922"/>
              </w:tabs>
              <w:jc w:val="center"/>
            </w:pPr>
            <w:r>
              <w:rPr>
                <w:sz w:val="22"/>
                <w:szCs w:val="22"/>
              </w:rPr>
              <w:t>§</w:t>
            </w:r>
            <w:r w:rsidR="00054589" w:rsidRPr="002A51B3">
              <w:t>11</w:t>
            </w:r>
          </w:p>
        </w:tc>
        <w:tc>
          <w:tcPr>
            <w:tcW w:w="861" w:type="pct"/>
            <w:shd w:val="clear" w:color="auto" w:fill="auto"/>
          </w:tcPr>
          <w:p w:rsidR="00054589" w:rsidRPr="00FB4D4E" w:rsidRDefault="00054589" w:rsidP="00FB4D4E">
            <w:pPr>
              <w:tabs>
                <w:tab w:val="left" w:pos="2922"/>
              </w:tabs>
              <w:jc w:val="both"/>
              <w:rPr>
                <w:b/>
              </w:rPr>
            </w:pPr>
          </w:p>
        </w:tc>
        <w:tc>
          <w:tcPr>
            <w:tcW w:w="584" w:type="pct"/>
            <w:shd w:val="clear" w:color="auto" w:fill="auto"/>
          </w:tcPr>
          <w:p w:rsidR="00054589" w:rsidRPr="00FB4D4E" w:rsidRDefault="00054589" w:rsidP="00FB4D4E">
            <w:pPr>
              <w:tabs>
                <w:tab w:val="left" w:pos="2922"/>
              </w:tabs>
              <w:jc w:val="both"/>
              <w:rPr>
                <w:b/>
              </w:rPr>
            </w:pPr>
          </w:p>
        </w:tc>
      </w:tr>
      <w:tr w:rsidR="00054589" w:rsidRPr="002A51B3" w:rsidTr="00271710">
        <w:trPr>
          <w:trHeight w:val="159"/>
        </w:trPr>
        <w:tc>
          <w:tcPr>
            <w:tcW w:w="370" w:type="pct"/>
            <w:shd w:val="clear" w:color="auto" w:fill="auto"/>
          </w:tcPr>
          <w:p w:rsidR="00054589" w:rsidRPr="00FB4D4E" w:rsidRDefault="00054589" w:rsidP="00FB4D4E">
            <w:pPr>
              <w:tabs>
                <w:tab w:val="left" w:pos="2922"/>
              </w:tabs>
              <w:jc w:val="center"/>
              <w:rPr>
                <w:b/>
              </w:rPr>
            </w:pPr>
            <w:r w:rsidRPr="00FB4D4E">
              <w:rPr>
                <w:b/>
              </w:rPr>
              <w:t>14</w:t>
            </w:r>
          </w:p>
        </w:tc>
        <w:tc>
          <w:tcPr>
            <w:tcW w:w="2297" w:type="pct"/>
            <w:shd w:val="clear" w:color="auto" w:fill="auto"/>
          </w:tcPr>
          <w:p w:rsidR="00054589" w:rsidRPr="002A51B3" w:rsidRDefault="005409A7" w:rsidP="00FB4D4E">
            <w:pPr>
              <w:tabs>
                <w:tab w:val="left" w:pos="2922"/>
              </w:tabs>
              <w:jc w:val="both"/>
            </w:pPr>
            <w:r w:rsidRPr="005409A7">
              <w:rPr>
                <w:b/>
              </w:rPr>
              <w:t>Практическая работа№</w:t>
            </w:r>
            <w:r>
              <w:rPr>
                <w:b/>
              </w:rPr>
              <w:t xml:space="preserve">7 </w:t>
            </w:r>
            <w:r w:rsidR="00054589" w:rsidRPr="002A51B3">
              <w:t>Проектир</w:t>
            </w:r>
            <w:r w:rsidR="00054589" w:rsidRPr="002A51B3">
              <w:t>о</w:t>
            </w:r>
            <w:r w:rsidR="00054589" w:rsidRPr="002A51B3">
              <w:t>вание однотабличной базы данных и создание БД на компьютере. Форматы полей</w:t>
            </w:r>
          </w:p>
        </w:tc>
        <w:tc>
          <w:tcPr>
            <w:tcW w:w="889" w:type="pct"/>
            <w:shd w:val="clear" w:color="auto" w:fill="auto"/>
          </w:tcPr>
          <w:p w:rsidR="00054589" w:rsidRPr="002A51B3" w:rsidRDefault="008F3F46" w:rsidP="008F3F46">
            <w:pPr>
              <w:tabs>
                <w:tab w:val="left" w:pos="2922"/>
              </w:tabs>
              <w:jc w:val="center"/>
            </w:pPr>
            <w:r>
              <w:rPr>
                <w:sz w:val="22"/>
                <w:szCs w:val="22"/>
              </w:rPr>
              <w:t>§</w:t>
            </w:r>
            <w:r w:rsidR="00054589" w:rsidRPr="002A51B3">
              <w:t>12</w:t>
            </w:r>
          </w:p>
        </w:tc>
        <w:tc>
          <w:tcPr>
            <w:tcW w:w="861" w:type="pct"/>
            <w:shd w:val="clear" w:color="auto" w:fill="auto"/>
          </w:tcPr>
          <w:p w:rsidR="00054589" w:rsidRPr="00FB4D4E" w:rsidRDefault="00054589" w:rsidP="00FB4D4E">
            <w:pPr>
              <w:tabs>
                <w:tab w:val="left" w:pos="2922"/>
              </w:tabs>
              <w:jc w:val="both"/>
              <w:rPr>
                <w:b/>
              </w:rPr>
            </w:pPr>
          </w:p>
        </w:tc>
        <w:tc>
          <w:tcPr>
            <w:tcW w:w="584" w:type="pct"/>
            <w:shd w:val="clear" w:color="auto" w:fill="auto"/>
          </w:tcPr>
          <w:p w:rsidR="00054589" w:rsidRPr="00FB4D4E" w:rsidRDefault="00054589" w:rsidP="00FB4D4E">
            <w:pPr>
              <w:tabs>
                <w:tab w:val="left" w:pos="2922"/>
              </w:tabs>
              <w:jc w:val="both"/>
              <w:rPr>
                <w:b/>
              </w:rPr>
            </w:pPr>
          </w:p>
        </w:tc>
      </w:tr>
      <w:tr w:rsidR="00054589" w:rsidRPr="002A51B3" w:rsidTr="00271710">
        <w:trPr>
          <w:trHeight w:val="159"/>
        </w:trPr>
        <w:tc>
          <w:tcPr>
            <w:tcW w:w="370" w:type="pct"/>
            <w:shd w:val="clear" w:color="auto" w:fill="auto"/>
          </w:tcPr>
          <w:p w:rsidR="00054589" w:rsidRPr="00FB4D4E" w:rsidRDefault="00054589" w:rsidP="00FB4D4E">
            <w:pPr>
              <w:tabs>
                <w:tab w:val="left" w:pos="2922"/>
              </w:tabs>
              <w:jc w:val="center"/>
              <w:rPr>
                <w:b/>
              </w:rPr>
            </w:pPr>
            <w:r w:rsidRPr="00FB4D4E">
              <w:rPr>
                <w:b/>
              </w:rPr>
              <w:t>15</w:t>
            </w:r>
          </w:p>
        </w:tc>
        <w:tc>
          <w:tcPr>
            <w:tcW w:w="2297" w:type="pct"/>
            <w:shd w:val="clear" w:color="auto" w:fill="auto"/>
          </w:tcPr>
          <w:p w:rsidR="00054589" w:rsidRPr="002A51B3" w:rsidRDefault="00054589" w:rsidP="00FB4D4E">
            <w:pPr>
              <w:tabs>
                <w:tab w:val="left" w:pos="2922"/>
              </w:tabs>
              <w:jc w:val="both"/>
            </w:pPr>
            <w:r w:rsidRPr="002A51B3">
              <w:t>Условия поиска информации, простые логические выражения</w:t>
            </w:r>
          </w:p>
        </w:tc>
        <w:tc>
          <w:tcPr>
            <w:tcW w:w="889" w:type="pct"/>
            <w:shd w:val="clear" w:color="auto" w:fill="auto"/>
          </w:tcPr>
          <w:p w:rsidR="00054589" w:rsidRPr="002A51B3" w:rsidRDefault="008F3F46" w:rsidP="00FB4D4E">
            <w:pPr>
              <w:tabs>
                <w:tab w:val="left" w:pos="2922"/>
              </w:tabs>
              <w:jc w:val="center"/>
            </w:pPr>
            <w:r>
              <w:rPr>
                <w:sz w:val="22"/>
                <w:szCs w:val="22"/>
              </w:rPr>
              <w:t>§</w:t>
            </w:r>
            <w:r w:rsidR="00054589" w:rsidRPr="002A51B3">
              <w:t>12</w:t>
            </w:r>
          </w:p>
        </w:tc>
        <w:tc>
          <w:tcPr>
            <w:tcW w:w="861" w:type="pct"/>
            <w:shd w:val="clear" w:color="auto" w:fill="auto"/>
          </w:tcPr>
          <w:p w:rsidR="00054589" w:rsidRPr="00FB4D4E" w:rsidRDefault="00054589" w:rsidP="00FB4D4E">
            <w:pPr>
              <w:tabs>
                <w:tab w:val="left" w:pos="2922"/>
              </w:tabs>
              <w:jc w:val="both"/>
              <w:rPr>
                <w:b/>
              </w:rPr>
            </w:pPr>
          </w:p>
        </w:tc>
        <w:tc>
          <w:tcPr>
            <w:tcW w:w="584" w:type="pct"/>
            <w:shd w:val="clear" w:color="auto" w:fill="auto"/>
          </w:tcPr>
          <w:p w:rsidR="00054589" w:rsidRPr="00FB4D4E" w:rsidRDefault="00054589" w:rsidP="00FB4D4E">
            <w:pPr>
              <w:tabs>
                <w:tab w:val="left" w:pos="2922"/>
              </w:tabs>
              <w:jc w:val="both"/>
              <w:rPr>
                <w:b/>
              </w:rPr>
            </w:pPr>
          </w:p>
        </w:tc>
      </w:tr>
      <w:tr w:rsidR="00054589" w:rsidRPr="002A51B3" w:rsidTr="00271710">
        <w:trPr>
          <w:trHeight w:val="159"/>
        </w:trPr>
        <w:tc>
          <w:tcPr>
            <w:tcW w:w="370" w:type="pct"/>
            <w:shd w:val="clear" w:color="auto" w:fill="auto"/>
          </w:tcPr>
          <w:p w:rsidR="00054589" w:rsidRPr="00FB4D4E" w:rsidRDefault="00054589" w:rsidP="00FB4D4E">
            <w:pPr>
              <w:tabs>
                <w:tab w:val="left" w:pos="2922"/>
              </w:tabs>
              <w:jc w:val="center"/>
              <w:rPr>
                <w:b/>
              </w:rPr>
            </w:pPr>
            <w:r w:rsidRPr="00FB4D4E">
              <w:rPr>
                <w:b/>
              </w:rPr>
              <w:t>16</w:t>
            </w:r>
          </w:p>
        </w:tc>
        <w:tc>
          <w:tcPr>
            <w:tcW w:w="2297" w:type="pct"/>
            <w:shd w:val="clear" w:color="auto" w:fill="auto"/>
          </w:tcPr>
          <w:p w:rsidR="00054589" w:rsidRPr="002A51B3" w:rsidRDefault="005409A7" w:rsidP="00FB4D4E">
            <w:pPr>
              <w:tabs>
                <w:tab w:val="left" w:pos="2922"/>
              </w:tabs>
              <w:jc w:val="both"/>
            </w:pPr>
            <w:r w:rsidRPr="005409A7">
              <w:rPr>
                <w:b/>
              </w:rPr>
              <w:t>Практическая работа№</w:t>
            </w:r>
            <w:r>
              <w:rPr>
                <w:b/>
              </w:rPr>
              <w:t xml:space="preserve">8 </w:t>
            </w:r>
            <w:r w:rsidR="00054589" w:rsidRPr="002A51B3">
              <w:t>Формиров</w:t>
            </w:r>
            <w:r w:rsidR="00054589" w:rsidRPr="002A51B3">
              <w:t>а</w:t>
            </w:r>
            <w:r w:rsidR="00054589" w:rsidRPr="002A51B3">
              <w:t>ние простых запросов к готовой базе данных</w:t>
            </w:r>
          </w:p>
        </w:tc>
        <w:tc>
          <w:tcPr>
            <w:tcW w:w="889" w:type="pct"/>
            <w:shd w:val="clear" w:color="auto" w:fill="auto"/>
          </w:tcPr>
          <w:p w:rsidR="00054589" w:rsidRPr="002A51B3" w:rsidRDefault="008F3F46" w:rsidP="00FB4D4E">
            <w:pPr>
              <w:tabs>
                <w:tab w:val="left" w:pos="2922"/>
              </w:tabs>
              <w:jc w:val="center"/>
            </w:pPr>
            <w:r>
              <w:rPr>
                <w:sz w:val="22"/>
                <w:szCs w:val="22"/>
              </w:rPr>
              <w:t>§</w:t>
            </w:r>
            <w:r w:rsidR="00054589" w:rsidRPr="002A51B3">
              <w:t>12</w:t>
            </w:r>
          </w:p>
        </w:tc>
        <w:tc>
          <w:tcPr>
            <w:tcW w:w="861" w:type="pct"/>
            <w:shd w:val="clear" w:color="auto" w:fill="auto"/>
          </w:tcPr>
          <w:p w:rsidR="00054589" w:rsidRPr="00FB4D4E" w:rsidRDefault="00054589" w:rsidP="00FB4D4E">
            <w:pPr>
              <w:tabs>
                <w:tab w:val="left" w:pos="2922"/>
              </w:tabs>
              <w:jc w:val="both"/>
              <w:rPr>
                <w:b/>
              </w:rPr>
            </w:pPr>
          </w:p>
        </w:tc>
        <w:tc>
          <w:tcPr>
            <w:tcW w:w="584" w:type="pct"/>
            <w:shd w:val="clear" w:color="auto" w:fill="auto"/>
          </w:tcPr>
          <w:p w:rsidR="00054589" w:rsidRPr="00FB4D4E" w:rsidRDefault="00054589" w:rsidP="00FB4D4E">
            <w:pPr>
              <w:tabs>
                <w:tab w:val="left" w:pos="2922"/>
              </w:tabs>
              <w:jc w:val="both"/>
              <w:rPr>
                <w:b/>
              </w:rPr>
            </w:pPr>
          </w:p>
        </w:tc>
      </w:tr>
      <w:tr w:rsidR="00054589" w:rsidRPr="002A51B3" w:rsidTr="00271710">
        <w:trPr>
          <w:trHeight w:val="159"/>
        </w:trPr>
        <w:tc>
          <w:tcPr>
            <w:tcW w:w="370" w:type="pct"/>
            <w:shd w:val="clear" w:color="auto" w:fill="auto"/>
          </w:tcPr>
          <w:p w:rsidR="00054589" w:rsidRPr="00FB4D4E" w:rsidRDefault="00054589" w:rsidP="00FB4D4E">
            <w:pPr>
              <w:tabs>
                <w:tab w:val="left" w:pos="2922"/>
              </w:tabs>
              <w:jc w:val="center"/>
              <w:rPr>
                <w:b/>
              </w:rPr>
            </w:pPr>
            <w:r w:rsidRPr="00FB4D4E">
              <w:rPr>
                <w:b/>
              </w:rPr>
              <w:t>17</w:t>
            </w:r>
          </w:p>
        </w:tc>
        <w:tc>
          <w:tcPr>
            <w:tcW w:w="2297" w:type="pct"/>
            <w:shd w:val="clear" w:color="auto" w:fill="auto"/>
          </w:tcPr>
          <w:p w:rsidR="00054589" w:rsidRPr="002A51B3" w:rsidRDefault="00054589" w:rsidP="00FB4D4E">
            <w:pPr>
              <w:tabs>
                <w:tab w:val="left" w:pos="2922"/>
              </w:tabs>
              <w:jc w:val="both"/>
            </w:pPr>
            <w:r w:rsidRPr="002A51B3">
              <w:t>Логические операции. Сложные усл</w:t>
            </w:r>
            <w:r w:rsidRPr="002A51B3">
              <w:t>о</w:t>
            </w:r>
            <w:r w:rsidRPr="002A51B3">
              <w:t>вия поиска</w:t>
            </w:r>
          </w:p>
        </w:tc>
        <w:tc>
          <w:tcPr>
            <w:tcW w:w="889" w:type="pct"/>
            <w:shd w:val="clear" w:color="auto" w:fill="auto"/>
          </w:tcPr>
          <w:p w:rsidR="00054589" w:rsidRPr="002A51B3" w:rsidRDefault="008F3F46" w:rsidP="00FB4D4E">
            <w:pPr>
              <w:tabs>
                <w:tab w:val="left" w:pos="2922"/>
              </w:tabs>
              <w:jc w:val="center"/>
            </w:pPr>
            <w:r>
              <w:rPr>
                <w:sz w:val="22"/>
                <w:szCs w:val="22"/>
              </w:rPr>
              <w:t>§</w:t>
            </w:r>
            <w:r w:rsidR="00054589" w:rsidRPr="002A51B3">
              <w:t>13, №5, 6</w:t>
            </w:r>
          </w:p>
        </w:tc>
        <w:tc>
          <w:tcPr>
            <w:tcW w:w="861" w:type="pct"/>
            <w:shd w:val="clear" w:color="auto" w:fill="auto"/>
          </w:tcPr>
          <w:p w:rsidR="00054589" w:rsidRPr="00FB4D4E" w:rsidRDefault="00054589" w:rsidP="00FB4D4E">
            <w:pPr>
              <w:tabs>
                <w:tab w:val="left" w:pos="2922"/>
              </w:tabs>
              <w:jc w:val="both"/>
              <w:rPr>
                <w:b/>
              </w:rPr>
            </w:pPr>
          </w:p>
        </w:tc>
        <w:tc>
          <w:tcPr>
            <w:tcW w:w="584" w:type="pct"/>
            <w:shd w:val="clear" w:color="auto" w:fill="auto"/>
          </w:tcPr>
          <w:p w:rsidR="00054589" w:rsidRPr="00FB4D4E" w:rsidRDefault="00054589" w:rsidP="00FB4D4E">
            <w:pPr>
              <w:tabs>
                <w:tab w:val="left" w:pos="2922"/>
              </w:tabs>
              <w:jc w:val="both"/>
              <w:rPr>
                <w:b/>
              </w:rPr>
            </w:pPr>
          </w:p>
        </w:tc>
      </w:tr>
      <w:tr w:rsidR="00054589" w:rsidRPr="002A51B3" w:rsidTr="00271710">
        <w:trPr>
          <w:trHeight w:val="159"/>
        </w:trPr>
        <w:tc>
          <w:tcPr>
            <w:tcW w:w="370" w:type="pct"/>
            <w:shd w:val="clear" w:color="auto" w:fill="auto"/>
          </w:tcPr>
          <w:p w:rsidR="00054589" w:rsidRPr="00FB4D4E" w:rsidRDefault="00054589" w:rsidP="00FB4D4E">
            <w:pPr>
              <w:tabs>
                <w:tab w:val="left" w:pos="2922"/>
              </w:tabs>
              <w:jc w:val="center"/>
              <w:rPr>
                <w:b/>
              </w:rPr>
            </w:pPr>
            <w:r w:rsidRPr="00FB4D4E">
              <w:rPr>
                <w:b/>
              </w:rPr>
              <w:t>18</w:t>
            </w:r>
          </w:p>
        </w:tc>
        <w:tc>
          <w:tcPr>
            <w:tcW w:w="2297" w:type="pct"/>
            <w:shd w:val="clear" w:color="auto" w:fill="auto"/>
          </w:tcPr>
          <w:p w:rsidR="00054589" w:rsidRPr="002A51B3" w:rsidRDefault="005409A7" w:rsidP="00FB4D4E">
            <w:pPr>
              <w:tabs>
                <w:tab w:val="left" w:pos="2922"/>
              </w:tabs>
              <w:jc w:val="both"/>
            </w:pPr>
            <w:r w:rsidRPr="005409A7">
              <w:rPr>
                <w:b/>
              </w:rPr>
              <w:t>Практическая раб</w:t>
            </w:r>
            <w:r w:rsidRPr="005409A7">
              <w:rPr>
                <w:b/>
              </w:rPr>
              <w:t>о</w:t>
            </w:r>
            <w:r w:rsidRPr="005409A7">
              <w:rPr>
                <w:b/>
              </w:rPr>
              <w:t>та№</w:t>
            </w:r>
            <w:r>
              <w:rPr>
                <w:b/>
              </w:rPr>
              <w:t>9</w:t>
            </w:r>
            <w:r w:rsidR="00054589" w:rsidRPr="002A51B3">
              <w:t>Формирование сложных запросов к готовой базе данных</w:t>
            </w:r>
          </w:p>
        </w:tc>
        <w:tc>
          <w:tcPr>
            <w:tcW w:w="889" w:type="pct"/>
            <w:shd w:val="clear" w:color="auto" w:fill="auto"/>
          </w:tcPr>
          <w:p w:rsidR="00054589" w:rsidRPr="002A51B3" w:rsidRDefault="008F3F46" w:rsidP="00FB4D4E">
            <w:pPr>
              <w:tabs>
                <w:tab w:val="left" w:pos="2922"/>
              </w:tabs>
              <w:jc w:val="center"/>
            </w:pPr>
            <w:r>
              <w:rPr>
                <w:sz w:val="22"/>
                <w:szCs w:val="22"/>
              </w:rPr>
              <w:t>§</w:t>
            </w:r>
            <w:r w:rsidR="00054589" w:rsidRPr="002A51B3">
              <w:t>14,15</w:t>
            </w:r>
          </w:p>
        </w:tc>
        <w:tc>
          <w:tcPr>
            <w:tcW w:w="861" w:type="pct"/>
            <w:shd w:val="clear" w:color="auto" w:fill="auto"/>
          </w:tcPr>
          <w:p w:rsidR="00054589" w:rsidRPr="00FB4D4E" w:rsidRDefault="00054589" w:rsidP="00FB4D4E">
            <w:pPr>
              <w:tabs>
                <w:tab w:val="left" w:pos="2922"/>
              </w:tabs>
              <w:jc w:val="both"/>
              <w:rPr>
                <w:b/>
              </w:rPr>
            </w:pPr>
          </w:p>
        </w:tc>
        <w:tc>
          <w:tcPr>
            <w:tcW w:w="584" w:type="pct"/>
            <w:shd w:val="clear" w:color="auto" w:fill="auto"/>
          </w:tcPr>
          <w:p w:rsidR="00054589" w:rsidRPr="00FB4D4E" w:rsidRDefault="00054589" w:rsidP="00FB4D4E">
            <w:pPr>
              <w:tabs>
                <w:tab w:val="left" w:pos="2922"/>
              </w:tabs>
              <w:jc w:val="both"/>
              <w:rPr>
                <w:b/>
              </w:rPr>
            </w:pPr>
          </w:p>
        </w:tc>
      </w:tr>
      <w:tr w:rsidR="00054589" w:rsidRPr="002A51B3" w:rsidTr="00271710">
        <w:trPr>
          <w:trHeight w:val="159"/>
        </w:trPr>
        <w:tc>
          <w:tcPr>
            <w:tcW w:w="370" w:type="pct"/>
            <w:shd w:val="clear" w:color="auto" w:fill="auto"/>
          </w:tcPr>
          <w:p w:rsidR="00054589" w:rsidRPr="00FB4D4E" w:rsidRDefault="00054589" w:rsidP="00FB4D4E">
            <w:pPr>
              <w:tabs>
                <w:tab w:val="left" w:pos="2922"/>
              </w:tabs>
              <w:jc w:val="center"/>
              <w:rPr>
                <w:b/>
              </w:rPr>
            </w:pPr>
            <w:r w:rsidRPr="00FB4D4E">
              <w:rPr>
                <w:b/>
              </w:rPr>
              <w:t>19</w:t>
            </w:r>
          </w:p>
        </w:tc>
        <w:tc>
          <w:tcPr>
            <w:tcW w:w="2297" w:type="pct"/>
            <w:shd w:val="clear" w:color="auto" w:fill="auto"/>
          </w:tcPr>
          <w:p w:rsidR="00054589" w:rsidRPr="002A51B3" w:rsidRDefault="00054589" w:rsidP="00FB4D4E">
            <w:pPr>
              <w:tabs>
                <w:tab w:val="left" w:pos="2922"/>
              </w:tabs>
              <w:jc w:val="both"/>
            </w:pPr>
            <w:r w:rsidRPr="002A51B3">
              <w:t>Сортировка записей, простые и соста</w:t>
            </w:r>
            <w:r w:rsidRPr="002A51B3">
              <w:t>в</w:t>
            </w:r>
            <w:r w:rsidRPr="002A51B3">
              <w:t>ные ключи сортировки</w:t>
            </w:r>
          </w:p>
        </w:tc>
        <w:tc>
          <w:tcPr>
            <w:tcW w:w="889" w:type="pct"/>
            <w:shd w:val="clear" w:color="auto" w:fill="auto"/>
          </w:tcPr>
          <w:p w:rsidR="00054589" w:rsidRPr="002A51B3" w:rsidRDefault="008F3F46" w:rsidP="00FB4D4E">
            <w:pPr>
              <w:tabs>
                <w:tab w:val="left" w:pos="2922"/>
              </w:tabs>
              <w:jc w:val="center"/>
            </w:pPr>
            <w:r>
              <w:rPr>
                <w:sz w:val="22"/>
                <w:szCs w:val="22"/>
              </w:rPr>
              <w:t>§</w:t>
            </w:r>
            <w:r w:rsidR="00054589" w:rsidRPr="002A51B3">
              <w:t>15</w:t>
            </w:r>
          </w:p>
        </w:tc>
        <w:tc>
          <w:tcPr>
            <w:tcW w:w="861" w:type="pct"/>
            <w:shd w:val="clear" w:color="auto" w:fill="auto"/>
          </w:tcPr>
          <w:p w:rsidR="00054589" w:rsidRPr="00FB4D4E" w:rsidRDefault="00054589" w:rsidP="00FB4D4E">
            <w:pPr>
              <w:tabs>
                <w:tab w:val="left" w:pos="2922"/>
              </w:tabs>
              <w:jc w:val="both"/>
              <w:rPr>
                <w:b/>
              </w:rPr>
            </w:pPr>
          </w:p>
        </w:tc>
        <w:tc>
          <w:tcPr>
            <w:tcW w:w="584" w:type="pct"/>
            <w:shd w:val="clear" w:color="auto" w:fill="auto"/>
          </w:tcPr>
          <w:p w:rsidR="00054589" w:rsidRPr="00FB4D4E" w:rsidRDefault="00054589" w:rsidP="00FB4D4E">
            <w:pPr>
              <w:tabs>
                <w:tab w:val="left" w:pos="2922"/>
              </w:tabs>
              <w:jc w:val="both"/>
              <w:rPr>
                <w:b/>
              </w:rPr>
            </w:pPr>
          </w:p>
        </w:tc>
      </w:tr>
      <w:tr w:rsidR="00054589" w:rsidRPr="002A51B3" w:rsidTr="00271710">
        <w:trPr>
          <w:trHeight w:val="159"/>
        </w:trPr>
        <w:tc>
          <w:tcPr>
            <w:tcW w:w="370" w:type="pct"/>
            <w:shd w:val="clear" w:color="auto" w:fill="auto"/>
          </w:tcPr>
          <w:p w:rsidR="00054589" w:rsidRPr="00FB4D4E" w:rsidRDefault="00054589" w:rsidP="00FB4D4E">
            <w:pPr>
              <w:tabs>
                <w:tab w:val="left" w:pos="2922"/>
              </w:tabs>
              <w:jc w:val="center"/>
              <w:rPr>
                <w:b/>
              </w:rPr>
            </w:pPr>
            <w:r w:rsidRPr="00FB4D4E">
              <w:rPr>
                <w:b/>
              </w:rPr>
              <w:t>20</w:t>
            </w:r>
          </w:p>
        </w:tc>
        <w:tc>
          <w:tcPr>
            <w:tcW w:w="2297" w:type="pct"/>
            <w:shd w:val="clear" w:color="auto" w:fill="auto"/>
          </w:tcPr>
          <w:p w:rsidR="00054589" w:rsidRPr="002A51B3" w:rsidRDefault="005409A7" w:rsidP="00FB4D4E">
            <w:pPr>
              <w:tabs>
                <w:tab w:val="left" w:pos="2922"/>
              </w:tabs>
              <w:jc w:val="both"/>
            </w:pPr>
            <w:r w:rsidRPr="005409A7">
              <w:rPr>
                <w:b/>
              </w:rPr>
              <w:t>Практическая работа№</w:t>
            </w:r>
            <w:r>
              <w:rPr>
                <w:b/>
              </w:rPr>
              <w:t xml:space="preserve">10 </w:t>
            </w:r>
            <w:r w:rsidR="00054589" w:rsidRPr="002A51B3">
              <w:t>Использ</w:t>
            </w:r>
            <w:r w:rsidR="00054589" w:rsidRPr="002A51B3">
              <w:t>о</w:t>
            </w:r>
            <w:r w:rsidR="00054589" w:rsidRPr="002A51B3">
              <w:t>вание сортировки, создание запросов на удаление и изменение</w:t>
            </w:r>
          </w:p>
        </w:tc>
        <w:tc>
          <w:tcPr>
            <w:tcW w:w="889" w:type="pct"/>
            <w:shd w:val="clear" w:color="auto" w:fill="auto"/>
          </w:tcPr>
          <w:p w:rsidR="00054589" w:rsidRPr="002A51B3" w:rsidRDefault="008F3F46" w:rsidP="008F3F46">
            <w:pPr>
              <w:tabs>
                <w:tab w:val="left" w:pos="2922"/>
              </w:tabs>
              <w:jc w:val="center"/>
            </w:pPr>
            <w:r>
              <w:rPr>
                <w:sz w:val="22"/>
                <w:szCs w:val="22"/>
              </w:rPr>
              <w:t>§</w:t>
            </w:r>
            <w:r w:rsidR="00054589" w:rsidRPr="002A51B3">
              <w:t>16, №5</w:t>
            </w:r>
          </w:p>
        </w:tc>
        <w:tc>
          <w:tcPr>
            <w:tcW w:w="861" w:type="pct"/>
            <w:shd w:val="clear" w:color="auto" w:fill="auto"/>
          </w:tcPr>
          <w:p w:rsidR="00054589" w:rsidRPr="00FB4D4E" w:rsidRDefault="00054589" w:rsidP="00FB4D4E">
            <w:pPr>
              <w:tabs>
                <w:tab w:val="left" w:pos="2922"/>
              </w:tabs>
              <w:jc w:val="both"/>
              <w:rPr>
                <w:b/>
              </w:rPr>
            </w:pPr>
          </w:p>
        </w:tc>
        <w:tc>
          <w:tcPr>
            <w:tcW w:w="584" w:type="pct"/>
            <w:shd w:val="clear" w:color="auto" w:fill="auto"/>
          </w:tcPr>
          <w:p w:rsidR="00054589" w:rsidRPr="00FB4D4E" w:rsidRDefault="00054589" w:rsidP="00FB4D4E">
            <w:pPr>
              <w:tabs>
                <w:tab w:val="left" w:pos="2922"/>
              </w:tabs>
              <w:jc w:val="both"/>
              <w:rPr>
                <w:b/>
              </w:rPr>
            </w:pPr>
          </w:p>
        </w:tc>
      </w:tr>
      <w:tr w:rsidR="00054589" w:rsidRPr="002A51B3" w:rsidTr="00271710">
        <w:trPr>
          <w:trHeight w:val="159"/>
        </w:trPr>
        <w:tc>
          <w:tcPr>
            <w:tcW w:w="370" w:type="pct"/>
            <w:shd w:val="clear" w:color="auto" w:fill="auto"/>
          </w:tcPr>
          <w:p w:rsidR="00054589" w:rsidRPr="00FB4D4E" w:rsidRDefault="00054589" w:rsidP="00FB4D4E">
            <w:pPr>
              <w:tabs>
                <w:tab w:val="left" w:pos="2922"/>
              </w:tabs>
              <w:jc w:val="center"/>
              <w:rPr>
                <w:b/>
              </w:rPr>
            </w:pPr>
            <w:r w:rsidRPr="00FB4D4E">
              <w:rPr>
                <w:b/>
              </w:rPr>
              <w:t>21</w:t>
            </w:r>
          </w:p>
        </w:tc>
        <w:tc>
          <w:tcPr>
            <w:tcW w:w="2297" w:type="pct"/>
            <w:shd w:val="clear" w:color="auto" w:fill="auto"/>
          </w:tcPr>
          <w:p w:rsidR="00054589" w:rsidRPr="00FB4D4E" w:rsidRDefault="00054589" w:rsidP="00FB4D4E">
            <w:pPr>
              <w:tabs>
                <w:tab w:val="left" w:pos="2922"/>
              </w:tabs>
              <w:jc w:val="both"/>
              <w:rPr>
                <w:i/>
              </w:rPr>
            </w:pPr>
            <w:r w:rsidRPr="00FB4D4E">
              <w:rPr>
                <w:i/>
              </w:rPr>
              <w:t>Контрольная работа №3 «Хранение и обработка информации в базах да</w:t>
            </w:r>
            <w:r w:rsidRPr="00FB4D4E">
              <w:rPr>
                <w:i/>
              </w:rPr>
              <w:t>н</w:t>
            </w:r>
            <w:r w:rsidRPr="00FB4D4E">
              <w:rPr>
                <w:i/>
              </w:rPr>
              <w:lastRenderedPageBreak/>
              <w:t>ных»</w:t>
            </w:r>
          </w:p>
        </w:tc>
        <w:tc>
          <w:tcPr>
            <w:tcW w:w="889" w:type="pct"/>
            <w:shd w:val="clear" w:color="auto" w:fill="auto"/>
          </w:tcPr>
          <w:p w:rsidR="00054589" w:rsidRPr="002A51B3" w:rsidRDefault="00054589" w:rsidP="00FB4D4E">
            <w:pPr>
              <w:tabs>
                <w:tab w:val="left" w:pos="2922"/>
              </w:tabs>
              <w:jc w:val="center"/>
            </w:pPr>
          </w:p>
        </w:tc>
        <w:tc>
          <w:tcPr>
            <w:tcW w:w="861" w:type="pct"/>
            <w:shd w:val="clear" w:color="auto" w:fill="auto"/>
          </w:tcPr>
          <w:p w:rsidR="00054589" w:rsidRPr="00FB4D4E" w:rsidRDefault="00054589" w:rsidP="00FB4D4E">
            <w:pPr>
              <w:tabs>
                <w:tab w:val="left" w:pos="2922"/>
              </w:tabs>
              <w:jc w:val="both"/>
              <w:rPr>
                <w:b/>
              </w:rPr>
            </w:pPr>
          </w:p>
        </w:tc>
        <w:tc>
          <w:tcPr>
            <w:tcW w:w="584" w:type="pct"/>
            <w:shd w:val="clear" w:color="auto" w:fill="auto"/>
          </w:tcPr>
          <w:p w:rsidR="00054589" w:rsidRPr="00FB4D4E" w:rsidRDefault="00054589" w:rsidP="00FB4D4E">
            <w:pPr>
              <w:tabs>
                <w:tab w:val="left" w:pos="2922"/>
              </w:tabs>
              <w:jc w:val="both"/>
              <w:rPr>
                <w:b/>
              </w:rPr>
            </w:pPr>
          </w:p>
        </w:tc>
      </w:tr>
      <w:tr w:rsidR="00054589" w:rsidRPr="002A51B3" w:rsidTr="00271710">
        <w:trPr>
          <w:trHeight w:val="159"/>
        </w:trPr>
        <w:tc>
          <w:tcPr>
            <w:tcW w:w="370" w:type="pct"/>
            <w:shd w:val="clear" w:color="auto" w:fill="auto"/>
          </w:tcPr>
          <w:p w:rsidR="00054589" w:rsidRPr="00FB4D4E" w:rsidRDefault="00054589" w:rsidP="00FB4D4E">
            <w:pPr>
              <w:tabs>
                <w:tab w:val="left" w:pos="2922"/>
              </w:tabs>
              <w:jc w:val="center"/>
              <w:rPr>
                <w:b/>
              </w:rPr>
            </w:pPr>
            <w:r w:rsidRPr="00FB4D4E">
              <w:rPr>
                <w:b/>
              </w:rPr>
              <w:lastRenderedPageBreak/>
              <w:t>22</w:t>
            </w:r>
          </w:p>
        </w:tc>
        <w:tc>
          <w:tcPr>
            <w:tcW w:w="2297" w:type="pct"/>
            <w:shd w:val="clear" w:color="auto" w:fill="auto"/>
          </w:tcPr>
          <w:p w:rsidR="00054589" w:rsidRPr="002A51B3" w:rsidRDefault="00054589" w:rsidP="00FB4D4E">
            <w:pPr>
              <w:tabs>
                <w:tab w:val="left" w:pos="2922"/>
              </w:tabs>
              <w:jc w:val="both"/>
            </w:pPr>
            <w:r w:rsidRPr="002A51B3">
              <w:t>Системы счисления. Двоичная система счисления</w:t>
            </w:r>
          </w:p>
        </w:tc>
        <w:tc>
          <w:tcPr>
            <w:tcW w:w="889" w:type="pct"/>
            <w:shd w:val="clear" w:color="auto" w:fill="auto"/>
          </w:tcPr>
          <w:p w:rsidR="00054589" w:rsidRPr="002A51B3" w:rsidRDefault="008F3F46" w:rsidP="00FB4D4E">
            <w:pPr>
              <w:tabs>
                <w:tab w:val="left" w:pos="2922"/>
              </w:tabs>
              <w:jc w:val="center"/>
            </w:pPr>
            <w:r>
              <w:rPr>
                <w:sz w:val="22"/>
                <w:szCs w:val="22"/>
              </w:rPr>
              <w:t>§</w:t>
            </w:r>
            <w:r w:rsidR="00054589" w:rsidRPr="002A51B3">
              <w:t>17</w:t>
            </w:r>
          </w:p>
        </w:tc>
        <w:tc>
          <w:tcPr>
            <w:tcW w:w="861" w:type="pct"/>
            <w:shd w:val="clear" w:color="auto" w:fill="auto"/>
          </w:tcPr>
          <w:p w:rsidR="00054589" w:rsidRPr="00FB4D4E" w:rsidRDefault="00054589" w:rsidP="00FB4D4E">
            <w:pPr>
              <w:tabs>
                <w:tab w:val="left" w:pos="2922"/>
              </w:tabs>
              <w:jc w:val="both"/>
              <w:rPr>
                <w:b/>
              </w:rPr>
            </w:pPr>
          </w:p>
        </w:tc>
        <w:tc>
          <w:tcPr>
            <w:tcW w:w="584" w:type="pct"/>
            <w:shd w:val="clear" w:color="auto" w:fill="auto"/>
          </w:tcPr>
          <w:p w:rsidR="00054589" w:rsidRPr="00FB4D4E" w:rsidRDefault="00054589" w:rsidP="00FB4D4E">
            <w:pPr>
              <w:tabs>
                <w:tab w:val="left" w:pos="2922"/>
              </w:tabs>
              <w:jc w:val="both"/>
              <w:rPr>
                <w:b/>
              </w:rPr>
            </w:pPr>
          </w:p>
        </w:tc>
      </w:tr>
      <w:tr w:rsidR="00054589" w:rsidRPr="002A51B3" w:rsidTr="00271710">
        <w:trPr>
          <w:trHeight w:val="159"/>
        </w:trPr>
        <w:tc>
          <w:tcPr>
            <w:tcW w:w="370" w:type="pct"/>
            <w:shd w:val="clear" w:color="auto" w:fill="auto"/>
          </w:tcPr>
          <w:p w:rsidR="00054589" w:rsidRPr="00FB4D4E" w:rsidRDefault="00054589" w:rsidP="00FB4D4E">
            <w:pPr>
              <w:tabs>
                <w:tab w:val="left" w:pos="2922"/>
              </w:tabs>
              <w:jc w:val="center"/>
              <w:rPr>
                <w:b/>
              </w:rPr>
            </w:pPr>
            <w:r w:rsidRPr="00FB4D4E">
              <w:rPr>
                <w:b/>
              </w:rPr>
              <w:t>23</w:t>
            </w:r>
          </w:p>
        </w:tc>
        <w:tc>
          <w:tcPr>
            <w:tcW w:w="2297" w:type="pct"/>
            <w:shd w:val="clear" w:color="auto" w:fill="auto"/>
          </w:tcPr>
          <w:p w:rsidR="00054589" w:rsidRPr="002A51B3" w:rsidRDefault="00054589" w:rsidP="00FB4D4E">
            <w:pPr>
              <w:tabs>
                <w:tab w:val="left" w:pos="2922"/>
              </w:tabs>
              <w:jc w:val="both"/>
            </w:pPr>
            <w:r w:rsidRPr="002A51B3">
              <w:t>Представление чисел в памяти компь</w:t>
            </w:r>
            <w:r w:rsidRPr="002A51B3">
              <w:t>ю</w:t>
            </w:r>
            <w:r w:rsidRPr="002A51B3">
              <w:t>тера</w:t>
            </w:r>
          </w:p>
        </w:tc>
        <w:tc>
          <w:tcPr>
            <w:tcW w:w="889" w:type="pct"/>
            <w:shd w:val="clear" w:color="auto" w:fill="auto"/>
          </w:tcPr>
          <w:p w:rsidR="00054589" w:rsidRPr="002A51B3" w:rsidRDefault="008F3F46" w:rsidP="00FB4D4E">
            <w:pPr>
              <w:tabs>
                <w:tab w:val="left" w:pos="2922"/>
              </w:tabs>
              <w:jc w:val="center"/>
            </w:pPr>
            <w:r>
              <w:rPr>
                <w:sz w:val="22"/>
                <w:szCs w:val="22"/>
              </w:rPr>
              <w:t>§</w:t>
            </w:r>
            <w:r w:rsidR="00054589" w:rsidRPr="002A51B3">
              <w:t>19</w:t>
            </w:r>
          </w:p>
        </w:tc>
        <w:tc>
          <w:tcPr>
            <w:tcW w:w="861" w:type="pct"/>
            <w:shd w:val="clear" w:color="auto" w:fill="auto"/>
          </w:tcPr>
          <w:p w:rsidR="00054589" w:rsidRPr="00FB4D4E" w:rsidRDefault="00054589" w:rsidP="00FB4D4E">
            <w:pPr>
              <w:tabs>
                <w:tab w:val="left" w:pos="2922"/>
              </w:tabs>
              <w:jc w:val="both"/>
              <w:rPr>
                <w:b/>
              </w:rPr>
            </w:pPr>
          </w:p>
        </w:tc>
        <w:tc>
          <w:tcPr>
            <w:tcW w:w="584" w:type="pct"/>
            <w:shd w:val="clear" w:color="auto" w:fill="auto"/>
          </w:tcPr>
          <w:p w:rsidR="00054589" w:rsidRPr="00FB4D4E" w:rsidRDefault="00054589" w:rsidP="00FB4D4E">
            <w:pPr>
              <w:tabs>
                <w:tab w:val="left" w:pos="2922"/>
              </w:tabs>
              <w:jc w:val="both"/>
              <w:rPr>
                <w:b/>
              </w:rPr>
            </w:pPr>
          </w:p>
        </w:tc>
      </w:tr>
      <w:tr w:rsidR="00054589" w:rsidRPr="002A51B3" w:rsidTr="00271710">
        <w:trPr>
          <w:trHeight w:val="159"/>
        </w:trPr>
        <w:tc>
          <w:tcPr>
            <w:tcW w:w="370" w:type="pct"/>
            <w:shd w:val="clear" w:color="auto" w:fill="auto"/>
          </w:tcPr>
          <w:p w:rsidR="00054589" w:rsidRPr="00FB4D4E" w:rsidRDefault="00054589" w:rsidP="00FB4D4E">
            <w:pPr>
              <w:tabs>
                <w:tab w:val="left" w:pos="2922"/>
              </w:tabs>
              <w:jc w:val="center"/>
              <w:rPr>
                <w:b/>
              </w:rPr>
            </w:pPr>
            <w:r w:rsidRPr="00FB4D4E">
              <w:rPr>
                <w:b/>
              </w:rPr>
              <w:t>24</w:t>
            </w:r>
          </w:p>
        </w:tc>
        <w:tc>
          <w:tcPr>
            <w:tcW w:w="2297" w:type="pct"/>
            <w:shd w:val="clear" w:color="auto" w:fill="auto"/>
          </w:tcPr>
          <w:p w:rsidR="00054589" w:rsidRPr="002A51B3" w:rsidRDefault="00054589" w:rsidP="00FB4D4E">
            <w:pPr>
              <w:tabs>
                <w:tab w:val="left" w:pos="2922"/>
              </w:tabs>
              <w:jc w:val="both"/>
            </w:pPr>
            <w:r w:rsidRPr="002A51B3">
              <w:t>Табличные расчеты и электронные та</w:t>
            </w:r>
            <w:r w:rsidRPr="002A51B3">
              <w:t>б</w:t>
            </w:r>
            <w:r w:rsidRPr="002A51B3">
              <w:t>лицы. Структура электронной таблицы. Данные в электронной таблице: числа, тексты, формулы. Правила заполнения таблиц</w:t>
            </w:r>
          </w:p>
        </w:tc>
        <w:tc>
          <w:tcPr>
            <w:tcW w:w="889" w:type="pct"/>
            <w:shd w:val="clear" w:color="auto" w:fill="auto"/>
          </w:tcPr>
          <w:p w:rsidR="00054589" w:rsidRPr="002A51B3" w:rsidRDefault="00054589" w:rsidP="00FB4D4E">
            <w:pPr>
              <w:tabs>
                <w:tab w:val="left" w:pos="2922"/>
              </w:tabs>
              <w:jc w:val="center"/>
            </w:pPr>
            <w:r w:rsidRPr="002A51B3">
              <w:t>18, №2, 3, 4(1-4)</w:t>
            </w:r>
          </w:p>
        </w:tc>
        <w:tc>
          <w:tcPr>
            <w:tcW w:w="861" w:type="pct"/>
            <w:shd w:val="clear" w:color="auto" w:fill="auto"/>
          </w:tcPr>
          <w:p w:rsidR="00054589" w:rsidRPr="00FB4D4E" w:rsidRDefault="00054589" w:rsidP="00FB4D4E">
            <w:pPr>
              <w:tabs>
                <w:tab w:val="left" w:pos="2922"/>
              </w:tabs>
              <w:jc w:val="both"/>
              <w:rPr>
                <w:b/>
              </w:rPr>
            </w:pPr>
          </w:p>
        </w:tc>
        <w:tc>
          <w:tcPr>
            <w:tcW w:w="584" w:type="pct"/>
            <w:shd w:val="clear" w:color="auto" w:fill="auto"/>
          </w:tcPr>
          <w:p w:rsidR="00054589" w:rsidRPr="00FB4D4E" w:rsidRDefault="00054589" w:rsidP="00FB4D4E">
            <w:pPr>
              <w:tabs>
                <w:tab w:val="left" w:pos="2922"/>
              </w:tabs>
              <w:jc w:val="both"/>
              <w:rPr>
                <w:b/>
              </w:rPr>
            </w:pPr>
          </w:p>
        </w:tc>
      </w:tr>
      <w:tr w:rsidR="00054589" w:rsidRPr="002A51B3" w:rsidTr="00271710">
        <w:trPr>
          <w:trHeight w:val="159"/>
        </w:trPr>
        <w:tc>
          <w:tcPr>
            <w:tcW w:w="370" w:type="pct"/>
            <w:shd w:val="clear" w:color="auto" w:fill="auto"/>
          </w:tcPr>
          <w:p w:rsidR="00054589" w:rsidRPr="00FB4D4E" w:rsidRDefault="00054589" w:rsidP="00FB4D4E">
            <w:pPr>
              <w:tabs>
                <w:tab w:val="left" w:pos="2922"/>
              </w:tabs>
              <w:jc w:val="center"/>
              <w:rPr>
                <w:b/>
              </w:rPr>
            </w:pPr>
            <w:r w:rsidRPr="00FB4D4E">
              <w:rPr>
                <w:b/>
              </w:rPr>
              <w:t>25</w:t>
            </w:r>
          </w:p>
        </w:tc>
        <w:tc>
          <w:tcPr>
            <w:tcW w:w="2297" w:type="pct"/>
            <w:shd w:val="clear" w:color="auto" w:fill="auto"/>
          </w:tcPr>
          <w:p w:rsidR="00054589" w:rsidRPr="002A51B3" w:rsidRDefault="005409A7" w:rsidP="00FB4D4E">
            <w:pPr>
              <w:tabs>
                <w:tab w:val="left" w:pos="2922"/>
              </w:tabs>
              <w:jc w:val="both"/>
            </w:pPr>
            <w:r w:rsidRPr="005409A7">
              <w:rPr>
                <w:b/>
              </w:rPr>
              <w:t>Практическая работа№1</w:t>
            </w:r>
            <w:r>
              <w:rPr>
                <w:b/>
              </w:rPr>
              <w:t>1</w:t>
            </w:r>
            <w:r w:rsidR="00054589" w:rsidRPr="002A51B3">
              <w:t>Работа с г</w:t>
            </w:r>
            <w:r w:rsidR="00054589" w:rsidRPr="002A51B3">
              <w:t>о</w:t>
            </w:r>
            <w:r w:rsidR="00054589" w:rsidRPr="002A51B3">
              <w:t>товой электронной таблицей: добавл</w:t>
            </w:r>
            <w:r w:rsidR="00054589" w:rsidRPr="002A51B3">
              <w:t>е</w:t>
            </w:r>
            <w:r w:rsidR="00054589" w:rsidRPr="002A51B3">
              <w:t>ние и удаление строк и столбцов, изм</w:t>
            </w:r>
            <w:r w:rsidR="00054589" w:rsidRPr="002A51B3">
              <w:t>е</w:t>
            </w:r>
            <w:r w:rsidR="00054589" w:rsidRPr="002A51B3">
              <w:t>нение формул и их копирование</w:t>
            </w:r>
          </w:p>
        </w:tc>
        <w:tc>
          <w:tcPr>
            <w:tcW w:w="889" w:type="pct"/>
            <w:shd w:val="clear" w:color="auto" w:fill="auto"/>
          </w:tcPr>
          <w:p w:rsidR="00054589" w:rsidRPr="002A51B3" w:rsidRDefault="008F3F46" w:rsidP="00FB4D4E">
            <w:pPr>
              <w:tabs>
                <w:tab w:val="left" w:pos="2922"/>
              </w:tabs>
              <w:jc w:val="center"/>
            </w:pPr>
            <w:r>
              <w:rPr>
                <w:sz w:val="22"/>
                <w:szCs w:val="22"/>
              </w:rPr>
              <w:t>§</w:t>
            </w:r>
            <w:r w:rsidR="00054589" w:rsidRPr="002A51B3">
              <w:t>20, 21</w:t>
            </w:r>
          </w:p>
        </w:tc>
        <w:tc>
          <w:tcPr>
            <w:tcW w:w="861" w:type="pct"/>
            <w:shd w:val="clear" w:color="auto" w:fill="auto"/>
          </w:tcPr>
          <w:p w:rsidR="00054589" w:rsidRPr="00FB4D4E" w:rsidRDefault="00054589" w:rsidP="00FB4D4E">
            <w:pPr>
              <w:tabs>
                <w:tab w:val="left" w:pos="2922"/>
              </w:tabs>
              <w:jc w:val="both"/>
              <w:rPr>
                <w:b/>
              </w:rPr>
            </w:pPr>
          </w:p>
        </w:tc>
        <w:tc>
          <w:tcPr>
            <w:tcW w:w="584" w:type="pct"/>
            <w:shd w:val="clear" w:color="auto" w:fill="auto"/>
          </w:tcPr>
          <w:p w:rsidR="00054589" w:rsidRPr="00FB4D4E" w:rsidRDefault="00054589" w:rsidP="00FB4D4E">
            <w:pPr>
              <w:tabs>
                <w:tab w:val="left" w:pos="2922"/>
              </w:tabs>
              <w:jc w:val="both"/>
              <w:rPr>
                <w:b/>
              </w:rPr>
            </w:pPr>
          </w:p>
        </w:tc>
      </w:tr>
      <w:tr w:rsidR="00054589" w:rsidRPr="002A51B3" w:rsidTr="00271710">
        <w:trPr>
          <w:trHeight w:val="159"/>
        </w:trPr>
        <w:tc>
          <w:tcPr>
            <w:tcW w:w="370" w:type="pct"/>
            <w:shd w:val="clear" w:color="auto" w:fill="auto"/>
          </w:tcPr>
          <w:p w:rsidR="00054589" w:rsidRPr="00FB4D4E" w:rsidRDefault="00054589" w:rsidP="00FB4D4E">
            <w:pPr>
              <w:tabs>
                <w:tab w:val="left" w:pos="2922"/>
              </w:tabs>
              <w:jc w:val="center"/>
              <w:rPr>
                <w:b/>
              </w:rPr>
            </w:pPr>
            <w:r w:rsidRPr="00FB4D4E">
              <w:rPr>
                <w:b/>
              </w:rPr>
              <w:t>26</w:t>
            </w:r>
          </w:p>
        </w:tc>
        <w:tc>
          <w:tcPr>
            <w:tcW w:w="2297" w:type="pct"/>
            <w:shd w:val="clear" w:color="auto" w:fill="auto"/>
          </w:tcPr>
          <w:p w:rsidR="00054589" w:rsidRPr="002A51B3" w:rsidRDefault="00054589" w:rsidP="00FB4D4E">
            <w:pPr>
              <w:tabs>
                <w:tab w:val="left" w:pos="2922"/>
              </w:tabs>
              <w:jc w:val="both"/>
            </w:pPr>
            <w:r w:rsidRPr="002A51B3">
              <w:t>Абсолютная и относительная адресация. Понятие диапазона. Встроенные фун</w:t>
            </w:r>
            <w:r w:rsidRPr="002A51B3">
              <w:t>к</w:t>
            </w:r>
            <w:r w:rsidRPr="002A51B3">
              <w:t>ции. Сортировка таблицы</w:t>
            </w:r>
          </w:p>
        </w:tc>
        <w:tc>
          <w:tcPr>
            <w:tcW w:w="889" w:type="pct"/>
            <w:shd w:val="clear" w:color="auto" w:fill="auto"/>
          </w:tcPr>
          <w:p w:rsidR="00054589" w:rsidRPr="002A51B3" w:rsidRDefault="008F3F46" w:rsidP="00FB4D4E">
            <w:pPr>
              <w:tabs>
                <w:tab w:val="left" w:pos="2922"/>
              </w:tabs>
              <w:jc w:val="center"/>
            </w:pPr>
            <w:r>
              <w:rPr>
                <w:sz w:val="22"/>
                <w:szCs w:val="22"/>
              </w:rPr>
              <w:t>§</w:t>
            </w:r>
            <w:r w:rsidR="00054589" w:rsidRPr="002A51B3">
              <w:t>22</w:t>
            </w:r>
          </w:p>
        </w:tc>
        <w:tc>
          <w:tcPr>
            <w:tcW w:w="861" w:type="pct"/>
            <w:shd w:val="clear" w:color="auto" w:fill="auto"/>
          </w:tcPr>
          <w:p w:rsidR="00054589" w:rsidRPr="00FB4D4E" w:rsidRDefault="00054589" w:rsidP="00FB4D4E">
            <w:pPr>
              <w:tabs>
                <w:tab w:val="left" w:pos="2922"/>
              </w:tabs>
              <w:jc w:val="both"/>
              <w:rPr>
                <w:b/>
              </w:rPr>
            </w:pPr>
          </w:p>
        </w:tc>
        <w:tc>
          <w:tcPr>
            <w:tcW w:w="584" w:type="pct"/>
            <w:shd w:val="clear" w:color="auto" w:fill="auto"/>
          </w:tcPr>
          <w:p w:rsidR="00054589" w:rsidRPr="00FB4D4E" w:rsidRDefault="00054589" w:rsidP="00FB4D4E">
            <w:pPr>
              <w:tabs>
                <w:tab w:val="left" w:pos="2922"/>
              </w:tabs>
              <w:jc w:val="both"/>
              <w:rPr>
                <w:b/>
              </w:rPr>
            </w:pPr>
          </w:p>
        </w:tc>
      </w:tr>
      <w:tr w:rsidR="00054589" w:rsidRPr="002A51B3" w:rsidTr="00271710">
        <w:trPr>
          <w:trHeight w:val="159"/>
        </w:trPr>
        <w:tc>
          <w:tcPr>
            <w:tcW w:w="370" w:type="pct"/>
            <w:shd w:val="clear" w:color="auto" w:fill="auto"/>
          </w:tcPr>
          <w:p w:rsidR="00054589" w:rsidRPr="00FB4D4E" w:rsidRDefault="00054589" w:rsidP="00FB4D4E">
            <w:pPr>
              <w:tabs>
                <w:tab w:val="left" w:pos="2922"/>
              </w:tabs>
              <w:jc w:val="center"/>
              <w:rPr>
                <w:b/>
              </w:rPr>
            </w:pPr>
            <w:r w:rsidRPr="00FB4D4E">
              <w:rPr>
                <w:b/>
              </w:rPr>
              <w:t>27</w:t>
            </w:r>
          </w:p>
        </w:tc>
        <w:tc>
          <w:tcPr>
            <w:tcW w:w="2297" w:type="pct"/>
            <w:shd w:val="clear" w:color="auto" w:fill="auto"/>
          </w:tcPr>
          <w:p w:rsidR="00054589" w:rsidRPr="002A51B3" w:rsidRDefault="005409A7" w:rsidP="00FB4D4E">
            <w:pPr>
              <w:tabs>
                <w:tab w:val="left" w:pos="2922"/>
              </w:tabs>
              <w:jc w:val="both"/>
            </w:pPr>
            <w:r w:rsidRPr="005409A7">
              <w:rPr>
                <w:b/>
              </w:rPr>
              <w:t>Практическая работа№1</w:t>
            </w:r>
            <w:r>
              <w:rPr>
                <w:b/>
              </w:rPr>
              <w:t xml:space="preserve">2 </w:t>
            </w:r>
            <w:r w:rsidR="00054589" w:rsidRPr="002A51B3">
              <w:t>Использ</w:t>
            </w:r>
            <w:r w:rsidR="00054589" w:rsidRPr="002A51B3">
              <w:t>о</w:t>
            </w:r>
            <w:r w:rsidR="00054589" w:rsidRPr="002A51B3">
              <w:t>вание встроенных математических и статистических функций. Сортировка таблиц</w:t>
            </w:r>
          </w:p>
        </w:tc>
        <w:tc>
          <w:tcPr>
            <w:tcW w:w="889" w:type="pct"/>
            <w:shd w:val="clear" w:color="auto" w:fill="auto"/>
          </w:tcPr>
          <w:p w:rsidR="00054589" w:rsidRPr="002A51B3" w:rsidRDefault="008F3F46" w:rsidP="00FB4D4E">
            <w:pPr>
              <w:tabs>
                <w:tab w:val="left" w:pos="2922"/>
              </w:tabs>
              <w:jc w:val="center"/>
            </w:pPr>
            <w:r>
              <w:rPr>
                <w:sz w:val="22"/>
                <w:szCs w:val="22"/>
              </w:rPr>
              <w:t>§</w:t>
            </w:r>
            <w:r w:rsidR="00054589" w:rsidRPr="002A51B3">
              <w:t>22, №5, 6</w:t>
            </w:r>
          </w:p>
        </w:tc>
        <w:tc>
          <w:tcPr>
            <w:tcW w:w="861" w:type="pct"/>
            <w:shd w:val="clear" w:color="auto" w:fill="auto"/>
          </w:tcPr>
          <w:p w:rsidR="00054589" w:rsidRPr="00FB4D4E" w:rsidRDefault="00054589" w:rsidP="00FB4D4E">
            <w:pPr>
              <w:tabs>
                <w:tab w:val="left" w:pos="2922"/>
              </w:tabs>
              <w:jc w:val="both"/>
              <w:rPr>
                <w:b/>
              </w:rPr>
            </w:pPr>
          </w:p>
        </w:tc>
        <w:tc>
          <w:tcPr>
            <w:tcW w:w="584" w:type="pct"/>
            <w:shd w:val="clear" w:color="auto" w:fill="auto"/>
          </w:tcPr>
          <w:p w:rsidR="00054589" w:rsidRPr="00FB4D4E" w:rsidRDefault="00054589" w:rsidP="00FB4D4E">
            <w:pPr>
              <w:tabs>
                <w:tab w:val="left" w:pos="2922"/>
              </w:tabs>
              <w:jc w:val="both"/>
              <w:rPr>
                <w:b/>
              </w:rPr>
            </w:pPr>
          </w:p>
        </w:tc>
      </w:tr>
      <w:tr w:rsidR="00054589" w:rsidRPr="002A51B3" w:rsidTr="00271710">
        <w:trPr>
          <w:trHeight w:val="159"/>
        </w:trPr>
        <w:tc>
          <w:tcPr>
            <w:tcW w:w="370" w:type="pct"/>
            <w:shd w:val="clear" w:color="auto" w:fill="auto"/>
          </w:tcPr>
          <w:p w:rsidR="00054589" w:rsidRPr="00FB4D4E" w:rsidRDefault="00054589" w:rsidP="00FB4D4E">
            <w:pPr>
              <w:tabs>
                <w:tab w:val="left" w:pos="2922"/>
              </w:tabs>
              <w:jc w:val="center"/>
              <w:rPr>
                <w:b/>
              </w:rPr>
            </w:pPr>
            <w:r w:rsidRPr="00FB4D4E">
              <w:rPr>
                <w:b/>
              </w:rPr>
              <w:t>28</w:t>
            </w:r>
          </w:p>
        </w:tc>
        <w:tc>
          <w:tcPr>
            <w:tcW w:w="2297" w:type="pct"/>
            <w:shd w:val="clear" w:color="auto" w:fill="auto"/>
          </w:tcPr>
          <w:p w:rsidR="00054589" w:rsidRPr="002A51B3" w:rsidRDefault="005409A7" w:rsidP="00FB4D4E">
            <w:pPr>
              <w:tabs>
                <w:tab w:val="left" w:pos="2922"/>
              </w:tabs>
              <w:jc w:val="both"/>
            </w:pPr>
            <w:r w:rsidRPr="005409A7">
              <w:rPr>
                <w:b/>
              </w:rPr>
              <w:t>Практическая работа№1</w:t>
            </w:r>
            <w:r>
              <w:rPr>
                <w:b/>
              </w:rPr>
              <w:t>3</w:t>
            </w:r>
            <w:r w:rsidR="00054589" w:rsidRPr="002A51B3">
              <w:t>Деловая графика. Логические операции и усло</w:t>
            </w:r>
            <w:r w:rsidR="00054589" w:rsidRPr="002A51B3">
              <w:t>в</w:t>
            </w:r>
            <w:r w:rsidR="00054589" w:rsidRPr="002A51B3">
              <w:t>ная функция. Абсолютная адресация. Функция времени</w:t>
            </w:r>
          </w:p>
        </w:tc>
        <w:tc>
          <w:tcPr>
            <w:tcW w:w="889" w:type="pct"/>
            <w:shd w:val="clear" w:color="auto" w:fill="auto"/>
          </w:tcPr>
          <w:p w:rsidR="00054589" w:rsidRPr="002A51B3" w:rsidRDefault="008F3F46" w:rsidP="00FB4D4E">
            <w:pPr>
              <w:tabs>
                <w:tab w:val="left" w:pos="2922"/>
              </w:tabs>
              <w:jc w:val="center"/>
            </w:pPr>
            <w:r>
              <w:rPr>
                <w:sz w:val="22"/>
                <w:szCs w:val="22"/>
              </w:rPr>
              <w:t>§</w:t>
            </w:r>
            <w:r w:rsidR="00054589" w:rsidRPr="002A51B3">
              <w:t>23, №3</w:t>
            </w:r>
          </w:p>
        </w:tc>
        <w:tc>
          <w:tcPr>
            <w:tcW w:w="861" w:type="pct"/>
            <w:shd w:val="clear" w:color="auto" w:fill="auto"/>
          </w:tcPr>
          <w:p w:rsidR="00054589" w:rsidRPr="00FB4D4E" w:rsidRDefault="00054589" w:rsidP="00FB4D4E">
            <w:pPr>
              <w:tabs>
                <w:tab w:val="left" w:pos="2922"/>
              </w:tabs>
              <w:jc w:val="both"/>
              <w:rPr>
                <w:b/>
              </w:rPr>
            </w:pPr>
          </w:p>
        </w:tc>
        <w:tc>
          <w:tcPr>
            <w:tcW w:w="584" w:type="pct"/>
            <w:shd w:val="clear" w:color="auto" w:fill="auto"/>
          </w:tcPr>
          <w:p w:rsidR="00054589" w:rsidRPr="00FB4D4E" w:rsidRDefault="00054589" w:rsidP="00FB4D4E">
            <w:pPr>
              <w:tabs>
                <w:tab w:val="left" w:pos="2922"/>
              </w:tabs>
              <w:jc w:val="both"/>
              <w:rPr>
                <w:b/>
              </w:rPr>
            </w:pPr>
          </w:p>
        </w:tc>
      </w:tr>
      <w:tr w:rsidR="00054589" w:rsidRPr="002A51B3" w:rsidTr="00271710">
        <w:trPr>
          <w:trHeight w:val="159"/>
        </w:trPr>
        <w:tc>
          <w:tcPr>
            <w:tcW w:w="370" w:type="pct"/>
            <w:shd w:val="clear" w:color="auto" w:fill="auto"/>
          </w:tcPr>
          <w:p w:rsidR="00054589" w:rsidRPr="00FB4D4E" w:rsidRDefault="00054589" w:rsidP="00FB4D4E">
            <w:pPr>
              <w:tabs>
                <w:tab w:val="left" w:pos="2922"/>
              </w:tabs>
              <w:jc w:val="center"/>
              <w:rPr>
                <w:b/>
              </w:rPr>
            </w:pPr>
            <w:r w:rsidRPr="00FB4D4E">
              <w:rPr>
                <w:b/>
              </w:rPr>
              <w:t>29</w:t>
            </w:r>
          </w:p>
        </w:tc>
        <w:tc>
          <w:tcPr>
            <w:tcW w:w="2297" w:type="pct"/>
            <w:shd w:val="clear" w:color="auto" w:fill="auto"/>
          </w:tcPr>
          <w:p w:rsidR="00054589" w:rsidRPr="002A51B3" w:rsidRDefault="005409A7" w:rsidP="00FB4D4E">
            <w:pPr>
              <w:tabs>
                <w:tab w:val="left" w:pos="2922"/>
              </w:tabs>
              <w:jc w:val="both"/>
            </w:pPr>
            <w:r w:rsidRPr="005409A7">
              <w:rPr>
                <w:b/>
              </w:rPr>
              <w:t>Практическая работа№1</w:t>
            </w:r>
            <w:r>
              <w:rPr>
                <w:b/>
              </w:rPr>
              <w:t xml:space="preserve">4 </w:t>
            </w:r>
            <w:r w:rsidR="00054589" w:rsidRPr="002A51B3">
              <w:t>Построение графиков и диаграмм. Использование логических функций и условной фун</w:t>
            </w:r>
            <w:r w:rsidR="00054589" w:rsidRPr="002A51B3">
              <w:t>к</w:t>
            </w:r>
            <w:r w:rsidR="00054589" w:rsidRPr="002A51B3">
              <w:t>ции. Использование абсолютной адр</w:t>
            </w:r>
            <w:r w:rsidR="00054589" w:rsidRPr="002A51B3">
              <w:t>е</w:t>
            </w:r>
            <w:r w:rsidR="00054589" w:rsidRPr="002A51B3">
              <w:t>сации</w:t>
            </w:r>
          </w:p>
        </w:tc>
        <w:tc>
          <w:tcPr>
            <w:tcW w:w="889" w:type="pct"/>
            <w:shd w:val="clear" w:color="auto" w:fill="auto"/>
          </w:tcPr>
          <w:p w:rsidR="00054589" w:rsidRPr="002A51B3" w:rsidRDefault="008F3F46" w:rsidP="008F3F46">
            <w:pPr>
              <w:tabs>
                <w:tab w:val="left" w:pos="2922"/>
              </w:tabs>
              <w:jc w:val="center"/>
            </w:pPr>
            <w:r>
              <w:rPr>
                <w:sz w:val="22"/>
                <w:szCs w:val="22"/>
              </w:rPr>
              <w:t>§</w:t>
            </w:r>
            <w:r w:rsidR="00054589" w:rsidRPr="002A51B3">
              <w:t>23</w:t>
            </w:r>
          </w:p>
        </w:tc>
        <w:tc>
          <w:tcPr>
            <w:tcW w:w="861" w:type="pct"/>
            <w:shd w:val="clear" w:color="auto" w:fill="auto"/>
          </w:tcPr>
          <w:p w:rsidR="00054589" w:rsidRPr="00FB4D4E" w:rsidRDefault="00054589" w:rsidP="00FB4D4E">
            <w:pPr>
              <w:tabs>
                <w:tab w:val="left" w:pos="2922"/>
              </w:tabs>
              <w:jc w:val="both"/>
              <w:rPr>
                <w:b/>
              </w:rPr>
            </w:pPr>
          </w:p>
        </w:tc>
        <w:tc>
          <w:tcPr>
            <w:tcW w:w="584" w:type="pct"/>
            <w:shd w:val="clear" w:color="auto" w:fill="auto"/>
          </w:tcPr>
          <w:p w:rsidR="00054589" w:rsidRPr="00FB4D4E" w:rsidRDefault="00054589" w:rsidP="00FB4D4E">
            <w:pPr>
              <w:tabs>
                <w:tab w:val="left" w:pos="2922"/>
              </w:tabs>
              <w:jc w:val="both"/>
              <w:rPr>
                <w:b/>
              </w:rPr>
            </w:pPr>
          </w:p>
        </w:tc>
      </w:tr>
      <w:tr w:rsidR="00054589" w:rsidRPr="002A51B3" w:rsidTr="00271710">
        <w:trPr>
          <w:trHeight w:val="159"/>
        </w:trPr>
        <w:tc>
          <w:tcPr>
            <w:tcW w:w="370" w:type="pct"/>
            <w:shd w:val="clear" w:color="auto" w:fill="auto"/>
          </w:tcPr>
          <w:p w:rsidR="00054589" w:rsidRPr="00FB4D4E" w:rsidRDefault="00054589" w:rsidP="00FB4D4E">
            <w:pPr>
              <w:tabs>
                <w:tab w:val="left" w:pos="2922"/>
              </w:tabs>
              <w:jc w:val="center"/>
              <w:rPr>
                <w:b/>
              </w:rPr>
            </w:pPr>
            <w:r w:rsidRPr="00FB4D4E">
              <w:rPr>
                <w:b/>
              </w:rPr>
              <w:t>30</w:t>
            </w:r>
          </w:p>
        </w:tc>
        <w:tc>
          <w:tcPr>
            <w:tcW w:w="2297" w:type="pct"/>
            <w:shd w:val="clear" w:color="auto" w:fill="auto"/>
          </w:tcPr>
          <w:p w:rsidR="00054589" w:rsidRPr="002A51B3" w:rsidRDefault="005409A7" w:rsidP="00FB4D4E">
            <w:pPr>
              <w:tabs>
                <w:tab w:val="left" w:pos="2922"/>
              </w:tabs>
              <w:jc w:val="both"/>
            </w:pPr>
            <w:r w:rsidRPr="005409A7">
              <w:rPr>
                <w:b/>
              </w:rPr>
              <w:t>Практическая раб</w:t>
            </w:r>
            <w:r w:rsidRPr="005409A7">
              <w:rPr>
                <w:b/>
              </w:rPr>
              <w:t>о</w:t>
            </w:r>
            <w:r w:rsidRPr="005409A7">
              <w:rPr>
                <w:b/>
              </w:rPr>
              <w:t>та№1</w:t>
            </w:r>
            <w:r>
              <w:rPr>
                <w:b/>
              </w:rPr>
              <w:t>5</w:t>
            </w:r>
            <w:r w:rsidR="00054589" w:rsidRPr="002A51B3">
              <w:t>Математическое моделирование с использованием электронных таблиц. Имитационные модели</w:t>
            </w:r>
          </w:p>
        </w:tc>
        <w:tc>
          <w:tcPr>
            <w:tcW w:w="889" w:type="pct"/>
            <w:shd w:val="clear" w:color="auto" w:fill="auto"/>
          </w:tcPr>
          <w:p w:rsidR="00054589" w:rsidRPr="002A51B3" w:rsidRDefault="008F3F46" w:rsidP="008F3F46">
            <w:pPr>
              <w:tabs>
                <w:tab w:val="left" w:pos="2922"/>
              </w:tabs>
              <w:jc w:val="center"/>
            </w:pPr>
            <w:r>
              <w:rPr>
                <w:sz w:val="22"/>
                <w:szCs w:val="22"/>
              </w:rPr>
              <w:t>§</w:t>
            </w:r>
            <w:r w:rsidR="00054589" w:rsidRPr="002A51B3">
              <w:t>25,26</w:t>
            </w:r>
          </w:p>
        </w:tc>
        <w:tc>
          <w:tcPr>
            <w:tcW w:w="861" w:type="pct"/>
            <w:shd w:val="clear" w:color="auto" w:fill="auto"/>
          </w:tcPr>
          <w:p w:rsidR="00054589" w:rsidRPr="00FB4D4E" w:rsidRDefault="00054589" w:rsidP="00FB4D4E">
            <w:pPr>
              <w:tabs>
                <w:tab w:val="left" w:pos="2922"/>
              </w:tabs>
              <w:jc w:val="both"/>
              <w:rPr>
                <w:b/>
              </w:rPr>
            </w:pPr>
          </w:p>
        </w:tc>
        <w:tc>
          <w:tcPr>
            <w:tcW w:w="584" w:type="pct"/>
            <w:shd w:val="clear" w:color="auto" w:fill="auto"/>
          </w:tcPr>
          <w:p w:rsidR="00054589" w:rsidRPr="00FB4D4E" w:rsidRDefault="00054589" w:rsidP="00FB4D4E">
            <w:pPr>
              <w:tabs>
                <w:tab w:val="left" w:pos="2922"/>
              </w:tabs>
              <w:jc w:val="both"/>
              <w:rPr>
                <w:b/>
              </w:rPr>
            </w:pPr>
          </w:p>
        </w:tc>
      </w:tr>
      <w:tr w:rsidR="00054589" w:rsidRPr="002A51B3" w:rsidTr="00271710">
        <w:trPr>
          <w:trHeight w:val="159"/>
        </w:trPr>
        <w:tc>
          <w:tcPr>
            <w:tcW w:w="370" w:type="pct"/>
            <w:shd w:val="clear" w:color="auto" w:fill="auto"/>
          </w:tcPr>
          <w:p w:rsidR="00054589" w:rsidRPr="00FB4D4E" w:rsidRDefault="00054589" w:rsidP="00FB4D4E">
            <w:pPr>
              <w:tabs>
                <w:tab w:val="left" w:pos="2922"/>
              </w:tabs>
              <w:jc w:val="center"/>
              <w:rPr>
                <w:b/>
              </w:rPr>
            </w:pPr>
            <w:r w:rsidRPr="00FB4D4E">
              <w:rPr>
                <w:b/>
              </w:rPr>
              <w:t>31</w:t>
            </w:r>
          </w:p>
        </w:tc>
        <w:tc>
          <w:tcPr>
            <w:tcW w:w="2297" w:type="pct"/>
            <w:shd w:val="clear" w:color="auto" w:fill="auto"/>
          </w:tcPr>
          <w:p w:rsidR="00054589" w:rsidRPr="00FB4D4E" w:rsidRDefault="00054589" w:rsidP="00FB4D4E">
            <w:pPr>
              <w:tabs>
                <w:tab w:val="left" w:pos="2922"/>
              </w:tabs>
              <w:jc w:val="both"/>
              <w:rPr>
                <w:i/>
              </w:rPr>
            </w:pPr>
            <w:r w:rsidRPr="00FB4D4E">
              <w:rPr>
                <w:i/>
              </w:rPr>
              <w:t>Контрольная работа №4 «Табличные вычисления на компьютере»</w:t>
            </w:r>
          </w:p>
        </w:tc>
        <w:tc>
          <w:tcPr>
            <w:tcW w:w="889" w:type="pct"/>
            <w:shd w:val="clear" w:color="auto" w:fill="auto"/>
          </w:tcPr>
          <w:p w:rsidR="00054589" w:rsidRPr="002A51B3" w:rsidRDefault="00054589" w:rsidP="00FB4D4E">
            <w:pPr>
              <w:tabs>
                <w:tab w:val="left" w:pos="2922"/>
              </w:tabs>
              <w:jc w:val="center"/>
            </w:pPr>
          </w:p>
        </w:tc>
        <w:tc>
          <w:tcPr>
            <w:tcW w:w="861" w:type="pct"/>
            <w:shd w:val="clear" w:color="auto" w:fill="auto"/>
          </w:tcPr>
          <w:p w:rsidR="00054589" w:rsidRPr="00FB4D4E" w:rsidRDefault="00054589" w:rsidP="00FB4D4E">
            <w:pPr>
              <w:tabs>
                <w:tab w:val="left" w:pos="2922"/>
              </w:tabs>
              <w:jc w:val="both"/>
              <w:rPr>
                <w:b/>
              </w:rPr>
            </w:pPr>
          </w:p>
        </w:tc>
        <w:tc>
          <w:tcPr>
            <w:tcW w:w="584" w:type="pct"/>
            <w:shd w:val="clear" w:color="auto" w:fill="auto"/>
          </w:tcPr>
          <w:p w:rsidR="00054589" w:rsidRPr="00FB4D4E" w:rsidRDefault="00054589" w:rsidP="00FB4D4E">
            <w:pPr>
              <w:tabs>
                <w:tab w:val="left" w:pos="2922"/>
              </w:tabs>
              <w:jc w:val="both"/>
              <w:rPr>
                <w:b/>
              </w:rPr>
            </w:pPr>
          </w:p>
        </w:tc>
      </w:tr>
      <w:tr w:rsidR="00054589" w:rsidRPr="002A51B3" w:rsidTr="00271710">
        <w:trPr>
          <w:trHeight w:val="159"/>
        </w:trPr>
        <w:tc>
          <w:tcPr>
            <w:tcW w:w="370" w:type="pct"/>
            <w:shd w:val="clear" w:color="auto" w:fill="auto"/>
          </w:tcPr>
          <w:p w:rsidR="00054589" w:rsidRPr="00FB4D4E" w:rsidRDefault="00054589" w:rsidP="00FB4D4E">
            <w:pPr>
              <w:tabs>
                <w:tab w:val="left" w:pos="2922"/>
              </w:tabs>
              <w:jc w:val="center"/>
              <w:rPr>
                <w:b/>
              </w:rPr>
            </w:pPr>
            <w:r w:rsidRPr="00FB4D4E">
              <w:rPr>
                <w:b/>
              </w:rPr>
              <w:t>32</w:t>
            </w:r>
          </w:p>
        </w:tc>
        <w:tc>
          <w:tcPr>
            <w:tcW w:w="2297" w:type="pct"/>
            <w:shd w:val="clear" w:color="auto" w:fill="auto"/>
          </w:tcPr>
          <w:p w:rsidR="00054589" w:rsidRPr="00FB4D4E" w:rsidRDefault="00054589" w:rsidP="00FB4D4E">
            <w:pPr>
              <w:tabs>
                <w:tab w:val="left" w:pos="2922"/>
              </w:tabs>
              <w:jc w:val="both"/>
              <w:rPr>
                <w:i/>
              </w:rPr>
            </w:pPr>
            <w:r w:rsidRPr="00FB4D4E">
              <w:rPr>
                <w:i/>
              </w:rPr>
              <w:t>Итоговый тест по курсу 8 класса</w:t>
            </w:r>
          </w:p>
        </w:tc>
        <w:tc>
          <w:tcPr>
            <w:tcW w:w="889" w:type="pct"/>
            <w:shd w:val="clear" w:color="auto" w:fill="auto"/>
          </w:tcPr>
          <w:p w:rsidR="00054589" w:rsidRPr="002A51B3" w:rsidRDefault="00054589" w:rsidP="00FB4D4E">
            <w:pPr>
              <w:tabs>
                <w:tab w:val="left" w:pos="2922"/>
              </w:tabs>
              <w:jc w:val="center"/>
            </w:pPr>
          </w:p>
        </w:tc>
        <w:tc>
          <w:tcPr>
            <w:tcW w:w="861" w:type="pct"/>
            <w:shd w:val="clear" w:color="auto" w:fill="auto"/>
          </w:tcPr>
          <w:p w:rsidR="00054589" w:rsidRPr="00FB4D4E" w:rsidRDefault="00054589" w:rsidP="00FB4D4E">
            <w:pPr>
              <w:tabs>
                <w:tab w:val="left" w:pos="2922"/>
              </w:tabs>
              <w:jc w:val="both"/>
              <w:rPr>
                <w:b/>
              </w:rPr>
            </w:pPr>
          </w:p>
        </w:tc>
        <w:tc>
          <w:tcPr>
            <w:tcW w:w="584" w:type="pct"/>
            <w:shd w:val="clear" w:color="auto" w:fill="auto"/>
          </w:tcPr>
          <w:p w:rsidR="00054589" w:rsidRPr="00FB4D4E" w:rsidRDefault="00054589" w:rsidP="00FB4D4E">
            <w:pPr>
              <w:tabs>
                <w:tab w:val="left" w:pos="2922"/>
              </w:tabs>
              <w:jc w:val="both"/>
              <w:rPr>
                <w:b/>
              </w:rPr>
            </w:pPr>
          </w:p>
        </w:tc>
      </w:tr>
      <w:tr w:rsidR="00054589" w:rsidRPr="002A51B3" w:rsidTr="00271710">
        <w:trPr>
          <w:trHeight w:val="159"/>
        </w:trPr>
        <w:tc>
          <w:tcPr>
            <w:tcW w:w="370" w:type="pct"/>
            <w:shd w:val="clear" w:color="auto" w:fill="auto"/>
          </w:tcPr>
          <w:p w:rsidR="00054589" w:rsidRPr="00FB4D4E" w:rsidRDefault="00054589" w:rsidP="00FB4D4E">
            <w:pPr>
              <w:tabs>
                <w:tab w:val="left" w:pos="2922"/>
              </w:tabs>
              <w:jc w:val="center"/>
              <w:rPr>
                <w:b/>
              </w:rPr>
            </w:pPr>
            <w:r w:rsidRPr="00FB4D4E">
              <w:rPr>
                <w:b/>
              </w:rPr>
              <w:t>33</w:t>
            </w:r>
          </w:p>
        </w:tc>
        <w:tc>
          <w:tcPr>
            <w:tcW w:w="2297" w:type="pct"/>
            <w:shd w:val="clear" w:color="auto" w:fill="auto"/>
          </w:tcPr>
          <w:p w:rsidR="00054589" w:rsidRDefault="00054589" w:rsidP="00FB4D4E">
            <w:pPr>
              <w:tabs>
                <w:tab w:val="left" w:pos="2922"/>
              </w:tabs>
              <w:jc w:val="both"/>
            </w:pPr>
            <w:r>
              <w:t xml:space="preserve">Повторение </w:t>
            </w:r>
          </w:p>
          <w:p w:rsidR="00054589" w:rsidRPr="002A51B3" w:rsidRDefault="00054589" w:rsidP="00FB4D4E">
            <w:pPr>
              <w:tabs>
                <w:tab w:val="left" w:pos="2922"/>
              </w:tabs>
              <w:jc w:val="both"/>
            </w:pPr>
            <w:r w:rsidRPr="002A51B3">
              <w:t>Информационное моделирование</w:t>
            </w:r>
          </w:p>
        </w:tc>
        <w:tc>
          <w:tcPr>
            <w:tcW w:w="889" w:type="pct"/>
            <w:shd w:val="clear" w:color="auto" w:fill="auto"/>
          </w:tcPr>
          <w:p w:rsidR="00054589" w:rsidRPr="002A51B3" w:rsidRDefault="008F3F46" w:rsidP="00FB4D4E">
            <w:pPr>
              <w:tabs>
                <w:tab w:val="left" w:pos="2922"/>
              </w:tabs>
              <w:jc w:val="center"/>
            </w:pPr>
            <w:r>
              <w:rPr>
                <w:sz w:val="22"/>
                <w:szCs w:val="22"/>
              </w:rPr>
              <w:t>§</w:t>
            </w:r>
            <w:r>
              <w:t>25,</w:t>
            </w:r>
            <w:r w:rsidR="00054589" w:rsidRPr="002A51B3">
              <w:t>26</w:t>
            </w:r>
          </w:p>
        </w:tc>
        <w:tc>
          <w:tcPr>
            <w:tcW w:w="861" w:type="pct"/>
            <w:shd w:val="clear" w:color="auto" w:fill="auto"/>
          </w:tcPr>
          <w:p w:rsidR="00054589" w:rsidRPr="00FB4D4E" w:rsidRDefault="00054589" w:rsidP="00FB4D4E">
            <w:pPr>
              <w:tabs>
                <w:tab w:val="left" w:pos="2922"/>
              </w:tabs>
              <w:jc w:val="both"/>
              <w:rPr>
                <w:b/>
              </w:rPr>
            </w:pPr>
          </w:p>
        </w:tc>
        <w:tc>
          <w:tcPr>
            <w:tcW w:w="584" w:type="pct"/>
            <w:shd w:val="clear" w:color="auto" w:fill="auto"/>
          </w:tcPr>
          <w:p w:rsidR="00054589" w:rsidRPr="00FB4D4E" w:rsidRDefault="00054589" w:rsidP="00FB4D4E">
            <w:pPr>
              <w:tabs>
                <w:tab w:val="left" w:pos="2922"/>
              </w:tabs>
              <w:jc w:val="both"/>
              <w:rPr>
                <w:b/>
              </w:rPr>
            </w:pPr>
          </w:p>
        </w:tc>
      </w:tr>
      <w:tr w:rsidR="00054589" w:rsidRPr="002A51B3" w:rsidTr="00271710">
        <w:trPr>
          <w:trHeight w:val="159"/>
        </w:trPr>
        <w:tc>
          <w:tcPr>
            <w:tcW w:w="370" w:type="pct"/>
            <w:shd w:val="clear" w:color="auto" w:fill="auto"/>
          </w:tcPr>
          <w:p w:rsidR="00054589" w:rsidRPr="00FB4D4E" w:rsidRDefault="00054589" w:rsidP="00FB4D4E">
            <w:pPr>
              <w:tabs>
                <w:tab w:val="left" w:pos="2922"/>
              </w:tabs>
              <w:jc w:val="center"/>
              <w:rPr>
                <w:b/>
              </w:rPr>
            </w:pPr>
            <w:r w:rsidRPr="00FB4D4E">
              <w:rPr>
                <w:b/>
              </w:rPr>
              <w:t>34</w:t>
            </w:r>
          </w:p>
        </w:tc>
        <w:tc>
          <w:tcPr>
            <w:tcW w:w="2297" w:type="pct"/>
            <w:shd w:val="clear" w:color="auto" w:fill="auto"/>
          </w:tcPr>
          <w:p w:rsidR="00054589" w:rsidRPr="002A51B3" w:rsidRDefault="00054589" w:rsidP="00FB4D4E">
            <w:pPr>
              <w:tabs>
                <w:tab w:val="left" w:pos="2922"/>
              </w:tabs>
              <w:jc w:val="both"/>
            </w:pPr>
            <w:r w:rsidRPr="002A51B3">
              <w:t>Информационное моделирование</w:t>
            </w:r>
          </w:p>
        </w:tc>
        <w:tc>
          <w:tcPr>
            <w:tcW w:w="889" w:type="pct"/>
            <w:shd w:val="clear" w:color="auto" w:fill="auto"/>
          </w:tcPr>
          <w:p w:rsidR="00054589" w:rsidRPr="002A51B3" w:rsidRDefault="008F3F46" w:rsidP="00FB4D4E">
            <w:pPr>
              <w:tabs>
                <w:tab w:val="left" w:pos="2922"/>
              </w:tabs>
              <w:jc w:val="center"/>
            </w:pPr>
            <w:r>
              <w:rPr>
                <w:sz w:val="22"/>
                <w:szCs w:val="22"/>
              </w:rPr>
              <w:t>§</w:t>
            </w:r>
            <w:r>
              <w:t>25,</w:t>
            </w:r>
            <w:r w:rsidR="00054589" w:rsidRPr="002A51B3">
              <w:t>26</w:t>
            </w:r>
          </w:p>
        </w:tc>
        <w:tc>
          <w:tcPr>
            <w:tcW w:w="861" w:type="pct"/>
            <w:shd w:val="clear" w:color="auto" w:fill="auto"/>
          </w:tcPr>
          <w:p w:rsidR="00054589" w:rsidRPr="00FB4D4E" w:rsidRDefault="00054589" w:rsidP="00FB4D4E">
            <w:pPr>
              <w:tabs>
                <w:tab w:val="left" w:pos="2922"/>
              </w:tabs>
              <w:jc w:val="both"/>
              <w:rPr>
                <w:b/>
              </w:rPr>
            </w:pPr>
          </w:p>
        </w:tc>
        <w:tc>
          <w:tcPr>
            <w:tcW w:w="584" w:type="pct"/>
            <w:shd w:val="clear" w:color="auto" w:fill="auto"/>
          </w:tcPr>
          <w:p w:rsidR="00054589" w:rsidRPr="00FB4D4E" w:rsidRDefault="00054589" w:rsidP="00FB4D4E">
            <w:pPr>
              <w:tabs>
                <w:tab w:val="left" w:pos="2922"/>
              </w:tabs>
              <w:jc w:val="both"/>
              <w:rPr>
                <w:b/>
              </w:rPr>
            </w:pPr>
          </w:p>
        </w:tc>
      </w:tr>
      <w:tr w:rsidR="00054589" w:rsidRPr="002A51B3" w:rsidTr="00271710">
        <w:trPr>
          <w:trHeight w:val="159"/>
        </w:trPr>
        <w:tc>
          <w:tcPr>
            <w:tcW w:w="370" w:type="pct"/>
            <w:shd w:val="clear" w:color="auto" w:fill="auto"/>
          </w:tcPr>
          <w:p w:rsidR="00054589" w:rsidRPr="00FB4D4E" w:rsidRDefault="00054589" w:rsidP="00FB4D4E">
            <w:pPr>
              <w:tabs>
                <w:tab w:val="left" w:pos="2922"/>
              </w:tabs>
              <w:jc w:val="center"/>
              <w:rPr>
                <w:b/>
              </w:rPr>
            </w:pPr>
            <w:r w:rsidRPr="00FB4D4E">
              <w:rPr>
                <w:b/>
              </w:rPr>
              <w:t>35</w:t>
            </w:r>
          </w:p>
        </w:tc>
        <w:tc>
          <w:tcPr>
            <w:tcW w:w="2297" w:type="pct"/>
            <w:shd w:val="clear" w:color="auto" w:fill="auto"/>
          </w:tcPr>
          <w:p w:rsidR="00054589" w:rsidRPr="002A51B3" w:rsidRDefault="00054589" w:rsidP="00FB4D4E">
            <w:pPr>
              <w:tabs>
                <w:tab w:val="left" w:pos="2922"/>
              </w:tabs>
              <w:jc w:val="both"/>
            </w:pPr>
            <w:r>
              <w:t>Итоговый урок</w:t>
            </w:r>
          </w:p>
        </w:tc>
        <w:tc>
          <w:tcPr>
            <w:tcW w:w="889" w:type="pct"/>
            <w:shd w:val="clear" w:color="auto" w:fill="auto"/>
          </w:tcPr>
          <w:p w:rsidR="00054589" w:rsidRPr="002A51B3" w:rsidRDefault="00054589" w:rsidP="00FB4D4E">
            <w:pPr>
              <w:tabs>
                <w:tab w:val="left" w:pos="2922"/>
              </w:tabs>
              <w:jc w:val="center"/>
            </w:pPr>
          </w:p>
        </w:tc>
        <w:tc>
          <w:tcPr>
            <w:tcW w:w="861" w:type="pct"/>
            <w:shd w:val="clear" w:color="auto" w:fill="auto"/>
          </w:tcPr>
          <w:p w:rsidR="00054589" w:rsidRPr="00FB4D4E" w:rsidRDefault="00054589" w:rsidP="00FB4D4E">
            <w:pPr>
              <w:tabs>
                <w:tab w:val="left" w:pos="2922"/>
              </w:tabs>
              <w:jc w:val="both"/>
              <w:rPr>
                <w:b/>
              </w:rPr>
            </w:pPr>
          </w:p>
        </w:tc>
        <w:tc>
          <w:tcPr>
            <w:tcW w:w="584" w:type="pct"/>
            <w:shd w:val="clear" w:color="auto" w:fill="auto"/>
          </w:tcPr>
          <w:p w:rsidR="00054589" w:rsidRPr="00FB4D4E" w:rsidRDefault="00054589" w:rsidP="00FB4D4E">
            <w:pPr>
              <w:tabs>
                <w:tab w:val="left" w:pos="2922"/>
              </w:tabs>
              <w:jc w:val="both"/>
              <w:rPr>
                <w:b/>
              </w:rPr>
            </w:pPr>
          </w:p>
        </w:tc>
      </w:tr>
    </w:tbl>
    <w:p w:rsidR="00271710" w:rsidRDefault="00271710" w:rsidP="00A25E37">
      <w:pPr>
        <w:widowControl w:val="0"/>
        <w:jc w:val="center"/>
        <w:rPr>
          <w:b/>
        </w:rPr>
      </w:pPr>
    </w:p>
    <w:p w:rsidR="00A25E37" w:rsidRDefault="00A25E37" w:rsidP="00A25E37">
      <w:pPr>
        <w:widowControl w:val="0"/>
        <w:jc w:val="center"/>
        <w:rPr>
          <w:b/>
        </w:rPr>
      </w:pPr>
      <w:r w:rsidRPr="00C02BA8">
        <w:rPr>
          <w:b/>
        </w:rPr>
        <w:t>Календарно-тематическое планирование</w:t>
      </w:r>
      <w:r>
        <w:rPr>
          <w:b/>
        </w:rPr>
        <w:t xml:space="preserve"> </w:t>
      </w:r>
    </w:p>
    <w:p w:rsidR="00A25E37" w:rsidRPr="00C02BA8" w:rsidRDefault="00A25E37" w:rsidP="00A25E37">
      <w:pPr>
        <w:widowControl w:val="0"/>
        <w:jc w:val="center"/>
        <w:rPr>
          <w:b/>
        </w:rPr>
      </w:pPr>
      <w:r>
        <w:rPr>
          <w:b/>
        </w:rPr>
        <w:t>9 класс</w:t>
      </w:r>
    </w:p>
    <w:p w:rsidR="00054589" w:rsidRPr="002B1D63" w:rsidRDefault="00054589" w:rsidP="00E55E54">
      <w:pPr>
        <w:widowControl w:val="0"/>
        <w:jc w:val="both"/>
      </w:pPr>
    </w:p>
    <w:tbl>
      <w:tblPr>
        <w:tblpPr w:leftFromText="180" w:rightFromText="180" w:vertAnchor="text" w:horzAnchor="margin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4796"/>
        <w:gridCol w:w="1418"/>
        <w:gridCol w:w="1275"/>
        <w:gridCol w:w="1418"/>
      </w:tblGrid>
      <w:tr w:rsidR="0078039C" w:rsidRPr="002B1D63" w:rsidTr="00271710">
        <w:tc>
          <w:tcPr>
            <w:tcW w:w="557" w:type="dxa"/>
            <w:shd w:val="clear" w:color="auto" w:fill="auto"/>
          </w:tcPr>
          <w:p w:rsidR="0078039C" w:rsidRPr="002B1D63" w:rsidRDefault="0078039C" w:rsidP="00A25E37">
            <w:r w:rsidRPr="002B1D63">
              <w:t>№ п/п</w:t>
            </w:r>
          </w:p>
        </w:tc>
        <w:tc>
          <w:tcPr>
            <w:tcW w:w="4796" w:type="dxa"/>
            <w:shd w:val="clear" w:color="auto" w:fill="auto"/>
            <w:vAlign w:val="center"/>
          </w:tcPr>
          <w:p w:rsidR="0078039C" w:rsidRPr="002B1D63" w:rsidRDefault="0078039C" w:rsidP="00A25E37">
            <w:r w:rsidRPr="002B1D63">
              <w:t>Тема урока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039C" w:rsidRPr="002B1D63" w:rsidRDefault="0078039C" w:rsidP="00A25E37">
            <w:r w:rsidRPr="002B1D63">
              <w:t>Домашнее задание</w:t>
            </w:r>
          </w:p>
        </w:tc>
        <w:tc>
          <w:tcPr>
            <w:tcW w:w="1275" w:type="dxa"/>
            <w:shd w:val="clear" w:color="auto" w:fill="auto"/>
          </w:tcPr>
          <w:p w:rsidR="0078039C" w:rsidRPr="002B1D63" w:rsidRDefault="0078039C" w:rsidP="00A25E37">
            <w:r w:rsidRPr="002B1D63">
              <w:t>Дата по плану</w:t>
            </w:r>
          </w:p>
        </w:tc>
        <w:tc>
          <w:tcPr>
            <w:tcW w:w="1418" w:type="dxa"/>
            <w:shd w:val="clear" w:color="auto" w:fill="auto"/>
          </w:tcPr>
          <w:p w:rsidR="0078039C" w:rsidRPr="002B1D63" w:rsidRDefault="0078039C" w:rsidP="00A25E37">
            <w:proofErr w:type="spellStart"/>
            <w:r w:rsidRPr="002B1D63">
              <w:t>Фактич</w:t>
            </w:r>
            <w:proofErr w:type="spellEnd"/>
            <w:r w:rsidRPr="002B1D63">
              <w:t>. дата</w:t>
            </w:r>
          </w:p>
        </w:tc>
      </w:tr>
      <w:tr w:rsidR="00A25E37" w:rsidRPr="002B1D63" w:rsidTr="00271710">
        <w:tc>
          <w:tcPr>
            <w:tcW w:w="557" w:type="dxa"/>
            <w:shd w:val="clear" w:color="auto" w:fill="auto"/>
          </w:tcPr>
          <w:p w:rsidR="00A25E37" w:rsidRPr="002B1D63" w:rsidRDefault="00A25E37" w:rsidP="00A25E37">
            <w:r w:rsidRPr="002B1D63">
              <w:t>1</w:t>
            </w:r>
          </w:p>
        </w:tc>
        <w:tc>
          <w:tcPr>
            <w:tcW w:w="4796" w:type="dxa"/>
            <w:shd w:val="clear" w:color="auto" w:fill="auto"/>
            <w:vAlign w:val="center"/>
          </w:tcPr>
          <w:p w:rsidR="00A25E37" w:rsidRPr="002B1D63" w:rsidRDefault="007146FC" w:rsidP="007146FC">
            <w:r w:rsidRPr="002B1D63">
              <w:rPr>
                <w:color w:val="000000"/>
              </w:rPr>
              <w:t xml:space="preserve"> Техника безопасности. </w:t>
            </w:r>
            <w:r w:rsidR="00A25E37" w:rsidRPr="002B1D63">
              <w:rPr>
                <w:color w:val="000000"/>
              </w:rPr>
              <w:t>Кибернетика. К</w:t>
            </w:r>
            <w:r w:rsidR="00A25E37" w:rsidRPr="002B1D63">
              <w:rPr>
                <w:color w:val="000000"/>
              </w:rPr>
              <w:t>и</w:t>
            </w:r>
            <w:r w:rsidR="00A25E37" w:rsidRPr="002B1D63">
              <w:rPr>
                <w:color w:val="000000"/>
              </w:rPr>
              <w:t>бернетическая модель управления.</w:t>
            </w:r>
            <w:r w:rsidRPr="002B1D63">
              <w:rPr>
                <w:color w:val="000000"/>
              </w:rPr>
              <w:t xml:space="preserve"> Упра</w:t>
            </w:r>
            <w:r w:rsidRPr="002B1D63">
              <w:rPr>
                <w:color w:val="000000"/>
              </w:rPr>
              <w:t>в</w:t>
            </w:r>
            <w:r w:rsidRPr="002B1D63">
              <w:rPr>
                <w:color w:val="000000"/>
              </w:rPr>
              <w:t xml:space="preserve">ление с обратной связью.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5E37" w:rsidRPr="002B1D63" w:rsidRDefault="00A25E37" w:rsidP="00A25E37">
            <w:r w:rsidRPr="002B1D63">
              <w:rPr>
                <w:color w:val="000000"/>
              </w:rPr>
              <w:t>§ 1</w:t>
            </w:r>
          </w:p>
        </w:tc>
        <w:tc>
          <w:tcPr>
            <w:tcW w:w="1275" w:type="dxa"/>
            <w:shd w:val="clear" w:color="auto" w:fill="auto"/>
          </w:tcPr>
          <w:p w:rsidR="00A25E37" w:rsidRPr="002B1D63" w:rsidRDefault="00A25E37" w:rsidP="00A25E37"/>
        </w:tc>
        <w:tc>
          <w:tcPr>
            <w:tcW w:w="1418" w:type="dxa"/>
            <w:shd w:val="clear" w:color="auto" w:fill="auto"/>
          </w:tcPr>
          <w:p w:rsidR="00A25E37" w:rsidRPr="002B1D63" w:rsidRDefault="00A25E37" w:rsidP="00A25E37"/>
        </w:tc>
      </w:tr>
      <w:tr w:rsidR="00A25E37" w:rsidRPr="002B1D63" w:rsidTr="00271710">
        <w:tc>
          <w:tcPr>
            <w:tcW w:w="557" w:type="dxa"/>
            <w:shd w:val="clear" w:color="auto" w:fill="auto"/>
          </w:tcPr>
          <w:p w:rsidR="00A25E37" w:rsidRPr="002B1D63" w:rsidRDefault="00A25E37" w:rsidP="00A25E37">
            <w:r w:rsidRPr="002B1D63">
              <w:t>2</w:t>
            </w:r>
          </w:p>
        </w:tc>
        <w:tc>
          <w:tcPr>
            <w:tcW w:w="4796" w:type="dxa"/>
            <w:shd w:val="clear" w:color="auto" w:fill="auto"/>
            <w:vAlign w:val="center"/>
          </w:tcPr>
          <w:p w:rsidR="00A25E37" w:rsidRPr="002B1D63" w:rsidRDefault="007146FC" w:rsidP="0019064E">
            <w:r w:rsidRPr="002B1D63">
              <w:rPr>
                <w:color w:val="000000"/>
              </w:rPr>
              <w:t>Определение и свойства алгоритмов</w:t>
            </w:r>
            <w:r w:rsidR="006F289C" w:rsidRPr="002B1D63">
              <w:rPr>
                <w:color w:val="000000"/>
              </w:rPr>
              <w:t>.</w:t>
            </w:r>
            <w:r w:rsidRPr="002B1D63">
              <w:rPr>
                <w:color w:val="000000"/>
              </w:rPr>
              <w:t xml:space="preserve"> </w:t>
            </w:r>
            <w:r w:rsidR="006F289C" w:rsidRPr="002B1D63">
              <w:rPr>
                <w:color w:val="000000"/>
              </w:rPr>
              <w:t xml:space="preserve"> Языки для записи алгоритмов.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5E37" w:rsidRPr="002B1D63" w:rsidRDefault="00A25E37" w:rsidP="00A25E37">
            <w:r w:rsidRPr="002B1D63">
              <w:rPr>
                <w:color w:val="000000"/>
              </w:rPr>
              <w:t>§ 2</w:t>
            </w:r>
            <w:r w:rsidR="007146FC" w:rsidRPr="002B1D63">
              <w:rPr>
                <w:color w:val="000000"/>
              </w:rPr>
              <w:t>,§ 3</w:t>
            </w:r>
          </w:p>
        </w:tc>
        <w:tc>
          <w:tcPr>
            <w:tcW w:w="1275" w:type="dxa"/>
            <w:shd w:val="clear" w:color="auto" w:fill="auto"/>
          </w:tcPr>
          <w:p w:rsidR="00A25E37" w:rsidRPr="002B1D63" w:rsidRDefault="00A25E37" w:rsidP="00A25E37"/>
        </w:tc>
        <w:tc>
          <w:tcPr>
            <w:tcW w:w="1418" w:type="dxa"/>
            <w:shd w:val="clear" w:color="auto" w:fill="auto"/>
          </w:tcPr>
          <w:p w:rsidR="00A25E37" w:rsidRPr="002B1D63" w:rsidRDefault="00A25E37" w:rsidP="00A25E37"/>
        </w:tc>
      </w:tr>
      <w:tr w:rsidR="0019064E" w:rsidRPr="002B1D63" w:rsidTr="00271710">
        <w:tc>
          <w:tcPr>
            <w:tcW w:w="557" w:type="dxa"/>
            <w:shd w:val="clear" w:color="auto" w:fill="auto"/>
          </w:tcPr>
          <w:p w:rsidR="0019064E" w:rsidRPr="002B1D63" w:rsidRDefault="006F289C" w:rsidP="0019064E">
            <w:r w:rsidRPr="002B1D63">
              <w:lastRenderedPageBreak/>
              <w:t>3</w:t>
            </w:r>
          </w:p>
        </w:tc>
        <w:tc>
          <w:tcPr>
            <w:tcW w:w="4796" w:type="dxa"/>
            <w:shd w:val="clear" w:color="auto" w:fill="auto"/>
            <w:vAlign w:val="center"/>
          </w:tcPr>
          <w:p w:rsidR="0019064E" w:rsidRPr="002B1D63" w:rsidRDefault="0019064E" w:rsidP="0019064E">
            <w:r w:rsidRPr="002B1D63">
              <w:rPr>
                <w:color w:val="000000"/>
              </w:rPr>
              <w:t>Графический учебный исполнитель</w:t>
            </w:r>
            <w:r w:rsidRPr="002B1D63">
              <w:rPr>
                <w:i/>
                <w:color w:val="000000"/>
              </w:rPr>
              <w:t xml:space="preserve"> Пра</w:t>
            </w:r>
            <w:r w:rsidRPr="002B1D63">
              <w:rPr>
                <w:i/>
                <w:color w:val="000000"/>
              </w:rPr>
              <w:t>к</w:t>
            </w:r>
            <w:r w:rsidRPr="002B1D63">
              <w:rPr>
                <w:i/>
                <w:color w:val="000000"/>
              </w:rPr>
              <w:t>тическая работа</w:t>
            </w:r>
            <w:r w:rsidR="009314F1" w:rsidRPr="002B1D63">
              <w:rPr>
                <w:i/>
                <w:color w:val="000000"/>
              </w:rPr>
              <w:t>1</w:t>
            </w:r>
            <w:r w:rsidRPr="002B1D63">
              <w:rPr>
                <w:i/>
                <w:color w:val="000000"/>
              </w:rPr>
              <w:t>:</w:t>
            </w:r>
            <w:r w:rsidRPr="002B1D63">
              <w:rPr>
                <w:color w:val="000000"/>
              </w:rPr>
              <w:t xml:space="preserve"> Работа с учебным и</w:t>
            </w:r>
            <w:r w:rsidRPr="002B1D63">
              <w:rPr>
                <w:color w:val="000000"/>
              </w:rPr>
              <w:t>с</w:t>
            </w:r>
            <w:r w:rsidRPr="002B1D63">
              <w:rPr>
                <w:color w:val="000000"/>
              </w:rPr>
              <w:t>полнителем алгоритмов: построение лине</w:t>
            </w:r>
            <w:r w:rsidRPr="002B1D63">
              <w:rPr>
                <w:color w:val="000000"/>
              </w:rPr>
              <w:t>й</w:t>
            </w:r>
            <w:r w:rsidRPr="002B1D63">
              <w:rPr>
                <w:color w:val="000000"/>
              </w:rPr>
              <w:t>ных алгоритмов. Выполнение практическ</w:t>
            </w:r>
            <w:r w:rsidRPr="002B1D63">
              <w:rPr>
                <w:color w:val="000000"/>
              </w:rPr>
              <w:t>о</w:t>
            </w:r>
            <w:r w:rsidRPr="002B1D63">
              <w:rPr>
                <w:color w:val="000000"/>
              </w:rPr>
              <w:t>го задания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064E" w:rsidRPr="002B1D63" w:rsidRDefault="0019064E" w:rsidP="0019064E">
            <w:r w:rsidRPr="002B1D63">
              <w:rPr>
                <w:color w:val="000000"/>
                <w:lang w:val="en-US"/>
              </w:rPr>
              <w:t xml:space="preserve">§ </w:t>
            </w:r>
            <w:r w:rsidRPr="002B1D63">
              <w:rPr>
                <w:color w:val="000000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19064E" w:rsidRPr="002B1D63" w:rsidRDefault="0019064E" w:rsidP="0019064E"/>
        </w:tc>
        <w:tc>
          <w:tcPr>
            <w:tcW w:w="1418" w:type="dxa"/>
            <w:shd w:val="clear" w:color="auto" w:fill="auto"/>
          </w:tcPr>
          <w:p w:rsidR="0019064E" w:rsidRPr="002B1D63" w:rsidRDefault="0019064E" w:rsidP="0019064E"/>
        </w:tc>
      </w:tr>
      <w:tr w:rsidR="0019064E" w:rsidRPr="002B1D63" w:rsidTr="00271710">
        <w:tc>
          <w:tcPr>
            <w:tcW w:w="557" w:type="dxa"/>
            <w:shd w:val="clear" w:color="auto" w:fill="auto"/>
          </w:tcPr>
          <w:p w:rsidR="0019064E" w:rsidRPr="002B1D63" w:rsidRDefault="006F289C" w:rsidP="0019064E">
            <w:r w:rsidRPr="002B1D63">
              <w:t>4</w:t>
            </w:r>
          </w:p>
        </w:tc>
        <w:tc>
          <w:tcPr>
            <w:tcW w:w="4796" w:type="dxa"/>
            <w:shd w:val="clear" w:color="auto" w:fill="auto"/>
            <w:vAlign w:val="center"/>
          </w:tcPr>
          <w:p w:rsidR="0019064E" w:rsidRPr="002B1D63" w:rsidRDefault="0019064E" w:rsidP="00271710">
            <w:r w:rsidRPr="002B1D63">
              <w:rPr>
                <w:color w:val="000000"/>
              </w:rPr>
              <w:t>Вспомогательные  алгоритмы и подпр</w:t>
            </w:r>
            <w:r w:rsidRPr="002B1D63">
              <w:rPr>
                <w:color w:val="000000"/>
              </w:rPr>
              <w:t>о</w:t>
            </w:r>
            <w:r w:rsidRPr="002B1D63">
              <w:rPr>
                <w:color w:val="000000"/>
              </w:rPr>
              <w:t xml:space="preserve">граммы. </w:t>
            </w:r>
            <w:r w:rsidR="009314F1" w:rsidRPr="002B1D63">
              <w:rPr>
                <w:i/>
                <w:color w:val="000000"/>
              </w:rPr>
              <w:t xml:space="preserve"> Практическая работа</w:t>
            </w:r>
            <w:proofErr w:type="gramStart"/>
            <w:r w:rsidR="009314F1" w:rsidRPr="002B1D63">
              <w:rPr>
                <w:i/>
                <w:color w:val="000000"/>
              </w:rPr>
              <w:t>2</w:t>
            </w:r>
            <w:proofErr w:type="gramEnd"/>
            <w:r w:rsidR="009314F1" w:rsidRPr="002B1D63">
              <w:rPr>
                <w:i/>
                <w:color w:val="000000"/>
              </w:rPr>
              <w:t>:</w:t>
            </w:r>
            <w:r w:rsidR="009314F1" w:rsidRPr="002B1D63">
              <w:rPr>
                <w:color w:val="000000"/>
              </w:rPr>
              <w:t xml:space="preserve"> </w:t>
            </w:r>
            <w:r w:rsidRPr="002B1D63">
              <w:rPr>
                <w:color w:val="000000"/>
              </w:rPr>
              <w:t>Метод пошаговой детализации.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064E" w:rsidRPr="002B1D63" w:rsidRDefault="0019064E" w:rsidP="0019064E">
            <w:r w:rsidRPr="002B1D63">
              <w:rPr>
                <w:color w:val="000000"/>
              </w:rPr>
              <w:t>§ 5</w:t>
            </w:r>
          </w:p>
        </w:tc>
        <w:tc>
          <w:tcPr>
            <w:tcW w:w="1275" w:type="dxa"/>
            <w:shd w:val="clear" w:color="auto" w:fill="auto"/>
          </w:tcPr>
          <w:p w:rsidR="0019064E" w:rsidRPr="002B1D63" w:rsidRDefault="0019064E" w:rsidP="0019064E"/>
        </w:tc>
        <w:tc>
          <w:tcPr>
            <w:tcW w:w="1418" w:type="dxa"/>
            <w:shd w:val="clear" w:color="auto" w:fill="auto"/>
          </w:tcPr>
          <w:p w:rsidR="0019064E" w:rsidRPr="002B1D63" w:rsidRDefault="0019064E" w:rsidP="0019064E"/>
        </w:tc>
      </w:tr>
      <w:tr w:rsidR="0019064E" w:rsidRPr="002B1D63" w:rsidTr="00271710">
        <w:tc>
          <w:tcPr>
            <w:tcW w:w="557" w:type="dxa"/>
            <w:shd w:val="clear" w:color="auto" w:fill="auto"/>
          </w:tcPr>
          <w:p w:rsidR="0019064E" w:rsidRPr="002B1D63" w:rsidRDefault="006F289C" w:rsidP="0019064E">
            <w:r w:rsidRPr="002B1D63">
              <w:t>5</w:t>
            </w:r>
          </w:p>
        </w:tc>
        <w:tc>
          <w:tcPr>
            <w:tcW w:w="4796" w:type="dxa"/>
            <w:shd w:val="clear" w:color="auto" w:fill="auto"/>
            <w:vAlign w:val="center"/>
          </w:tcPr>
          <w:p w:rsidR="0019064E" w:rsidRPr="002B1D63" w:rsidRDefault="0019064E" w:rsidP="0019064E">
            <w:r w:rsidRPr="002B1D63">
              <w:rPr>
                <w:i/>
                <w:color w:val="000000"/>
              </w:rPr>
              <w:t>Практическая работа</w:t>
            </w:r>
            <w:r w:rsidR="009314F1" w:rsidRPr="002B1D63">
              <w:rPr>
                <w:i/>
                <w:color w:val="000000"/>
              </w:rPr>
              <w:t>3</w:t>
            </w:r>
            <w:r w:rsidRPr="002B1D63">
              <w:rPr>
                <w:i/>
                <w:color w:val="000000"/>
              </w:rPr>
              <w:t>:</w:t>
            </w:r>
            <w:r w:rsidRPr="002B1D63">
              <w:rPr>
                <w:color w:val="000000"/>
              </w:rPr>
              <w:t xml:space="preserve"> Работа с учебным исполнителем алгоритмов: использование вспомогательных алгоритмов. Выполнение практического задания.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064E" w:rsidRPr="002B1D63" w:rsidRDefault="0019064E" w:rsidP="0019064E">
            <w:r w:rsidRPr="002B1D63">
              <w:rPr>
                <w:color w:val="000000"/>
              </w:rPr>
              <w:t>§ 4-5</w:t>
            </w:r>
          </w:p>
        </w:tc>
        <w:tc>
          <w:tcPr>
            <w:tcW w:w="1275" w:type="dxa"/>
            <w:shd w:val="clear" w:color="auto" w:fill="auto"/>
          </w:tcPr>
          <w:p w:rsidR="0019064E" w:rsidRPr="002B1D63" w:rsidRDefault="0019064E" w:rsidP="0019064E"/>
        </w:tc>
        <w:tc>
          <w:tcPr>
            <w:tcW w:w="1418" w:type="dxa"/>
            <w:shd w:val="clear" w:color="auto" w:fill="auto"/>
          </w:tcPr>
          <w:p w:rsidR="0019064E" w:rsidRPr="002B1D63" w:rsidRDefault="0019064E" w:rsidP="0019064E"/>
        </w:tc>
      </w:tr>
      <w:tr w:rsidR="00232F0B" w:rsidRPr="002B1D63" w:rsidTr="00271710">
        <w:tc>
          <w:tcPr>
            <w:tcW w:w="557" w:type="dxa"/>
            <w:shd w:val="clear" w:color="auto" w:fill="auto"/>
          </w:tcPr>
          <w:p w:rsidR="00232F0B" w:rsidRPr="002B1D63" w:rsidRDefault="006F289C" w:rsidP="00232F0B">
            <w:r w:rsidRPr="002B1D63">
              <w:t>6</w:t>
            </w:r>
          </w:p>
        </w:tc>
        <w:tc>
          <w:tcPr>
            <w:tcW w:w="4796" w:type="dxa"/>
            <w:shd w:val="clear" w:color="auto" w:fill="auto"/>
            <w:vAlign w:val="center"/>
          </w:tcPr>
          <w:p w:rsidR="00232F0B" w:rsidRPr="002B1D63" w:rsidRDefault="00232F0B" w:rsidP="00232F0B">
            <w:r w:rsidRPr="002B1D63">
              <w:rPr>
                <w:color w:val="000000"/>
              </w:rPr>
              <w:t>Циклические виды алгоритмов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2F0B" w:rsidRPr="002B1D63" w:rsidRDefault="00232F0B" w:rsidP="00232F0B">
            <w:r w:rsidRPr="002B1D63">
              <w:rPr>
                <w:color w:val="000000"/>
              </w:rPr>
              <w:t xml:space="preserve">§ 6,  №7, </w:t>
            </w:r>
            <w:proofErr w:type="spellStart"/>
            <w:r w:rsidRPr="002B1D63">
              <w:rPr>
                <w:color w:val="000000"/>
              </w:rPr>
              <w:t>стр</w:t>
            </w:r>
            <w:proofErr w:type="spellEnd"/>
            <w:r w:rsidRPr="002B1D63">
              <w:rPr>
                <w:color w:val="000000"/>
              </w:rPr>
              <w:t xml:space="preserve"> 139</w:t>
            </w:r>
          </w:p>
        </w:tc>
        <w:tc>
          <w:tcPr>
            <w:tcW w:w="1275" w:type="dxa"/>
            <w:shd w:val="clear" w:color="auto" w:fill="auto"/>
          </w:tcPr>
          <w:p w:rsidR="00232F0B" w:rsidRPr="002B1D63" w:rsidRDefault="00232F0B" w:rsidP="00232F0B"/>
        </w:tc>
        <w:tc>
          <w:tcPr>
            <w:tcW w:w="1418" w:type="dxa"/>
            <w:shd w:val="clear" w:color="auto" w:fill="auto"/>
          </w:tcPr>
          <w:p w:rsidR="00232F0B" w:rsidRPr="002B1D63" w:rsidRDefault="00232F0B" w:rsidP="00232F0B"/>
        </w:tc>
      </w:tr>
      <w:tr w:rsidR="00232F0B" w:rsidRPr="002B1D63" w:rsidTr="00271710">
        <w:tc>
          <w:tcPr>
            <w:tcW w:w="557" w:type="dxa"/>
            <w:shd w:val="clear" w:color="auto" w:fill="auto"/>
          </w:tcPr>
          <w:p w:rsidR="00232F0B" w:rsidRPr="002B1D63" w:rsidRDefault="006F289C" w:rsidP="00232F0B">
            <w:r w:rsidRPr="002B1D63">
              <w:t>7</w:t>
            </w:r>
          </w:p>
        </w:tc>
        <w:tc>
          <w:tcPr>
            <w:tcW w:w="4796" w:type="dxa"/>
            <w:shd w:val="clear" w:color="auto" w:fill="auto"/>
            <w:vAlign w:val="center"/>
          </w:tcPr>
          <w:p w:rsidR="00232F0B" w:rsidRPr="002B1D63" w:rsidRDefault="00232F0B" w:rsidP="00271710">
            <w:r w:rsidRPr="002B1D63">
              <w:rPr>
                <w:color w:val="000000"/>
              </w:rPr>
              <w:t xml:space="preserve">Управление с обратной связью. Язык блок-схем. </w:t>
            </w:r>
            <w:r w:rsidR="009314F1" w:rsidRPr="002B1D63">
              <w:rPr>
                <w:i/>
                <w:color w:val="000000"/>
              </w:rPr>
              <w:t>Практическая работа</w:t>
            </w:r>
            <w:proofErr w:type="gramStart"/>
            <w:r w:rsidR="009314F1" w:rsidRPr="002B1D63">
              <w:rPr>
                <w:i/>
                <w:color w:val="000000"/>
              </w:rPr>
              <w:t>4</w:t>
            </w:r>
            <w:proofErr w:type="gramEnd"/>
            <w:r w:rsidR="009314F1" w:rsidRPr="002B1D63">
              <w:rPr>
                <w:i/>
                <w:color w:val="000000"/>
              </w:rPr>
              <w:t>:</w:t>
            </w:r>
            <w:r w:rsidR="009314F1" w:rsidRPr="002B1D63">
              <w:rPr>
                <w:color w:val="000000"/>
              </w:rPr>
              <w:t xml:space="preserve"> </w:t>
            </w:r>
            <w:r w:rsidRPr="002B1D63">
              <w:rPr>
                <w:color w:val="000000"/>
              </w:rPr>
              <w:t>Использов</w:t>
            </w:r>
            <w:r w:rsidRPr="002B1D63">
              <w:rPr>
                <w:color w:val="000000"/>
              </w:rPr>
              <w:t>а</w:t>
            </w:r>
            <w:r w:rsidRPr="002B1D63">
              <w:rPr>
                <w:color w:val="000000"/>
              </w:rPr>
              <w:t>ние циклов с предусловием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2F0B" w:rsidRPr="002B1D63" w:rsidRDefault="00232F0B" w:rsidP="00232F0B">
            <w:r w:rsidRPr="002B1D63">
              <w:rPr>
                <w:color w:val="000000"/>
              </w:rPr>
              <w:t xml:space="preserve">§ 6,  </w:t>
            </w:r>
          </w:p>
        </w:tc>
        <w:tc>
          <w:tcPr>
            <w:tcW w:w="1275" w:type="dxa"/>
            <w:shd w:val="clear" w:color="auto" w:fill="auto"/>
          </w:tcPr>
          <w:p w:rsidR="00232F0B" w:rsidRPr="002B1D63" w:rsidRDefault="00232F0B" w:rsidP="00232F0B"/>
        </w:tc>
        <w:tc>
          <w:tcPr>
            <w:tcW w:w="1418" w:type="dxa"/>
            <w:shd w:val="clear" w:color="auto" w:fill="auto"/>
          </w:tcPr>
          <w:p w:rsidR="00232F0B" w:rsidRPr="002B1D63" w:rsidRDefault="00232F0B" w:rsidP="00232F0B"/>
        </w:tc>
      </w:tr>
      <w:tr w:rsidR="00232F0B" w:rsidRPr="002B1D63" w:rsidTr="00271710">
        <w:tc>
          <w:tcPr>
            <w:tcW w:w="557" w:type="dxa"/>
            <w:shd w:val="clear" w:color="auto" w:fill="auto"/>
          </w:tcPr>
          <w:p w:rsidR="00232F0B" w:rsidRPr="002B1D63" w:rsidRDefault="006F289C" w:rsidP="00232F0B">
            <w:r w:rsidRPr="002B1D63">
              <w:t>8</w:t>
            </w:r>
          </w:p>
        </w:tc>
        <w:tc>
          <w:tcPr>
            <w:tcW w:w="4796" w:type="dxa"/>
            <w:shd w:val="clear" w:color="auto" w:fill="auto"/>
            <w:vAlign w:val="center"/>
          </w:tcPr>
          <w:p w:rsidR="00232F0B" w:rsidRPr="002B1D63" w:rsidRDefault="00232F0B" w:rsidP="00232F0B">
            <w:pPr>
              <w:rPr>
                <w:color w:val="000000"/>
              </w:rPr>
            </w:pPr>
            <w:r w:rsidRPr="002B1D63">
              <w:rPr>
                <w:i/>
                <w:color w:val="000000"/>
              </w:rPr>
              <w:t>Практическая работа</w:t>
            </w:r>
            <w:r w:rsidR="009314F1" w:rsidRPr="002B1D63">
              <w:rPr>
                <w:i/>
                <w:color w:val="000000"/>
              </w:rPr>
              <w:t>5</w:t>
            </w:r>
            <w:r w:rsidRPr="002B1D63">
              <w:rPr>
                <w:color w:val="000000"/>
              </w:rPr>
              <w:t>: Работа с циклами. Выполнение практического задания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2F0B" w:rsidRPr="002B1D63" w:rsidRDefault="00232F0B" w:rsidP="00232F0B">
            <w:r w:rsidRPr="002B1D63">
              <w:rPr>
                <w:color w:val="000000"/>
              </w:rPr>
              <w:t xml:space="preserve">§ 6,  </w:t>
            </w:r>
          </w:p>
        </w:tc>
        <w:tc>
          <w:tcPr>
            <w:tcW w:w="1275" w:type="dxa"/>
            <w:shd w:val="clear" w:color="auto" w:fill="auto"/>
          </w:tcPr>
          <w:p w:rsidR="00232F0B" w:rsidRPr="002B1D63" w:rsidRDefault="00232F0B" w:rsidP="00232F0B"/>
        </w:tc>
        <w:tc>
          <w:tcPr>
            <w:tcW w:w="1418" w:type="dxa"/>
            <w:shd w:val="clear" w:color="auto" w:fill="auto"/>
          </w:tcPr>
          <w:p w:rsidR="00232F0B" w:rsidRPr="002B1D63" w:rsidRDefault="00232F0B" w:rsidP="00232F0B"/>
        </w:tc>
      </w:tr>
      <w:tr w:rsidR="00232F0B" w:rsidRPr="002B1D63" w:rsidTr="00271710">
        <w:tc>
          <w:tcPr>
            <w:tcW w:w="557" w:type="dxa"/>
            <w:shd w:val="clear" w:color="auto" w:fill="auto"/>
          </w:tcPr>
          <w:p w:rsidR="00232F0B" w:rsidRPr="002B1D63" w:rsidRDefault="006F289C" w:rsidP="00232F0B">
            <w:r w:rsidRPr="002B1D63">
              <w:t>9</w:t>
            </w:r>
          </w:p>
        </w:tc>
        <w:tc>
          <w:tcPr>
            <w:tcW w:w="4796" w:type="dxa"/>
            <w:shd w:val="clear" w:color="auto" w:fill="auto"/>
            <w:vAlign w:val="center"/>
          </w:tcPr>
          <w:p w:rsidR="00232F0B" w:rsidRPr="002B1D63" w:rsidRDefault="00232F0B" w:rsidP="00232F0B">
            <w:r w:rsidRPr="002B1D63">
              <w:rPr>
                <w:color w:val="000000"/>
              </w:rPr>
              <w:t xml:space="preserve">Ветвления. Использование </w:t>
            </w:r>
            <w:proofErr w:type="spellStart"/>
            <w:r w:rsidRPr="002B1D63">
              <w:rPr>
                <w:color w:val="000000"/>
              </w:rPr>
              <w:t>двухшаговой</w:t>
            </w:r>
            <w:proofErr w:type="spellEnd"/>
            <w:r w:rsidRPr="002B1D63">
              <w:rPr>
                <w:color w:val="000000"/>
              </w:rPr>
              <w:t xml:space="preserve"> детализации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2F0B" w:rsidRPr="002B1D63" w:rsidRDefault="00232F0B" w:rsidP="00232F0B">
            <w:r w:rsidRPr="002B1D63">
              <w:rPr>
                <w:color w:val="000000"/>
              </w:rPr>
              <w:t>§ 7, №5 (2) стр.44</w:t>
            </w:r>
          </w:p>
        </w:tc>
        <w:tc>
          <w:tcPr>
            <w:tcW w:w="1275" w:type="dxa"/>
            <w:shd w:val="clear" w:color="auto" w:fill="auto"/>
          </w:tcPr>
          <w:p w:rsidR="00232F0B" w:rsidRPr="002B1D63" w:rsidRDefault="00232F0B" w:rsidP="00232F0B"/>
        </w:tc>
        <w:tc>
          <w:tcPr>
            <w:tcW w:w="1418" w:type="dxa"/>
            <w:shd w:val="clear" w:color="auto" w:fill="auto"/>
          </w:tcPr>
          <w:p w:rsidR="00232F0B" w:rsidRPr="002B1D63" w:rsidRDefault="00232F0B" w:rsidP="00232F0B"/>
        </w:tc>
      </w:tr>
      <w:tr w:rsidR="00232F0B" w:rsidRPr="002B1D63" w:rsidTr="00271710">
        <w:tc>
          <w:tcPr>
            <w:tcW w:w="557" w:type="dxa"/>
            <w:shd w:val="clear" w:color="auto" w:fill="auto"/>
          </w:tcPr>
          <w:p w:rsidR="00232F0B" w:rsidRPr="002B1D63" w:rsidRDefault="006D288B" w:rsidP="006F289C">
            <w:r w:rsidRPr="002B1D63">
              <w:t>1</w:t>
            </w:r>
            <w:r w:rsidR="006F289C" w:rsidRPr="002B1D63">
              <w:t>0</w:t>
            </w:r>
          </w:p>
        </w:tc>
        <w:tc>
          <w:tcPr>
            <w:tcW w:w="4796" w:type="dxa"/>
            <w:shd w:val="clear" w:color="auto" w:fill="auto"/>
            <w:vAlign w:val="center"/>
          </w:tcPr>
          <w:p w:rsidR="00232F0B" w:rsidRPr="002B1D63" w:rsidRDefault="00232F0B" w:rsidP="00232F0B">
            <w:pPr>
              <w:rPr>
                <w:color w:val="000000"/>
              </w:rPr>
            </w:pPr>
            <w:r w:rsidRPr="002B1D63">
              <w:rPr>
                <w:i/>
                <w:color w:val="000000"/>
              </w:rPr>
              <w:t>Практическая работа</w:t>
            </w:r>
            <w:r w:rsidR="009314F1" w:rsidRPr="002B1D63">
              <w:rPr>
                <w:i/>
                <w:color w:val="000000"/>
              </w:rPr>
              <w:t>6</w:t>
            </w:r>
            <w:r w:rsidRPr="002B1D63">
              <w:rPr>
                <w:color w:val="000000"/>
              </w:rPr>
              <w:t>: Использование м</w:t>
            </w:r>
            <w:r w:rsidRPr="002B1D63">
              <w:rPr>
                <w:color w:val="000000"/>
              </w:rPr>
              <w:t>е</w:t>
            </w:r>
            <w:r w:rsidRPr="002B1D63">
              <w:rPr>
                <w:color w:val="000000"/>
              </w:rPr>
              <w:t>тода последовательной детализации для п</w:t>
            </w:r>
            <w:r w:rsidRPr="002B1D63">
              <w:rPr>
                <w:color w:val="000000"/>
              </w:rPr>
              <w:t>о</w:t>
            </w:r>
            <w:r w:rsidRPr="002B1D63">
              <w:rPr>
                <w:color w:val="000000"/>
              </w:rPr>
              <w:t>строения алгоритма. Использование ветвл</w:t>
            </w:r>
            <w:r w:rsidRPr="002B1D63">
              <w:rPr>
                <w:color w:val="000000"/>
              </w:rPr>
              <w:t>е</w:t>
            </w:r>
            <w:r w:rsidRPr="002B1D63">
              <w:rPr>
                <w:color w:val="000000"/>
              </w:rPr>
              <w:t>ний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2F0B" w:rsidRPr="002B1D63" w:rsidRDefault="006D288B" w:rsidP="00232F0B">
            <w:pPr>
              <w:rPr>
                <w:color w:val="000000"/>
              </w:rPr>
            </w:pPr>
            <w:r w:rsidRPr="002B1D63">
              <w:rPr>
                <w:color w:val="000000"/>
              </w:rPr>
              <w:t>§ 7</w:t>
            </w:r>
          </w:p>
        </w:tc>
        <w:tc>
          <w:tcPr>
            <w:tcW w:w="1275" w:type="dxa"/>
            <w:shd w:val="clear" w:color="auto" w:fill="auto"/>
          </w:tcPr>
          <w:p w:rsidR="00232F0B" w:rsidRPr="002B1D63" w:rsidRDefault="00232F0B" w:rsidP="00232F0B"/>
        </w:tc>
        <w:tc>
          <w:tcPr>
            <w:tcW w:w="1418" w:type="dxa"/>
            <w:shd w:val="clear" w:color="auto" w:fill="auto"/>
          </w:tcPr>
          <w:p w:rsidR="00232F0B" w:rsidRPr="002B1D63" w:rsidRDefault="00232F0B" w:rsidP="00232F0B"/>
        </w:tc>
      </w:tr>
      <w:tr w:rsidR="00232F0B" w:rsidRPr="002B1D63" w:rsidTr="00271710">
        <w:tc>
          <w:tcPr>
            <w:tcW w:w="557" w:type="dxa"/>
            <w:shd w:val="clear" w:color="auto" w:fill="auto"/>
          </w:tcPr>
          <w:p w:rsidR="00232F0B" w:rsidRPr="002B1D63" w:rsidRDefault="00232F0B" w:rsidP="006D288B">
            <w:r w:rsidRPr="002B1D63">
              <w:t>1</w:t>
            </w:r>
            <w:r w:rsidR="006F289C" w:rsidRPr="002B1D63">
              <w:t>1</w:t>
            </w:r>
          </w:p>
        </w:tc>
        <w:tc>
          <w:tcPr>
            <w:tcW w:w="4796" w:type="dxa"/>
            <w:shd w:val="clear" w:color="auto" w:fill="auto"/>
            <w:vAlign w:val="center"/>
          </w:tcPr>
          <w:p w:rsidR="00232F0B" w:rsidRPr="002B1D63" w:rsidRDefault="00232F0B" w:rsidP="00271710">
            <w:r w:rsidRPr="002B1D63">
              <w:rPr>
                <w:color w:val="000000"/>
              </w:rPr>
              <w:t>Составление  алгоритмов управления и</w:t>
            </w:r>
            <w:r w:rsidRPr="002B1D63">
              <w:rPr>
                <w:color w:val="000000"/>
              </w:rPr>
              <w:t>с</w:t>
            </w:r>
            <w:r w:rsidRPr="002B1D63">
              <w:rPr>
                <w:color w:val="000000"/>
              </w:rPr>
              <w:t>полнителем.</w:t>
            </w:r>
            <w:r w:rsidR="006D288B" w:rsidRPr="002B1D63">
              <w:rPr>
                <w:color w:val="000000"/>
              </w:rPr>
              <w:t xml:space="preserve"> </w:t>
            </w:r>
            <w:r w:rsidR="009314F1" w:rsidRPr="002B1D63">
              <w:rPr>
                <w:i/>
                <w:color w:val="000000"/>
              </w:rPr>
              <w:t xml:space="preserve"> Практическая работа</w:t>
            </w:r>
            <w:proofErr w:type="gramStart"/>
            <w:r w:rsidR="009314F1" w:rsidRPr="002B1D63">
              <w:rPr>
                <w:i/>
                <w:color w:val="000000"/>
              </w:rPr>
              <w:t>7</w:t>
            </w:r>
            <w:proofErr w:type="gramEnd"/>
            <w:r w:rsidR="009314F1" w:rsidRPr="002B1D63">
              <w:rPr>
                <w:color w:val="000000"/>
              </w:rPr>
              <w:t xml:space="preserve">: </w:t>
            </w:r>
            <w:r w:rsidR="006D288B" w:rsidRPr="002B1D63">
              <w:rPr>
                <w:i/>
                <w:color w:val="000000"/>
              </w:rPr>
              <w:t>З</w:t>
            </w:r>
            <w:r w:rsidR="006D288B" w:rsidRPr="002B1D63">
              <w:rPr>
                <w:i/>
                <w:color w:val="000000"/>
              </w:rPr>
              <w:t>а</w:t>
            </w:r>
            <w:r w:rsidR="006D288B" w:rsidRPr="002B1D63">
              <w:rPr>
                <w:i/>
                <w:color w:val="000000"/>
              </w:rPr>
              <w:t>чётное задание</w:t>
            </w:r>
            <w:r w:rsidR="006D288B" w:rsidRPr="002B1D63">
              <w:rPr>
                <w:color w:val="000000"/>
              </w:rPr>
              <w:t xml:space="preserve"> по алгоритмизации.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2F0B" w:rsidRPr="002B1D63" w:rsidRDefault="00232F0B" w:rsidP="00232F0B">
            <w:r w:rsidRPr="002B1D63">
              <w:rPr>
                <w:color w:val="000000"/>
              </w:rPr>
              <w:t>§ 1.1-1.2</w:t>
            </w:r>
          </w:p>
        </w:tc>
        <w:tc>
          <w:tcPr>
            <w:tcW w:w="1275" w:type="dxa"/>
            <w:shd w:val="clear" w:color="auto" w:fill="auto"/>
          </w:tcPr>
          <w:p w:rsidR="00232F0B" w:rsidRPr="002B1D63" w:rsidRDefault="00232F0B" w:rsidP="00232F0B"/>
        </w:tc>
        <w:tc>
          <w:tcPr>
            <w:tcW w:w="1418" w:type="dxa"/>
            <w:shd w:val="clear" w:color="auto" w:fill="auto"/>
          </w:tcPr>
          <w:p w:rsidR="00232F0B" w:rsidRPr="002B1D63" w:rsidRDefault="00232F0B" w:rsidP="00232F0B"/>
        </w:tc>
      </w:tr>
      <w:tr w:rsidR="006D288B" w:rsidRPr="002B1D63" w:rsidTr="00271710">
        <w:tc>
          <w:tcPr>
            <w:tcW w:w="557" w:type="dxa"/>
            <w:shd w:val="clear" w:color="auto" w:fill="auto"/>
          </w:tcPr>
          <w:p w:rsidR="006D288B" w:rsidRPr="002B1D63" w:rsidRDefault="006D288B" w:rsidP="00232F0B">
            <w:r w:rsidRPr="002B1D63">
              <w:t>1</w:t>
            </w:r>
            <w:r w:rsidR="006F289C" w:rsidRPr="002B1D63">
              <w:t>2</w:t>
            </w:r>
          </w:p>
        </w:tc>
        <w:tc>
          <w:tcPr>
            <w:tcW w:w="4796" w:type="dxa"/>
            <w:shd w:val="clear" w:color="auto" w:fill="auto"/>
            <w:vAlign w:val="center"/>
          </w:tcPr>
          <w:p w:rsidR="006D288B" w:rsidRPr="002B1D63" w:rsidRDefault="006D288B" w:rsidP="00232F0B">
            <w:pPr>
              <w:rPr>
                <w:color w:val="000000"/>
              </w:rPr>
            </w:pPr>
            <w:r w:rsidRPr="002B1D63">
              <w:rPr>
                <w:i/>
                <w:color w:val="000000"/>
              </w:rPr>
              <w:t>Тест  по теме</w:t>
            </w:r>
            <w:r w:rsidRPr="002B1D63">
              <w:rPr>
                <w:color w:val="000000"/>
              </w:rPr>
              <w:t xml:space="preserve"> «Управление и алгоритмы»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D288B" w:rsidRPr="002B1D63" w:rsidRDefault="006D288B" w:rsidP="00232F0B">
            <w:pPr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6D288B" w:rsidRPr="002B1D63" w:rsidRDefault="006D288B" w:rsidP="00232F0B"/>
        </w:tc>
        <w:tc>
          <w:tcPr>
            <w:tcW w:w="1418" w:type="dxa"/>
            <w:shd w:val="clear" w:color="auto" w:fill="auto"/>
          </w:tcPr>
          <w:p w:rsidR="006D288B" w:rsidRPr="002B1D63" w:rsidRDefault="006D288B" w:rsidP="00232F0B"/>
        </w:tc>
      </w:tr>
      <w:tr w:rsidR="00232F0B" w:rsidRPr="002B1D63" w:rsidTr="00271710">
        <w:tc>
          <w:tcPr>
            <w:tcW w:w="557" w:type="dxa"/>
            <w:shd w:val="clear" w:color="auto" w:fill="auto"/>
          </w:tcPr>
          <w:p w:rsidR="00232F0B" w:rsidRPr="002B1D63" w:rsidRDefault="006D288B" w:rsidP="00232F0B">
            <w:r w:rsidRPr="002B1D63">
              <w:t>1</w:t>
            </w:r>
            <w:r w:rsidR="006F289C" w:rsidRPr="002B1D63">
              <w:t>3</w:t>
            </w:r>
          </w:p>
        </w:tc>
        <w:tc>
          <w:tcPr>
            <w:tcW w:w="4796" w:type="dxa"/>
            <w:shd w:val="clear" w:color="auto" w:fill="auto"/>
          </w:tcPr>
          <w:p w:rsidR="00232F0B" w:rsidRPr="002B1D63" w:rsidRDefault="00232F0B" w:rsidP="00232F0B">
            <w:pPr>
              <w:autoSpaceDE w:val="0"/>
              <w:autoSpaceDN w:val="0"/>
              <w:adjustRightInd w:val="0"/>
            </w:pPr>
            <w:r w:rsidRPr="002B1D63">
              <w:rPr>
                <w:color w:val="000000"/>
              </w:rPr>
              <w:t>Алгоритмы работы с величинами: конста</w:t>
            </w:r>
            <w:r w:rsidRPr="002B1D63">
              <w:rPr>
                <w:color w:val="000000"/>
              </w:rPr>
              <w:t>н</w:t>
            </w:r>
            <w:r w:rsidRPr="002B1D63">
              <w:rPr>
                <w:color w:val="000000"/>
              </w:rPr>
              <w:t>ты, переменные, понятие типов данных, ввод и вывод данных.</w:t>
            </w:r>
          </w:p>
        </w:tc>
        <w:tc>
          <w:tcPr>
            <w:tcW w:w="1418" w:type="dxa"/>
            <w:shd w:val="clear" w:color="auto" w:fill="auto"/>
          </w:tcPr>
          <w:p w:rsidR="00232F0B" w:rsidRPr="002B1D63" w:rsidRDefault="00232F0B" w:rsidP="00232F0B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2B1D63">
              <w:rPr>
                <w:color w:val="000000"/>
                <w:lang w:val="en-US"/>
              </w:rPr>
              <w:t>§ 8, 9</w:t>
            </w:r>
          </w:p>
        </w:tc>
        <w:tc>
          <w:tcPr>
            <w:tcW w:w="1275" w:type="dxa"/>
            <w:shd w:val="clear" w:color="auto" w:fill="auto"/>
          </w:tcPr>
          <w:p w:rsidR="00232F0B" w:rsidRPr="002B1D63" w:rsidRDefault="00232F0B" w:rsidP="00232F0B"/>
        </w:tc>
        <w:tc>
          <w:tcPr>
            <w:tcW w:w="1418" w:type="dxa"/>
            <w:shd w:val="clear" w:color="auto" w:fill="auto"/>
          </w:tcPr>
          <w:p w:rsidR="00232F0B" w:rsidRPr="002B1D63" w:rsidRDefault="00232F0B" w:rsidP="00232F0B"/>
        </w:tc>
      </w:tr>
      <w:tr w:rsidR="00232F0B" w:rsidRPr="002B1D63" w:rsidTr="00271710">
        <w:tc>
          <w:tcPr>
            <w:tcW w:w="557" w:type="dxa"/>
            <w:shd w:val="clear" w:color="auto" w:fill="auto"/>
          </w:tcPr>
          <w:p w:rsidR="00232F0B" w:rsidRPr="002B1D63" w:rsidRDefault="00232F0B" w:rsidP="00232F0B">
            <w:r w:rsidRPr="002B1D63">
              <w:t>1</w:t>
            </w:r>
            <w:r w:rsidR="006F289C" w:rsidRPr="002B1D63">
              <w:t>4</w:t>
            </w:r>
          </w:p>
        </w:tc>
        <w:tc>
          <w:tcPr>
            <w:tcW w:w="4796" w:type="dxa"/>
            <w:shd w:val="clear" w:color="auto" w:fill="auto"/>
          </w:tcPr>
          <w:p w:rsidR="00232F0B" w:rsidRPr="002B1D63" w:rsidRDefault="00DB59A1" w:rsidP="00232F0B">
            <w:r w:rsidRPr="002B1D63">
              <w:t>Линейные вычислительные алгоритмы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2F0B" w:rsidRPr="002B1D63" w:rsidRDefault="00232F0B" w:rsidP="00DB59A1">
            <w:r w:rsidRPr="002B1D63">
              <w:rPr>
                <w:color w:val="000000"/>
                <w:lang w:val="en-US"/>
              </w:rPr>
              <w:t xml:space="preserve">§ </w:t>
            </w:r>
            <w:r w:rsidR="00DB59A1" w:rsidRPr="002B1D63">
              <w:rPr>
                <w:color w:val="000000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232F0B" w:rsidRPr="002B1D63" w:rsidRDefault="00232F0B" w:rsidP="00232F0B"/>
        </w:tc>
        <w:tc>
          <w:tcPr>
            <w:tcW w:w="1418" w:type="dxa"/>
            <w:shd w:val="clear" w:color="auto" w:fill="auto"/>
          </w:tcPr>
          <w:p w:rsidR="00232F0B" w:rsidRPr="002B1D63" w:rsidRDefault="00232F0B" w:rsidP="00232F0B"/>
        </w:tc>
      </w:tr>
      <w:tr w:rsidR="00232F0B" w:rsidRPr="002B1D63" w:rsidTr="00271710">
        <w:tc>
          <w:tcPr>
            <w:tcW w:w="557" w:type="dxa"/>
            <w:shd w:val="clear" w:color="auto" w:fill="auto"/>
          </w:tcPr>
          <w:p w:rsidR="00232F0B" w:rsidRPr="002B1D63" w:rsidRDefault="00232F0B" w:rsidP="00232F0B">
            <w:r w:rsidRPr="002B1D63">
              <w:t>1</w:t>
            </w:r>
            <w:r w:rsidR="006F289C" w:rsidRPr="002B1D63">
              <w:t>5</w:t>
            </w:r>
          </w:p>
        </w:tc>
        <w:tc>
          <w:tcPr>
            <w:tcW w:w="4796" w:type="dxa"/>
            <w:shd w:val="clear" w:color="auto" w:fill="auto"/>
            <w:vAlign w:val="center"/>
          </w:tcPr>
          <w:p w:rsidR="00232F0B" w:rsidRPr="002B1D63" w:rsidRDefault="00DB59A1" w:rsidP="00232F0B">
            <w:r w:rsidRPr="002B1D63">
              <w:rPr>
                <w:i/>
                <w:color w:val="000000"/>
              </w:rPr>
              <w:t>Практическая работа</w:t>
            </w:r>
            <w:r w:rsidR="009314F1" w:rsidRPr="002B1D63">
              <w:rPr>
                <w:i/>
                <w:color w:val="000000"/>
              </w:rPr>
              <w:t>8</w:t>
            </w:r>
            <w:r w:rsidRPr="002B1D63">
              <w:rPr>
                <w:color w:val="000000"/>
              </w:rPr>
              <w:t xml:space="preserve">: </w:t>
            </w:r>
            <w:r w:rsidRPr="002B1D63">
              <w:t>Построение блок схем линейных вычислительных алгори</w:t>
            </w:r>
            <w:r w:rsidRPr="002B1D63">
              <w:t>т</w:t>
            </w:r>
            <w:r w:rsidRPr="002B1D63">
              <w:t>мов (на учебной программе)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2F0B" w:rsidRPr="002B1D63" w:rsidRDefault="00232F0B" w:rsidP="00232F0B">
            <w:r w:rsidRPr="002B1D63">
              <w:rPr>
                <w:color w:val="000000"/>
                <w:lang w:val="en-US"/>
              </w:rPr>
              <w:t>§ 1</w:t>
            </w:r>
            <w:r w:rsidR="00DB59A1" w:rsidRPr="002B1D63">
              <w:rPr>
                <w:color w:val="00000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232F0B" w:rsidRPr="002B1D63" w:rsidRDefault="00232F0B" w:rsidP="00232F0B"/>
        </w:tc>
        <w:tc>
          <w:tcPr>
            <w:tcW w:w="1418" w:type="dxa"/>
            <w:shd w:val="clear" w:color="auto" w:fill="auto"/>
          </w:tcPr>
          <w:p w:rsidR="00232F0B" w:rsidRPr="002B1D63" w:rsidRDefault="00232F0B" w:rsidP="00232F0B"/>
        </w:tc>
      </w:tr>
      <w:tr w:rsidR="00DB59A1" w:rsidRPr="002B1D63" w:rsidTr="00271710">
        <w:tc>
          <w:tcPr>
            <w:tcW w:w="557" w:type="dxa"/>
            <w:shd w:val="clear" w:color="auto" w:fill="auto"/>
          </w:tcPr>
          <w:p w:rsidR="00DB59A1" w:rsidRPr="002B1D63" w:rsidRDefault="00DB59A1" w:rsidP="00232F0B">
            <w:r w:rsidRPr="002B1D63">
              <w:t>1</w:t>
            </w:r>
            <w:r w:rsidR="006F289C" w:rsidRPr="002B1D63">
              <w:t>6</w:t>
            </w:r>
          </w:p>
        </w:tc>
        <w:tc>
          <w:tcPr>
            <w:tcW w:w="4796" w:type="dxa"/>
            <w:shd w:val="clear" w:color="auto" w:fill="auto"/>
            <w:vAlign w:val="center"/>
          </w:tcPr>
          <w:p w:rsidR="00DB59A1" w:rsidRPr="002B1D63" w:rsidRDefault="00DB59A1" w:rsidP="00232F0B">
            <w:pPr>
              <w:rPr>
                <w:i/>
                <w:color w:val="000000"/>
              </w:rPr>
            </w:pPr>
            <w:r w:rsidRPr="002B1D63">
              <w:rPr>
                <w:color w:val="000000"/>
              </w:rPr>
              <w:t>Возникновение и назначение языка Па</w:t>
            </w:r>
            <w:r w:rsidRPr="002B1D63">
              <w:rPr>
                <w:color w:val="000000"/>
              </w:rPr>
              <w:t>с</w:t>
            </w:r>
            <w:r w:rsidRPr="002B1D63">
              <w:rPr>
                <w:color w:val="000000"/>
              </w:rPr>
              <w:t>каль. Структура программы на языке Па</w:t>
            </w:r>
            <w:r w:rsidRPr="002B1D63">
              <w:rPr>
                <w:color w:val="000000"/>
              </w:rPr>
              <w:t>с</w:t>
            </w:r>
            <w:r w:rsidRPr="002B1D63">
              <w:rPr>
                <w:color w:val="000000"/>
              </w:rPr>
              <w:t>каль. Операторы ввода, вывода, присваив</w:t>
            </w:r>
            <w:r w:rsidRPr="002B1D63">
              <w:rPr>
                <w:color w:val="000000"/>
              </w:rPr>
              <w:t>а</w:t>
            </w:r>
            <w:r w:rsidRPr="002B1D63">
              <w:rPr>
                <w:color w:val="000000"/>
              </w:rPr>
              <w:t>ния. Линейные вычислительные алгоритмы.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59A1" w:rsidRPr="002B1D63" w:rsidRDefault="00DB59A1" w:rsidP="00232F0B">
            <w:pPr>
              <w:rPr>
                <w:color w:val="000000"/>
                <w:lang w:val="en-US"/>
              </w:rPr>
            </w:pPr>
            <w:r w:rsidRPr="002B1D63">
              <w:rPr>
                <w:color w:val="000000"/>
                <w:lang w:val="en-US"/>
              </w:rPr>
              <w:t>§ 1</w:t>
            </w:r>
            <w:r w:rsidRPr="002B1D63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DB59A1" w:rsidRPr="002B1D63" w:rsidRDefault="00DB59A1" w:rsidP="00232F0B"/>
        </w:tc>
        <w:tc>
          <w:tcPr>
            <w:tcW w:w="1418" w:type="dxa"/>
            <w:shd w:val="clear" w:color="auto" w:fill="auto"/>
          </w:tcPr>
          <w:p w:rsidR="00DB59A1" w:rsidRPr="002B1D63" w:rsidRDefault="00DB59A1" w:rsidP="00232F0B"/>
        </w:tc>
      </w:tr>
      <w:tr w:rsidR="00DB59A1" w:rsidRPr="002B1D63" w:rsidTr="00271710">
        <w:tc>
          <w:tcPr>
            <w:tcW w:w="557" w:type="dxa"/>
            <w:shd w:val="clear" w:color="auto" w:fill="auto"/>
          </w:tcPr>
          <w:p w:rsidR="00DB59A1" w:rsidRPr="002B1D63" w:rsidRDefault="00DB59A1" w:rsidP="00232F0B">
            <w:r w:rsidRPr="002B1D63">
              <w:t>1</w:t>
            </w:r>
            <w:r w:rsidR="006F289C" w:rsidRPr="002B1D63">
              <w:t>7</w:t>
            </w:r>
          </w:p>
        </w:tc>
        <w:tc>
          <w:tcPr>
            <w:tcW w:w="4796" w:type="dxa"/>
            <w:shd w:val="clear" w:color="auto" w:fill="auto"/>
            <w:vAlign w:val="center"/>
          </w:tcPr>
          <w:p w:rsidR="00DB59A1" w:rsidRPr="002B1D63" w:rsidRDefault="00DB59A1" w:rsidP="00232F0B">
            <w:pPr>
              <w:rPr>
                <w:color w:val="000000"/>
              </w:rPr>
            </w:pPr>
            <w:r w:rsidRPr="002B1D63">
              <w:rPr>
                <w:i/>
                <w:color w:val="000000"/>
              </w:rPr>
              <w:t>Практическая работа</w:t>
            </w:r>
            <w:r w:rsidR="009314F1" w:rsidRPr="002B1D63">
              <w:rPr>
                <w:i/>
                <w:color w:val="000000"/>
              </w:rPr>
              <w:t>9</w:t>
            </w:r>
            <w:r w:rsidRPr="002B1D63">
              <w:rPr>
                <w:color w:val="000000"/>
              </w:rPr>
              <w:t>: Работа с готовыми программами на языке Паскаль: отладка, выполнение, тестирование. Разработка л</w:t>
            </w:r>
            <w:r w:rsidRPr="002B1D63">
              <w:rPr>
                <w:color w:val="000000"/>
              </w:rPr>
              <w:t>и</w:t>
            </w:r>
            <w:r w:rsidRPr="002B1D63">
              <w:rPr>
                <w:color w:val="000000"/>
              </w:rPr>
              <w:t>нейных алгоритмов. Выполнение практич</w:t>
            </w:r>
            <w:r w:rsidRPr="002B1D63">
              <w:rPr>
                <w:color w:val="000000"/>
              </w:rPr>
              <w:t>е</w:t>
            </w:r>
            <w:r w:rsidRPr="002B1D63">
              <w:rPr>
                <w:color w:val="000000"/>
              </w:rPr>
              <w:t>ского задания 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59A1" w:rsidRPr="002B1D63" w:rsidRDefault="00DB59A1" w:rsidP="00232F0B">
            <w:pPr>
              <w:rPr>
                <w:color w:val="000000"/>
              </w:rPr>
            </w:pPr>
            <w:r w:rsidRPr="002B1D63">
              <w:rPr>
                <w:color w:val="000000"/>
                <w:lang w:val="en-US"/>
              </w:rPr>
              <w:t>§ 1</w:t>
            </w:r>
            <w:r w:rsidRPr="002B1D63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DB59A1" w:rsidRPr="002B1D63" w:rsidRDefault="00DB59A1" w:rsidP="00232F0B"/>
        </w:tc>
        <w:tc>
          <w:tcPr>
            <w:tcW w:w="1418" w:type="dxa"/>
            <w:shd w:val="clear" w:color="auto" w:fill="auto"/>
          </w:tcPr>
          <w:p w:rsidR="00DB59A1" w:rsidRPr="002B1D63" w:rsidRDefault="00DB59A1" w:rsidP="00232F0B"/>
        </w:tc>
      </w:tr>
      <w:tr w:rsidR="00DB59A1" w:rsidRPr="002B1D63" w:rsidTr="00271710">
        <w:tc>
          <w:tcPr>
            <w:tcW w:w="557" w:type="dxa"/>
            <w:shd w:val="clear" w:color="auto" w:fill="auto"/>
          </w:tcPr>
          <w:p w:rsidR="00DB59A1" w:rsidRPr="002B1D63" w:rsidRDefault="00F330C7" w:rsidP="00232F0B">
            <w:r w:rsidRPr="002B1D63">
              <w:t>1</w:t>
            </w:r>
            <w:r w:rsidR="006F289C" w:rsidRPr="002B1D63">
              <w:t>8</w:t>
            </w:r>
          </w:p>
        </w:tc>
        <w:tc>
          <w:tcPr>
            <w:tcW w:w="4796" w:type="dxa"/>
            <w:shd w:val="clear" w:color="auto" w:fill="auto"/>
            <w:vAlign w:val="center"/>
          </w:tcPr>
          <w:p w:rsidR="00DB59A1" w:rsidRPr="002B1D63" w:rsidRDefault="00DB59A1" w:rsidP="00271710">
            <w:pPr>
              <w:rPr>
                <w:i/>
                <w:color w:val="000000"/>
              </w:rPr>
            </w:pPr>
            <w:r w:rsidRPr="002B1D63">
              <w:rPr>
                <w:color w:val="000000"/>
              </w:rPr>
              <w:t>Оператор ветвления. Логические операции на Паскале.</w:t>
            </w:r>
            <w:r w:rsidR="00F330C7" w:rsidRPr="002B1D63">
              <w:rPr>
                <w:i/>
                <w:color w:val="000000"/>
              </w:rPr>
              <w:t xml:space="preserve"> Практическая работа</w:t>
            </w:r>
            <w:r w:rsidR="009314F1" w:rsidRPr="002B1D63">
              <w:rPr>
                <w:i/>
                <w:color w:val="000000"/>
              </w:rPr>
              <w:t>10</w:t>
            </w:r>
            <w:r w:rsidR="00F330C7" w:rsidRPr="002B1D63">
              <w:rPr>
                <w:color w:val="000000"/>
              </w:rPr>
              <w:t>:  Ра</w:t>
            </w:r>
            <w:r w:rsidR="00F330C7" w:rsidRPr="002B1D63">
              <w:rPr>
                <w:color w:val="000000"/>
              </w:rPr>
              <w:t>з</w:t>
            </w:r>
            <w:r w:rsidR="00F330C7" w:rsidRPr="002B1D63">
              <w:rPr>
                <w:color w:val="000000"/>
              </w:rPr>
              <w:t>работка программы на языке Паскаль с и</w:t>
            </w:r>
            <w:r w:rsidR="00F330C7" w:rsidRPr="002B1D63">
              <w:rPr>
                <w:color w:val="000000"/>
              </w:rPr>
              <w:t>с</w:t>
            </w:r>
            <w:r w:rsidR="00F330C7" w:rsidRPr="002B1D63">
              <w:rPr>
                <w:color w:val="000000"/>
              </w:rPr>
              <w:t>пользованием операторов ввода, вывода, присваивания и простых ветвлений.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59A1" w:rsidRPr="002B1D63" w:rsidRDefault="00DB59A1" w:rsidP="00232F0B">
            <w:pPr>
              <w:rPr>
                <w:color w:val="000000"/>
              </w:rPr>
            </w:pPr>
            <w:r w:rsidRPr="002B1D63">
              <w:rPr>
                <w:color w:val="000000"/>
                <w:lang w:val="en-US"/>
              </w:rPr>
              <w:t>§ 1</w:t>
            </w:r>
            <w:r w:rsidRPr="002B1D63">
              <w:rPr>
                <w:color w:val="000000"/>
              </w:rPr>
              <w:t>2,13,14</w:t>
            </w:r>
          </w:p>
        </w:tc>
        <w:tc>
          <w:tcPr>
            <w:tcW w:w="1275" w:type="dxa"/>
            <w:shd w:val="clear" w:color="auto" w:fill="auto"/>
          </w:tcPr>
          <w:p w:rsidR="00DB59A1" w:rsidRPr="002B1D63" w:rsidRDefault="00DB59A1" w:rsidP="00232F0B"/>
        </w:tc>
        <w:tc>
          <w:tcPr>
            <w:tcW w:w="1418" w:type="dxa"/>
            <w:shd w:val="clear" w:color="auto" w:fill="auto"/>
          </w:tcPr>
          <w:p w:rsidR="00DB59A1" w:rsidRPr="002B1D63" w:rsidRDefault="00DB59A1" w:rsidP="00232F0B"/>
        </w:tc>
      </w:tr>
      <w:tr w:rsidR="00DB59A1" w:rsidRPr="002B1D63" w:rsidTr="00271710">
        <w:tc>
          <w:tcPr>
            <w:tcW w:w="557" w:type="dxa"/>
            <w:shd w:val="clear" w:color="auto" w:fill="auto"/>
          </w:tcPr>
          <w:p w:rsidR="00DB59A1" w:rsidRPr="002B1D63" w:rsidRDefault="006F289C" w:rsidP="00232F0B">
            <w:r w:rsidRPr="002B1D63">
              <w:t>19</w:t>
            </w:r>
          </w:p>
        </w:tc>
        <w:tc>
          <w:tcPr>
            <w:tcW w:w="4796" w:type="dxa"/>
            <w:shd w:val="clear" w:color="auto" w:fill="auto"/>
            <w:vAlign w:val="center"/>
          </w:tcPr>
          <w:p w:rsidR="00DB59A1" w:rsidRPr="002B1D63" w:rsidRDefault="00F330C7" w:rsidP="00232F0B">
            <w:pPr>
              <w:rPr>
                <w:color w:val="000000"/>
              </w:rPr>
            </w:pPr>
            <w:r w:rsidRPr="002B1D63">
              <w:rPr>
                <w:i/>
                <w:color w:val="000000"/>
              </w:rPr>
              <w:t>Практическая работа</w:t>
            </w:r>
            <w:r w:rsidR="009314F1" w:rsidRPr="002B1D63">
              <w:rPr>
                <w:i/>
                <w:color w:val="000000"/>
              </w:rPr>
              <w:t>11</w:t>
            </w:r>
            <w:r w:rsidRPr="002B1D63">
              <w:rPr>
                <w:color w:val="000000"/>
              </w:rPr>
              <w:t xml:space="preserve">: </w:t>
            </w:r>
            <w:r w:rsidR="00DB59A1" w:rsidRPr="002B1D63">
              <w:rPr>
                <w:color w:val="000000"/>
              </w:rPr>
              <w:t>Разработка пр</w:t>
            </w:r>
            <w:r w:rsidR="00DB59A1" w:rsidRPr="002B1D63">
              <w:rPr>
                <w:color w:val="000000"/>
              </w:rPr>
              <w:t>о</w:t>
            </w:r>
            <w:r w:rsidR="00DB59A1" w:rsidRPr="002B1D63">
              <w:rPr>
                <w:color w:val="000000"/>
              </w:rPr>
              <w:t xml:space="preserve">граммы на языке Паскаль с использованием </w:t>
            </w:r>
            <w:r w:rsidR="00DB59A1" w:rsidRPr="002B1D63">
              <w:rPr>
                <w:color w:val="000000"/>
              </w:rPr>
              <w:lastRenderedPageBreak/>
              <w:t>оператора ветвления и логических операций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59A1" w:rsidRPr="002B1D63" w:rsidRDefault="00F330C7" w:rsidP="00232F0B">
            <w:pPr>
              <w:rPr>
                <w:color w:val="000000"/>
              </w:rPr>
            </w:pPr>
            <w:r w:rsidRPr="002B1D63">
              <w:rPr>
                <w:color w:val="000000"/>
                <w:lang w:val="en-US"/>
              </w:rPr>
              <w:lastRenderedPageBreak/>
              <w:t>§ 1</w:t>
            </w:r>
            <w:r w:rsidRPr="002B1D63">
              <w:rPr>
                <w:color w:val="000000"/>
              </w:rPr>
              <w:t>2,13,14</w:t>
            </w:r>
          </w:p>
        </w:tc>
        <w:tc>
          <w:tcPr>
            <w:tcW w:w="1275" w:type="dxa"/>
            <w:shd w:val="clear" w:color="auto" w:fill="auto"/>
          </w:tcPr>
          <w:p w:rsidR="00DB59A1" w:rsidRPr="002B1D63" w:rsidRDefault="00DB59A1" w:rsidP="00232F0B"/>
        </w:tc>
        <w:tc>
          <w:tcPr>
            <w:tcW w:w="1418" w:type="dxa"/>
            <w:shd w:val="clear" w:color="auto" w:fill="auto"/>
          </w:tcPr>
          <w:p w:rsidR="00DB59A1" w:rsidRPr="002B1D63" w:rsidRDefault="00DB59A1" w:rsidP="00232F0B"/>
        </w:tc>
      </w:tr>
      <w:tr w:rsidR="00F330C7" w:rsidRPr="002B1D63" w:rsidTr="00271710">
        <w:tc>
          <w:tcPr>
            <w:tcW w:w="557" w:type="dxa"/>
            <w:shd w:val="clear" w:color="auto" w:fill="auto"/>
          </w:tcPr>
          <w:p w:rsidR="00F330C7" w:rsidRPr="002B1D63" w:rsidRDefault="00457E6C" w:rsidP="00232F0B">
            <w:r w:rsidRPr="002B1D63">
              <w:lastRenderedPageBreak/>
              <w:t>2</w:t>
            </w:r>
            <w:r w:rsidR="006F289C" w:rsidRPr="002B1D63">
              <w:t>0</w:t>
            </w:r>
          </w:p>
        </w:tc>
        <w:tc>
          <w:tcPr>
            <w:tcW w:w="4796" w:type="dxa"/>
            <w:shd w:val="clear" w:color="auto" w:fill="auto"/>
            <w:vAlign w:val="center"/>
          </w:tcPr>
          <w:p w:rsidR="00F330C7" w:rsidRPr="002B1D63" w:rsidRDefault="00F330C7" w:rsidP="00F330C7">
            <w:pPr>
              <w:rPr>
                <w:color w:val="000000"/>
              </w:rPr>
            </w:pPr>
            <w:r w:rsidRPr="002B1D63">
              <w:rPr>
                <w:color w:val="000000"/>
              </w:rPr>
              <w:t xml:space="preserve">Циклы на языке Паскаль.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0C7" w:rsidRPr="002B1D63" w:rsidRDefault="00F330C7" w:rsidP="00232F0B">
            <w:pPr>
              <w:rPr>
                <w:color w:val="000000"/>
              </w:rPr>
            </w:pPr>
            <w:r w:rsidRPr="002B1D63">
              <w:rPr>
                <w:color w:val="000000"/>
                <w:lang w:val="en-US"/>
              </w:rPr>
              <w:t xml:space="preserve">§ </w:t>
            </w:r>
            <w:r w:rsidRPr="002B1D63">
              <w:rPr>
                <w:color w:val="000000"/>
              </w:rPr>
              <w:t>15</w:t>
            </w:r>
          </w:p>
        </w:tc>
        <w:tc>
          <w:tcPr>
            <w:tcW w:w="1275" w:type="dxa"/>
            <w:shd w:val="clear" w:color="auto" w:fill="auto"/>
          </w:tcPr>
          <w:p w:rsidR="00F330C7" w:rsidRPr="002B1D63" w:rsidRDefault="00F330C7" w:rsidP="00232F0B"/>
        </w:tc>
        <w:tc>
          <w:tcPr>
            <w:tcW w:w="1418" w:type="dxa"/>
            <w:shd w:val="clear" w:color="auto" w:fill="auto"/>
          </w:tcPr>
          <w:p w:rsidR="00F330C7" w:rsidRPr="002B1D63" w:rsidRDefault="00F330C7" w:rsidP="00232F0B"/>
        </w:tc>
      </w:tr>
      <w:tr w:rsidR="00F330C7" w:rsidRPr="002B1D63" w:rsidTr="00271710">
        <w:tc>
          <w:tcPr>
            <w:tcW w:w="557" w:type="dxa"/>
            <w:shd w:val="clear" w:color="auto" w:fill="auto"/>
          </w:tcPr>
          <w:p w:rsidR="00F330C7" w:rsidRPr="002B1D63" w:rsidRDefault="00457E6C" w:rsidP="00232F0B">
            <w:r w:rsidRPr="002B1D63">
              <w:t>2</w:t>
            </w:r>
            <w:r w:rsidR="006F289C" w:rsidRPr="002B1D63">
              <w:t>1</w:t>
            </w:r>
          </w:p>
        </w:tc>
        <w:tc>
          <w:tcPr>
            <w:tcW w:w="4796" w:type="dxa"/>
            <w:shd w:val="clear" w:color="auto" w:fill="auto"/>
            <w:vAlign w:val="center"/>
          </w:tcPr>
          <w:p w:rsidR="00F330C7" w:rsidRPr="002B1D63" w:rsidRDefault="00F330C7" w:rsidP="00F330C7">
            <w:pPr>
              <w:rPr>
                <w:color w:val="000000"/>
              </w:rPr>
            </w:pPr>
            <w:r w:rsidRPr="002B1D63">
              <w:rPr>
                <w:i/>
                <w:color w:val="000000"/>
              </w:rPr>
              <w:t>Практическая работа</w:t>
            </w:r>
            <w:r w:rsidR="009314F1" w:rsidRPr="002B1D63">
              <w:rPr>
                <w:i/>
                <w:color w:val="000000"/>
              </w:rPr>
              <w:t>12</w:t>
            </w:r>
            <w:r w:rsidRPr="002B1D63">
              <w:rPr>
                <w:color w:val="000000"/>
              </w:rPr>
              <w:t>:  Разработка пр</w:t>
            </w:r>
            <w:r w:rsidRPr="002B1D63">
              <w:rPr>
                <w:color w:val="000000"/>
              </w:rPr>
              <w:t>о</w:t>
            </w:r>
            <w:r w:rsidRPr="002B1D63">
              <w:rPr>
                <w:color w:val="000000"/>
              </w:rPr>
              <w:t>грамм </w:t>
            </w:r>
            <w:r w:rsidRPr="002B1D63">
              <w:rPr>
                <w:color w:val="000000"/>
                <w:lang w:val="en-US"/>
              </w:rPr>
              <w:t>c</w:t>
            </w:r>
            <w:r w:rsidRPr="002B1D63">
              <w:rPr>
                <w:color w:val="000000"/>
              </w:rPr>
              <w:t> использованием цикла с предусл</w:t>
            </w:r>
            <w:r w:rsidRPr="002B1D63">
              <w:rPr>
                <w:color w:val="000000"/>
              </w:rPr>
              <w:t>о</w:t>
            </w:r>
            <w:r w:rsidRPr="002B1D63">
              <w:rPr>
                <w:color w:val="000000"/>
              </w:rPr>
              <w:t>вием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0C7" w:rsidRPr="002B1D63" w:rsidRDefault="00F330C7" w:rsidP="00232F0B">
            <w:pPr>
              <w:rPr>
                <w:color w:val="000000"/>
              </w:rPr>
            </w:pPr>
            <w:r w:rsidRPr="002B1D63">
              <w:rPr>
                <w:color w:val="000000"/>
                <w:lang w:val="en-US"/>
              </w:rPr>
              <w:t xml:space="preserve">§ </w:t>
            </w:r>
            <w:r w:rsidRPr="002B1D63">
              <w:rPr>
                <w:color w:val="000000"/>
              </w:rPr>
              <w:t>15</w:t>
            </w:r>
          </w:p>
        </w:tc>
        <w:tc>
          <w:tcPr>
            <w:tcW w:w="1275" w:type="dxa"/>
            <w:shd w:val="clear" w:color="auto" w:fill="auto"/>
          </w:tcPr>
          <w:p w:rsidR="00F330C7" w:rsidRPr="002B1D63" w:rsidRDefault="00F330C7" w:rsidP="00232F0B"/>
        </w:tc>
        <w:tc>
          <w:tcPr>
            <w:tcW w:w="1418" w:type="dxa"/>
            <w:shd w:val="clear" w:color="auto" w:fill="auto"/>
          </w:tcPr>
          <w:p w:rsidR="00F330C7" w:rsidRPr="002B1D63" w:rsidRDefault="00F330C7" w:rsidP="00232F0B"/>
        </w:tc>
      </w:tr>
      <w:tr w:rsidR="00F330C7" w:rsidRPr="002B1D63" w:rsidTr="00271710">
        <w:tc>
          <w:tcPr>
            <w:tcW w:w="557" w:type="dxa"/>
            <w:shd w:val="clear" w:color="auto" w:fill="auto"/>
          </w:tcPr>
          <w:p w:rsidR="00F330C7" w:rsidRPr="002B1D63" w:rsidRDefault="00457E6C" w:rsidP="00232F0B">
            <w:r w:rsidRPr="002B1D63">
              <w:t>2</w:t>
            </w:r>
            <w:r w:rsidR="006F289C" w:rsidRPr="002B1D63">
              <w:t>2</w:t>
            </w:r>
          </w:p>
        </w:tc>
        <w:tc>
          <w:tcPr>
            <w:tcW w:w="4796" w:type="dxa"/>
            <w:shd w:val="clear" w:color="auto" w:fill="auto"/>
            <w:vAlign w:val="center"/>
          </w:tcPr>
          <w:p w:rsidR="00F330C7" w:rsidRPr="002B1D63" w:rsidRDefault="00F330C7" w:rsidP="00271710">
            <w:pPr>
              <w:rPr>
                <w:color w:val="000000"/>
              </w:rPr>
            </w:pPr>
            <w:r w:rsidRPr="002B1D63">
              <w:rPr>
                <w:color w:val="000000"/>
              </w:rPr>
              <w:t xml:space="preserve">Этапы решения задачи. </w:t>
            </w:r>
            <w:r w:rsidR="009314F1" w:rsidRPr="002B1D63">
              <w:rPr>
                <w:i/>
                <w:color w:val="000000"/>
              </w:rPr>
              <w:t xml:space="preserve"> Практическая р</w:t>
            </w:r>
            <w:r w:rsidR="009314F1" w:rsidRPr="002B1D63">
              <w:rPr>
                <w:i/>
                <w:color w:val="000000"/>
              </w:rPr>
              <w:t>а</w:t>
            </w:r>
            <w:r w:rsidR="009314F1" w:rsidRPr="002B1D63">
              <w:rPr>
                <w:i/>
                <w:color w:val="000000"/>
              </w:rPr>
              <w:t>бота13</w:t>
            </w:r>
            <w:r w:rsidR="009314F1" w:rsidRPr="002B1D63">
              <w:rPr>
                <w:color w:val="000000"/>
              </w:rPr>
              <w:t xml:space="preserve">:  </w:t>
            </w:r>
            <w:r w:rsidRPr="002B1D63">
              <w:rPr>
                <w:color w:val="000000"/>
              </w:rPr>
              <w:t>Сочетание циклов и ветвлений А</w:t>
            </w:r>
            <w:r w:rsidRPr="002B1D63">
              <w:rPr>
                <w:color w:val="000000"/>
              </w:rPr>
              <w:t>л</w:t>
            </w:r>
            <w:r w:rsidRPr="002B1D63">
              <w:rPr>
                <w:color w:val="000000"/>
              </w:rPr>
              <w:t>горитм Евкли</w:t>
            </w:r>
            <w:r w:rsidR="00457E6C" w:rsidRPr="002B1D63">
              <w:rPr>
                <w:color w:val="000000"/>
              </w:rPr>
              <w:t>да</w:t>
            </w:r>
            <w:proofErr w:type="gramStart"/>
            <w:r w:rsidR="00457E6C" w:rsidRPr="002B1D63">
              <w:rPr>
                <w:color w:val="000000"/>
              </w:rPr>
              <w:t>.</w:t>
            </w:r>
            <w:proofErr w:type="gramEnd"/>
            <w:r w:rsidR="00457E6C" w:rsidRPr="002B1D63">
              <w:rPr>
                <w:color w:val="000000"/>
              </w:rPr>
              <w:t xml:space="preserve"> </w:t>
            </w:r>
            <w:proofErr w:type="gramStart"/>
            <w:r w:rsidR="00457E6C" w:rsidRPr="002B1D63">
              <w:rPr>
                <w:color w:val="000000"/>
              </w:rPr>
              <w:t>и</w:t>
            </w:r>
            <w:proofErr w:type="gramEnd"/>
            <w:r w:rsidR="00457E6C" w:rsidRPr="002B1D63">
              <w:rPr>
                <w:color w:val="000000"/>
              </w:rPr>
              <w:t>спользование для реш</w:t>
            </w:r>
            <w:r w:rsidR="00457E6C" w:rsidRPr="002B1D63">
              <w:rPr>
                <w:color w:val="000000"/>
              </w:rPr>
              <w:t>е</w:t>
            </w:r>
            <w:r w:rsidR="00457E6C" w:rsidRPr="002B1D63">
              <w:rPr>
                <w:color w:val="000000"/>
              </w:rPr>
              <w:t>ния задач.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0C7" w:rsidRPr="002B1D63" w:rsidRDefault="00F330C7" w:rsidP="00232F0B">
            <w:pPr>
              <w:rPr>
                <w:color w:val="000000"/>
              </w:rPr>
            </w:pPr>
            <w:r w:rsidRPr="002B1D63">
              <w:rPr>
                <w:color w:val="000000"/>
              </w:rPr>
              <w:t>§ 16</w:t>
            </w:r>
          </w:p>
        </w:tc>
        <w:tc>
          <w:tcPr>
            <w:tcW w:w="1275" w:type="dxa"/>
            <w:shd w:val="clear" w:color="auto" w:fill="auto"/>
          </w:tcPr>
          <w:p w:rsidR="00F330C7" w:rsidRPr="002B1D63" w:rsidRDefault="00F330C7" w:rsidP="00232F0B"/>
        </w:tc>
        <w:tc>
          <w:tcPr>
            <w:tcW w:w="1418" w:type="dxa"/>
            <w:shd w:val="clear" w:color="auto" w:fill="auto"/>
          </w:tcPr>
          <w:p w:rsidR="00F330C7" w:rsidRPr="002B1D63" w:rsidRDefault="00F330C7" w:rsidP="00232F0B"/>
        </w:tc>
      </w:tr>
      <w:tr w:rsidR="00232F0B" w:rsidRPr="002B1D63" w:rsidTr="00271710">
        <w:tc>
          <w:tcPr>
            <w:tcW w:w="557" w:type="dxa"/>
            <w:shd w:val="clear" w:color="auto" w:fill="auto"/>
          </w:tcPr>
          <w:p w:rsidR="00232F0B" w:rsidRPr="002B1D63" w:rsidRDefault="00457E6C" w:rsidP="00232F0B">
            <w:r w:rsidRPr="002B1D63">
              <w:t>2</w:t>
            </w:r>
            <w:r w:rsidR="006F289C" w:rsidRPr="002B1D63">
              <w:t>3</w:t>
            </w:r>
          </w:p>
        </w:tc>
        <w:tc>
          <w:tcPr>
            <w:tcW w:w="4796" w:type="dxa"/>
            <w:shd w:val="clear" w:color="auto" w:fill="auto"/>
            <w:vAlign w:val="center"/>
          </w:tcPr>
          <w:p w:rsidR="00232F0B" w:rsidRPr="002B1D63" w:rsidRDefault="00457E6C" w:rsidP="00232F0B">
            <w:r w:rsidRPr="002B1D63">
              <w:t>Одномерные массивы  в Паскале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2F0B" w:rsidRPr="002B1D63" w:rsidRDefault="00457E6C" w:rsidP="00457E6C">
            <w:r w:rsidRPr="002B1D63">
              <w:rPr>
                <w:color w:val="000000"/>
              </w:rPr>
              <w:t>§ 17,18</w:t>
            </w:r>
          </w:p>
        </w:tc>
        <w:tc>
          <w:tcPr>
            <w:tcW w:w="1275" w:type="dxa"/>
            <w:shd w:val="clear" w:color="auto" w:fill="auto"/>
          </w:tcPr>
          <w:p w:rsidR="00232F0B" w:rsidRPr="002B1D63" w:rsidRDefault="00232F0B" w:rsidP="00232F0B"/>
        </w:tc>
        <w:tc>
          <w:tcPr>
            <w:tcW w:w="1418" w:type="dxa"/>
            <w:shd w:val="clear" w:color="auto" w:fill="auto"/>
          </w:tcPr>
          <w:p w:rsidR="00232F0B" w:rsidRPr="002B1D63" w:rsidRDefault="00232F0B" w:rsidP="00232F0B"/>
        </w:tc>
      </w:tr>
      <w:tr w:rsidR="00457E6C" w:rsidRPr="002B1D63" w:rsidTr="00271710">
        <w:tc>
          <w:tcPr>
            <w:tcW w:w="557" w:type="dxa"/>
            <w:shd w:val="clear" w:color="auto" w:fill="auto"/>
          </w:tcPr>
          <w:p w:rsidR="00457E6C" w:rsidRPr="002B1D63" w:rsidRDefault="00457E6C" w:rsidP="00232F0B">
            <w:r w:rsidRPr="002B1D63">
              <w:t>2</w:t>
            </w:r>
            <w:r w:rsidR="006F289C" w:rsidRPr="002B1D63">
              <w:t>4</w:t>
            </w:r>
          </w:p>
        </w:tc>
        <w:tc>
          <w:tcPr>
            <w:tcW w:w="4796" w:type="dxa"/>
            <w:shd w:val="clear" w:color="auto" w:fill="auto"/>
            <w:vAlign w:val="center"/>
          </w:tcPr>
          <w:p w:rsidR="00457E6C" w:rsidRPr="002B1D63" w:rsidRDefault="00457E6C" w:rsidP="009314F1">
            <w:r w:rsidRPr="002B1D63">
              <w:rPr>
                <w:i/>
                <w:color w:val="000000"/>
              </w:rPr>
              <w:t>Практическая работа</w:t>
            </w:r>
            <w:r w:rsidR="009314F1" w:rsidRPr="002B1D63">
              <w:rPr>
                <w:i/>
                <w:color w:val="000000"/>
              </w:rPr>
              <w:t>14</w:t>
            </w:r>
            <w:r w:rsidRPr="002B1D63">
              <w:rPr>
                <w:color w:val="000000"/>
              </w:rPr>
              <w:t>:  Разработка пр</w:t>
            </w:r>
            <w:r w:rsidRPr="002B1D63">
              <w:rPr>
                <w:color w:val="000000"/>
              </w:rPr>
              <w:t>о</w:t>
            </w:r>
            <w:r w:rsidRPr="002B1D63">
              <w:rPr>
                <w:color w:val="000000"/>
              </w:rPr>
              <w:t>грамм обработки  одномерных массивов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7E6C" w:rsidRPr="002B1D63" w:rsidRDefault="00457E6C" w:rsidP="00457E6C">
            <w:pPr>
              <w:rPr>
                <w:color w:val="000000"/>
              </w:rPr>
            </w:pPr>
            <w:r w:rsidRPr="002B1D63">
              <w:rPr>
                <w:color w:val="000000"/>
              </w:rPr>
              <w:t>§ 17,18</w:t>
            </w:r>
          </w:p>
        </w:tc>
        <w:tc>
          <w:tcPr>
            <w:tcW w:w="1275" w:type="dxa"/>
            <w:shd w:val="clear" w:color="auto" w:fill="auto"/>
          </w:tcPr>
          <w:p w:rsidR="00457E6C" w:rsidRPr="002B1D63" w:rsidRDefault="00457E6C" w:rsidP="00232F0B"/>
        </w:tc>
        <w:tc>
          <w:tcPr>
            <w:tcW w:w="1418" w:type="dxa"/>
            <w:shd w:val="clear" w:color="auto" w:fill="auto"/>
          </w:tcPr>
          <w:p w:rsidR="00457E6C" w:rsidRPr="002B1D63" w:rsidRDefault="00457E6C" w:rsidP="00232F0B"/>
        </w:tc>
      </w:tr>
      <w:tr w:rsidR="00457E6C" w:rsidRPr="002B1D63" w:rsidTr="00271710">
        <w:tc>
          <w:tcPr>
            <w:tcW w:w="557" w:type="dxa"/>
            <w:shd w:val="clear" w:color="auto" w:fill="auto"/>
          </w:tcPr>
          <w:p w:rsidR="00457E6C" w:rsidRPr="002B1D63" w:rsidRDefault="00457E6C" w:rsidP="00232F0B">
            <w:r w:rsidRPr="002B1D63">
              <w:t>2</w:t>
            </w:r>
            <w:r w:rsidR="006F289C" w:rsidRPr="002B1D63">
              <w:t>5</w:t>
            </w:r>
          </w:p>
        </w:tc>
        <w:tc>
          <w:tcPr>
            <w:tcW w:w="4796" w:type="dxa"/>
            <w:shd w:val="clear" w:color="auto" w:fill="auto"/>
            <w:vAlign w:val="center"/>
          </w:tcPr>
          <w:p w:rsidR="00457E6C" w:rsidRPr="002B1D63" w:rsidRDefault="00457E6C" w:rsidP="00457E6C">
            <w:pPr>
              <w:rPr>
                <w:color w:val="000000"/>
              </w:rPr>
            </w:pPr>
            <w:r w:rsidRPr="002B1D63">
              <w:rPr>
                <w:color w:val="000000"/>
              </w:rPr>
              <w:t>Понятие случайного числа. Датчик случа</w:t>
            </w:r>
            <w:r w:rsidRPr="002B1D63">
              <w:rPr>
                <w:color w:val="000000"/>
              </w:rPr>
              <w:t>й</w:t>
            </w:r>
            <w:r w:rsidRPr="002B1D63">
              <w:rPr>
                <w:color w:val="000000"/>
              </w:rPr>
              <w:t>ных чисел в Паскале. Поиск чисел в масс</w:t>
            </w:r>
            <w:r w:rsidRPr="002B1D63">
              <w:rPr>
                <w:color w:val="000000"/>
              </w:rPr>
              <w:t>и</w:t>
            </w:r>
            <w:r w:rsidRPr="002B1D63">
              <w:rPr>
                <w:color w:val="000000"/>
              </w:rPr>
              <w:t>ве.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7E6C" w:rsidRPr="002B1D63" w:rsidRDefault="00457E6C" w:rsidP="00457E6C">
            <w:pPr>
              <w:rPr>
                <w:color w:val="000000"/>
              </w:rPr>
            </w:pPr>
            <w:r w:rsidRPr="002B1D63">
              <w:rPr>
                <w:color w:val="000000"/>
              </w:rPr>
              <w:t>§ 19</w:t>
            </w:r>
          </w:p>
        </w:tc>
        <w:tc>
          <w:tcPr>
            <w:tcW w:w="1275" w:type="dxa"/>
            <w:shd w:val="clear" w:color="auto" w:fill="auto"/>
          </w:tcPr>
          <w:p w:rsidR="00457E6C" w:rsidRPr="002B1D63" w:rsidRDefault="00457E6C" w:rsidP="00232F0B"/>
        </w:tc>
        <w:tc>
          <w:tcPr>
            <w:tcW w:w="1418" w:type="dxa"/>
            <w:shd w:val="clear" w:color="auto" w:fill="auto"/>
          </w:tcPr>
          <w:p w:rsidR="00457E6C" w:rsidRPr="002B1D63" w:rsidRDefault="00457E6C" w:rsidP="00232F0B"/>
        </w:tc>
      </w:tr>
      <w:tr w:rsidR="00457E6C" w:rsidRPr="002B1D63" w:rsidTr="00271710">
        <w:tc>
          <w:tcPr>
            <w:tcW w:w="557" w:type="dxa"/>
            <w:shd w:val="clear" w:color="auto" w:fill="auto"/>
          </w:tcPr>
          <w:p w:rsidR="00457E6C" w:rsidRPr="002B1D63" w:rsidRDefault="00457E6C" w:rsidP="00232F0B">
            <w:r w:rsidRPr="002B1D63">
              <w:t>2</w:t>
            </w:r>
            <w:r w:rsidR="006F289C" w:rsidRPr="002B1D63">
              <w:t>6</w:t>
            </w:r>
          </w:p>
        </w:tc>
        <w:tc>
          <w:tcPr>
            <w:tcW w:w="4796" w:type="dxa"/>
            <w:shd w:val="clear" w:color="auto" w:fill="auto"/>
            <w:vAlign w:val="center"/>
          </w:tcPr>
          <w:p w:rsidR="00457E6C" w:rsidRPr="002B1D63" w:rsidRDefault="00457E6C" w:rsidP="00457E6C">
            <w:pPr>
              <w:rPr>
                <w:color w:val="000000"/>
              </w:rPr>
            </w:pPr>
            <w:r w:rsidRPr="002B1D63">
              <w:rPr>
                <w:i/>
                <w:color w:val="000000"/>
              </w:rPr>
              <w:t>Практическая работа</w:t>
            </w:r>
            <w:r w:rsidR="009314F1" w:rsidRPr="002B1D63">
              <w:rPr>
                <w:i/>
                <w:color w:val="000000"/>
              </w:rPr>
              <w:t>15</w:t>
            </w:r>
            <w:r w:rsidRPr="002B1D63">
              <w:rPr>
                <w:color w:val="000000"/>
              </w:rPr>
              <w:t>:  Разработка пр</w:t>
            </w:r>
            <w:r w:rsidRPr="002B1D63">
              <w:rPr>
                <w:color w:val="000000"/>
              </w:rPr>
              <w:t>о</w:t>
            </w:r>
            <w:r w:rsidRPr="002B1D63">
              <w:rPr>
                <w:color w:val="000000"/>
              </w:rPr>
              <w:t>граммы поиска числа в случайно сформир</w:t>
            </w:r>
            <w:r w:rsidRPr="002B1D63">
              <w:rPr>
                <w:color w:val="000000"/>
              </w:rPr>
              <w:t>о</w:t>
            </w:r>
            <w:r w:rsidRPr="002B1D63">
              <w:rPr>
                <w:color w:val="000000"/>
              </w:rPr>
              <w:t>ванном массиве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7E6C" w:rsidRPr="002B1D63" w:rsidRDefault="00457E6C" w:rsidP="00457E6C">
            <w:pPr>
              <w:rPr>
                <w:color w:val="000000"/>
              </w:rPr>
            </w:pPr>
            <w:r w:rsidRPr="002B1D63">
              <w:rPr>
                <w:color w:val="000000"/>
              </w:rPr>
              <w:t>§ 19</w:t>
            </w:r>
          </w:p>
        </w:tc>
        <w:tc>
          <w:tcPr>
            <w:tcW w:w="1275" w:type="dxa"/>
            <w:shd w:val="clear" w:color="auto" w:fill="auto"/>
          </w:tcPr>
          <w:p w:rsidR="00457E6C" w:rsidRPr="002B1D63" w:rsidRDefault="00457E6C" w:rsidP="00232F0B"/>
        </w:tc>
        <w:tc>
          <w:tcPr>
            <w:tcW w:w="1418" w:type="dxa"/>
            <w:shd w:val="clear" w:color="auto" w:fill="auto"/>
          </w:tcPr>
          <w:p w:rsidR="00457E6C" w:rsidRPr="002B1D63" w:rsidRDefault="00457E6C" w:rsidP="00232F0B"/>
        </w:tc>
      </w:tr>
      <w:tr w:rsidR="00457E6C" w:rsidRPr="002B1D63" w:rsidTr="00271710">
        <w:tc>
          <w:tcPr>
            <w:tcW w:w="557" w:type="dxa"/>
            <w:shd w:val="clear" w:color="auto" w:fill="auto"/>
          </w:tcPr>
          <w:p w:rsidR="00457E6C" w:rsidRPr="002B1D63" w:rsidRDefault="006D5EAB" w:rsidP="00232F0B">
            <w:r w:rsidRPr="002B1D63">
              <w:t>2</w:t>
            </w:r>
            <w:r w:rsidR="006F289C" w:rsidRPr="002B1D63">
              <w:t>7</w:t>
            </w:r>
          </w:p>
        </w:tc>
        <w:tc>
          <w:tcPr>
            <w:tcW w:w="4796" w:type="dxa"/>
            <w:shd w:val="clear" w:color="auto" w:fill="auto"/>
            <w:vAlign w:val="center"/>
          </w:tcPr>
          <w:p w:rsidR="00457E6C" w:rsidRPr="002B1D63" w:rsidRDefault="00457E6C" w:rsidP="00271710">
            <w:pPr>
              <w:rPr>
                <w:color w:val="000000"/>
              </w:rPr>
            </w:pPr>
            <w:r w:rsidRPr="002B1D63">
              <w:rPr>
                <w:color w:val="000000"/>
              </w:rPr>
              <w:t>Поиск наибольшего и наименьшего элеме</w:t>
            </w:r>
            <w:r w:rsidRPr="002B1D63">
              <w:rPr>
                <w:color w:val="000000"/>
              </w:rPr>
              <w:t>н</w:t>
            </w:r>
            <w:r w:rsidRPr="002B1D63">
              <w:rPr>
                <w:color w:val="000000"/>
              </w:rPr>
              <w:t>тов массива.</w:t>
            </w:r>
            <w:r w:rsidR="006D5EAB" w:rsidRPr="002B1D63">
              <w:rPr>
                <w:color w:val="000000"/>
              </w:rPr>
              <w:t xml:space="preserve"> </w:t>
            </w:r>
            <w:r w:rsidR="006D5EAB" w:rsidRPr="002B1D63">
              <w:rPr>
                <w:i/>
                <w:color w:val="000000"/>
              </w:rPr>
              <w:t xml:space="preserve"> Практическая работа</w:t>
            </w:r>
            <w:r w:rsidR="009314F1" w:rsidRPr="002B1D63">
              <w:rPr>
                <w:i/>
                <w:color w:val="000000"/>
              </w:rPr>
              <w:t>16</w:t>
            </w:r>
            <w:r w:rsidR="006D5EAB" w:rsidRPr="002B1D63">
              <w:rPr>
                <w:color w:val="000000"/>
              </w:rPr>
              <w:t xml:space="preserve">:  </w:t>
            </w:r>
            <w:r w:rsidRPr="002B1D63">
              <w:rPr>
                <w:color w:val="000000"/>
              </w:rPr>
              <w:t>С</w:t>
            </w:r>
            <w:r w:rsidRPr="002B1D63">
              <w:rPr>
                <w:color w:val="000000"/>
              </w:rPr>
              <w:t>о</w:t>
            </w:r>
            <w:r w:rsidRPr="002B1D63">
              <w:rPr>
                <w:color w:val="000000"/>
              </w:rPr>
              <w:t>ставление программы на Паскале</w:t>
            </w:r>
            <w:r w:rsidR="006D5EAB" w:rsidRPr="002B1D63">
              <w:rPr>
                <w:color w:val="000000"/>
              </w:rPr>
              <w:t xml:space="preserve"> для пои</w:t>
            </w:r>
            <w:r w:rsidR="006D5EAB" w:rsidRPr="002B1D63">
              <w:rPr>
                <w:color w:val="000000"/>
              </w:rPr>
              <w:t>с</w:t>
            </w:r>
            <w:r w:rsidR="006D5EAB" w:rsidRPr="002B1D63">
              <w:rPr>
                <w:color w:val="000000"/>
              </w:rPr>
              <w:t>ка.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7E6C" w:rsidRPr="002B1D63" w:rsidRDefault="006D5EAB" w:rsidP="00457E6C">
            <w:pPr>
              <w:rPr>
                <w:color w:val="000000"/>
              </w:rPr>
            </w:pPr>
            <w:r w:rsidRPr="002B1D63">
              <w:rPr>
                <w:color w:val="000000"/>
              </w:rPr>
              <w:t>§ 20</w:t>
            </w:r>
          </w:p>
        </w:tc>
        <w:tc>
          <w:tcPr>
            <w:tcW w:w="1275" w:type="dxa"/>
            <w:shd w:val="clear" w:color="auto" w:fill="auto"/>
          </w:tcPr>
          <w:p w:rsidR="00457E6C" w:rsidRPr="002B1D63" w:rsidRDefault="00457E6C" w:rsidP="00232F0B"/>
        </w:tc>
        <w:tc>
          <w:tcPr>
            <w:tcW w:w="1418" w:type="dxa"/>
            <w:shd w:val="clear" w:color="auto" w:fill="auto"/>
          </w:tcPr>
          <w:p w:rsidR="00457E6C" w:rsidRPr="002B1D63" w:rsidRDefault="00457E6C" w:rsidP="00232F0B"/>
        </w:tc>
      </w:tr>
      <w:tr w:rsidR="00232F0B" w:rsidRPr="002B1D63" w:rsidTr="00271710">
        <w:tc>
          <w:tcPr>
            <w:tcW w:w="557" w:type="dxa"/>
            <w:shd w:val="clear" w:color="auto" w:fill="auto"/>
          </w:tcPr>
          <w:p w:rsidR="00232F0B" w:rsidRPr="002B1D63" w:rsidRDefault="006D5EAB" w:rsidP="00232F0B">
            <w:r w:rsidRPr="002B1D63">
              <w:t>2</w:t>
            </w:r>
            <w:r w:rsidR="006F289C" w:rsidRPr="002B1D63">
              <w:t>8</w:t>
            </w:r>
          </w:p>
        </w:tc>
        <w:tc>
          <w:tcPr>
            <w:tcW w:w="4796" w:type="dxa"/>
            <w:shd w:val="clear" w:color="auto" w:fill="auto"/>
          </w:tcPr>
          <w:p w:rsidR="00232F0B" w:rsidRPr="002B1D63" w:rsidRDefault="006D5EAB" w:rsidP="00271710">
            <w:pPr>
              <w:autoSpaceDE w:val="0"/>
              <w:autoSpaceDN w:val="0"/>
              <w:adjustRightInd w:val="0"/>
            </w:pPr>
            <w:r w:rsidRPr="002B1D63">
              <w:t>Сортировка массива.</w:t>
            </w:r>
            <w:r w:rsidRPr="002B1D63">
              <w:rPr>
                <w:i/>
                <w:color w:val="000000"/>
              </w:rPr>
              <w:t xml:space="preserve"> Практическая раб</w:t>
            </w:r>
            <w:r w:rsidRPr="002B1D63">
              <w:rPr>
                <w:i/>
                <w:color w:val="000000"/>
              </w:rPr>
              <w:t>о</w:t>
            </w:r>
            <w:r w:rsidRPr="002B1D63">
              <w:rPr>
                <w:i/>
                <w:color w:val="000000"/>
              </w:rPr>
              <w:t>та</w:t>
            </w:r>
            <w:r w:rsidR="009314F1" w:rsidRPr="002B1D63">
              <w:rPr>
                <w:i/>
                <w:color w:val="000000"/>
              </w:rPr>
              <w:t>17</w:t>
            </w:r>
            <w:r w:rsidRPr="002B1D63">
              <w:rPr>
                <w:color w:val="000000"/>
              </w:rPr>
              <w:t>:  Составление программы на Паскале сортировки массива.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2F0B" w:rsidRPr="002B1D63" w:rsidRDefault="00232F0B" w:rsidP="00232F0B">
            <w:r w:rsidRPr="002B1D63">
              <w:rPr>
                <w:color w:val="000000"/>
              </w:rPr>
              <w:t>§ 10</w:t>
            </w:r>
          </w:p>
        </w:tc>
        <w:tc>
          <w:tcPr>
            <w:tcW w:w="1275" w:type="dxa"/>
            <w:shd w:val="clear" w:color="auto" w:fill="auto"/>
          </w:tcPr>
          <w:p w:rsidR="00232F0B" w:rsidRPr="002B1D63" w:rsidRDefault="00232F0B" w:rsidP="00232F0B"/>
        </w:tc>
        <w:tc>
          <w:tcPr>
            <w:tcW w:w="1418" w:type="dxa"/>
            <w:shd w:val="clear" w:color="auto" w:fill="auto"/>
          </w:tcPr>
          <w:p w:rsidR="00232F0B" w:rsidRPr="002B1D63" w:rsidRDefault="00232F0B" w:rsidP="00232F0B"/>
        </w:tc>
      </w:tr>
      <w:tr w:rsidR="00232F0B" w:rsidRPr="002B1D63" w:rsidTr="00271710">
        <w:tc>
          <w:tcPr>
            <w:tcW w:w="557" w:type="dxa"/>
            <w:shd w:val="clear" w:color="auto" w:fill="auto"/>
          </w:tcPr>
          <w:p w:rsidR="00232F0B" w:rsidRPr="002B1D63" w:rsidRDefault="006F289C" w:rsidP="00232F0B">
            <w:r w:rsidRPr="002B1D63">
              <w:t>29</w:t>
            </w:r>
          </w:p>
        </w:tc>
        <w:tc>
          <w:tcPr>
            <w:tcW w:w="4796" w:type="dxa"/>
            <w:shd w:val="clear" w:color="auto" w:fill="auto"/>
            <w:vAlign w:val="center"/>
          </w:tcPr>
          <w:p w:rsidR="00232F0B" w:rsidRPr="002B1D63" w:rsidRDefault="006D5EAB" w:rsidP="00232F0B">
            <w:r w:rsidRPr="002B1D63">
              <w:rPr>
                <w:color w:val="000000"/>
              </w:rPr>
              <w:t xml:space="preserve"> </w:t>
            </w:r>
            <w:r w:rsidRPr="002B1D63">
              <w:rPr>
                <w:i/>
                <w:color w:val="000000"/>
              </w:rPr>
              <w:t>Тест</w:t>
            </w:r>
            <w:r w:rsidRPr="002B1D63">
              <w:rPr>
                <w:color w:val="000000"/>
              </w:rPr>
              <w:t>  по теме «Программное управление работой компьютера».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2F0B" w:rsidRPr="002B1D63" w:rsidRDefault="006D5EAB" w:rsidP="00232F0B">
            <w:r w:rsidRPr="002B1D63">
              <w:t>Глава 2</w:t>
            </w:r>
          </w:p>
        </w:tc>
        <w:tc>
          <w:tcPr>
            <w:tcW w:w="1275" w:type="dxa"/>
            <w:shd w:val="clear" w:color="auto" w:fill="auto"/>
          </w:tcPr>
          <w:p w:rsidR="00232F0B" w:rsidRPr="002B1D63" w:rsidRDefault="00232F0B" w:rsidP="00232F0B"/>
        </w:tc>
        <w:tc>
          <w:tcPr>
            <w:tcW w:w="1418" w:type="dxa"/>
            <w:shd w:val="clear" w:color="auto" w:fill="auto"/>
          </w:tcPr>
          <w:p w:rsidR="00232F0B" w:rsidRPr="002B1D63" w:rsidRDefault="00232F0B" w:rsidP="00232F0B"/>
        </w:tc>
      </w:tr>
      <w:tr w:rsidR="00232F0B" w:rsidRPr="002B1D63" w:rsidTr="00271710">
        <w:tc>
          <w:tcPr>
            <w:tcW w:w="557" w:type="dxa"/>
            <w:shd w:val="clear" w:color="auto" w:fill="auto"/>
          </w:tcPr>
          <w:p w:rsidR="00232F0B" w:rsidRPr="002B1D63" w:rsidRDefault="00232F0B" w:rsidP="00232F0B">
            <w:r w:rsidRPr="002B1D63">
              <w:t>3</w:t>
            </w:r>
            <w:r w:rsidR="006F289C" w:rsidRPr="002B1D63">
              <w:t>0</w:t>
            </w:r>
          </w:p>
        </w:tc>
        <w:tc>
          <w:tcPr>
            <w:tcW w:w="4796" w:type="dxa"/>
            <w:shd w:val="clear" w:color="auto" w:fill="auto"/>
            <w:vAlign w:val="center"/>
          </w:tcPr>
          <w:p w:rsidR="00232F0B" w:rsidRPr="002B1D63" w:rsidRDefault="00232F0B" w:rsidP="006D5EAB">
            <w:r w:rsidRPr="002B1D63">
              <w:rPr>
                <w:color w:val="000000"/>
              </w:rPr>
              <w:t xml:space="preserve">Предыстория </w:t>
            </w:r>
            <w:r w:rsidR="006D5EAB" w:rsidRPr="002B1D63">
              <w:rPr>
                <w:color w:val="000000"/>
              </w:rPr>
              <w:t xml:space="preserve">информатики. </w:t>
            </w:r>
            <w:r w:rsidRPr="002B1D63">
              <w:rPr>
                <w:color w:val="000000"/>
              </w:rPr>
              <w:t>История чисел и системы счисления.</w:t>
            </w:r>
            <w:r w:rsidR="006D5EAB" w:rsidRPr="002B1D63">
              <w:rPr>
                <w:color w:val="000000"/>
              </w:rPr>
              <w:t xml:space="preserve"> История ЭВМ и ИКТ.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2F0B" w:rsidRPr="002B1D63" w:rsidRDefault="00232F0B" w:rsidP="00232F0B">
            <w:r w:rsidRPr="002B1D63">
              <w:rPr>
                <w:color w:val="000000"/>
              </w:rPr>
              <w:t>§ 22</w:t>
            </w:r>
            <w:r w:rsidR="006D5EAB" w:rsidRPr="002B1D63">
              <w:rPr>
                <w:color w:val="000000"/>
              </w:rPr>
              <w:t>,§ 23, 24</w:t>
            </w:r>
          </w:p>
        </w:tc>
        <w:tc>
          <w:tcPr>
            <w:tcW w:w="1275" w:type="dxa"/>
            <w:shd w:val="clear" w:color="auto" w:fill="auto"/>
          </w:tcPr>
          <w:p w:rsidR="00232F0B" w:rsidRPr="002B1D63" w:rsidRDefault="00232F0B" w:rsidP="00232F0B"/>
        </w:tc>
        <w:tc>
          <w:tcPr>
            <w:tcW w:w="1418" w:type="dxa"/>
            <w:shd w:val="clear" w:color="auto" w:fill="auto"/>
          </w:tcPr>
          <w:p w:rsidR="00232F0B" w:rsidRPr="002B1D63" w:rsidRDefault="00232F0B" w:rsidP="00232F0B"/>
        </w:tc>
      </w:tr>
      <w:tr w:rsidR="00232F0B" w:rsidRPr="002B1D63" w:rsidTr="00271710">
        <w:tc>
          <w:tcPr>
            <w:tcW w:w="557" w:type="dxa"/>
            <w:shd w:val="clear" w:color="auto" w:fill="auto"/>
          </w:tcPr>
          <w:p w:rsidR="00232F0B" w:rsidRPr="002B1D63" w:rsidRDefault="00232F0B" w:rsidP="00232F0B">
            <w:r w:rsidRPr="002B1D63">
              <w:t>3</w:t>
            </w:r>
            <w:r w:rsidR="006F289C" w:rsidRPr="002B1D63">
              <w:t>1</w:t>
            </w:r>
          </w:p>
        </w:tc>
        <w:tc>
          <w:tcPr>
            <w:tcW w:w="4796" w:type="dxa"/>
            <w:shd w:val="clear" w:color="auto" w:fill="auto"/>
            <w:vAlign w:val="center"/>
          </w:tcPr>
          <w:p w:rsidR="00232F0B" w:rsidRPr="002B1D63" w:rsidRDefault="00232F0B" w:rsidP="007E0AB8">
            <w:r w:rsidRPr="002B1D63">
              <w:rPr>
                <w:color w:val="000000"/>
              </w:rPr>
              <w:t>Понятие информационных ресурсов. И</w:t>
            </w:r>
            <w:r w:rsidRPr="002B1D63">
              <w:rPr>
                <w:color w:val="000000"/>
              </w:rPr>
              <w:t>н</w:t>
            </w:r>
            <w:r w:rsidRPr="002B1D63">
              <w:rPr>
                <w:color w:val="000000"/>
              </w:rPr>
              <w:t>формационные ресурсы современного о</w:t>
            </w:r>
            <w:r w:rsidRPr="002B1D63">
              <w:rPr>
                <w:color w:val="000000"/>
              </w:rPr>
              <w:t>б</w:t>
            </w:r>
            <w:r w:rsidRPr="002B1D63">
              <w:rPr>
                <w:color w:val="000000"/>
              </w:rPr>
              <w:t>щества.</w:t>
            </w:r>
            <w:r w:rsidR="006D5EAB" w:rsidRPr="002B1D63">
              <w:rPr>
                <w:color w:val="000000"/>
              </w:rPr>
              <w:t xml:space="preserve"> Понятие об информационном о</w:t>
            </w:r>
            <w:r w:rsidR="006D5EAB" w:rsidRPr="002B1D63">
              <w:rPr>
                <w:color w:val="000000"/>
              </w:rPr>
              <w:t>б</w:t>
            </w:r>
            <w:r w:rsidR="006D5EAB" w:rsidRPr="002B1D63">
              <w:rPr>
                <w:color w:val="000000"/>
              </w:rPr>
              <w:t>ществе.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2F0B" w:rsidRPr="002B1D63" w:rsidRDefault="00232F0B" w:rsidP="00232F0B">
            <w:r w:rsidRPr="002B1D63">
              <w:rPr>
                <w:color w:val="000000"/>
                <w:lang w:val="en-US"/>
              </w:rPr>
              <w:t>§ 25</w:t>
            </w:r>
            <w:r w:rsidR="006D5EAB" w:rsidRPr="002B1D63">
              <w:rPr>
                <w:color w:val="000000"/>
              </w:rPr>
              <w:t>,26</w:t>
            </w:r>
          </w:p>
        </w:tc>
        <w:tc>
          <w:tcPr>
            <w:tcW w:w="1275" w:type="dxa"/>
            <w:shd w:val="clear" w:color="auto" w:fill="auto"/>
          </w:tcPr>
          <w:p w:rsidR="00232F0B" w:rsidRPr="002B1D63" w:rsidRDefault="00232F0B" w:rsidP="00232F0B"/>
        </w:tc>
        <w:tc>
          <w:tcPr>
            <w:tcW w:w="1418" w:type="dxa"/>
            <w:shd w:val="clear" w:color="auto" w:fill="auto"/>
          </w:tcPr>
          <w:p w:rsidR="00232F0B" w:rsidRPr="002B1D63" w:rsidRDefault="00232F0B" w:rsidP="00232F0B"/>
        </w:tc>
      </w:tr>
      <w:tr w:rsidR="00232F0B" w:rsidRPr="002B1D63" w:rsidTr="00271710">
        <w:tc>
          <w:tcPr>
            <w:tcW w:w="557" w:type="dxa"/>
            <w:shd w:val="clear" w:color="auto" w:fill="auto"/>
          </w:tcPr>
          <w:p w:rsidR="00232F0B" w:rsidRPr="002B1D63" w:rsidRDefault="00232F0B" w:rsidP="00232F0B">
            <w:r w:rsidRPr="002B1D63">
              <w:t>3</w:t>
            </w:r>
            <w:r w:rsidR="006F289C" w:rsidRPr="002B1D63">
              <w:t>2</w:t>
            </w:r>
          </w:p>
        </w:tc>
        <w:tc>
          <w:tcPr>
            <w:tcW w:w="4796" w:type="dxa"/>
            <w:shd w:val="clear" w:color="auto" w:fill="auto"/>
            <w:vAlign w:val="center"/>
          </w:tcPr>
          <w:p w:rsidR="00232F0B" w:rsidRPr="002B1D63" w:rsidRDefault="00232F0B" w:rsidP="006D5EAB">
            <w:pPr>
              <w:rPr>
                <w:color w:val="000000"/>
              </w:rPr>
            </w:pPr>
            <w:r w:rsidRPr="002B1D63">
              <w:rPr>
                <w:color w:val="000000"/>
              </w:rPr>
              <w:t>Проблемы</w:t>
            </w:r>
            <w:r w:rsidR="006D5EAB" w:rsidRPr="002B1D63">
              <w:rPr>
                <w:color w:val="000000"/>
              </w:rPr>
              <w:t xml:space="preserve"> </w:t>
            </w:r>
            <w:r w:rsidRPr="002B1D63">
              <w:rPr>
                <w:color w:val="000000"/>
              </w:rPr>
              <w:t>безопасности информации, эт</w:t>
            </w:r>
            <w:r w:rsidRPr="002B1D63">
              <w:rPr>
                <w:color w:val="000000"/>
              </w:rPr>
              <w:t>и</w:t>
            </w:r>
            <w:r w:rsidRPr="002B1D63">
              <w:rPr>
                <w:color w:val="000000"/>
              </w:rPr>
              <w:t>ческие и правовые нормы в информацио</w:t>
            </w:r>
            <w:r w:rsidRPr="002B1D63">
              <w:rPr>
                <w:color w:val="000000"/>
              </w:rPr>
              <w:t>н</w:t>
            </w:r>
            <w:r w:rsidRPr="002B1D63">
              <w:rPr>
                <w:color w:val="000000"/>
              </w:rPr>
              <w:t>ной сфере.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2F0B" w:rsidRPr="002B1D63" w:rsidRDefault="006D5EAB" w:rsidP="006D5EAB">
            <w:pPr>
              <w:rPr>
                <w:color w:val="000000"/>
              </w:rPr>
            </w:pPr>
            <w:r w:rsidRPr="002B1D63">
              <w:rPr>
                <w:color w:val="000000"/>
                <w:lang w:val="en-US"/>
              </w:rPr>
              <w:t>§</w:t>
            </w:r>
            <w:r w:rsidR="00232F0B" w:rsidRPr="002B1D63">
              <w:rPr>
                <w:color w:val="000000"/>
                <w:lang w:val="en-US"/>
              </w:rPr>
              <w:t xml:space="preserve"> 27</w:t>
            </w:r>
          </w:p>
        </w:tc>
        <w:tc>
          <w:tcPr>
            <w:tcW w:w="1275" w:type="dxa"/>
            <w:shd w:val="clear" w:color="auto" w:fill="auto"/>
          </w:tcPr>
          <w:p w:rsidR="00232F0B" w:rsidRPr="002B1D63" w:rsidRDefault="00232F0B" w:rsidP="00232F0B"/>
        </w:tc>
        <w:tc>
          <w:tcPr>
            <w:tcW w:w="1418" w:type="dxa"/>
            <w:shd w:val="clear" w:color="auto" w:fill="auto"/>
          </w:tcPr>
          <w:p w:rsidR="00232F0B" w:rsidRPr="002B1D63" w:rsidRDefault="00232F0B" w:rsidP="00232F0B"/>
        </w:tc>
      </w:tr>
      <w:tr w:rsidR="00232F0B" w:rsidRPr="002B1D63" w:rsidTr="00271710">
        <w:tc>
          <w:tcPr>
            <w:tcW w:w="557" w:type="dxa"/>
            <w:shd w:val="clear" w:color="auto" w:fill="auto"/>
          </w:tcPr>
          <w:p w:rsidR="00232F0B" w:rsidRPr="002B1D63" w:rsidRDefault="006D5EAB" w:rsidP="00232F0B">
            <w:r w:rsidRPr="002B1D63">
              <w:t>3</w:t>
            </w:r>
            <w:r w:rsidR="006F289C" w:rsidRPr="002B1D63">
              <w:t>3</w:t>
            </w:r>
          </w:p>
        </w:tc>
        <w:tc>
          <w:tcPr>
            <w:tcW w:w="4796" w:type="dxa"/>
            <w:shd w:val="clear" w:color="auto" w:fill="auto"/>
            <w:vAlign w:val="center"/>
          </w:tcPr>
          <w:p w:rsidR="00232F0B" w:rsidRPr="002B1D63" w:rsidRDefault="006D5EAB" w:rsidP="00232F0B">
            <w:pPr>
              <w:rPr>
                <w:color w:val="000000"/>
              </w:rPr>
            </w:pPr>
            <w:r w:rsidRPr="002B1D63">
              <w:rPr>
                <w:i/>
                <w:color w:val="000000"/>
              </w:rPr>
              <w:t>Итоговое тестирование</w:t>
            </w:r>
            <w:r w:rsidRPr="002B1D63">
              <w:rPr>
                <w:color w:val="000000"/>
              </w:rPr>
              <w:t xml:space="preserve"> по курсу 9 класса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2F0B" w:rsidRPr="002B1D63" w:rsidRDefault="00232F0B" w:rsidP="00232F0B">
            <w:pPr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232F0B" w:rsidRPr="002B1D63" w:rsidRDefault="00232F0B" w:rsidP="00232F0B"/>
        </w:tc>
        <w:tc>
          <w:tcPr>
            <w:tcW w:w="1418" w:type="dxa"/>
            <w:shd w:val="clear" w:color="auto" w:fill="auto"/>
          </w:tcPr>
          <w:p w:rsidR="00232F0B" w:rsidRPr="002B1D63" w:rsidRDefault="00232F0B" w:rsidP="00232F0B"/>
        </w:tc>
      </w:tr>
      <w:tr w:rsidR="006F289C" w:rsidRPr="002B1D63" w:rsidTr="00271710">
        <w:tc>
          <w:tcPr>
            <w:tcW w:w="557" w:type="dxa"/>
            <w:shd w:val="clear" w:color="auto" w:fill="auto"/>
          </w:tcPr>
          <w:p w:rsidR="006F289C" w:rsidRPr="002B1D63" w:rsidRDefault="006F289C" w:rsidP="00232F0B">
            <w:r w:rsidRPr="002B1D63">
              <w:t>34</w:t>
            </w:r>
          </w:p>
        </w:tc>
        <w:tc>
          <w:tcPr>
            <w:tcW w:w="4796" w:type="dxa"/>
            <w:shd w:val="clear" w:color="auto" w:fill="auto"/>
            <w:vAlign w:val="center"/>
          </w:tcPr>
          <w:p w:rsidR="006F289C" w:rsidRPr="002B1D63" w:rsidRDefault="006F289C" w:rsidP="00232F0B">
            <w:pPr>
              <w:rPr>
                <w:color w:val="000000"/>
              </w:rPr>
            </w:pPr>
            <w:r w:rsidRPr="002B1D63">
              <w:rPr>
                <w:color w:val="000000"/>
              </w:rPr>
              <w:t>Итоговый урок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F289C" w:rsidRPr="002B1D63" w:rsidRDefault="006F289C" w:rsidP="00232F0B">
            <w:pPr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6F289C" w:rsidRPr="002B1D63" w:rsidRDefault="006F289C" w:rsidP="00232F0B"/>
        </w:tc>
        <w:tc>
          <w:tcPr>
            <w:tcW w:w="1418" w:type="dxa"/>
            <w:shd w:val="clear" w:color="auto" w:fill="auto"/>
          </w:tcPr>
          <w:p w:rsidR="006F289C" w:rsidRPr="002B1D63" w:rsidRDefault="006F289C" w:rsidP="00232F0B"/>
        </w:tc>
      </w:tr>
    </w:tbl>
    <w:p w:rsidR="0078039C" w:rsidRDefault="0078039C" w:rsidP="00E55E54">
      <w:pPr>
        <w:widowControl w:val="0"/>
        <w:jc w:val="both"/>
      </w:pPr>
    </w:p>
    <w:p w:rsidR="00054589" w:rsidRDefault="00054589" w:rsidP="00E55E54">
      <w:pPr>
        <w:widowControl w:val="0"/>
        <w:jc w:val="both"/>
      </w:pPr>
    </w:p>
    <w:sectPr w:rsidR="00054589" w:rsidSect="008B623A">
      <w:footerReference w:type="firs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5A8" w:rsidRDefault="001005A8">
      <w:r>
        <w:separator/>
      </w:r>
    </w:p>
  </w:endnote>
  <w:endnote w:type="continuationSeparator" w:id="0">
    <w:p w:rsidR="001005A8" w:rsidRDefault="00100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choolBook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651" w:rsidRPr="00F9785D" w:rsidRDefault="008E6651" w:rsidP="00F9785D">
    <w:pPr>
      <w:pStyle w:val="af9"/>
      <w:jc w:val="center"/>
      <w:rPr>
        <w:sz w:val="20"/>
        <w:szCs w:val="20"/>
        <w:lang w:val="ru-RU"/>
      </w:rPr>
    </w:pPr>
    <w:r w:rsidRPr="00F9785D">
      <w:rPr>
        <w:sz w:val="20"/>
        <w:szCs w:val="20"/>
      </w:rPr>
      <w:fldChar w:fldCharType="begin"/>
    </w:r>
    <w:r w:rsidRPr="00F9785D">
      <w:rPr>
        <w:sz w:val="20"/>
        <w:szCs w:val="20"/>
      </w:rPr>
      <w:instrText xml:space="preserve"> PAGE   \* MERGEFORMAT </w:instrText>
    </w:r>
    <w:r w:rsidRPr="00F9785D"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 w:rsidRPr="00F9785D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5A8" w:rsidRDefault="001005A8">
      <w:r>
        <w:separator/>
      </w:r>
    </w:p>
  </w:footnote>
  <w:footnote w:type="continuationSeparator" w:id="0">
    <w:p w:rsidR="001005A8" w:rsidRDefault="001005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5B6DB2C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>
    <w:nsid w:val="00000002"/>
    <w:multiLevelType w:val="multilevel"/>
    <w:tmpl w:val="00000002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4"/>
    <w:multiLevelType w:val="singleLevel"/>
    <w:tmpl w:val="00000004"/>
    <w:name w:val="WW8Num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3">
    <w:nsid w:val="00000005"/>
    <w:multiLevelType w:val="singleLevel"/>
    <w:tmpl w:val="00000005"/>
    <w:name w:val="WW8Num2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4">
    <w:nsid w:val="00000006"/>
    <w:multiLevelType w:val="singleLevel"/>
    <w:tmpl w:val="00000006"/>
    <w:name w:val="WW8Num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5">
    <w:nsid w:val="00000007"/>
    <w:multiLevelType w:val="singleLevel"/>
    <w:tmpl w:val="00000007"/>
    <w:name w:val="WW8Num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6">
    <w:nsid w:val="00000012"/>
    <w:multiLevelType w:val="singleLevel"/>
    <w:tmpl w:val="00000012"/>
    <w:name w:val="WW8Num1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7">
    <w:nsid w:val="090819CD"/>
    <w:multiLevelType w:val="hybridMultilevel"/>
    <w:tmpl w:val="7ED88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353B5D"/>
    <w:multiLevelType w:val="multilevel"/>
    <w:tmpl w:val="1E1A4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BC70056"/>
    <w:multiLevelType w:val="hybridMultilevel"/>
    <w:tmpl w:val="438A81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EC54450"/>
    <w:multiLevelType w:val="multilevel"/>
    <w:tmpl w:val="F1F4A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1D41C1F"/>
    <w:multiLevelType w:val="multilevel"/>
    <w:tmpl w:val="1E367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B90078B"/>
    <w:multiLevelType w:val="hybridMultilevel"/>
    <w:tmpl w:val="2A3A6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7AF3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2A7DFF"/>
    <w:multiLevelType w:val="hybridMultilevel"/>
    <w:tmpl w:val="C616CB6E"/>
    <w:lvl w:ilvl="0" w:tplc="E6107D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E5D1E38"/>
    <w:multiLevelType w:val="hybridMultilevel"/>
    <w:tmpl w:val="2F424A5A"/>
    <w:lvl w:ilvl="0" w:tplc="2B66680C">
      <w:start w:val="1"/>
      <w:numFmt w:val="decimal"/>
      <w:lvlText w:val="%1."/>
      <w:lvlJc w:val="left"/>
      <w:pPr>
        <w:tabs>
          <w:tab w:val="num" w:pos="1950"/>
        </w:tabs>
        <w:ind w:left="195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5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2ED39E3"/>
    <w:multiLevelType w:val="hybridMultilevel"/>
    <w:tmpl w:val="72AA4D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59D4DA6"/>
    <w:multiLevelType w:val="multilevel"/>
    <w:tmpl w:val="2CF05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6AD0D15"/>
    <w:multiLevelType w:val="multilevel"/>
    <w:tmpl w:val="37D69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3541693"/>
    <w:multiLevelType w:val="multilevel"/>
    <w:tmpl w:val="59BCDC3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9531B96"/>
    <w:multiLevelType w:val="hybridMultilevel"/>
    <w:tmpl w:val="EC1EF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9A7EC3"/>
    <w:multiLevelType w:val="hybridMultilevel"/>
    <w:tmpl w:val="EC1EF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99586E"/>
    <w:multiLevelType w:val="multilevel"/>
    <w:tmpl w:val="54329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53D2EEA"/>
    <w:multiLevelType w:val="hybridMultilevel"/>
    <w:tmpl w:val="EC1EF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</w:num>
  <w:num w:numId="2">
    <w:abstractNumId w:val="9"/>
  </w:num>
  <w:num w:numId="3">
    <w:abstractNumId w:val="16"/>
  </w:num>
  <w:num w:numId="4">
    <w:abstractNumId w:val="14"/>
  </w:num>
  <w:num w:numId="5">
    <w:abstractNumId w:val="19"/>
  </w:num>
  <w:num w:numId="6">
    <w:abstractNumId w:val="20"/>
  </w:num>
  <w:num w:numId="7">
    <w:abstractNumId w:val="23"/>
  </w:num>
  <w:num w:numId="8">
    <w:abstractNumId w:val="21"/>
  </w:num>
  <w:num w:numId="9">
    <w:abstractNumId w:val="13"/>
  </w:num>
  <w:num w:numId="10">
    <w:abstractNumId w:val="17"/>
  </w:num>
  <w:num w:numId="11">
    <w:abstractNumId w:val="11"/>
  </w:num>
  <w:num w:numId="12">
    <w:abstractNumId w:val="22"/>
  </w:num>
  <w:num w:numId="13">
    <w:abstractNumId w:val="18"/>
  </w:num>
  <w:num w:numId="14">
    <w:abstractNumId w:val="8"/>
  </w:num>
  <w:num w:numId="15">
    <w:abstractNumId w:val="10"/>
  </w:num>
  <w:num w:numId="16">
    <w:abstractNumId w:val="12"/>
  </w:num>
  <w:num w:numId="17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0EB"/>
    <w:rsid w:val="0000779A"/>
    <w:rsid w:val="00037407"/>
    <w:rsid w:val="000406A5"/>
    <w:rsid w:val="00040F60"/>
    <w:rsid w:val="00043C49"/>
    <w:rsid w:val="00054589"/>
    <w:rsid w:val="000607AB"/>
    <w:rsid w:val="00065C3F"/>
    <w:rsid w:val="00070A9F"/>
    <w:rsid w:val="000756D1"/>
    <w:rsid w:val="0007708E"/>
    <w:rsid w:val="000801C5"/>
    <w:rsid w:val="00081A59"/>
    <w:rsid w:val="00083D6C"/>
    <w:rsid w:val="0008498A"/>
    <w:rsid w:val="000904DB"/>
    <w:rsid w:val="00093FF5"/>
    <w:rsid w:val="000B589F"/>
    <w:rsid w:val="000C2BCF"/>
    <w:rsid w:val="000C3481"/>
    <w:rsid w:val="000D4C6A"/>
    <w:rsid w:val="000E1DCF"/>
    <w:rsid w:val="000E73FC"/>
    <w:rsid w:val="000F1803"/>
    <w:rsid w:val="0010036F"/>
    <w:rsid w:val="001005A8"/>
    <w:rsid w:val="00106F94"/>
    <w:rsid w:val="001109F6"/>
    <w:rsid w:val="0011592E"/>
    <w:rsid w:val="00121671"/>
    <w:rsid w:val="00122A80"/>
    <w:rsid w:val="00126474"/>
    <w:rsid w:val="001318BB"/>
    <w:rsid w:val="001375AE"/>
    <w:rsid w:val="00147C12"/>
    <w:rsid w:val="001532CF"/>
    <w:rsid w:val="0015702F"/>
    <w:rsid w:val="00167D89"/>
    <w:rsid w:val="0017000B"/>
    <w:rsid w:val="0017334F"/>
    <w:rsid w:val="00181007"/>
    <w:rsid w:val="0019064E"/>
    <w:rsid w:val="001A2379"/>
    <w:rsid w:val="001A7EDC"/>
    <w:rsid w:val="001C1FB6"/>
    <w:rsid w:val="001D2A4D"/>
    <w:rsid w:val="001D5AEF"/>
    <w:rsid w:val="001F0E89"/>
    <w:rsid w:val="001F374E"/>
    <w:rsid w:val="001F7796"/>
    <w:rsid w:val="0020418C"/>
    <w:rsid w:val="002056C4"/>
    <w:rsid w:val="00206986"/>
    <w:rsid w:val="00216A17"/>
    <w:rsid w:val="00220A6C"/>
    <w:rsid w:val="0022364F"/>
    <w:rsid w:val="00225B78"/>
    <w:rsid w:val="00230BA5"/>
    <w:rsid w:val="00232F0B"/>
    <w:rsid w:val="00233D40"/>
    <w:rsid w:val="00243AB6"/>
    <w:rsid w:val="0025098E"/>
    <w:rsid w:val="00253208"/>
    <w:rsid w:val="00265841"/>
    <w:rsid w:val="00271710"/>
    <w:rsid w:val="00276FB5"/>
    <w:rsid w:val="00282A94"/>
    <w:rsid w:val="002B103D"/>
    <w:rsid w:val="002B1D63"/>
    <w:rsid w:val="002C059D"/>
    <w:rsid w:val="002C3249"/>
    <w:rsid w:val="002D1C38"/>
    <w:rsid w:val="002D3596"/>
    <w:rsid w:val="002D5F8D"/>
    <w:rsid w:val="002F1210"/>
    <w:rsid w:val="00300C2C"/>
    <w:rsid w:val="0031221E"/>
    <w:rsid w:val="003146E6"/>
    <w:rsid w:val="003307D7"/>
    <w:rsid w:val="00341D38"/>
    <w:rsid w:val="00343DEE"/>
    <w:rsid w:val="003574EC"/>
    <w:rsid w:val="00357E55"/>
    <w:rsid w:val="003647FC"/>
    <w:rsid w:val="00367AB6"/>
    <w:rsid w:val="00370109"/>
    <w:rsid w:val="00373A16"/>
    <w:rsid w:val="00376779"/>
    <w:rsid w:val="00376A73"/>
    <w:rsid w:val="00377B9E"/>
    <w:rsid w:val="003B370D"/>
    <w:rsid w:val="003B5AF3"/>
    <w:rsid w:val="003E12D3"/>
    <w:rsid w:val="003E511A"/>
    <w:rsid w:val="00424042"/>
    <w:rsid w:val="004268A0"/>
    <w:rsid w:val="0043544F"/>
    <w:rsid w:val="004375E2"/>
    <w:rsid w:val="0043774C"/>
    <w:rsid w:val="00443BAA"/>
    <w:rsid w:val="0045003B"/>
    <w:rsid w:val="00451E60"/>
    <w:rsid w:val="00457E6C"/>
    <w:rsid w:val="0047153A"/>
    <w:rsid w:val="004745CD"/>
    <w:rsid w:val="004A4807"/>
    <w:rsid w:val="004B225E"/>
    <w:rsid w:val="004C2E68"/>
    <w:rsid w:val="004C4400"/>
    <w:rsid w:val="004C59B8"/>
    <w:rsid w:val="004D1F27"/>
    <w:rsid w:val="004D7E7A"/>
    <w:rsid w:val="004E7ADB"/>
    <w:rsid w:val="004F08FF"/>
    <w:rsid w:val="004F2EF9"/>
    <w:rsid w:val="004F65BE"/>
    <w:rsid w:val="004F7CA3"/>
    <w:rsid w:val="00500585"/>
    <w:rsid w:val="00501EB2"/>
    <w:rsid w:val="00505BC5"/>
    <w:rsid w:val="00506AA2"/>
    <w:rsid w:val="00507750"/>
    <w:rsid w:val="00510D84"/>
    <w:rsid w:val="00511D39"/>
    <w:rsid w:val="00513196"/>
    <w:rsid w:val="00515CFF"/>
    <w:rsid w:val="005409A7"/>
    <w:rsid w:val="005419D8"/>
    <w:rsid w:val="00544A84"/>
    <w:rsid w:val="00545C0C"/>
    <w:rsid w:val="00553C97"/>
    <w:rsid w:val="005726C5"/>
    <w:rsid w:val="00573A94"/>
    <w:rsid w:val="005824C4"/>
    <w:rsid w:val="00584375"/>
    <w:rsid w:val="00596F0C"/>
    <w:rsid w:val="005975F4"/>
    <w:rsid w:val="00597864"/>
    <w:rsid w:val="005A0CCD"/>
    <w:rsid w:val="005C7D50"/>
    <w:rsid w:val="005D5E55"/>
    <w:rsid w:val="005E0E19"/>
    <w:rsid w:val="005E57A0"/>
    <w:rsid w:val="005E6188"/>
    <w:rsid w:val="005F2078"/>
    <w:rsid w:val="006019F8"/>
    <w:rsid w:val="0061324B"/>
    <w:rsid w:val="00613E24"/>
    <w:rsid w:val="006155BE"/>
    <w:rsid w:val="00617C9D"/>
    <w:rsid w:val="006246AE"/>
    <w:rsid w:val="00631B0F"/>
    <w:rsid w:val="006326F9"/>
    <w:rsid w:val="006418DA"/>
    <w:rsid w:val="0065674D"/>
    <w:rsid w:val="00660819"/>
    <w:rsid w:val="006641FE"/>
    <w:rsid w:val="006728E5"/>
    <w:rsid w:val="006758DA"/>
    <w:rsid w:val="006779A5"/>
    <w:rsid w:val="00684495"/>
    <w:rsid w:val="00686733"/>
    <w:rsid w:val="0068714C"/>
    <w:rsid w:val="00694EC6"/>
    <w:rsid w:val="006C25E1"/>
    <w:rsid w:val="006C39EE"/>
    <w:rsid w:val="006C5A9A"/>
    <w:rsid w:val="006C7104"/>
    <w:rsid w:val="006D288B"/>
    <w:rsid w:val="006D2A69"/>
    <w:rsid w:val="006D4FAB"/>
    <w:rsid w:val="006D543A"/>
    <w:rsid w:val="006D5EAB"/>
    <w:rsid w:val="006E1232"/>
    <w:rsid w:val="006E76AB"/>
    <w:rsid w:val="006E76B3"/>
    <w:rsid w:val="006F289C"/>
    <w:rsid w:val="006F6FE0"/>
    <w:rsid w:val="0070062A"/>
    <w:rsid w:val="007012F9"/>
    <w:rsid w:val="007030FC"/>
    <w:rsid w:val="00705EA9"/>
    <w:rsid w:val="007066A2"/>
    <w:rsid w:val="00712A53"/>
    <w:rsid w:val="007139BC"/>
    <w:rsid w:val="007146FC"/>
    <w:rsid w:val="00715371"/>
    <w:rsid w:val="00715E3D"/>
    <w:rsid w:val="0072283C"/>
    <w:rsid w:val="00726AF1"/>
    <w:rsid w:val="00726C18"/>
    <w:rsid w:val="0073121F"/>
    <w:rsid w:val="00733809"/>
    <w:rsid w:val="00737549"/>
    <w:rsid w:val="007415B0"/>
    <w:rsid w:val="00760678"/>
    <w:rsid w:val="007610EB"/>
    <w:rsid w:val="00774A05"/>
    <w:rsid w:val="0078039C"/>
    <w:rsid w:val="00780F65"/>
    <w:rsid w:val="00781078"/>
    <w:rsid w:val="00782B76"/>
    <w:rsid w:val="007850FC"/>
    <w:rsid w:val="00791F0C"/>
    <w:rsid w:val="007B4C68"/>
    <w:rsid w:val="007C00FF"/>
    <w:rsid w:val="007D2315"/>
    <w:rsid w:val="007E0AB8"/>
    <w:rsid w:val="007E179F"/>
    <w:rsid w:val="007E20B4"/>
    <w:rsid w:val="007E47DD"/>
    <w:rsid w:val="008063A7"/>
    <w:rsid w:val="008226C3"/>
    <w:rsid w:val="008320E5"/>
    <w:rsid w:val="00836EA3"/>
    <w:rsid w:val="008407A1"/>
    <w:rsid w:val="00841B37"/>
    <w:rsid w:val="00846412"/>
    <w:rsid w:val="00846438"/>
    <w:rsid w:val="00857082"/>
    <w:rsid w:val="00860327"/>
    <w:rsid w:val="00881ED3"/>
    <w:rsid w:val="0088412C"/>
    <w:rsid w:val="00884C2F"/>
    <w:rsid w:val="00892068"/>
    <w:rsid w:val="008A1DFF"/>
    <w:rsid w:val="008B623A"/>
    <w:rsid w:val="008D0109"/>
    <w:rsid w:val="008E31BE"/>
    <w:rsid w:val="008E4D73"/>
    <w:rsid w:val="008E6651"/>
    <w:rsid w:val="008F0215"/>
    <w:rsid w:val="008F2736"/>
    <w:rsid w:val="008F3F46"/>
    <w:rsid w:val="00906BE3"/>
    <w:rsid w:val="009108B5"/>
    <w:rsid w:val="0092432A"/>
    <w:rsid w:val="00926BE0"/>
    <w:rsid w:val="009314F1"/>
    <w:rsid w:val="00957C3B"/>
    <w:rsid w:val="00963FB8"/>
    <w:rsid w:val="009650E0"/>
    <w:rsid w:val="0099409E"/>
    <w:rsid w:val="009A0610"/>
    <w:rsid w:val="009B6CD6"/>
    <w:rsid w:val="009C2F51"/>
    <w:rsid w:val="009C463A"/>
    <w:rsid w:val="009D6FA0"/>
    <w:rsid w:val="009E2F57"/>
    <w:rsid w:val="009E6675"/>
    <w:rsid w:val="009F0738"/>
    <w:rsid w:val="009F0CA6"/>
    <w:rsid w:val="009F75B1"/>
    <w:rsid w:val="009F7F5A"/>
    <w:rsid w:val="00A0125C"/>
    <w:rsid w:val="00A04372"/>
    <w:rsid w:val="00A10EB3"/>
    <w:rsid w:val="00A16404"/>
    <w:rsid w:val="00A25E37"/>
    <w:rsid w:val="00A270BE"/>
    <w:rsid w:val="00A31D16"/>
    <w:rsid w:val="00A377DC"/>
    <w:rsid w:val="00A37EAD"/>
    <w:rsid w:val="00A5046F"/>
    <w:rsid w:val="00A608E3"/>
    <w:rsid w:val="00A60FE9"/>
    <w:rsid w:val="00A6489D"/>
    <w:rsid w:val="00A7198A"/>
    <w:rsid w:val="00A851CB"/>
    <w:rsid w:val="00A90A52"/>
    <w:rsid w:val="00A920EA"/>
    <w:rsid w:val="00AA03AB"/>
    <w:rsid w:val="00AA1C5B"/>
    <w:rsid w:val="00AA44F0"/>
    <w:rsid w:val="00AA47AF"/>
    <w:rsid w:val="00AB65AA"/>
    <w:rsid w:val="00AC1F34"/>
    <w:rsid w:val="00AC2930"/>
    <w:rsid w:val="00AD712C"/>
    <w:rsid w:val="00AE1C49"/>
    <w:rsid w:val="00AE765C"/>
    <w:rsid w:val="00AF0370"/>
    <w:rsid w:val="00B03BBA"/>
    <w:rsid w:val="00B1065D"/>
    <w:rsid w:val="00B12D19"/>
    <w:rsid w:val="00B13769"/>
    <w:rsid w:val="00B4128A"/>
    <w:rsid w:val="00B417F6"/>
    <w:rsid w:val="00B43893"/>
    <w:rsid w:val="00B475AF"/>
    <w:rsid w:val="00B62E5F"/>
    <w:rsid w:val="00B62FE6"/>
    <w:rsid w:val="00B634B8"/>
    <w:rsid w:val="00B74DB4"/>
    <w:rsid w:val="00B90127"/>
    <w:rsid w:val="00B9193A"/>
    <w:rsid w:val="00BA2DD9"/>
    <w:rsid w:val="00BA6BB1"/>
    <w:rsid w:val="00BC0883"/>
    <w:rsid w:val="00BC22F7"/>
    <w:rsid w:val="00BC522A"/>
    <w:rsid w:val="00BD7E9B"/>
    <w:rsid w:val="00BE27F7"/>
    <w:rsid w:val="00BF10C9"/>
    <w:rsid w:val="00BF2A84"/>
    <w:rsid w:val="00BF77EF"/>
    <w:rsid w:val="00C0195F"/>
    <w:rsid w:val="00C02BA8"/>
    <w:rsid w:val="00C05041"/>
    <w:rsid w:val="00C121CD"/>
    <w:rsid w:val="00C32F78"/>
    <w:rsid w:val="00C37CC5"/>
    <w:rsid w:val="00C44ED6"/>
    <w:rsid w:val="00C57213"/>
    <w:rsid w:val="00C65C0C"/>
    <w:rsid w:val="00C74F66"/>
    <w:rsid w:val="00C91CD9"/>
    <w:rsid w:val="00C94460"/>
    <w:rsid w:val="00CA6B19"/>
    <w:rsid w:val="00CB329F"/>
    <w:rsid w:val="00CB5968"/>
    <w:rsid w:val="00CC0A89"/>
    <w:rsid w:val="00CD3F2D"/>
    <w:rsid w:val="00CD5D8E"/>
    <w:rsid w:val="00CE55ED"/>
    <w:rsid w:val="00CE63A4"/>
    <w:rsid w:val="00CE7FCC"/>
    <w:rsid w:val="00D10F45"/>
    <w:rsid w:val="00D126C3"/>
    <w:rsid w:val="00D15CC4"/>
    <w:rsid w:val="00D26372"/>
    <w:rsid w:val="00D26A5B"/>
    <w:rsid w:val="00D35036"/>
    <w:rsid w:val="00D35FEB"/>
    <w:rsid w:val="00D40BC0"/>
    <w:rsid w:val="00D40ED2"/>
    <w:rsid w:val="00D431A2"/>
    <w:rsid w:val="00D5608F"/>
    <w:rsid w:val="00D60D8B"/>
    <w:rsid w:val="00D61022"/>
    <w:rsid w:val="00D749A3"/>
    <w:rsid w:val="00D75637"/>
    <w:rsid w:val="00D86BFF"/>
    <w:rsid w:val="00D8784E"/>
    <w:rsid w:val="00D907C1"/>
    <w:rsid w:val="00D916CB"/>
    <w:rsid w:val="00D977BF"/>
    <w:rsid w:val="00DA2BE9"/>
    <w:rsid w:val="00DB59A1"/>
    <w:rsid w:val="00DC7DE6"/>
    <w:rsid w:val="00DD3186"/>
    <w:rsid w:val="00DD6B32"/>
    <w:rsid w:val="00DD7823"/>
    <w:rsid w:val="00DE39B1"/>
    <w:rsid w:val="00DE3FB8"/>
    <w:rsid w:val="00DF5570"/>
    <w:rsid w:val="00DF59A8"/>
    <w:rsid w:val="00E05D64"/>
    <w:rsid w:val="00E22A9C"/>
    <w:rsid w:val="00E2508C"/>
    <w:rsid w:val="00E27987"/>
    <w:rsid w:val="00E425BC"/>
    <w:rsid w:val="00E4358B"/>
    <w:rsid w:val="00E51F06"/>
    <w:rsid w:val="00E55E54"/>
    <w:rsid w:val="00E60875"/>
    <w:rsid w:val="00E6316F"/>
    <w:rsid w:val="00E66B5B"/>
    <w:rsid w:val="00E6734D"/>
    <w:rsid w:val="00E74EDC"/>
    <w:rsid w:val="00E772B6"/>
    <w:rsid w:val="00E85DAB"/>
    <w:rsid w:val="00E91B8B"/>
    <w:rsid w:val="00E92302"/>
    <w:rsid w:val="00E92F25"/>
    <w:rsid w:val="00EA3C2F"/>
    <w:rsid w:val="00EA4E98"/>
    <w:rsid w:val="00EB58CE"/>
    <w:rsid w:val="00EB754A"/>
    <w:rsid w:val="00EC5319"/>
    <w:rsid w:val="00ED511C"/>
    <w:rsid w:val="00EF4965"/>
    <w:rsid w:val="00F03FCA"/>
    <w:rsid w:val="00F044B0"/>
    <w:rsid w:val="00F04D6D"/>
    <w:rsid w:val="00F119AC"/>
    <w:rsid w:val="00F14F22"/>
    <w:rsid w:val="00F16CD0"/>
    <w:rsid w:val="00F30D2C"/>
    <w:rsid w:val="00F32F31"/>
    <w:rsid w:val="00F330C7"/>
    <w:rsid w:val="00F42243"/>
    <w:rsid w:val="00F42393"/>
    <w:rsid w:val="00F62356"/>
    <w:rsid w:val="00F62AD2"/>
    <w:rsid w:val="00F73767"/>
    <w:rsid w:val="00F778BE"/>
    <w:rsid w:val="00F97412"/>
    <w:rsid w:val="00F9785D"/>
    <w:rsid w:val="00FA27F7"/>
    <w:rsid w:val="00FA3DA9"/>
    <w:rsid w:val="00FB3692"/>
    <w:rsid w:val="00FB4D4E"/>
    <w:rsid w:val="00FC305C"/>
    <w:rsid w:val="00FC64CF"/>
    <w:rsid w:val="00FD6128"/>
    <w:rsid w:val="00FE49D4"/>
    <w:rsid w:val="00FF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footer" w:uiPriority="99"/>
    <w:lsdException w:name="caption" w:uiPriority="35" w:qFormat="1"/>
    <w:lsdException w:name="footnote reference" w:uiPriority="99"/>
    <w:lsdException w:name="annotation reference" w:uiPriority="99"/>
    <w:lsdException w:name="page number" w:uiPriority="99"/>
    <w:lsdException w:name="List Bullet 2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0">
    <w:name w:val="Normal"/>
    <w:qFormat/>
    <w:rsid w:val="00513196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D40ED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0"/>
    <w:link w:val="20"/>
    <w:qFormat/>
    <w:rsid w:val="00D40ED2"/>
    <w:pPr>
      <w:spacing w:line="360" w:lineRule="auto"/>
      <w:ind w:firstLine="709"/>
      <w:jc w:val="both"/>
      <w:outlineLvl w:val="1"/>
    </w:pPr>
    <w:rPr>
      <w:rFonts w:eastAsia="@Arial Unicode MS"/>
      <w:b/>
      <w:bCs/>
      <w:sz w:val="28"/>
      <w:szCs w:val="28"/>
      <w:lang w:val="x-none" w:eastAsia="x-none"/>
    </w:rPr>
  </w:style>
  <w:style w:type="paragraph" w:styleId="3">
    <w:name w:val="heading 3"/>
    <w:aliases w:val="Обычный 2"/>
    <w:basedOn w:val="a0"/>
    <w:link w:val="30"/>
    <w:qFormat/>
    <w:rsid w:val="00D40ED2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paragraph" w:styleId="4">
    <w:name w:val="heading 4"/>
    <w:basedOn w:val="a0"/>
    <w:next w:val="a0"/>
    <w:link w:val="40"/>
    <w:uiPriority w:val="9"/>
    <w:qFormat/>
    <w:rsid w:val="00544A84"/>
    <w:pPr>
      <w:keepNext/>
      <w:spacing w:before="240" w:after="60" w:line="276" w:lineRule="auto"/>
      <w:outlineLvl w:val="3"/>
    </w:pPr>
    <w:rPr>
      <w:rFonts w:eastAsia="Calibri"/>
      <w:b/>
      <w:bCs/>
      <w:sz w:val="28"/>
      <w:szCs w:val="28"/>
      <w:lang w:val="x-none" w:eastAsia="en-US"/>
    </w:rPr>
  </w:style>
  <w:style w:type="paragraph" w:styleId="5">
    <w:name w:val="heading 5"/>
    <w:basedOn w:val="a0"/>
    <w:next w:val="a0"/>
    <w:link w:val="50"/>
    <w:uiPriority w:val="9"/>
    <w:qFormat/>
    <w:rsid w:val="00D40ED2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val="x-none" w:eastAsia="en-US"/>
    </w:rPr>
  </w:style>
  <w:style w:type="paragraph" w:styleId="6">
    <w:name w:val="heading 6"/>
    <w:basedOn w:val="a0"/>
    <w:next w:val="a0"/>
    <w:link w:val="60"/>
    <w:uiPriority w:val="9"/>
    <w:qFormat/>
    <w:rsid w:val="00D40ED2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val="x-none" w:eastAsia="en-US"/>
    </w:rPr>
  </w:style>
  <w:style w:type="paragraph" w:styleId="7">
    <w:name w:val="heading 7"/>
    <w:basedOn w:val="a0"/>
    <w:next w:val="a0"/>
    <w:link w:val="70"/>
    <w:uiPriority w:val="9"/>
    <w:qFormat/>
    <w:rsid w:val="00D40ED2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val="x-none" w:eastAsia="en-US"/>
    </w:rPr>
  </w:style>
  <w:style w:type="paragraph" w:styleId="8">
    <w:name w:val="heading 8"/>
    <w:basedOn w:val="a0"/>
    <w:next w:val="a0"/>
    <w:link w:val="80"/>
    <w:uiPriority w:val="9"/>
    <w:qFormat/>
    <w:rsid w:val="00D40ED2"/>
    <w:pPr>
      <w:keepNext/>
      <w:keepLines/>
      <w:spacing w:before="40" w:line="276" w:lineRule="auto"/>
      <w:outlineLvl w:val="7"/>
    </w:pPr>
    <w:rPr>
      <w:rFonts w:ascii="Cambria" w:hAnsi="Cambria"/>
      <w:color w:val="272727"/>
      <w:sz w:val="21"/>
      <w:szCs w:val="21"/>
      <w:lang w:val="x-none" w:eastAsia="en-US"/>
    </w:rPr>
  </w:style>
  <w:style w:type="paragraph" w:styleId="9">
    <w:name w:val="heading 9"/>
    <w:basedOn w:val="a0"/>
    <w:next w:val="a0"/>
    <w:link w:val="90"/>
    <w:uiPriority w:val="9"/>
    <w:qFormat/>
    <w:rsid w:val="00D40ED2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val="x-none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0"/>
    <w:link w:val="a5"/>
    <w:uiPriority w:val="99"/>
    <w:rsid w:val="007610EB"/>
    <w:rPr>
      <w:rFonts w:ascii="Courier New" w:hAnsi="Courier New"/>
      <w:sz w:val="20"/>
      <w:szCs w:val="20"/>
      <w:lang w:val="x-none" w:eastAsia="x-none"/>
    </w:rPr>
  </w:style>
  <w:style w:type="paragraph" w:styleId="a6">
    <w:name w:val="List Paragraph"/>
    <w:basedOn w:val="a0"/>
    <w:link w:val="a7"/>
    <w:uiPriority w:val="34"/>
    <w:qFormat/>
    <w:rsid w:val="004F08FF"/>
    <w:pPr>
      <w:ind w:left="720"/>
      <w:contextualSpacing/>
    </w:pPr>
    <w:rPr>
      <w:rFonts w:ascii="Calibri" w:eastAsia="Calibri" w:hAnsi="Calibri"/>
      <w:lang w:val="x-none"/>
    </w:rPr>
  </w:style>
  <w:style w:type="character" w:customStyle="1" w:styleId="a7">
    <w:name w:val="Абзац списка Знак"/>
    <w:link w:val="a6"/>
    <w:uiPriority w:val="34"/>
    <w:locked/>
    <w:rsid w:val="004F08FF"/>
    <w:rPr>
      <w:rFonts w:ascii="Calibri" w:eastAsia="Calibri" w:hAnsi="Calibri"/>
      <w:sz w:val="24"/>
      <w:szCs w:val="24"/>
      <w:lang w:val="x-none" w:eastAsia="ru-RU" w:bidi="ar-SA"/>
    </w:rPr>
  </w:style>
  <w:style w:type="table" w:styleId="a8">
    <w:name w:val="Table Grid"/>
    <w:basedOn w:val="a2"/>
    <w:uiPriority w:val="59"/>
    <w:rsid w:val="004F0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0"/>
    <w:uiPriority w:val="99"/>
    <w:rsid w:val="004F08FF"/>
    <w:pPr>
      <w:spacing w:before="100" w:beforeAutospacing="1" w:after="100" w:afterAutospacing="1"/>
    </w:pPr>
  </w:style>
  <w:style w:type="paragraph" w:styleId="21">
    <w:name w:val="Body Text Indent 2"/>
    <w:basedOn w:val="a0"/>
    <w:link w:val="22"/>
    <w:rsid w:val="004F08FF"/>
    <w:pPr>
      <w:ind w:firstLine="540"/>
      <w:jc w:val="both"/>
    </w:pPr>
  </w:style>
  <w:style w:type="character" w:customStyle="1" w:styleId="22">
    <w:name w:val="Основной текст с отступом 2 Знак"/>
    <w:link w:val="21"/>
    <w:locked/>
    <w:rsid w:val="004F08FF"/>
    <w:rPr>
      <w:sz w:val="24"/>
      <w:szCs w:val="24"/>
      <w:lang w:val="ru-RU" w:eastAsia="ru-RU" w:bidi="ar-SA"/>
    </w:rPr>
  </w:style>
  <w:style w:type="paragraph" w:customStyle="1" w:styleId="11">
    <w:name w:val="Обычный1"/>
    <w:rsid w:val="004F08FF"/>
    <w:pPr>
      <w:spacing w:line="276" w:lineRule="auto"/>
    </w:pPr>
    <w:rPr>
      <w:rFonts w:ascii="Arial" w:hAnsi="Arial" w:cs="Arial"/>
      <w:color w:val="000000"/>
      <w:sz w:val="22"/>
    </w:rPr>
  </w:style>
  <w:style w:type="character" w:customStyle="1" w:styleId="40">
    <w:name w:val="Заголовок 4 Знак"/>
    <w:link w:val="4"/>
    <w:uiPriority w:val="9"/>
    <w:rsid w:val="00544A84"/>
    <w:rPr>
      <w:rFonts w:eastAsia="Calibri"/>
      <w:b/>
      <w:bCs/>
      <w:sz w:val="28"/>
      <w:szCs w:val="28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44A8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0">
    <w:name w:val="Заголовок 1 Знак"/>
    <w:link w:val="1"/>
    <w:rsid w:val="00D40ED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D40ED2"/>
    <w:rPr>
      <w:rFonts w:eastAsia="@Arial Unicode MS"/>
      <w:b/>
      <w:bCs/>
      <w:sz w:val="28"/>
      <w:szCs w:val="28"/>
    </w:rPr>
  </w:style>
  <w:style w:type="character" w:customStyle="1" w:styleId="30">
    <w:name w:val="Заголовок 3 Знак"/>
    <w:aliases w:val="Обычный 2 Знак"/>
    <w:link w:val="3"/>
    <w:rsid w:val="00D40ED2"/>
    <w:rPr>
      <w:b/>
      <w:bCs/>
      <w:sz w:val="27"/>
      <w:szCs w:val="27"/>
    </w:rPr>
  </w:style>
  <w:style w:type="character" w:customStyle="1" w:styleId="50">
    <w:name w:val="Заголовок 5 Знак"/>
    <w:link w:val="5"/>
    <w:uiPriority w:val="9"/>
    <w:rsid w:val="00D40ED2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link w:val="6"/>
    <w:uiPriority w:val="9"/>
    <w:rsid w:val="00D40ED2"/>
    <w:rPr>
      <w:rFonts w:ascii="Cambria" w:hAnsi="Cambria"/>
      <w:i/>
      <w:iCs/>
      <w:color w:val="243F60"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rsid w:val="00D40ED2"/>
    <w:rPr>
      <w:rFonts w:ascii="Cambria" w:hAnsi="Cambria"/>
      <w:i/>
      <w:iCs/>
      <w:color w:val="404040"/>
      <w:sz w:val="22"/>
      <w:szCs w:val="22"/>
      <w:lang w:eastAsia="en-US"/>
    </w:rPr>
  </w:style>
  <w:style w:type="character" w:customStyle="1" w:styleId="80">
    <w:name w:val="Заголовок 8 Знак"/>
    <w:link w:val="8"/>
    <w:uiPriority w:val="9"/>
    <w:rsid w:val="00D40ED2"/>
    <w:rPr>
      <w:rFonts w:ascii="Cambria" w:hAnsi="Cambria"/>
      <w:color w:val="272727"/>
      <w:sz w:val="21"/>
      <w:szCs w:val="21"/>
      <w:lang w:eastAsia="en-US"/>
    </w:rPr>
  </w:style>
  <w:style w:type="character" w:customStyle="1" w:styleId="90">
    <w:name w:val="Заголовок 9 Знак"/>
    <w:link w:val="9"/>
    <w:uiPriority w:val="9"/>
    <w:rsid w:val="00D40ED2"/>
    <w:rPr>
      <w:rFonts w:ascii="Cambria" w:hAnsi="Cambria"/>
      <w:i/>
      <w:iCs/>
      <w:color w:val="404040"/>
      <w:lang w:eastAsia="en-US"/>
    </w:rPr>
  </w:style>
  <w:style w:type="character" w:customStyle="1" w:styleId="Zag11">
    <w:name w:val="Zag_11"/>
    <w:rsid w:val="00D40ED2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D40ED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Normal1">
    <w:name w:val="Normal1"/>
    <w:uiPriority w:val="99"/>
    <w:rsid w:val="00D40ED2"/>
    <w:pPr>
      <w:widowControl w:val="0"/>
      <w:jc w:val="both"/>
    </w:pPr>
  </w:style>
  <w:style w:type="character" w:customStyle="1" w:styleId="aa">
    <w:name w:val="Гипертекстовая ссылка"/>
    <w:rsid w:val="00D40ED2"/>
    <w:rPr>
      <w:b/>
      <w:bCs/>
      <w:color w:val="106BBE"/>
    </w:rPr>
  </w:style>
  <w:style w:type="paragraph" w:customStyle="1" w:styleId="ab">
    <w:name w:val="Комментарий"/>
    <w:basedOn w:val="a0"/>
    <w:next w:val="a0"/>
    <w:rsid w:val="00D40ED2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6"/>
      <w:szCs w:val="26"/>
      <w:shd w:val="clear" w:color="auto" w:fill="F0F0F0"/>
    </w:rPr>
  </w:style>
  <w:style w:type="paragraph" w:customStyle="1" w:styleId="ac">
    <w:name w:val="Информация о версии"/>
    <w:basedOn w:val="ab"/>
    <w:next w:val="a0"/>
    <w:rsid w:val="00D40ED2"/>
    <w:rPr>
      <w:i/>
      <w:iCs/>
    </w:rPr>
  </w:style>
  <w:style w:type="paragraph" w:customStyle="1" w:styleId="ad">
    <w:name w:val="Информация об изменениях"/>
    <w:basedOn w:val="a0"/>
    <w:next w:val="a0"/>
    <w:rsid w:val="00D40ED2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z w:val="20"/>
      <w:szCs w:val="20"/>
      <w:shd w:val="clear" w:color="auto" w:fill="EAEFED"/>
    </w:rPr>
  </w:style>
  <w:style w:type="paragraph" w:customStyle="1" w:styleId="ae">
    <w:name w:val="Подзаголовок для информации об изменениях"/>
    <w:basedOn w:val="a0"/>
    <w:next w:val="a0"/>
    <w:rsid w:val="00D40ED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20"/>
      <w:szCs w:val="20"/>
    </w:rPr>
  </w:style>
  <w:style w:type="character" w:styleId="af">
    <w:name w:val="Hyperlink"/>
    <w:uiPriority w:val="99"/>
    <w:rsid w:val="00D40ED2"/>
    <w:rPr>
      <w:color w:val="0000FF"/>
      <w:u w:val="single"/>
    </w:rPr>
  </w:style>
  <w:style w:type="paragraph" w:styleId="af0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0"/>
    <w:link w:val="af1"/>
    <w:uiPriority w:val="99"/>
    <w:rsid w:val="00D40ED2"/>
    <w:pPr>
      <w:jc w:val="both"/>
    </w:pPr>
    <w:rPr>
      <w:szCs w:val="20"/>
      <w:lang w:val="x-none" w:eastAsia="x-none"/>
    </w:rPr>
  </w:style>
  <w:style w:type="character" w:customStyle="1" w:styleId="af1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link w:val="af0"/>
    <w:uiPriority w:val="99"/>
    <w:rsid w:val="00D40ED2"/>
    <w:rPr>
      <w:sz w:val="24"/>
    </w:rPr>
  </w:style>
  <w:style w:type="paragraph" w:styleId="31">
    <w:name w:val="Body Text Indent 3"/>
    <w:basedOn w:val="a0"/>
    <w:link w:val="32"/>
    <w:uiPriority w:val="99"/>
    <w:rsid w:val="00D40ED2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uiPriority w:val="99"/>
    <w:rsid w:val="00D40ED2"/>
    <w:rPr>
      <w:sz w:val="16"/>
      <w:szCs w:val="16"/>
    </w:rPr>
  </w:style>
  <w:style w:type="character" w:customStyle="1" w:styleId="1489">
    <w:name w:val="Основной текст (14)89"/>
    <w:rsid w:val="00D40ED2"/>
    <w:rPr>
      <w:rFonts w:ascii="Times New Roman" w:hAnsi="Times New Roman" w:cs="Times New Roman"/>
      <w:i/>
      <w:iCs/>
      <w:noProof/>
      <w:spacing w:val="0"/>
      <w:sz w:val="22"/>
      <w:szCs w:val="22"/>
      <w:shd w:val="clear" w:color="auto" w:fill="FFFFFF"/>
    </w:rPr>
  </w:style>
  <w:style w:type="paragraph" w:customStyle="1" w:styleId="12">
    <w:name w:val="Абзац списка1"/>
    <w:basedOn w:val="a0"/>
    <w:rsid w:val="00D40ED2"/>
    <w:pPr>
      <w:ind w:left="708"/>
    </w:pPr>
    <w:rPr>
      <w:rFonts w:eastAsia="Calibri"/>
      <w:sz w:val="20"/>
      <w:szCs w:val="20"/>
    </w:rPr>
  </w:style>
  <w:style w:type="character" w:customStyle="1" w:styleId="af2">
    <w:name w:val="заголовок столбца Знак"/>
    <w:link w:val="af3"/>
    <w:locked/>
    <w:rsid w:val="00D40ED2"/>
    <w:rPr>
      <w:b/>
      <w:color w:val="000000"/>
      <w:sz w:val="16"/>
      <w:lang w:eastAsia="ar-SA"/>
    </w:rPr>
  </w:style>
  <w:style w:type="paragraph" w:customStyle="1" w:styleId="af3">
    <w:name w:val="заголовок столбца"/>
    <w:basedOn w:val="a0"/>
    <w:link w:val="af2"/>
    <w:rsid w:val="00D40ED2"/>
    <w:pPr>
      <w:suppressAutoHyphens/>
      <w:snapToGrid w:val="0"/>
      <w:spacing w:after="120"/>
      <w:jc w:val="center"/>
    </w:pPr>
    <w:rPr>
      <w:b/>
      <w:color w:val="000000"/>
      <w:sz w:val="16"/>
      <w:szCs w:val="20"/>
      <w:lang w:val="x-none" w:eastAsia="ar-SA"/>
    </w:rPr>
  </w:style>
  <w:style w:type="character" w:customStyle="1" w:styleId="apple-converted-space">
    <w:name w:val="apple-converted-space"/>
    <w:rsid w:val="00D40ED2"/>
  </w:style>
  <w:style w:type="character" w:customStyle="1" w:styleId="s4">
    <w:name w:val="s4"/>
    <w:rsid w:val="00D40ED2"/>
  </w:style>
  <w:style w:type="numbering" w:customStyle="1" w:styleId="13">
    <w:name w:val="Нет списка1"/>
    <w:next w:val="a3"/>
    <w:uiPriority w:val="99"/>
    <w:semiHidden/>
    <w:unhideWhenUsed/>
    <w:rsid w:val="00D40ED2"/>
  </w:style>
  <w:style w:type="character" w:styleId="af4">
    <w:name w:val="Strong"/>
    <w:uiPriority w:val="22"/>
    <w:qFormat/>
    <w:rsid w:val="00D40ED2"/>
    <w:rPr>
      <w:b/>
      <w:bCs/>
    </w:rPr>
  </w:style>
  <w:style w:type="paragraph" w:styleId="af5">
    <w:name w:val="Balloon Text"/>
    <w:basedOn w:val="a0"/>
    <w:link w:val="af6"/>
    <w:uiPriority w:val="99"/>
    <w:unhideWhenUsed/>
    <w:rsid w:val="00D40ED2"/>
    <w:rPr>
      <w:rFonts w:ascii="Tahoma" w:hAnsi="Tahoma"/>
      <w:sz w:val="16"/>
      <w:szCs w:val="16"/>
      <w:lang w:val="x-none" w:eastAsia="en-US"/>
    </w:rPr>
  </w:style>
  <w:style w:type="character" w:customStyle="1" w:styleId="af6">
    <w:name w:val="Текст выноски Знак"/>
    <w:link w:val="af5"/>
    <w:uiPriority w:val="99"/>
    <w:rsid w:val="00D40ED2"/>
    <w:rPr>
      <w:rFonts w:ascii="Tahoma" w:hAnsi="Tahoma" w:cs="Tahoma"/>
      <w:sz w:val="16"/>
      <w:szCs w:val="16"/>
      <w:lang w:eastAsia="en-US"/>
    </w:rPr>
  </w:style>
  <w:style w:type="paragraph" w:styleId="af7">
    <w:name w:val="header"/>
    <w:basedOn w:val="a0"/>
    <w:link w:val="af8"/>
    <w:unhideWhenUsed/>
    <w:rsid w:val="00D40ED2"/>
    <w:pPr>
      <w:tabs>
        <w:tab w:val="center" w:pos="4677"/>
        <w:tab w:val="right" w:pos="9355"/>
      </w:tabs>
    </w:pPr>
    <w:rPr>
      <w:sz w:val="28"/>
      <w:szCs w:val="22"/>
      <w:lang w:val="x-none" w:eastAsia="en-US"/>
    </w:rPr>
  </w:style>
  <w:style w:type="character" w:customStyle="1" w:styleId="af8">
    <w:name w:val="Верхний колонтитул Знак"/>
    <w:link w:val="af7"/>
    <w:rsid w:val="00D40ED2"/>
    <w:rPr>
      <w:sz w:val="28"/>
      <w:szCs w:val="22"/>
      <w:lang w:eastAsia="en-US"/>
    </w:rPr>
  </w:style>
  <w:style w:type="paragraph" w:styleId="af9">
    <w:name w:val="footer"/>
    <w:basedOn w:val="a0"/>
    <w:link w:val="afa"/>
    <w:uiPriority w:val="99"/>
    <w:unhideWhenUsed/>
    <w:rsid w:val="00D40ED2"/>
    <w:pPr>
      <w:tabs>
        <w:tab w:val="center" w:pos="4677"/>
        <w:tab w:val="right" w:pos="9355"/>
      </w:tabs>
    </w:pPr>
    <w:rPr>
      <w:sz w:val="28"/>
      <w:szCs w:val="22"/>
      <w:lang w:val="x-none" w:eastAsia="en-US"/>
    </w:rPr>
  </w:style>
  <w:style w:type="character" w:customStyle="1" w:styleId="afa">
    <w:name w:val="Нижний колонтитул Знак"/>
    <w:link w:val="af9"/>
    <w:uiPriority w:val="99"/>
    <w:rsid w:val="00D40ED2"/>
    <w:rPr>
      <w:sz w:val="28"/>
      <w:szCs w:val="22"/>
      <w:lang w:eastAsia="en-US"/>
    </w:rPr>
  </w:style>
  <w:style w:type="paragraph" w:customStyle="1" w:styleId="ConsPlusNormal">
    <w:name w:val="ConsPlusNormal"/>
    <w:rsid w:val="00D40E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b">
    <w:name w:val="No Spacing"/>
    <w:link w:val="afc"/>
    <w:uiPriority w:val="1"/>
    <w:qFormat/>
    <w:rsid w:val="00D40ED2"/>
    <w:pPr>
      <w:ind w:firstLine="709"/>
      <w:jc w:val="both"/>
    </w:pPr>
    <w:rPr>
      <w:rFonts w:eastAsia="Calibri"/>
      <w:sz w:val="28"/>
      <w:szCs w:val="28"/>
      <w:lang w:eastAsia="en-US"/>
    </w:rPr>
  </w:style>
  <w:style w:type="paragraph" w:customStyle="1" w:styleId="14">
    <w:name w:val="Обычный1"/>
    <w:rsid w:val="00D40ED2"/>
    <w:rPr>
      <w:rFonts w:eastAsia="ヒラギノ角ゴ Pro W3"/>
      <w:color w:val="000000"/>
      <w:sz w:val="24"/>
    </w:rPr>
  </w:style>
  <w:style w:type="character" w:styleId="afd">
    <w:name w:val="footnote reference"/>
    <w:uiPriority w:val="99"/>
    <w:rsid w:val="00D40ED2"/>
    <w:rPr>
      <w:vertAlign w:val="superscript"/>
    </w:rPr>
  </w:style>
  <w:style w:type="paragraph" w:customStyle="1" w:styleId="dash041e005f0431005f044b005f0447005f043d005f044b005f0439">
    <w:name w:val="dash041e_005f0431_005f044b_005f0447_005f043d_005f044b_005f0439"/>
    <w:basedOn w:val="a0"/>
    <w:uiPriority w:val="99"/>
    <w:rsid w:val="00D40ED2"/>
  </w:style>
  <w:style w:type="character" w:customStyle="1" w:styleId="dash041e0431044b0447043d044b0439char1">
    <w:name w:val="dash041e_0431_044b_0447_043d_044b_0439__char1"/>
    <w:uiPriority w:val="99"/>
    <w:rsid w:val="00D40ED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0"/>
    <w:uiPriority w:val="99"/>
    <w:rsid w:val="00D40ED2"/>
  </w:style>
  <w:style w:type="paragraph" w:styleId="afe">
    <w:name w:val="footnote text"/>
    <w:aliases w:val="Знак6,F1"/>
    <w:basedOn w:val="a0"/>
    <w:link w:val="aff"/>
    <w:uiPriority w:val="99"/>
    <w:rsid w:val="00D40ED2"/>
    <w:rPr>
      <w:sz w:val="20"/>
      <w:szCs w:val="20"/>
    </w:rPr>
  </w:style>
  <w:style w:type="character" w:customStyle="1" w:styleId="aff">
    <w:name w:val="Текст сноски Знак"/>
    <w:aliases w:val="Знак6 Знак,F1 Знак"/>
    <w:basedOn w:val="a1"/>
    <w:link w:val="afe"/>
    <w:uiPriority w:val="99"/>
    <w:rsid w:val="00D40ED2"/>
  </w:style>
  <w:style w:type="paragraph" w:customStyle="1" w:styleId="normacttext">
    <w:name w:val="norm_act_text"/>
    <w:basedOn w:val="a0"/>
    <w:rsid w:val="00D40ED2"/>
    <w:pPr>
      <w:spacing w:before="100" w:beforeAutospacing="1" w:after="100" w:afterAutospacing="1"/>
    </w:pPr>
  </w:style>
  <w:style w:type="paragraph" w:customStyle="1" w:styleId="Default">
    <w:name w:val="Default"/>
    <w:rsid w:val="00D40ED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pagetext">
    <w:name w:val="page_text"/>
    <w:basedOn w:val="a0"/>
    <w:uiPriority w:val="99"/>
    <w:rsid w:val="00D40ED2"/>
    <w:pPr>
      <w:spacing w:before="100" w:beforeAutospacing="1" w:after="100" w:afterAutospacing="1"/>
    </w:pPr>
  </w:style>
  <w:style w:type="character" w:customStyle="1" w:styleId="aff0">
    <w:name w:val="Сноска"/>
    <w:rsid w:val="00D40E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ff1">
    <w:name w:val="Основной текст_"/>
    <w:link w:val="68"/>
    <w:rsid w:val="00D40ED2"/>
    <w:rPr>
      <w:shd w:val="clear" w:color="auto" w:fill="FFFFFF"/>
    </w:rPr>
  </w:style>
  <w:style w:type="character" w:customStyle="1" w:styleId="15">
    <w:name w:val="Основной текст1"/>
    <w:basedOn w:val="aff1"/>
    <w:rsid w:val="00D40ED2"/>
    <w:rPr>
      <w:shd w:val="clear" w:color="auto" w:fill="FFFFFF"/>
    </w:rPr>
  </w:style>
  <w:style w:type="character" w:customStyle="1" w:styleId="aff2">
    <w:name w:val="Основной текст + Курсив"/>
    <w:rsid w:val="00D40ED2"/>
    <w:rPr>
      <w:i/>
      <w:iCs/>
      <w:shd w:val="clear" w:color="auto" w:fill="FFFFFF"/>
    </w:rPr>
  </w:style>
  <w:style w:type="character" w:customStyle="1" w:styleId="120">
    <w:name w:val="Основной текст (12)"/>
    <w:rsid w:val="00D40E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1">
    <w:name w:val="Основной текст (12) + Не курсив"/>
    <w:rsid w:val="00D40ED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paragraph" w:customStyle="1" w:styleId="68">
    <w:name w:val="Основной текст68"/>
    <w:basedOn w:val="a0"/>
    <w:link w:val="aff1"/>
    <w:rsid w:val="00D40ED2"/>
    <w:pPr>
      <w:shd w:val="clear" w:color="auto" w:fill="FFFFFF"/>
      <w:spacing w:after="780" w:line="211" w:lineRule="exact"/>
      <w:jc w:val="right"/>
    </w:pPr>
    <w:rPr>
      <w:sz w:val="20"/>
      <w:szCs w:val="20"/>
      <w:shd w:val="clear" w:color="auto" w:fill="FFFFFF"/>
      <w:lang w:val="x-none" w:eastAsia="x-none"/>
    </w:rPr>
  </w:style>
  <w:style w:type="character" w:styleId="aff3">
    <w:name w:val="Emphasis"/>
    <w:uiPriority w:val="20"/>
    <w:qFormat/>
    <w:rsid w:val="00D40ED2"/>
    <w:rPr>
      <w:i/>
      <w:iCs/>
      <w:sz w:val="24"/>
    </w:rPr>
  </w:style>
  <w:style w:type="paragraph" w:styleId="aff4">
    <w:name w:val="Body Text Indent"/>
    <w:basedOn w:val="a0"/>
    <w:link w:val="aff5"/>
    <w:uiPriority w:val="99"/>
    <w:unhideWhenUsed/>
    <w:rsid w:val="00D40ED2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f5">
    <w:name w:val="Основной текст с отступом Знак"/>
    <w:link w:val="aff4"/>
    <w:uiPriority w:val="99"/>
    <w:rsid w:val="00D40ED2"/>
    <w:rPr>
      <w:rFonts w:ascii="Calibri" w:eastAsia="Calibri" w:hAnsi="Calibri"/>
      <w:sz w:val="22"/>
      <w:szCs w:val="22"/>
      <w:lang w:eastAsia="en-US"/>
    </w:rPr>
  </w:style>
  <w:style w:type="character" w:styleId="aff6">
    <w:name w:val="FollowedHyperlink"/>
    <w:uiPriority w:val="99"/>
    <w:unhideWhenUsed/>
    <w:rsid w:val="00D40ED2"/>
    <w:rPr>
      <w:color w:val="800080"/>
      <w:u w:val="single"/>
    </w:rPr>
  </w:style>
  <w:style w:type="paragraph" w:customStyle="1" w:styleId="xl66">
    <w:name w:val="xl66"/>
    <w:basedOn w:val="a0"/>
    <w:rsid w:val="00D40ED2"/>
    <w:pPr>
      <w:spacing w:before="100" w:beforeAutospacing="1" w:after="100" w:afterAutospacing="1"/>
    </w:pPr>
  </w:style>
  <w:style w:type="paragraph" w:customStyle="1" w:styleId="xl67">
    <w:name w:val="xl67"/>
    <w:basedOn w:val="a0"/>
    <w:rsid w:val="00D40E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0"/>
    <w:rsid w:val="00D40E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0"/>
    <w:rsid w:val="00D40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0">
    <w:name w:val="xl70"/>
    <w:basedOn w:val="a0"/>
    <w:rsid w:val="00D40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0"/>
    <w:rsid w:val="00D40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0"/>
    <w:rsid w:val="00D40E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3">
    <w:name w:val="xl73"/>
    <w:basedOn w:val="a0"/>
    <w:rsid w:val="00D40E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4">
    <w:name w:val="xl74"/>
    <w:basedOn w:val="a0"/>
    <w:rsid w:val="00D40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0"/>
    <w:rsid w:val="00D40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6">
    <w:name w:val="xl76"/>
    <w:basedOn w:val="a0"/>
    <w:rsid w:val="00D40ED2"/>
    <w:pPr>
      <w:spacing w:before="100" w:beforeAutospacing="1" w:after="100" w:afterAutospacing="1"/>
    </w:pPr>
  </w:style>
  <w:style w:type="paragraph" w:customStyle="1" w:styleId="xl77">
    <w:name w:val="xl77"/>
    <w:basedOn w:val="a0"/>
    <w:rsid w:val="00D40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0"/>
    <w:rsid w:val="00D40E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9">
    <w:name w:val="xl79"/>
    <w:basedOn w:val="a0"/>
    <w:rsid w:val="00D40E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0">
    <w:name w:val="xl80"/>
    <w:basedOn w:val="a0"/>
    <w:rsid w:val="00D40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0"/>
    <w:rsid w:val="00D40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2">
    <w:name w:val="xl82"/>
    <w:basedOn w:val="a0"/>
    <w:rsid w:val="00D40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0"/>
    <w:rsid w:val="00D40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4">
    <w:name w:val="xl84"/>
    <w:basedOn w:val="a0"/>
    <w:rsid w:val="00D40ED2"/>
    <w:pPr>
      <w:spacing w:before="100" w:beforeAutospacing="1" w:after="100" w:afterAutospacing="1"/>
      <w:textAlignment w:val="top"/>
    </w:pPr>
  </w:style>
  <w:style w:type="paragraph" w:customStyle="1" w:styleId="xl85">
    <w:name w:val="xl85"/>
    <w:basedOn w:val="a0"/>
    <w:rsid w:val="00D40E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0"/>
    <w:rsid w:val="00D40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0"/>
    <w:rsid w:val="00D40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8">
    <w:name w:val="xl88"/>
    <w:basedOn w:val="a0"/>
    <w:rsid w:val="00D40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9">
    <w:name w:val="xl89"/>
    <w:basedOn w:val="a0"/>
    <w:rsid w:val="00D40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0">
    <w:name w:val="xl90"/>
    <w:basedOn w:val="a0"/>
    <w:rsid w:val="00D40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0"/>
    <w:rsid w:val="00D40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0"/>
    <w:rsid w:val="00D40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0"/>
    <w:rsid w:val="00D40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0"/>
    <w:rsid w:val="00D40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5">
    <w:name w:val="xl95"/>
    <w:basedOn w:val="a0"/>
    <w:rsid w:val="00D40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6">
    <w:name w:val="xl96"/>
    <w:basedOn w:val="a0"/>
    <w:rsid w:val="00D40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0"/>
    <w:rsid w:val="00D40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8">
    <w:name w:val="xl98"/>
    <w:basedOn w:val="a0"/>
    <w:rsid w:val="00D40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9">
    <w:name w:val="xl99"/>
    <w:basedOn w:val="a0"/>
    <w:rsid w:val="00D40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0">
    <w:name w:val="xl100"/>
    <w:basedOn w:val="a0"/>
    <w:rsid w:val="00D40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0"/>
    <w:rsid w:val="00D40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0"/>
    <w:rsid w:val="00D40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0"/>
    <w:rsid w:val="00D40E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0"/>
    <w:rsid w:val="00D40E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5">
    <w:name w:val="xl105"/>
    <w:basedOn w:val="a0"/>
    <w:rsid w:val="00D40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0"/>
    <w:rsid w:val="00D40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0"/>
    <w:rsid w:val="00D40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0"/>
    <w:rsid w:val="00D40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0"/>
    <w:rsid w:val="00D40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0"/>
    <w:rsid w:val="00D40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1">
    <w:name w:val="xl111"/>
    <w:basedOn w:val="a0"/>
    <w:rsid w:val="00D40E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12">
    <w:name w:val="xl112"/>
    <w:basedOn w:val="a0"/>
    <w:rsid w:val="00D40E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0"/>
    <w:rsid w:val="00D40E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0"/>
    <w:rsid w:val="00D40E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0"/>
    <w:rsid w:val="00D40E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0"/>
    <w:rsid w:val="00D40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0"/>
    <w:rsid w:val="00D40E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0"/>
    <w:rsid w:val="00D40E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19">
    <w:name w:val="xl119"/>
    <w:basedOn w:val="a0"/>
    <w:rsid w:val="00D40ED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0">
    <w:name w:val="xl120"/>
    <w:basedOn w:val="a0"/>
    <w:rsid w:val="00D40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0"/>
    <w:rsid w:val="00D40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2">
    <w:name w:val="xl122"/>
    <w:basedOn w:val="a0"/>
    <w:rsid w:val="00D40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3">
    <w:name w:val="xl123"/>
    <w:basedOn w:val="a0"/>
    <w:rsid w:val="00D40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4">
    <w:name w:val="xl124"/>
    <w:basedOn w:val="a0"/>
    <w:rsid w:val="00D40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5">
    <w:name w:val="xl125"/>
    <w:basedOn w:val="a0"/>
    <w:rsid w:val="00D40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6">
    <w:name w:val="xl126"/>
    <w:basedOn w:val="a0"/>
    <w:rsid w:val="00D40E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7">
    <w:name w:val="xl127"/>
    <w:basedOn w:val="a0"/>
    <w:rsid w:val="00D40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8">
    <w:name w:val="xl128"/>
    <w:basedOn w:val="a0"/>
    <w:rsid w:val="00D40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9">
    <w:name w:val="xl129"/>
    <w:basedOn w:val="a0"/>
    <w:rsid w:val="00D40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0"/>
    <w:rsid w:val="00D40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0"/>
    <w:rsid w:val="00D40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0"/>
    <w:rsid w:val="00D40E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b/>
      <w:bCs/>
    </w:rPr>
  </w:style>
  <w:style w:type="paragraph" w:customStyle="1" w:styleId="xl133">
    <w:name w:val="xl133"/>
    <w:basedOn w:val="a0"/>
    <w:rsid w:val="00D40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4">
    <w:name w:val="xl134"/>
    <w:basedOn w:val="a0"/>
    <w:rsid w:val="00D40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5">
    <w:name w:val="xl135"/>
    <w:basedOn w:val="a0"/>
    <w:rsid w:val="00D40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6">
    <w:name w:val="xl136"/>
    <w:basedOn w:val="a0"/>
    <w:rsid w:val="00D40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7">
    <w:name w:val="xl137"/>
    <w:basedOn w:val="a0"/>
    <w:rsid w:val="00D40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8">
    <w:name w:val="xl138"/>
    <w:basedOn w:val="a0"/>
    <w:rsid w:val="00D40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9">
    <w:name w:val="xl139"/>
    <w:basedOn w:val="a0"/>
    <w:rsid w:val="00D40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0"/>
    <w:rsid w:val="00D40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1">
    <w:name w:val="xl141"/>
    <w:basedOn w:val="a0"/>
    <w:rsid w:val="00D40E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42">
    <w:name w:val="xl142"/>
    <w:basedOn w:val="a0"/>
    <w:rsid w:val="00D40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3">
    <w:name w:val="xl143"/>
    <w:basedOn w:val="a0"/>
    <w:rsid w:val="00D40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0"/>
    <w:rsid w:val="00D40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5">
    <w:name w:val="xl145"/>
    <w:basedOn w:val="a0"/>
    <w:rsid w:val="00D40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0"/>
    <w:rsid w:val="00D40ED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0"/>
    <w:rsid w:val="00D40ED2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0"/>
    <w:rsid w:val="00D40ED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a0"/>
    <w:rsid w:val="00D40E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0"/>
    <w:rsid w:val="00D40E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0"/>
    <w:rsid w:val="00D40ED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2">
    <w:name w:val="xl152"/>
    <w:basedOn w:val="a0"/>
    <w:rsid w:val="00D40E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3">
    <w:name w:val="xl153"/>
    <w:basedOn w:val="a0"/>
    <w:rsid w:val="00D40ED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4">
    <w:name w:val="xl154"/>
    <w:basedOn w:val="a0"/>
    <w:rsid w:val="00D40ED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5">
    <w:name w:val="xl155"/>
    <w:basedOn w:val="a0"/>
    <w:rsid w:val="00D40ED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6">
    <w:name w:val="xl156"/>
    <w:basedOn w:val="a0"/>
    <w:rsid w:val="00D40ED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7">
    <w:name w:val="xl157"/>
    <w:basedOn w:val="a0"/>
    <w:rsid w:val="00D40ED2"/>
    <w:pPr>
      <w:pBdr>
        <w:top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8">
    <w:name w:val="xl158"/>
    <w:basedOn w:val="a0"/>
    <w:rsid w:val="00D40ED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9">
    <w:name w:val="xl159"/>
    <w:basedOn w:val="a0"/>
    <w:rsid w:val="00D40ED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60">
    <w:name w:val="xl160"/>
    <w:basedOn w:val="a0"/>
    <w:rsid w:val="00D40ED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1">
    <w:name w:val="xl161"/>
    <w:basedOn w:val="a0"/>
    <w:rsid w:val="00D40ED2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62">
    <w:name w:val="xl162"/>
    <w:basedOn w:val="a0"/>
    <w:rsid w:val="00D40ED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63">
    <w:name w:val="xl163"/>
    <w:basedOn w:val="a0"/>
    <w:rsid w:val="00D40ED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64">
    <w:name w:val="xl164"/>
    <w:basedOn w:val="a0"/>
    <w:rsid w:val="00D40ED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65">
    <w:name w:val="xl165"/>
    <w:basedOn w:val="a0"/>
    <w:rsid w:val="00D40ED2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66">
    <w:name w:val="xl166"/>
    <w:basedOn w:val="a0"/>
    <w:rsid w:val="00D40ED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67">
    <w:name w:val="xl167"/>
    <w:basedOn w:val="a0"/>
    <w:rsid w:val="00D40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/>
      <w:jc w:val="center"/>
    </w:pPr>
    <w:rPr>
      <w:b/>
      <w:bCs/>
    </w:rPr>
  </w:style>
  <w:style w:type="paragraph" w:customStyle="1" w:styleId="xl168">
    <w:name w:val="xl168"/>
    <w:basedOn w:val="a0"/>
    <w:rsid w:val="00D40ED2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0"/>
    <w:rsid w:val="00D40ED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0"/>
    <w:rsid w:val="00D40ED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210">
    <w:name w:val="Основной текст 21"/>
    <w:basedOn w:val="a0"/>
    <w:rsid w:val="00D40ED2"/>
    <w:pPr>
      <w:widowControl w:val="0"/>
      <w:suppressAutoHyphens/>
      <w:autoSpaceDE w:val="0"/>
      <w:jc w:val="both"/>
    </w:pPr>
    <w:rPr>
      <w:i/>
      <w:sz w:val="22"/>
      <w:szCs w:val="20"/>
      <w:lang w:val="en-US" w:eastAsia="ar-SA"/>
    </w:rPr>
  </w:style>
  <w:style w:type="paragraph" w:styleId="16">
    <w:name w:val="toc 1"/>
    <w:basedOn w:val="a0"/>
    <w:next w:val="a0"/>
    <w:autoRedefine/>
    <w:uiPriority w:val="39"/>
    <w:rsid w:val="00D40ED2"/>
    <w:pPr>
      <w:tabs>
        <w:tab w:val="left" w:pos="390"/>
        <w:tab w:val="left" w:pos="450"/>
        <w:tab w:val="right" w:leader="dot" w:pos="9628"/>
      </w:tabs>
      <w:jc w:val="both"/>
    </w:pPr>
    <w:rPr>
      <w:rFonts w:eastAsia="@Arial Unicode MS"/>
      <w:b/>
      <w:bCs/>
      <w:noProof/>
      <w:sz w:val="28"/>
      <w:szCs w:val="28"/>
    </w:rPr>
  </w:style>
  <w:style w:type="character" w:customStyle="1" w:styleId="130">
    <w:name w:val="Основной текст (13)_"/>
    <w:link w:val="131"/>
    <w:rsid w:val="00D40ED2"/>
    <w:rPr>
      <w:rFonts w:ascii="Calibri" w:hAnsi="Calibri"/>
      <w:sz w:val="34"/>
      <w:szCs w:val="34"/>
      <w:shd w:val="clear" w:color="auto" w:fill="FFFFFF"/>
    </w:rPr>
  </w:style>
  <w:style w:type="paragraph" w:customStyle="1" w:styleId="131">
    <w:name w:val="Основной текст (13)1"/>
    <w:basedOn w:val="a0"/>
    <w:link w:val="130"/>
    <w:rsid w:val="00D40ED2"/>
    <w:pPr>
      <w:shd w:val="clear" w:color="auto" w:fill="FFFFFF"/>
      <w:spacing w:before="420" w:after="180" w:line="360" w:lineRule="exact"/>
      <w:jc w:val="center"/>
    </w:pPr>
    <w:rPr>
      <w:rFonts w:ascii="Calibri" w:hAnsi="Calibri"/>
      <w:sz w:val="34"/>
      <w:szCs w:val="34"/>
      <w:shd w:val="clear" w:color="auto" w:fill="FFFFFF"/>
      <w:lang w:val="x-none" w:eastAsia="x-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uiPriority w:val="99"/>
    <w:rsid w:val="00D40ED2"/>
    <w:pPr>
      <w:ind w:left="720" w:firstLine="700"/>
      <w:jc w:val="both"/>
    </w:pPr>
  </w:style>
  <w:style w:type="character" w:customStyle="1" w:styleId="list005f0020paragraph005f005fchar1char1">
    <w:name w:val="list_005f0020paragraph_005f_005fchar1__char1"/>
    <w:rsid w:val="00D40ED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list005f0020paragraph">
    <w:name w:val="list_005f0020paragraph"/>
    <w:basedOn w:val="a0"/>
    <w:uiPriority w:val="99"/>
    <w:rsid w:val="00D40ED2"/>
    <w:pPr>
      <w:ind w:left="720" w:firstLine="700"/>
      <w:jc w:val="both"/>
    </w:pPr>
  </w:style>
  <w:style w:type="character" w:customStyle="1" w:styleId="17">
    <w:name w:val="Основной текст Знак1"/>
    <w:basedOn w:val="a1"/>
    <w:uiPriority w:val="99"/>
    <w:semiHidden/>
    <w:rsid w:val="00D40ED2"/>
  </w:style>
  <w:style w:type="character" w:customStyle="1" w:styleId="dash041e005f0431005f044b005f0447005f043d005f044b005f0439char1">
    <w:name w:val="dash041e_005f0431_005f044b_005f0447_005f043d_005f044b_005f0439__char1"/>
    <w:rsid w:val="00D40ED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f7">
    <w:name w:val="page number"/>
    <w:basedOn w:val="a1"/>
    <w:uiPriority w:val="99"/>
    <w:unhideWhenUsed/>
    <w:rsid w:val="00D40ED2"/>
  </w:style>
  <w:style w:type="paragraph" w:styleId="33">
    <w:name w:val="Body Text 3"/>
    <w:basedOn w:val="a0"/>
    <w:link w:val="34"/>
    <w:uiPriority w:val="99"/>
    <w:unhideWhenUsed/>
    <w:rsid w:val="00D40ED2"/>
    <w:pPr>
      <w:spacing w:after="120" w:line="276" w:lineRule="auto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4">
    <w:name w:val="Основной текст 3 Знак"/>
    <w:link w:val="33"/>
    <w:uiPriority w:val="99"/>
    <w:rsid w:val="00D40ED2"/>
    <w:rPr>
      <w:rFonts w:ascii="Calibri" w:eastAsia="Calibri" w:hAnsi="Calibri"/>
      <w:sz w:val="16"/>
      <w:szCs w:val="16"/>
      <w:lang w:eastAsia="en-US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D40ED2"/>
    <w:rPr>
      <w:rFonts w:cs="Times New Roman"/>
      <w:b/>
      <w:bCs/>
    </w:rPr>
  </w:style>
  <w:style w:type="paragraph" w:customStyle="1" w:styleId="book">
    <w:name w:val="book"/>
    <w:basedOn w:val="a0"/>
    <w:uiPriority w:val="99"/>
    <w:rsid w:val="00D40ED2"/>
    <w:pPr>
      <w:spacing w:before="100" w:beforeAutospacing="1" w:after="100" w:afterAutospacing="1"/>
    </w:pPr>
  </w:style>
  <w:style w:type="paragraph" w:customStyle="1" w:styleId="aff8">
    <w:name w:val="Содержимое таблицы"/>
    <w:basedOn w:val="a0"/>
    <w:rsid w:val="00D40ED2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character" w:customStyle="1" w:styleId="definition">
    <w:name w:val="definition"/>
    <w:rsid w:val="00D40ED2"/>
    <w:rPr>
      <w:rFonts w:cs="Times New Roman"/>
    </w:rPr>
  </w:style>
  <w:style w:type="character" w:customStyle="1" w:styleId="afc">
    <w:name w:val="Без интервала Знак"/>
    <w:link w:val="afb"/>
    <w:uiPriority w:val="1"/>
    <w:rsid w:val="00D40ED2"/>
    <w:rPr>
      <w:rFonts w:eastAsia="Calibri"/>
      <w:sz w:val="28"/>
      <w:szCs w:val="28"/>
      <w:lang w:val="ru-RU" w:eastAsia="en-US" w:bidi="ar-SA"/>
    </w:rPr>
  </w:style>
  <w:style w:type="paragraph" w:styleId="aff9">
    <w:name w:val="caption"/>
    <w:basedOn w:val="a0"/>
    <w:next w:val="a0"/>
    <w:uiPriority w:val="35"/>
    <w:qFormat/>
    <w:rsid w:val="00D40ED2"/>
    <w:pPr>
      <w:spacing w:after="200"/>
    </w:pPr>
    <w:rPr>
      <w:rFonts w:ascii="Calibri" w:hAnsi="Calibri"/>
      <w:b/>
      <w:bCs/>
      <w:color w:val="4F81BD"/>
      <w:sz w:val="18"/>
      <w:szCs w:val="18"/>
      <w:lang w:eastAsia="en-US"/>
    </w:rPr>
  </w:style>
  <w:style w:type="paragraph" w:styleId="affa">
    <w:name w:val="Title"/>
    <w:basedOn w:val="a0"/>
    <w:next w:val="a0"/>
    <w:link w:val="affb"/>
    <w:qFormat/>
    <w:rsid w:val="00D40ED2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en-US"/>
    </w:rPr>
  </w:style>
  <w:style w:type="character" w:customStyle="1" w:styleId="affb">
    <w:name w:val="Название Знак"/>
    <w:link w:val="affa"/>
    <w:rsid w:val="00D40ED2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c">
    <w:name w:val="Subtitle"/>
    <w:basedOn w:val="a0"/>
    <w:next w:val="a0"/>
    <w:link w:val="affd"/>
    <w:qFormat/>
    <w:rsid w:val="00D40ED2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val="x-none" w:eastAsia="en-US"/>
    </w:rPr>
  </w:style>
  <w:style w:type="character" w:customStyle="1" w:styleId="affd">
    <w:name w:val="Подзаголовок Знак"/>
    <w:link w:val="affc"/>
    <w:rsid w:val="00D40ED2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paragraph" w:styleId="affe">
    <w:name w:val="Block Text"/>
    <w:basedOn w:val="a0"/>
    <w:link w:val="afff"/>
    <w:uiPriority w:val="99"/>
    <w:rsid w:val="00D40ED2"/>
    <w:pPr>
      <w:spacing w:line="360" w:lineRule="auto"/>
      <w:ind w:left="-851" w:right="-1333" w:firstLine="851"/>
      <w:jc w:val="both"/>
    </w:pPr>
    <w:rPr>
      <w:sz w:val="28"/>
      <w:szCs w:val="20"/>
      <w:lang w:val="x-none" w:eastAsia="x-none"/>
    </w:rPr>
  </w:style>
  <w:style w:type="character" w:customStyle="1" w:styleId="afff">
    <w:name w:val="Цитата Знак"/>
    <w:link w:val="affe"/>
    <w:uiPriority w:val="99"/>
    <w:rsid w:val="00D40ED2"/>
    <w:rPr>
      <w:sz w:val="28"/>
    </w:rPr>
  </w:style>
  <w:style w:type="paragraph" w:styleId="afff0">
    <w:name w:val="Intense Quote"/>
    <w:basedOn w:val="a0"/>
    <w:next w:val="a0"/>
    <w:link w:val="afff1"/>
    <w:uiPriority w:val="30"/>
    <w:qFormat/>
    <w:rsid w:val="00D40ED2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afff1">
    <w:name w:val="Выделенная цитата Знак"/>
    <w:link w:val="afff0"/>
    <w:uiPriority w:val="30"/>
    <w:rsid w:val="00D40ED2"/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character" w:styleId="afff2">
    <w:name w:val="Subtle Emphasis"/>
    <w:uiPriority w:val="19"/>
    <w:qFormat/>
    <w:rsid w:val="00D40ED2"/>
    <w:rPr>
      <w:i/>
      <w:iCs/>
      <w:color w:val="808080"/>
    </w:rPr>
  </w:style>
  <w:style w:type="character" w:styleId="afff3">
    <w:name w:val="Intense Emphasis"/>
    <w:uiPriority w:val="21"/>
    <w:qFormat/>
    <w:rsid w:val="00D40ED2"/>
    <w:rPr>
      <w:b/>
      <w:bCs/>
      <w:i/>
      <w:iCs/>
      <w:color w:val="4F81BD"/>
    </w:rPr>
  </w:style>
  <w:style w:type="character" w:styleId="afff4">
    <w:name w:val="Subtle Reference"/>
    <w:uiPriority w:val="31"/>
    <w:qFormat/>
    <w:rsid w:val="00D40ED2"/>
    <w:rPr>
      <w:smallCaps/>
      <w:color w:val="C0504D"/>
      <w:u w:val="single"/>
    </w:rPr>
  </w:style>
  <w:style w:type="character" w:styleId="afff5">
    <w:name w:val="Intense Reference"/>
    <w:uiPriority w:val="32"/>
    <w:qFormat/>
    <w:rsid w:val="00D40ED2"/>
    <w:rPr>
      <w:b/>
      <w:bCs/>
      <w:smallCaps/>
      <w:color w:val="C0504D"/>
      <w:spacing w:val="5"/>
      <w:u w:val="single"/>
    </w:rPr>
  </w:style>
  <w:style w:type="character" w:styleId="afff6">
    <w:name w:val="Book Title"/>
    <w:uiPriority w:val="33"/>
    <w:qFormat/>
    <w:rsid w:val="00D40ED2"/>
    <w:rPr>
      <w:b/>
      <w:bCs/>
      <w:smallCaps/>
      <w:spacing w:val="5"/>
    </w:rPr>
  </w:style>
  <w:style w:type="paragraph" w:styleId="afff7">
    <w:name w:val="TOC Heading"/>
    <w:basedOn w:val="1"/>
    <w:next w:val="a0"/>
    <w:uiPriority w:val="39"/>
    <w:qFormat/>
    <w:rsid w:val="00D40ED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table" w:customStyle="1" w:styleId="18">
    <w:name w:val="Сетка таблицы1"/>
    <w:basedOn w:val="a2"/>
    <w:next w:val="a8"/>
    <w:uiPriority w:val="59"/>
    <w:rsid w:val="00D40ED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toc 2"/>
    <w:basedOn w:val="a0"/>
    <w:next w:val="a0"/>
    <w:autoRedefine/>
    <w:uiPriority w:val="39"/>
    <w:unhideWhenUsed/>
    <w:rsid w:val="00FB3692"/>
    <w:pPr>
      <w:tabs>
        <w:tab w:val="left" w:pos="880"/>
        <w:tab w:val="right" w:leader="dot" w:pos="9628"/>
      </w:tabs>
      <w:ind w:firstLine="709"/>
      <w:jc w:val="both"/>
    </w:pPr>
    <w:rPr>
      <w:rFonts w:eastAsia="Calibri"/>
      <w:iCs/>
      <w:noProof/>
      <w:sz w:val="28"/>
      <w:szCs w:val="28"/>
      <w:lang w:eastAsia="en-US"/>
    </w:rPr>
  </w:style>
  <w:style w:type="paragraph" w:styleId="35">
    <w:name w:val="toc 3"/>
    <w:basedOn w:val="a0"/>
    <w:next w:val="a0"/>
    <w:autoRedefine/>
    <w:uiPriority w:val="39"/>
    <w:unhideWhenUsed/>
    <w:rsid w:val="008D0109"/>
    <w:pPr>
      <w:tabs>
        <w:tab w:val="left" w:pos="1418"/>
        <w:tab w:val="right" w:leader="dot" w:pos="9628"/>
      </w:tabs>
      <w:ind w:left="709"/>
      <w:jc w:val="both"/>
    </w:pPr>
    <w:rPr>
      <w:rFonts w:eastAsia="Calibri"/>
      <w:sz w:val="28"/>
      <w:szCs w:val="28"/>
      <w:lang w:eastAsia="en-US"/>
    </w:rPr>
  </w:style>
  <w:style w:type="paragraph" w:styleId="41">
    <w:name w:val="toc 4"/>
    <w:basedOn w:val="a0"/>
    <w:next w:val="a0"/>
    <w:autoRedefine/>
    <w:uiPriority w:val="39"/>
    <w:unhideWhenUsed/>
    <w:rsid w:val="00D40ED2"/>
    <w:pPr>
      <w:tabs>
        <w:tab w:val="right" w:leader="dot" w:pos="9628"/>
      </w:tabs>
      <w:ind w:left="709"/>
    </w:pPr>
    <w:rPr>
      <w:rFonts w:eastAsia="Calibri"/>
      <w:noProof/>
      <w:sz w:val="28"/>
      <w:szCs w:val="28"/>
      <w:lang w:eastAsia="en-US"/>
    </w:rPr>
  </w:style>
  <w:style w:type="paragraph" w:styleId="51">
    <w:name w:val="toc 5"/>
    <w:basedOn w:val="a0"/>
    <w:next w:val="a0"/>
    <w:autoRedefine/>
    <w:uiPriority w:val="39"/>
    <w:unhideWhenUsed/>
    <w:rsid w:val="00D40ED2"/>
    <w:pPr>
      <w:spacing w:line="276" w:lineRule="auto"/>
      <w:ind w:left="880"/>
    </w:pPr>
    <w:rPr>
      <w:rFonts w:ascii="Calibri" w:eastAsia="Calibri" w:hAnsi="Calibri"/>
      <w:sz w:val="20"/>
      <w:szCs w:val="20"/>
      <w:lang w:eastAsia="en-US"/>
    </w:rPr>
  </w:style>
  <w:style w:type="paragraph" w:styleId="61">
    <w:name w:val="toc 6"/>
    <w:basedOn w:val="a0"/>
    <w:next w:val="a0"/>
    <w:autoRedefine/>
    <w:uiPriority w:val="39"/>
    <w:unhideWhenUsed/>
    <w:rsid w:val="00D40ED2"/>
    <w:pPr>
      <w:spacing w:line="276" w:lineRule="auto"/>
      <w:ind w:left="1100"/>
    </w:pPr>
    <w:rPr>
      <w:rFonts w:ascii="Calibri" w:eastAsia="Calibri" w:hAnsi="Calibri"/>
      <w:sz w:val="20"/>
      <w:szCs w:val="20"/>
      <w:lang w:eastAsia="en-US"/>
    </w:rPr>
  </w:style>
  <w:style w:type="paragraph" w:styleId="71">
    <w:name w:val="toc 7"/>
    <w:basedOn w:val="a0"/>
    <w:next w:val="a0"/>
    <w:autoRedefine/>
    <w:uiPriority w:val="39"/>
    <w:unhideWhenUsed/>
    <w:rsid w:val="00D40ED2"/>
    <w:pPr>
      <w:spacing w:line="276" w:lineRule="auto"/>
      <w:ind w:left="1320"/>
    </w:pPr>
    <w:rPr>
      <w:rFonts w:ascii="Calibri" w:eastAsia="Calibri" w:hAnsi="Calibri"/>
      <w:sz w:val="20"/>
      <w:szCs w:val="20"/>
      <w:lang w:eastAsia="en-US"/>
    </w:rPr>
  </w:style>
  <w:style w:type="paragraph" w:styleId="81">
    <w:name w:val="toc 8"/>
    <w:basedOn w:val="a0"/>
    <w:next w:val="a0"/>
    <w:autoRedefine/>
    <w:uiPriority w:val="39"/>
    <w:unhideWhenUsed/>
    <w:rsid w:val="00D40ED2"/>
    <w:pPr>
      <w:spacing w:line="276" w:lineRule="auto"/>
      <w:ind w:left="1540"/>
    </w:pPr>
    <w:rPr>
      <w:rFonts w:ascii="Calibri" w:eastAsia="Calibri" w:hAnsi="Calibri"/>
      <w:sz w:val="20"/>
      <w:szCs w:val="20"/>
      <w:lang w:eastAsia="en-US"/>
    </w:rPr>
  </w:style>
  <w:style w:type="paragraph" w:styleId="91">
    <w:name w:val="toc 9"/>
    <w:basedOn w:val="a0"/>
    <w:next w:val="a0"/>
    <w:autoRedefine/>
    <w:uiPriority w:val="39"/>
    <w:unhideWhenUsed/>
    <w:rsid w:val="00D40ED2"/>
    <w:pPr>
      <w:spacing w:line="276" w:lineRule="auto"/>
      <w:ind w:left="1760"/>
    </w:pPr>
    <w:rPr>
      <w:rFonts w:ascii="Calibri" w:eastAsia="Calibri" w:hAnsi="Calibri"/>
      <w:sz w:val="20"/>
      <w:szCs w:val="20"/>
      <w:lang w:eastAsia="en-US"/>
    </w:rPr>
  </w:style>
  <w:style w:type="paragraph" w:customStyle="1" w:styleId="19">
    <w:name w:val="Без интервала1"/>
    <w:rsid w:val="00D40ED2"/>
    <w:pPr>
      <w:tabs>
        <w:tab w:val="left" w:pos="1021"/>
      </w:tabs>
      <w:ind w:firstLine="567"/>
      <w:jc w:val="both"/>
    </w:pPr>
    <w:rPr>
      <w:rFonts w:eastAsia="Calibri" w:cs="Arial"/>
      <w:sz w:val="22"/>
      <w:szCs w:val="22"/>
    </w:rPr>
  </w:style>
  <w:style w:type="character" w:customStyle="1" w:styleId="mw-headline">
    <w:name w:val="mw-headline"/>
    <w:basedOn w:val="a1"/>
    <w:rsid w:val="00D40ED2"/>
  </w:style>
  <w:style w:type="paragraph" w:customStyle="1" w:styleId="descriptionind">
    <w:name w:val="descriptionind"/>
    <w:basedOn w:val="a0"/>
    <w:rsid w:val="00D40ED2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1"/>
    <w:rsid w:val="00D40ED2"/>
  </w:style>
  <w:style w:type="character" w:customStyle="1" w:styleId="editsection">
    <w:name w:val="editsection"/>
    <w:basedOn w:val="a1"/>
    <w:rsid w:val="00D40ED2"/>
  </w:style>
  <w:style w:type="paragraph" w:customStyle="1" w:styleId="24">
    <w:name w:val="Абзац списка2"/>
    <w:basedOn w:val="a0"/>
    <w:rsid w:val="00D40ED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a5">
    <w:name w:val="Текст Знак"/>
    <w:link w:val="a4"/>
    <w:uiPriority w:val="99"/>
    <w:rsid w:val="00D40ED2"/>
    <w:rPr>
      <w:rFonts w:ascii="Courier New" w:hAnsi="Courier New" w:cs="Courier New"/>
    </w:rPr>
  </w:style>
  <w:style w:type="paragraph" w:customStyle="1" w:styleId="description">
    <w:name w:val="description"/>
    <w:basedOn w:val="a0"/>
    <w:rsid w:val="00D40ED2"/>
    <w:pPr>
      <w:spacing w:before="100" w:beforeAutospacing="1" w:after="100" w:afterAutospacing="1"/>
    </w:pPr>
  </w:style>
  <w:style w:type="character" w:customStyle="1" w:styleId="post-authorvcard">
    <w:name w:val="post-author vcard"/>
    <w:basedOn w:val="a1"/>
    <w:rsid w:val="00D40ED2"/>
  </w:style>
  <w:style w:type="character" w:customStyle="1" w:styleId="fn">
    <w:name w:val="fn"/>
    <w:basedOn w:val="a1"/>
    <w:rsid w:val="00D40ED2"/>
  </w:style>
  <w:style w:type="character" w:customStyle="1" w:styleId="post-timestamp2">
    <w:name w:val="post-timestamp2"/>
    <w:rsid w:val="00D40ED2"/>
    <w:rPr>
      <w:color w:val="999966"/>
    </w:rPr>
  </w:style>
  <w:style w:type="character" w:customStyle="1" w:styleId="post-comment-link">
    <w:name w:val="post-comment-link"/>
    <w:basedOn w:val="a1"/>
    <w:rsid w:val="00D40ED2"/>
  </w:style>
  <w:style w:type="character" w:customStyle="1" w:styleId="item-controlblog-adminpid-1744177254">
    <w:name w:val="item-control blog-admin pid-1744177254"/>
    <w:basedOn w:val="a1"/>
    <w:rsid w:val="00D40ED2"/>
  </w:style>
  <w:style w:type="character" w:customStyle="1" w:styleId="zippytoggle-open">
    <w:name w:val="zippy toggle-open"/>
    <w:basedOn w:val="a1"/>
    <w:rsid w:val="00D40ED2"/>
  </w:style>
  <w:style w:type="character" w:customStyle="1" w:styleId="post-count">
    <w:name w:val="post-count"/>
    <w:basedOn w:val="a1"/>
    <w:rsid w:val="00D40ED2"/>
  </w:style>
  <w:style w:type="character" w:customStyle="1" w:styleId="zippy">
    <w:name w:val="zippy"/>
    <w:basedOn w:val="a1"/>
    <w:rsid w:val="00D40ED2"/>
  </w:style>
  <w:style w:type="character" w:customStyle="1" w:styleId="item-controlblog-admin">
    <w:name w:val="item-control blog-admin"/>
    <w:basedOn w:val="a1"/>
    <w:rsid w:val="00D40ED2"/>
  </w:style>
  <w:style w:type="character" w:customStyle="1" w:styleId="52">
    <w:name w:val="Знак Знак5"/>
    <w:rsid w:val="00D40E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a">
    <w:name w:val="Стиль1"/>
    <w:basedOn w:val="a0"/>
    <w:link w:val="1b"/>
    <w:rsid w:val="00D40ED2"/>
    <w:pPr>
      <w:spacing w:line="360" w:lineRule="auto"/>
      <w:ind w:firstLine="680"/>
      <w:jc w:val="both"/>
    </w:pPr>
    <w:rPr>
      <w:sz w:val="28"/>
      <w:szCs w:val="20"/>
    </w:rPr>
  </w:style>
  <w:style w:type="paragraph" w:customStyle="1" w:styleId="Zag1">
    <w:name w:val="Zag_1"/>
    <w:basedOn w:val="a0"/>
    <w:rsid w:val="00D40ED2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eastAsia="Calibri"/>
      <w:b/>
      <w:bCs/>
      <w:color w:val="000000"/>
      <w:lang w:val="en-US"/>
    </w:rPr>
  </w:style>
  <w:style w:type="character" w:styleId="afff8">
    <w:name w:val="annotation reference"/>
    <w:uiPriority w:val="99"/>
    <w:rsid w:val="00D40ED2"/>
    <w:rPr>
      <w:sz w:val="16"/>
      <w:szCs w:val="16"/>
    </w:rPr>
  </w:style>
  <w:style w:type="paragraph" w:styleId="afff9">
    <w:name w:val="annotation text"/>
    <w:basedOn w:val="a0"/>
    <w:link w:val="afffa"/>
    <w:uiPriority w:val="99"/>
    <w:rsid w:val="00D40ED2"/>
    <w:rPr>
      <w:sz w:val="20"/>
      <w:szCs w:val="20"/>
    </w:rPr>
  </w:style>
  <w:style w:type="character" w:customStyle="1" w:styleId="afffa">
    <w:name w:val="Текст примечания Знак"/>
    <w:basedOn w:val="a1"/>
    <w:link w:val="afff9"/>
    <w:uiPriority w:val="99"/>
    <w:rsid w:val="00D40ED2"/>
  </w:style>
  <w:style w:type="character" w:customStyle="1" w:styleId="val">
    <w:name w:val="val"/>
    <w:basedOn w:val="a1"/>
    <w:rsid w:val="00D40ED2"/>
  </w:style>
  <w:style w:type="character" w:customStyle="1" w:styleId="addressbooksuggestitemhint">
    <w:name w:val="addressbook__suggest__item__hint"/>
    <w:basedOn w:val="a1"/>
    <w:rsid w:val="00D40ED2"/>
  </w:style>
  <w:style w:type="character" w:customStyle="1" w:styleId="style1">
    <w:name w:val="style1"/>
    <w:basedOn w:val="a1"/>
    <w:rsid w:val="00D40ED2"/>
  </w:style>
  <w:style w:type="paragraph" w:customStyle="1" w:styleId="1c">
    <w:name w:val="МОН1"/>
    <w:basedOn w:val="a0"/>
    <w:rsid w:val="00D40ED2"/>
    <w:pPr>
      <w:spacing w:line="360" w:lineRule="auto"/>
      <w:ind w:firstLine="709"/>
      <w:jc w:val="both"/>
    </w:pPr>
    <w:rPr>
      <w:sz w:val="28"/>
    </w:rPr>
  </w:style>
  <w:style w:type="character" w:customStyle="1" w:styleId="b-linki">
    <w:name w:val="b-link__i"/>
    <w:basedOn w:val="a1"/>
    <w:rsid w:val="00D40ED2"/>
  </w:style>
  <w:style w:type="character" w:customStyle="1" w:styleId="apple-style-span">
    <w:name w:val="apple-style-span"/>
    <w:basedOn w:val="a1"/>
    <w:rsid w:val="00D40ED2"/>
  </w:style>
  <w:style w:type="paragraph" w:customStyle="1" w:styleId="Osnova">
    <w:name w:val="Osnova"/>
    <w:basedOn w:val="a0"/>
    <w:rsid w:val="00D40ED2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styleId="25">
    <w:name w:val="Body Text 2"/>
    <w:basedOn w:val="a0"/>
    <w:link w:val="26"/>
    <w:uiPriority w:val="99"/>
    <w:unhideWhenUsed/>
    <w:rsid w:val="00D40ED2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26">
    <w:name w:val="Основной текст 2 Знак"/>
    <w:link w:val="25"/>
    <w:uiPriority w:val="99"/>
    <w:rsid w:val="00D40ED2"/>
    <w:rPr>
      <w:rFonts w:ascii="Calibri" w:eastAsia="Calibri" w:hAnsi="Calibri"/>
      <w:sz w:val="22"/>
      <w:szCs w:val="22"/>
      <w:lang w:eastAsia="en-US"/>
    </w:rPr>
  </w:style>
  <w:style w:type="paragraph" w:customStyle="1" w:styleId="afffb">
    <w:name w:val="А_сноска"/>
    <w:basedOn w:val="afe"/>
    <w:link w:val="afffc"/>
    <w:qFormat/>
    <w:rsid w:val="00D40ED2"/>
    <w:pPr>
      <w:widowControl w:val="0"/>
      <w:ind w:firstLine="400"/>
      <w:jc w:val="both"/>
    </w:pPr>
    <w:rPr>
      <w:sz w:val="24"/>
      <w:szCs w:val="24"/>
      <w:lang w:val="x-none" w:eastAsia="x-none"/>
    </w:rPr>
  </w:style>
  <w:style w:type="character" w:customStyle="1" w:styleId="afffc">
    <w:name w:val="А_сноска Знак"/>
    <w:link w:val="afffb"/>
    <w:locked/>
    <w:rsid w:val="00D40ED2"/>
    <w:rPr>
      <w:sz w:val="24"/>
      <w:szCs w:val="24"/>
      <w:lang w:val="x-none" w:eastAsia="x-none"/>
    </w:rPr>
  </w:style>
  <w:style w:type="paragraph" w:customStyle="1" w:styleId="afffd">
    <w:name w:val="Новый"/>
    <w:basedOn w:val="a0"/>
    <w:rsid w:val="00D40ED2"/>
    <w:pPr>
      <w:spacing w:line="360" w:lineRule="auto"/>
      <w:ind w:firstLine="454"/>
      <w:jc w:val="both"/>
    </w:pPr>
    <w:rPr>
      <w:rFonts w:eastAsia="Calibri"/>
      <w:sz w:val="28"/>
      <w:lang w:eastAsia="en-US"/>
    </w:rPr>
  </w:style>
  <w:style w:type="paragraph" w:customStyle="1" w:styleId="27">
    <w:name w:val="?????2"/>
    <w:basedOn w:val="a0"/>
    <w:rsid w:val="00D40ED2"/>
    <w:pPr>
      <w:tabs>
        <w:tab w:val="left" w:pos="567"/>
      </w:tabs>
      <w:overflowPunct w:val="0"/>
      <w:autoSpaceDE w:val="0"/>
      <w:autoSpaceDN w:val="0"/>
      <w:adjustRightInd w:val="0"/>
      <w:ind w:left="113" w:right="284"/>
      <w:jc w:val="both"/>
    </w:pPr>
    <w:rPr>
      <w:lang w:eastAsia="en-US"/>
    </w:rPr>
  </w:style>
  <w:style w:type="character" w:customStyle="1" w:styleId="28">
    <w:name w:val="Основной текст (2)_"/>
    <w:link w:val="29"/>
    <w:rsid w:val="00D40ED2"/>
    <w:rPr>
      <w:b/>
      <w:bCs/>
      <w:sz w:val="27"/>
      <w:szCs w:val="27"/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D40ED2"/>
    <w:pPr>
      <w:widowControl w:val="0"/>
      <w:shd w:val="clear" w:color="auto" w:fill="FFFFFF"/>
      <w:spacing w:line="480" w:lineRule="exact"/>
      <w:ind w:firstLine="720"/>
      <w:jc w:val="both"/>
    </w:pPr>
    <w:rPr>
      <w:b/>
      <w:bCs/>
      <w:sz w:val="27"/>
      <w:szCs w:val="27"/>
      <w:shd w:val="clear" w:color="auto" w:fill="FFFFFF"/>
      <w:lang w:val="x-none" w:eastAsia="x-none"/>
    </w:rPr>
  </w:style>
  <w:style w:type="paragraph" w:customStyle="1" w:styleId="36">
    <w:name w:val="Основной текст3"/>
    <w:basedOn w:val="a0"/>
    <w:rsid w:val="00D40ED2"/>
    <w:pPr>
      <w:widowControl w:val="0"/>
      <w:shd w:val="clear" w:color="auto" w:fill="FFFFFF"/>
      <w:spacing w:line="480" w:lineRule="exact"/>
      <w:jc w:val="both"/>
    </w:pPr>
    <w:rPr>
      <w:sz w:val="27"/>
      <w:szCs w:val="27"/>
      <w:lang w:eastAsia="en-US"/>
    </w:rPr>
  </w:style>
  <w:style w:type="character" w:customStyle="1" w:styleId="afffe">
    <w:name w:val="Основной текст + Полужирный"/>
    <w:rsid w:val="00D40ED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-11">
    <w:name w:val="Цветной список - Акцент 11"/>
    <w:basedOn w:val="a0"/>
    <w:qFormat/>
    <w:rsid w:val="00D40ED2"/>
    <w:pPr>
      <w:ind w:left="720"/>
      <w:contextualSpacing/>
    </w:pPr>
  </w:style>
  <w:style w:type="paragraph" w:customStyle="1" w:styleId="affff">
    <w:name w:val="А_основной"/>
    <w:basedOn w:val="a0"/>
    <w:link w:val="affff0"/>
    <w:uiPriority w:val="99"/>
    <w:qFormat/>
    <w:rsid w:val="00D40ED2"/>
    <w:pPr>
      <w:spacing w:line="360" w:lineRule="auto"/>
      <w:ind w:firstLine="454"/>
      <w:jc w:val="both"/>
    </w:pPr>
    <w:rPr>
      <w:rFonts w:eastAsia="Calibri"/>
      <w:sz w:val="28"/>
      <w:szCs w:val="28"/>
      <w:lang w:val="x-none" w:eastAsia="x-none"/>
    </w:rPr>
  </w:style>
  <w:style w:type="character" w:customStyle="1" w:styleId="affff0">
    <w:name w:val="А_основной Знак"/>
    <w:link w:val="affff"/>
    <w:uiPriority w:val="99"/>
    <w:rsid w:val="00D40ED2"/>
    <w:rPr>
      <w:rFonts w:eastAsia="Calibri"/>
      <w:sz w:val="28"/>
      <w:szCs w:val="28"/>
      <w:lang w:val="x-none" w:eastAsia="x-none"/>
    </w:rPr>
  </w:style>
  <w:style w:type="paragraph" w:customStyle="1" w:styleId="western">
    <w:name w:val="western"/>
    <w:basedOn w:val="a0"/>
    <w:rsid w:val="00D40ED2"/>
    <w:pPr>
      <w:spacing w:before="100" w:beforeAutospacing="1" w:after="115"/>
      <w:ind w:firstLine="706"/>
      <w:jc w:val="both"/>
    </w:pPr>
    <w:rPr>
      <w:color w:val="000000"/>
    </w:rPr>
  </w:style>
  <w:style w:type="character" w:customStyle="1" w:styleId="1d">
    <w:name w:val="Текст сноски Знак1"/>
    <w:basedOn w:val="a1"/>
    <w:uiPriority w:val="99"/>
    <w:semiHidden/>
    <w:rsid w:val="00D40ED2"/>
  </w:style>
  <w:style w:type="paragraph" w:customStyle="1" w:styleId="2a">
    <w:name w:val="Основной текст2"/>
    <w:basedOn w:val="a0"/>
    <w:rsid w:val="00D40ED2"/>
    <w:pPr>
      <w:widowControl w:val="0"/>
      <w:shd w:val="clear" w:color="auto" w:fill="FFFFFF"/>
      <w:spacing w:line="480" w:lineRule="exact"/>
      <w:jc w:val="both"/>
    </w:pPr>
    <w:rPr>
      <w:sz w:val="26"/>
      <w:szCs w:val="26"/>
      <w:lang w:eastAsia="en-US"/>
    </w:rPr>
  </w:style>
  <w:style w:type="paragraph" w:customStyle="1" w:styleId="160">
    <w:name w:val="Стиль Основной текст + 16 пт"/>
    <w:next w:val="af0"/>
    <w:autoRedefine/>
    <w:uiPriority w:val="99"/>
    <w:rsid w:val="00D40ED2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140">
    <w:name w:val="Основной текст (14)_"/>
    <w:link w:val="141"/>
    <w:locked/>
    <w:rsid w:val="00D40ED2"/>
    <w:rPr>
      <w:i/>
      <w:shd w:val="clear" w:color="auto" w:fill="FFFFFF"/>
    </w:rPr>
  </w:style>
  <w:style w:type="paragraph" w:customStyle="1" w:styleId="141">
    <w:name w:val="Основной текст (14)1"/>
    <w:basedOn w:val="a0"/>
    <w:link w:val="140"/>
    <w:rsid w:val="00D40ED2"/>
    <w:pPr>
      <w:shd w:val="clear" w:color="auto" w:fill="FFFFFF"/>
      <w:spacing w:line="211" w:lineRule="exact"/>
      <w:ind w:firstLine="400"/>
      <w:jc w:val="both"/>
    </w:pPr>
    <w:rPr>
      <w:i/>
      <w:sz w:val="20"/>
      <w:szCs w:val="20"/>
      <w:shd w:val="clear" w:color="auto" w:fill="FFFFFF"/>
      <w:lang w:val="x-none" w:eastAsia="x-none"/>
    </w:rPr>
  </w:style>
  <w:style w:type="character" w:customStyle="1" w:styleId="2b">
    <w:name w:val="Заголовок №2_"/>
    <w:link w:val="211"/>
    <w:locked/>
    <w:rsid w:val="00D40ED2"/>
    <w:rPr>
      <w:b/>
      <w:shd w:val="clear" w:color="auto" w:fill="FFFFFF"/>
    </w:rPr>
  </w:style>
  <w:style w:type="paragraph" w:customStyle="1" w:styleId="211">
    <w:name w:val="Заголовок №21"/>
    <w:basedOn w:val="a0"/>
    <w:link w:val="2b"/>
    <w:rsid w:val="00D40ED2"/>
    <w:pPr>
      <w:shd w:val="clear" w:color="auto" w:fill="FFFFFF"/>
      <w:spacing w:before="60" w:after="60" w:line="240" w:lineRule="atLeast"/>
      <w:jc w:val="center"/>
      <w:outlineLvl w:val="1"/>
    </w:pPr>
    <w:rPr>
      <w:b/>
      <w:sz w:val="20"/>
      <w:szCs w:val="20"/>
      <w:shd w:val="clear" w:color="auto" w:fill="FFFFFF"/>
      <w:lang w:val="x-none" w:eastAsia="x-none"/>
    </w:rPr>
  </w:style>
  <w:style w:type="character" w:customStyle="1" w:styleId="149">
    <w:name w:val="Основной текст (14)9"/>
    <w:uiPriority w:val="99"/>
    <w:rsid w:val="00D40ED2"/>
    <w:rPr>
      <w:rFonts w:ascii="Times New Roman" w:hAnsi="Times New Roman"/>
      <w:spacing w:val="0"/>
      <w:sz w:val="22"/>
    </w:rPr>
  </w:style>
  <w:style w:type="character" w:customStyle="1" w:styleId="148">
    <w:name w:val="Основной текст (14)8"/>
    <w:uiPriority w:val="99"/>
    <w:rsid w:val="00D40ED2"/>
    <w:rPr>
      <w:rFonts w:ascii="Times New Roman" w:hAnsi="Times New Roman"/>
      <w:spacing w:val="0"/>
      <w:sz w:val="22"/>
    </w:rPr>
  </w:style>
  <w:style w:type="character" w:customStyle="1" w:styleId="Osnova1">
    <w:name w:val="Osnova1"/>
    <w:rsid w:val="00D40ED2"/>
  </w:style>
  <w:style w:type="paragraph" w:customStyle="1" w:styleId="Zag2">
    <w:name w:val="Zag_2"/>
    <w:basedOn w:val="a0"/>
    <w:rsid w:val="00D40ED2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character" w:customStyle="1" w:styleId="Zag21">
    <w:name w:val="Zag_21"/>
    <w:rsid w:val="00D40ED2"/>
  </w:style>
  <w:style w:type="paragraph" w:customStyle="1" w:styleId="Zag3">
    <w:name w:val="Zag_3"/>
    <w:basedOn w:val="a0"/>
    <w:rsid w:val="00D40ED2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character" w:customStyle="1" w:styleId="Zag31">
    <w:name w:val="Zag_31"/>
    <w:rsid w:val="00D40ED2"/>
  </w:style>
  <w:style w:type="paragraph" w:customStyle="1" w:styleId="affff1">
    <w:name w:val="Ξαϋχνϋι"/>
    <w:basedOn w:val="a0"/>
    <w:rsid w:val="00D40ED2"/>
    <w:pPr>
      <w:widowControl w:val="0"/>
      <w:autoSpaceDE w:val="0"/>
      <w:autoSpaceDN w:val="0"/>
      <w:adjustRightInd w:val="0"/>
    </w:pPr>
    <w:rPr>
      <w:color w:val="000000"/>
      <w:lang w:val="en-US"/>
    </w:rPr>
  </w:style>
  <w:style w:type="paragraph" w:customStyle="1" w:styleId="affff2">
    <w:name w:val="Νξβϋι"/>
    <w:basedOn w:val="a0"/>
    <w:rsid w:val="00D40ED2"/>
    <w:pPr>
      <w:widowControl w:val="0"/>
      <w:autoSpaceDE w:val="0"/>
      <w:autoSpaceDN w:val="0"/>
      <w:adjustRightInd w:val="0"/>
    </w:pPr>
    <w:rPr>
      <w:color w:val="000000"/>
      <w:lang w:val="en-US"/>
    </w:rPr>
  </w:style>
  <w:style w:type="paragraph" w:customStyle="1" w:styleId="zag4">
    <w:name w:val="zag_4"/>
    <w:basedOn w:val="a0"/>
    <w:rsid w:val="00D40ED2"/>
    <w:pPr>
      <w:widowControl w:val="0"/>
      <w:autoSpaceDE w:val="0"/>
      <w:autoSpaceDN w:val="0"/>
      <w:adjustRightInd w:val="0"/>
      <w:spacing w:line="213" w:lineRule="exact"/>
      <w:jc w:val="center"/>
    </w:pPr>
    <w:rPr>
      <w:rFonts w:ascii="NewtonCSanPin" w:hAnsi="NewtonCSanPin" w:cs="NewtonCSanPin"/>
      <w:b/>
      <w:bCs/>
      <w:i/>
      <w:iCs/>
      <w:color w:val="000000"/>
      <w:sz w:val="21"/>
      <w:szCs w:val="21"/>
      <w:lang w:val="en-US"/>
    </w:rPr>
  </w:style>
  <w:style w:type="paragraph" w:customStyle="1" w:styleId="NormalPP">
    <w:name w:val="Normal PP"/>
    <w:basedOn w:val="a0"/>
    <w:rsid w:val="00D40ED2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paragraph" w:customStyle="1" w:styleId="text2">
    <w:name w:val="text2"/>
    <w:basedOn w:val="a0"/>
    <w:rsid w:val="00D40ED2"/>
    <w:pPr>
      <w:widowControl w:val="0"/>
      <w:autoSpaceDE w:val="0"/>
      <w:autoSpaceDN w:val="0"/>
      <w:adjustRightInd w:val="0"/>
      <w:ind w:left="566" w:right="793"/>
      <w:jc w:val="both"/>
    </w:pPr>
    <w:rPr>
      <w:color w:val="000000"/>
      <w:lang w:val="en-US"/>
    </w:rPr>
  </w:style>
  <w:style w:type="paragraph" w:customStyle="1" w:styleId="1e">
    <w:name w:val="Знак Знак1 Знак Знак Знак"/>
    <w:basedOn w:val="a0"/>
    <w:uiPriority w:val="99"/>
    <w:rsid w:val="00D40ED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3">
    <w:name w:val="Знак Знак Знак Знак Знак"/>
    <w:basedOn w:val="a0"/>
    <w:uiPriority w:val="99"/>
    <w:rsid w:val="00D40ED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">
    <w:name w:val="Подзаголовок Знак1"/>
    <w:uiPriority w:val="11"/>
    <w:rsid w:val="00D40ED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150">
    <w:name w:val="Подзаголовок Знак15"/>
    <w:uiPriority w:val="11"/>
    <w:rsid w:val="00D40ED2"/>
    <w:rPr>
      <w:rFonts w:ascii="Calibri Light" w:eastAsia="Times New Roman" w:hAnsi="Calibri Light" w:cs="Times New Roman"/>
      <w:sz w:val="24"/>
      <w:szCs w:val="24"/>
    </w:rPr>
  </w:style>
  <w:style w:type="character" w:customStyle="1" w:styleId="142">
    <w:name w:val="Подзаголовок Знак14"/>
    <w:uiPriority w:val="11"/>
    <w:rsid w:val="00D40ED2"/>
    <w:rPr>
      <w:rFonts w:ascii="Calibri Light" w:eastAsia="Times New Roman" w:hAnsi="Calibri Light" w:cs="Times New Roman"/>
      <w:sz w:val="24"/>
      <w:szCs w:val="24"/>
    </w:rPr>
  </w:style>
  <w:style w:type="character" w:customStyle="1" w:styleId="132">
    <w:name w:val="Подзаголовок Знак13"/>
    <w:uiPriority w:val="11"/>
    <w:rsid w:val="00D40ED2"/>
    <w:rPr>
      <w:rFonts w:ascii="Calibri Light" w:eastAsia="Times New Roman" w:hAnsi="Calibri Light" w:cs="Times New Roman"/>
      <w:sz w:val="24"/>
      <w:szCs w:val="24"/>
    </w:rPr>
  </w:style>
  <w:style w:type="character" w:customStyle="1" w:styleId="122">
    <w:name w:val="Подзаголовок Знак12"/>
    <w:uiPriority w:val="11"/>
    <w:rsid w:val="00D40ED2"/>
    <w:rPr>
      <w:rFonts w:ascii="Calibri Light" w:eastAsia="Times New Roman" w:hAnsi="Calibri Light" w:cs="Times New Roman"/>
      <w:sz w:val="24"/>
      <w:szCs w:val="24"/>
    </w:rPr>
  </w:style>
  <w:style w:type="character" w:customStyle="1" w:styleId="110">
    <w:name w:val="Подзаголовок Знак11"/>
    <w:rsid w:val="00D40ED2"/>
    <w:rPr>
      <w:rFonts w:ascii="Calibri Light" w:eastAsia="Times New Roman" w:hAnsi="Calibri Light" w:cs="Times New Roman"/>
      <w:sz w:val="24"/>
      <w:szCs w:val="24"/>
    </w:rPr>
  </w:style>
  <w:style w:type="paragraph" w:customStyle="1" w:styleId="CharCharCarCharCarCharCarCharCarCharCharCharCarCharCharChar">
    <w:name w:val="Char Char Car Char Car Char Car Char Car Char Char Char Car Char Char Char"/>
    <w:basedOn w:val="a0"/>
    <w:uiPriority w:val="99"/>
    <w:rsid w:val="00D40ED2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fff4">
    <w:name w:val="Знак Знак"/>
    <w:basedOn w:val="a0"/>
    <w:uiPriority w:val="99"/>
    <w:rsid w:val="00D40ED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spelle">
    <w:name w:val="spelle"/>
    <w:rsid w:val="00D40ED2"/>
  </w:style>
  <w:style w:type="character" w:customStyle="1" w:styleId="grame">
    <w:name w:val="grame"/>
    <w:rsid w:val="00D40ED2"/>
  </w:style>
  <w:style w:type="paragraph" w:customStyle="1" w:styleId="affff5">
    <w:name w:val="a"/>
    <w:basedOn w:val="a0"/>
    <w:rsid w:val="00D40ED2"/>
    <w:pPr>
      <w:spacing w:before="100" w:beforeAutospacing="1" w:after="100" w:afterAutospacing="1"/>
    </w:pPr>
  </w:style>
  <w:style w:type="paragraph" w:customStyle="1" w:styleId="Iauiue">
    <w:name w:val="Iau.iue"/>
    <w:basedOn w:val="a0"/>
    <w:next w:val="a0"/>
    <w:rsid w:val="00D40ED2"/>
    <w:pPr>
      <w:autoSpaceDE w:val="0"/>
      <w:autoSpaceDN w:val="0"/>
      <w:adjustRightInd w:val="0"/>
    </w:pPr>
  </w:style>
  <w:style w:type="paragraph" w:customStyle="1" w:styleId="affff6">
    <w:name w:val="Знак Знак Знак"/>
    <w:basedOn w:val="a0"/>
    <w:uiPriority w:val="99"/>
    <w:rsid w:val="00D40ED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normalchar1">
    <w:name w:val="normal__char1"/>
    <w:rsid w:val="00D40ED2"/>
    <w:rPr>
      <w:rFonts w:ascii="Calibri" w:hAnsi="Calibri"/>
      <w:sz w:val="22"/>
    </w:rPr>
  </w:style>
  <w:style w:type="paragraph" w:customStyle="1" w:styleId="ListParagraph1">
    <w:name w:val="List Paragraph1"/>
    <w:basedOn w:val="a0"/>
    <w:uiPriority w:val="99"/>
    <w:rsid w:val="00D40ED2"/>
    <w:pPr>
      <w:ind w:left="720"/>
      <w:contextualSpacing/>
    </w:pPr>
  </w:style>
  <w:style w:type="paragraph" w:customStyle="1" w:styleId="affff7">
    <w:name w:val="Знак Знак Знак Знак"/>
    <w:basedOn w:val="a0"/>
    <w:uiPriority w:val="99"/>
    <w:rsid w:val="00D40ED2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1f0">
    <w:name w:val="Номер 1"/>
    <w:basedOn w:val="1"/>
    <w:qFormat/>
    <w:rsid w:val="00D40ED2"/>
    <w:pPr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hAnsi="Times New Roman"/>
      <w:kern w:val="0"/>
      <w:sz w:val="28"/>
      <w:szCs w:val="20"/>
    </w:rPr>
  </w:style>
  <w:style w:type="paragraph" w:customStyle="1" w:styleId="Iauiue0">
    <w:name w:val="Iau?iue"/>
    <w:rsid w:val="00D40ED2"/>
    <w:pPr>
      <w:overflowPunct w:val="0"/>
      <w:autoSpaceDE w:val="0"/>
      <w:autoSpaceDN w:val="0"/>
      <w:adjustRightInd w:val="0"/>
      <w:textAlignment w:val="baseline"/>
    </w:pPr>
    <w:rPr>
      <w:sz w:val="24"/>
      <w:lang w:eastAsia="de-DE"/>
    </w:rPr>
  </w:style>
  <w:style w:type="paragraph" w:customStyle="1" w:styleId="2c">
    <w:name w:val="Номер 2"/>
    <w:basedOn w:val="3"/>
    <w:qFormat/>
    <w:rsid w:val="00D40ED2"/>
    <w:pPr>
      <w:keepNext/>
      <w:spacing w:before="120" w:beforeAutospacing="0" w:after="120" w:afterAutospacing="0" w:line="360" w:lineRule="auto"/>
      <w:jc w:val="center"/>
    </w:pPr>
    <w:rPr>
      <w:bCs w:val="0"/>
      <w:sz w:val="28"/>
      <w:szCs w:val="28"/>
    </w:rPr>
  </w:style>
  <w:style w:type="paragraph" w:customStyle="1" w:styleId="BodyText21">
    <w:name w:val="Body Text 21"/>
    <w:basedOn w:val="a0"/>
    <w:rsid w:val="00D40ED2"/>
    <w:pPr>
      <w:ind w:firstLine="709"/>
      <w:jc w:val="both"/>
    </w:pPr>
  </w:style>
  <w:style w:type="paragraph" w:customStyle="1" w:styleId="BodyTextIndent21">
    <w:name w:val="Body Text Indent 21"/>
    <w:basedOn w:val="a0"/>
    <w:uiPriority w:val="99"/>
    <w:rsid w:val="00D40ED2"/>
    <w:pPr>
      <w:ind w:firstLine="709"/>
      <w:jc w:val="both"/>
    </w:pPr>
    <w:rPr>
      <w:sz w:val="22"/>
      <w:szCs w:val="20"/>
    </w:rPr>
  </w:style>
  <w:style w:type="character" w:customStyle="1" w:styleId="FontStyle37">
    <w:name w:val="Font Style37"/>
    <w:rsid w:val="00D40ED2"/>
    <w:rPr>
      <w:rFonts w:ascii="Times New Roman" w:hAnsi="Times New Roman"/>
      <w:sz w:val="20"/>
    </w:rPr>
  </w:style>
  <w:style w:type="paragraph" w:customStyle="1" w:styleId="Style3">
    <w:name w:val="Style3"/>
    <w:basedOn w:val="a0"/>
    <w:rsid w:val="00D40ED2"/>
    <w:pPr>
      <w:widowControl w:val="0"/>
      <w:autoSpaceDE w:val="0"/>
      <w:autoSpaceDN w:val="0"/>
      <w:adjustRightInd w:val="0"/>
      <w:spacing w:line="293" w:lineRule="exact"/>
      <w:ind w:firstLine="504"/>
      <w:jc w:val="both"/>
    </w:pPr>
  </w:style>
  <w:style w:type="paragraph" w:customStyle="1" w:styleId="Style10">
    <w:name w:val="Style1"/>
    <w:basedOn w:val="a0"/>
    <w:rsid w:val="00D40ED2"/>
    <w:pPr>
      <w:widowControl w:val="0"/>
      <w:autoSpaceDE w:val="0"/>
      <w:autoSpaceDN w:val="0"/>
      <w:adjustRightInd w:val="0"/>
      <w:spacing w:line="298" w:lineRule="exact"/>
      <w:ind w:firstLine="514"/>
      <w:jc w:val="both"/>
    </w:pPr>
  </w:style>
  <w:style w:type="paragraph" w:customStyle="1" w:styleId="BodyText211">
    <w:name w:val="Body Text 211"/>
    <w:basedOn w:val="a0"/>
    <w:uiPriority w:val="99"/>
    <w:rsid w:val="00D40ED2"/>
    <w:pPr>
      <w:ind w:firstLine="709"/>
      <w:jc w:val="both"/>
    </w:pPr>
  </w:style>
  <w:style w:type="paragraph" w:customStyle="1" w:styleId="affff8">
    <w:name w:val="Стиль"/>
    <w:rsid w:val="00D40ED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Iniiaiieoaeno21">
    <w:name w:val="Iniiaiie oaeno 21"/>
    <w:basedOn w:val="a0"/>
    <w:rsid w:val="00D40ED2"/>
    <w:pPr>
      <w:widowControl w:val="0"/>
      <w:autoSpaceDE w:val="0"/>
      <w:autoSpaceDN w:val="0"/>
      <w:spacing w:line="360" w:lineRule="auto"/>
      <w:jc w:val="both"/>
    </w:pPr>
    <w:rPr>
      <w:rFonts w:eastAsia="SimSun"/>
      <w:lang w:eastAsia="zh-CN"/>
    </w:rPr>
  </w:style>
  <w:style w:type="paragraph" w:customStyle="1" w:styleId="affff9">
    <w:name w:val="Знак"/>
    <w:basedOn w:val="a0"/>
    <w:uiPriority w:val="99"/>
    <w:rsid w:val="00D40ED2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affffa">
    <w:name w:val="Знак Знак Знак Знак Знак Знак Знак Знак Знак Знак Знак Знак Знак Знак Знак Знак"/>
    <w:basedOn w:val="a0"/>
    <w:rsid w:val="00D40ED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fffb">
    <w:name w:val="Схема документа Знак"/>
    <w:link w:val="affffc"/>
    <w:uiPriority w:val="99"/>
    <w:rsid w:val="00D40ED2"/>
    <w:rPr>
      <w:rFonts w:ascii="Tahoma" w:hAnsi="Tahoma"/>
      <w:sz w:val="16"/>
      <w:lang w:val="en-US"/>
    </w:rPr>
  </w:style>
  <w:style w:type="paragraph" w:styleId="affffc">
    <w:name w:val="Document Map"/>
    <w:basedOn w:val="a0"/>
    <w:link w:val="affffb"/>
    <w:uiPriority w:val="99"/>
    <w:rsid w:val="00D40ED2"/>
    <w:pPr>
      <w:ind w:firstLine="709"/>
      <w:jc w:val="both"/>
    </w:pPr>
    <w:rPr>
      <w:rFonts w:ascii="Tahoma" w:hAnsi="Tahoma"/>
      <w:sz w:val="16"/>
      <w:szCs w:val="20"/>
      <w:lang w:val="en-US" w:eastAsia="x-none"/>
    </w:rPr>
  </w:style>
  <w:style w:type="character" w:customStyle="1" w:styleId="1f1">
    <w:name w:val="Схема документа Знак1"/>
    <w:uiPriority w:val="99"/>
    <w:rsid w:val="00D40ED2"/>
    <w:rPr>
      <w:rFonts w:ascii="Tahoma" w:hAnsi="Tahoma" w:cs="Tahoma"/>
      <w:sz w:val="16"/>
      <w:szCs w:val="16"/>
    </w:rPr>
  </w:style>
  <w:style w:type="paragraph" w:customStyle="1" w:styleId="MediumGrid21">
    <w:name w:val="Medium Grid 21"/>
    <w:basedOn w:val="a0"/>
    <w:uiPriority w:val="99"/>
    <w:rsid w:val="00D40ED2"/>
    <w:pPr>
      <w:ind w:firstLine="709"/>
      <w:jc w:val="both"/>
    </w:pPr>
    <w:rPr>
      <w:szCs w:val="32"/>
      <w:lang w:eastAsia="en-US"/>
    </w:rPr>
  </w:style>
  <w:style w:type="character" w:customStyle="1" w:styleId="SubtleEmphasis1">
    <w:name w:val="Subtle Emphasis1"/>
    <w:uiPriority w:val="99"/>
    <w:rsid w:val="00D40ED2"/>
    <w:rPr>
      <w:i/>
      <w:color w:val="5A5A5A"/>
    </w:rPr>
  </w:style>
  <w:style w:type="character" w:customStyle="1" w:styleId="IntenseEmphasis1">
    <w:name w:val="Intense Emphasis1"/>
    <w:uiPriority w:val="99"/>
    <w:rsid w:val="00D40ED2"/>
    <w:rPr>
      <w:b/>
      <w:i/>
      <w:sz w:val="24"/>
      <w:u w:val="single"/>
    </w:rPr>
  </w:style>
  <w:style w:type="character" w:customStyle="1" w:styleId="SubtleReference1">
    <w:name w:val="Subtle Reference1"/>
    <w:uiPriority w:val="99"/>
    <w:rsid w:val="00D40ED2"/>
    <w:rPr>
      <w:sz w:val="24"/>
      <w:u w:val="single"/>
    </w:rPr>
  </w:style>
  <w:style w:type="character" w:customStyle="1" w:styleId="IntenseReference1">
    <w:name w:val="Intense Reference1"/>
    <w:uiPriority w:val="99"/>
    <w:rsid w:val="00D40ED2"/>
    <w:rPr>
      <w:b/>
      <w:sz w:val="24"/>
      <w:u w:val="single"/>
    </w:rPr>
  </w:style>
  <w:style w:type="character" w:customStyle="1" w:styleId="BookTitle1">
    <w:name w:val="Book Title1"/>
    <w:uiPriority w:val="99"/>
    <w:rsid w:val="00D40ED2"/>
    <w:rPr>
      <w:rFonts w:ascii="Arial" w:hAnsi="Arial"/>
      <w:b/>
      <w:i/>
      <w:sz w:val="24"/>
    </w:rPr>
  </w:style>
  <w:style w:type="paragraph" w:customStyle="1" w:styleId="TOCHeading1">
    <w:name w:val="TOC Heading1"/>
    <w:basedOn w:val="1"/>
    <w:next w:val="a0"/>
    <w:uiPriority w:val="99"/>
    <w:rsid w:val="00D40ED2"/>
    <w:pPr>
      <w:jc w:val="center"/>
      <w:outlineLvl w:val="9"/>
    </w:pPr>
    <w:rPr>
      <w:rFonts w:ascii="Arial" w:hAnsi="Arial"/>
      <w:bCs w:val="0"/>
      <w:sz w:val="20"/>
      <w:szCs w:val="20"/>
      <w:lang w:eastAsia="en-US"/>
    </w:rPr>
  </w:style>
  <w:style w:type="paragraph" w:customStyle="1" w:styleId="CompanyName">
    <w:name w:val="Company Name"/>
    <w:basedOn w:val="MediumGrid21"/>
    <w:rsid w:val="00D40ED2"/>
    <w:pPr>
      <w:ind w:left="634" w:firstLine="0"/>
      <w:jc w:val="left"/>
    </w:pPr>
    <w:rPr>
      <w:rFonts w:ascii="Cambria" w:hAnsi="Cambria" w:cs="Cambria"/>
      <w:caps/>
      <w:spacing w:val="20"/>
      <w:sz w:val="18"/>
      <w:szCs w:val="22"/>
      <w:lang w:eastAsia="zh-TW"/>
    </w:rPr>
  </w:style>
  <w:style w:type="paragraph" w:customStyle="1" w:styleId="AuthorsName">
    <w:name w:val="Author's Name"/>
    <w:basedOn w:val="MediumGrid21"/>
    <w:rsid w:val="00D40ED2"/>
    <w:pPr>
      <w:ind w:left="634" w:firstLine="0"/>
      <w:jc w:val="left"/>
    </w:pPr>
    <w:rPr>
      <w:rFonts w:ascii="Cambria" w:hAnsi="Cambria" w:cs="Cambria"/>
      <w:sz w:val="18"/>
      <w:szCs w:val="22"/>
      <w:lang w:eastAsia="zh-TW"/>
    </w:rPr>
  </w:style>
  <w:style w:type="paragraph" w:customStyle="1" w:styleId="DocumentDate">
    <w:name w:val="Document Date"/>
    <w:basedOn w:val="MediumGrid21"/>
    <w:rsid w:val="00D40ED2"/>
    <w:pPr>
      <w:ind w:left="634" w:firstLine="0"/>
      <w:jc w:val="left"/>
    </w:pPr>
    <w:rPr>
      <w:rFonts w:ascii="Cambria" w:hAnsi="Cambria" w:cs="Cambria"/>
      <w:caps/>
      <w:color w:val="7F7F7F"/>
      <w:sz w:val="16"/>
      <w:szCs w:val="22"/>
      <w:lang w:eastAsia="zh-TW"/>
    </w:rPr>
  </w:style>
  <w:style w:type="paragraph" w:customStyle="1" w:styleId="Abstract">
    <w:name w:val="Abstract"/>
    <w:basedOn w:val="a0"/>
    <w:link w:val="Abstract0"/>
    <w:rsid w:val="00D40ED2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eastAsia="@Arial Unicode MS"/>
      <w:sz w:val="20"/>
      <w:szCs w:val="20"/>
      <w:lang w:val="x-none" w:eastAsia="x-none"/>
    </w:rPr>
  </w:style>
  <w:style w:type="character" w:customStyle="1" w:styleId="Abstract0">
    <w:name w:val="Abstract Знак"/>
    <w:link w:val="Abstract"/>
    <w:locked/>
    <w:rsid w:val="00D40ED2"/>
    <w:rPr>
      <w:rFonts w:eastAsia="@Arial Unicode MS"/>
      <w:lang w:val="x-none"/>
    </w:rPr>
  </w:style>
  <w:style w:type="paragraph" w:customStyle="1" w:styleId="affffd">
    <w:name w:val="Аннотации"/>
    <w:basedOn w:val="a0"/>
    <w:rsid w:val="00D40ED2"/>
    <w:pPr>
      <w:ind w:firstLine="284"/>
      <w:jc w:val="both"/>
    </w:pPr>
    <w:rPr>
      <w:sz w:val="22"/>
      <w:szCs w:val="20"/>
    </w:rPr>
  </w:style>
  <w:style w:type="character" w:customStyle="1" w:styleId="affffe">
    <w:name w:val="Методика подзаголовок"/>
    <w:rsid w:val="00D40ED2"/>
    <w:rPr>
      <w:rFonts w:ascii="Times New Roman" w:hAnsi="Times New Roman"/>
      <w:b/>
      <w:spacing w:val="30"/>
    </w:rPr>
  </w:style>
  <w:style w:type="paragraph" w:customStyle="1" w:styleId="afffff">
    <w:name w:val="текст сноски"/>
    <w:basedOn w:val="a0"/>
    <w:rsid w:val="00D40ED2"/>
    <w:pPr>
      <w:widowControl w:val="0"/>
    </w:pPr>
    <w:rPr>
      <w:rFonts w:ascii="Gelvetsky 12pt" w:hAnsi="Gelvetsky 12pt" w:cs="Gelvetsky 12pt"/>
      <w:lang w:val="en-US"/>
    </w:rPr>
  </w:style>
  <w:style w:type="character" w:customStyle="1" w:styleId="180">
    <w:name w:val="Знак Знак18"/>
    <w:uiPriority w:val="99"/>
    <w:rsid w:val="00D40ED2"/>
    <w:rPr>
      <w:rFonts w:ascii="Arial" w:hAnsi="Arial"/>
      <w:b/>
      <w:kern w:val="32"/>
      <w:sz w:val="32"/>
    </w:rPr>
  </w:style>
  <w:style w:type="character" w:customStyle="1" w:styleId="170">
    <w:name w:val="Знак Знак17"/>
    <w:uiPriority w:val="99"/>
    <w:rsid w:val="00D40ED2"/>
    <w:rPr>
      <w:rFonts w:ascii="Arial" w:hAnsi="Arial"/>
      <w:b/>
      <w:sz w:val="28"/>
    </w:rPr>
  </w:style>
  <w:style w:type="character" w:customStyle="1" w:styleId="161">
    <w:name w:val="Знак Знак16"/>
    <w:uiPriority w:val="99"/>
    <w:rsid w:val="00D40ED2"/>
    <w:rPr>
      <w:rFonts w:ascii="Arial" w:hAnsi="Arial"/>
      <w:b/>
      <w:sz w:val="26"/>
    </w:rPr>
  </w:style>
  <w:style w:type="paragraph" w:styleId="HTML">
    <w:name w:val="HTML Preformatted"/>
    <w:basedOn w:val="a0"/>
    <w:link w:val="HTML0"/>
    <w:uiPriority w:val="99"/>
    <w:rsid w:val="00D40E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D40ED2"/>
    <w:rPr>
      <w:rFonts w:ascii="Courier New" w:hAnsi="Courier New"/>
    </w:rPr>
  </w:style>
  <w:style w:type="paragraph" w:customStyle="1" w:styleId="msonormalcxspmiddle">
    <w:name w:val="msonormalcxspmiddle"/>
    <w:basedOn w:val="a0"/>
    <w:rsid w:val="00D40ED2"/>
    <w:pPr>
      <w:widowControl w:val="0"/>
      <w:suppressAutoHyphens/>
      <w:spacing w:before="280" w:after="280"/>
    </w:pPr>
    <w:rPr>
      <w:rFonts w:eastAsia="Arial Unicode MS" w:cs="Tahoma"/>
      <w:color w:val="000000"/>
      <w:lang w:val="en-US" w:eastAsia="ar-SA"/>
    </w:rPr>
  </w:style>
  <w:style w:type="paragraph" w:customStyle="1" w:styleId="1f2">
    <w:name w:val="Знак1"/>
    <w:basedOn w:val="a0"/>
    <w:rsid w:val="00D40ED2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msonormalcxspmiddlecxspmiddle">
    <w:name w:val="msonormalcxspmiddlecxspmiddle"/>
    <w:basedOn w:val="a0"/>
    <w:rsid w:val="00D40ED2"/>
    <w:pPr>
      <w:widowControl w:val="0"/>
      <w:suppressAutoHyphens/>
      <w:spacing w:before="280" w:after="280"/>
    </w:pPr>
    <w:rPr>
      <w:rFonts w:eastAsia="Arial Unicode MS" w:cs="Tahoma"/>
      <w:color w:val="000000"/>
      <w:lang w:val="en-US" w:eastAsia="ar-SA"/>
    </w:rPr>
  </w:style>
  <w:style w:type="paragraph" w:customStyle="1" w:styleId="acknowledgment">
    <w:name w:val="acknowledgment"/>
    <w:basedOn w:val="a0"/>
    <w:next w:val="a0"/>
    <w:rsid w:val="00D40ED2"/>
    <w:pPr>
      <w:widowControl w:val="0"/>
      <w:spacing w:before="480"/>
    </w:pPr>
    <w:rPr>
      <w:rFonts w:ascii="Arial" w:hAnsi="Arial"/>
      <w:vanish/>
      <w:sz w:val="18"/>
      <w:szCs w:val="20"/>
      <w:lang w:val="en-GB" w:eastAsia="en-US"/>
    </w:rPr>
  </w:style>
  <w:style w:type="character" w:customStyle="1" w:styleId="1f3">
    <w:name w:val="Знак Знак1"/>
    <w:locked/>
    <w:rsid w:val="00D40ED2"/>
    <w:rPr>
      <w:rFonts w:ascii="Arial" w:hAnsi="Arial"/>
      <w:b/>
      <w:sz w:val="26"/>
      <w:lang w:val="ru-RU" w:eastAsia="ru-RU"/>
    </w:rPr>
  </w:style>
  <w:style w:type="paragraph" w:customStyle="1" w:styleId="NR">
    <w:name w:val="NR"/>
    <w:basedOn w:val="a0"/>
    <w:rsid w:val="00D40ED2"/>
    <w:rPr>
      <w:szCs w:val="20"/>
      <w:lang w:eastAsia="en-US"/>
    </w:rPr>
  </w:style>
  <w:style w:type="paragraph" w:customStyle="1" w:styleId="2d">
    <w:name w:val="Знак Знак2 Знак"/>
    <w:basedOn w:val="a0"/>
    <w:uiPriority w:val="99"/>
    <w:rsid w:val="00D40ED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e">
    <w:name w:val="List Bullet 2"/>
    <w:basedOn w:val="a0"/>
    <w:autoRedefine/>
    <w:uiPriority w:val="99"/>
    <w:rsid w:val="00D40ED2"/>
    <w:pPr>
      <w:spacing w:before="60" w:after="60"/>
      <w:ind w:firstLine="720"/>
      <w:jc w:val="both"/>
    </w:pPr>
  </w:style>
  <w:style w:type="character" w:customStyle="1" w:styleId="Heading3Char">
    <w:name w:val="Heading 3 Char"/>
    <w:locked/>
    <w:rsid w:val="00D40ED2"/>
    <w:rPr>
      <w:rFonts w:ascii="Arial" w:hAnsi="Arial"/>
      <w:b/>
      <w:sz w:val="26"/>
      <w:lang w:eastAsia="ru-RU"/>
    </w:rPr>
  </w:style>
  <w:style w:type="character" w:customStyle="1" w:styleId="list0020paragraphchar1">
    <w:name w:val="list_0020paragraph__char1"/>
    <w:rsid w:val="00D40ED2"/>
    <w:rPr>
      <w:rFonts w:ascii="Times New Roman" w:hAnsi="Times New Roman"/>
      <w:sz w:val="24"/>
    </w:rPr>
  </w:style>
  <w:style w:type="character" w:customStyle="1" w:styleId="1f4">
    <w:name w:val="Основной шрифт абзаца1"/>
    <w:rsid w:val="00D40ED2"/>
  </w:style>
  <w:style w:type="paragraph" w:customStyle="1" w:styleId="afffff0">
    <w:name w:val="Заголовок"/>
    <w:basedOn w:val="a0"/>
    <w:next w:val="af0"/>
    <w:rsid w:val="00D40ED2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f5">
    <w:name w:val="Название1"/>
    <w:basedOn w:val="a0"/>
    <w:rsid w:val="00D40ED2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f6">
    <w:name w:val="Указатель1"/>
    <w:basedOn w:val="a0"/>
    <w:rsid w:val="00D40ED2"/>
    <w:pPr>
      <w:suppressLineNumbers/>
      <w:suppressAutoHyphens/>
    </w:pPr>
    <w:rPr>
      <w:rFonts w:cs="Tahoma"/>
      <w:lang w:eastAsia="ar-SA"/>
    </w:rPr>
  </w:style>
  <w:style w:type="character" w:customStyle="1" w:styleId="afffff1">
    <w:name w:val="Символ сноски"/>
    <w:rsid w:val="00D40ED2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  <w:rsid w:val="00D40ED2"/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D40ED2"/>
    <w:rPr>
      <w:rFonts w:ascii="Times New Roman" w:hAnsi="Times New Roman"/>
      <w:sz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D40ED2"/>
    <w:rPr>
      <w:rFonts w:ascii="Arial" w:hAnsi="Arial"/>
      <w:sz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0"/>
    <w:uiPriority w:val="99"/>
    <w:rsid w:val="00D40ED2"/>
  </w:style>
  <w:style w:type="paragraph" w:customStyle="1" w:styleId="afffff2">
    <w:name w:val="#Текст_мой"/>
    <w:rsid w:val="00D40ED2"/>
    <w:pPr>
      <w:autoSpaceDE w:val="0"/>
      <w:autoSpaceDN w:val="0"/>
      <w:adjustRightInd w:val="0"/>
      <w:spacing w:line="240" w:lineRule="atLeast"/>
      <w:ind w:firstLine="283"/>
      <w:jc w:val="both"/>
    </w:pPr>
    <w:rPr>
      <w:rFonts w:ascii="SchoolBookC" w:hAnsi="SchoolBookC" w:cs="SchoolBookC"/>
      <w:sz w:val="21"/>
      <w:szCs w:val="21"/>
    </w:rPr>
  </w:style>
  <w:style w:type="paragraph" w:customStyle="1" w:styleId="afffff3">
    <w:name w:val="Знак Знак Знак Знак Знак Знак Знак Знак Знак"/>
    <w:basedOn w:val="a0"/>
    <w:uiPriority w:val="99"/>
    <w:rsid w:val="00D40ED2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D40ED2"/>
    <w:rPr>
      <w:rFonts w:ascii="Times New Roman" w:hAnsi="Times New Roman"/>
      <w:sz w:val="24"/>
      <w:u w:val="none"/>
      <w:effect w:val="none"/>
    </w:rPr>
  </w:style>
  <w:style w:type="paragraph" w:customStyle="1" w:styleId="-12">
    <w:name w:val="Цветной список - Акцент 12"/>
    <w:basedOn w:val="a0"/>
    <w:qFormat/>
    <w:rsid w:val="00D40ED2"/>
    <w:pPr>
      <w:spacing w:after="200"/>
      <w:ind w:left="720"/>
      <w:contextualSpacing/>
    </w:pPr>
    <w:rPr>
      <w:rFonts w:ascii="Cambria" w:hAnsi="Cambria"/>
      <w:lang w:eastAsia="en-US"/>
    </w:rPr>
  </w:style>
  <w:style w:type="character" w:customStyle="1" w:styleId="maintext1">
    <w:name w:val="maintext1"/>
    <w:rsid w:val="00D40ED2"/>
    <w:rPr>
      <w:sz w:val="24"/>
    </w:rPr>
  </w:style>
  <w:style w:type="paragraph" w:customStyle="1" w:styleId="default0">
    <w:name w:val="default"/>
    <w:basedOn w:val="a0"/>
    <w:rsid w:val="00D40ED2"/>
  </w:style>
  <w:style w:type="character" w:customStyle="1" w:styleId="default005f005fchar1char1">
    <w:name w:val="default_005f_005fchar1__char1"/>
    <w:rsid w:val="00D40ED2"/>
    <w:rPr>
      <w:rFonts w:ascii="Times New Roman" w:hAnsi="Times New Roman"/>
      <w:sz w:val="24"/>
      <w:u w:val="none"/>
      <w:effect w:val="none"/>
    </w:rPr>
  </w:style>
  <w:style w:type="paragraph" w:customStyle="1" w:styleId="afffff4">
    <w:name w:val="А_осн"/>
    <w:basedOn w:val="Abstract"/>
    <w:link w:val="afffff5"/>
    <w:rsid w:val="00D40ED2"/>
    <w:rPr>
      <w:sz w:val="28"/>
    </w:rPr>
  </w:style>
  <w:style w:type="character" w:customStyle="1" w:styleId="afffff5">
    <w:name w:val="А_осн Знак"/>
    <w:link w:val="afffff4"/>
    <w:locked/>
    <w:rsid w:val="00D40ED2"/>
    <w:rPr>
      <w:rFonts w:eastAsia="@Arial Unicode MS"/>
      <w:sz w:val="28"/>
      <w:lang w:val="x-none"/>
    </w:rPr>
  </w:style>
  <w:style w:type="character" w:customStyle="1" w:styleId="FontStyle69">
    <w:name w:val="Font Style69"/>
    <w:uiPriority w:val="99"/>
    <w:rsid w:val="00D40ED2"/>
    <w:rPr>
      <w:rFonts w:ascii="Calibri" w:hAnsi="Calibri"/>
      <w:sz w:val="20"/>
    </w:rPr>
  </w:style>
  <w:style w:type="paragraph" w:customStyle="1" w:styleId="text">
    <w:name w:val="text"/>
    <w:basedOn w:val="a0"/>
    <w:uiPriority w:val="99"/>
    <w:rsid w:val="00D40ED2"/>
    <w:pPr>
      <w:widowControl w:val="0"/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SchoolBookC" w:hAnsi="SchoolBookC" w:cs="SchoolBookC"/>
      <w:color w:val="000000"/>
      <w:sz w:val="22"/>
      <w:szCs w:val="22"/>
    </w:rPr>
  </w:style>
  <w:style w:type="paragraph" w:customStyle="1" w:styleId="c13">
    <w:name w:val="c13"/>
    <w:basedOn w:val="a0"/>
    <w:uiPriority w:val="99"/>
    <w:rsid w:val="00D40ED2"/>
    <w:pPr>
      <w:spacing w:before="100" w:beforeAutospacing="1" w:after="100" w:afterAutospacing="1"/>
    </w:pPr>
  </w:style>
  <w:style w:type="character" w:customStyle="1" w:styleId="c1">
    <w:name w:val="c1"/>
    <w:uiPriority w:val="99"/>
    <w:rsid w:val="00D40ED2"/>
  </w:style>
  <w:style w:type="character" w:customStyle="1" w:styleId="HeaderChar">
    <w:name w:val="Header Char"/>
    <w:locked/>
    <w:rsid w:val="00D40ED2"/>
    <w:rPr>
      <w:rFonts w:ascii="Calibri" w:hAnsi="Calibri" w:cs="Times New Roman"/>
    </w:rPr>
  </w:style>
  <w:style w:type="character" w:customStyle="1" w:styleId="FooterChar">
    <w:name w:val="Footer Char"/>
    <w:locked/>
    <w:rsid w:val="00D40ED2"/>
    <w:rPr>
      <w:rFonts w:ascii="Calibri" w:hAnsi="Calibri" w:cs="Times New Roman"/>
    </w:rPr>
  </w:style>
  <w:style w:type="character" w:customStyle="1" w:styleId="111">
    <w:name w:val="Заголовок 1 Знак1"/>
    <w:rsid w:val="00D40ED2"/>
    <w:rPr>
      <w:rFonts w:ascii="Arial" w:hAnsi="Arial"/>
      <w:b/>
      <w:kern w:val="32"/>
      <w:sz w:val="32"/>
      <w:lang w:val="de-DE" w:eastAsia="ru-RU"/>
    </w:rPr>
  </w:style>
  <w:style w:type="character" w:customStyle="1" w:styleId="212">
    <w:name w:val="Заголовок 2 Знак1"/>
    <w:rsid w:val="00D40ED2"/>
    <w:rPr>
      <w:rFonts w:ascii="Cambria" w:hAnsi="Cambria"/>
      <w:b/>
      <w:color w:val="4F81BD"/>
      <w:sz w:val="26"/>
      <w:lang w:val="ru-RU" w:eastAsia="ru-RU"/>
    </w:rPr>
  </w:style>
  <w:style w:type="character" w:customStyle="1" w:styleId="310">
    <w:name w:val="Заголовок 3 Знак1"/>
    <w:rsid w:val="00D40ED2"/>
    <w:rPr>
      <w:rFonts w:ascii="Arial" w:hAnsi="Arial"/>
      <w:b/>
      <w:sz w:val="26"/>
      <w:lang w:val="ru-RU" w:eastAsia="ru-RU"/>
    </w:rPr>
  </w:style>
  <w:style w:type="character" w:customStyle="1" w:styleId="1f7">
    <w:name w:val="Нижний колонтитул Знак1"/>
    <w:locked/>
    <w:rsid w:val="00D40ED2"/>
    <w:rPr>
      <w:rFonts w:eastAsia="Times New Roman"/>
      <w:sz w:val="24"/>
      <w:lang w:val="en-US" w:eastAsia="ru-RU"/>
    </w:rPr>
  </w:style>
  <w:style w:type="character" w:customStyle="1" w:styleId="1f8">
    <w:name w:val="Основной текст с отступом Знак1"/>
    <w:rsid w:val="00D40ED2"/>
    <w:rPr>
      <w:sz w:val="24"/>
      <w:lang w:val="ru-RU" w:eastAsia="ru-RU"/>
    </w:rPr>
  </w:style>
  <w:style w:type="paragraph" w:customStyle="1" w:styleId="112">
    <w:name w:val="Знак Знак1 Знак Знак Знак1"/>
    <w:basedOn w:val="a0"/>
    <w:rsid w:val="00D40ED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9">
    <w:name w:val="Знак Знак Знак Знак Знак1"/>
    <w:basedOn w:val="a0"/>
    <w:rsid w:val="00D40ED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harCarCharCarCharCarCharCharCharCarCharCharChar1">
    <w:name w:val="Char Char Car Char Car Char Car Char Car Char Char Char Car Char Char Char1"/>
    <w:basedOn w:val="a0"/>
    <w:rsid w:val="00D40ED2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37">
    <w:name w:val="Знак Знак3"/>
    <w:basedOn w:val="a0"/>
    <w:rsid w:val="00D40ED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a">
    <w:name w:val="Знак Знак Знак1"/>
    <w:basedOn w:val="a0"/>
    <w:rsid w:val="00D40ED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b">
    <w:name w:val="Знак Знак Знак Знак1"/>
    <w:basedOn w:val="a0"/>
    <w:rsid w:val="00D40ED2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2f">
    <w:name w:val="Знак2"/>
    <w:basedOn w:val="a0"/>
    <w:rsid w:val="00D40ED2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character" w:customStyle="1" w:styleId="181">
    <w:name w:val="Знак Знак181"/>
    <w:rsid w:val="00D40ED2"/>
    <w:rPr>
      <w:rFonts w:ascii="Arial" w:hAnsi="Arial"/>
      <w:b/>
      <w:kern w:val="32"/>
      <w:sz w:val="32"/>
    </w:rPr>
  </w:style>
  <w:style w:type="character" w:customStyle="1" w:styleId="171">
    <w:name w:val="Знак Знак171"/>
    <w:rsid w:val="00D40ED2"/>
    <w:rPr>
      <w:rFonts w:ascii="Arial" w:hAnsi="Arial"/>
      <w:b/>
      <w:sz w:val="28"/>
    </w:rPr>
  </w:style>
  <w:style w:type="character" w:customStyle="1" w:styleId="1610">
    <w:name w:val="Знак Знак161"/>
    <w:rsid w:val="00D40ED2"/>
    <w:rPr>
      <w:rFonts w:ascii="Arial" w:hAnsi="Arial"/>
      <w:b/>
      <w:sz w:val="26"/>
    </w:rPr>
  </w:style>
  <w:style w:type="character" w:customStyle="1" w:styleId="1fc">
    <w:name w:val="Название Знак1"/>
    <w:rsid w:val="00D40ED2"/>
    <w:rPr>
      <w:b/>
      <w:sz w:val="24"/>
      <w:lang w:val="ru-RU" w:eastAsia="ru-RU"/>
    </w:rPr>
  </w:style>
  <w:style w:type="paragraph" w:customStyle="1" w:styleId="213">
    <w:name w:val="Знак Знак2 Знак1"/>
    <w:basedOn w:val="a0"/>
    <w:rsid w:val="00D40ED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d">
    <w:name w:val="Знак Знак Знак Знак Знак Знак Знак Знак Знак1"/>
    <w:basedOn w:val="a0"/>
    <w:rsid w:val="00D40ED2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character" w:customStyle="1" w:styleId="apple-tab-span">
    <w:name w:val="apple-tab-span"/>
    <w:rsid w:val="00D40ED2"/>
  </w:style>
  <w:style w:type="character" w:customStyle="1" w:styleId="dash0410043104370430044600200441043f04380441043a0430char1">
    <w:name w:val="dash0410_0431_0437_0430_0446_0020_0441_043f_0438_0441_043a_0430__char1"/>
    <w:rsid w:val="00D40ED2"/>
    <w:rPr>
      <w:rFonts w:ascii="Times New Roman" w:hAnsi="Times New Roman"/>
      <w:sz w:val="24"/>
      <w:u w:val="none"/>
      <w:effect w:val="none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rsid w:val="00D40ED2"/>
    <w:rPr>
      <w:rFonts w:ascii="Arial" w:hAnsi="Arial"/>
      <w:b/>
      <w:sz w:val="26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0"/>
    <w:rsid w:val="00D40ED2"/>
    <w:pPr>
      <w:ind w:left="720" w:firstLine="700"/>
      <w:jc w:val="both"/>
    </w:p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D40ED2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0"/>
    <w:rsid w:val="00D40ED2"/>
    <w:pPr>
      <w:spacing w:after="120" w:line="480" w:lineRule="atLeast"/>
    </w:pPr>
  </w:style>
  <w:style w:type="character" w:customStyle="1" w:styleId="c0">
    <w:name w:val="c0"/>
    <w:rsid w:val="00D40ED2"/>
  </w:style>
  <w:style w:type="paragraph" w:customStyle="1" w:styleId="afffff6">
    <w:name w:val="Основной"/>
    <w:basedOn w:val="a0"/>
    <w:rsid w:val="00D40ED2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afffff7">
    <w:name w:val="Название таблицы"/>
    <w:basedOn w:val="afffff6"/>
    <w:rsid w:val="00D40ED2"/>
    <w:pPr>
      <w:spacing w:before="113"/>
      <w:ind w:firstLine="0"/>
      <w:jc w:val="center"/>
    </w:pPr>
    <w:rPr>
      <w:b/>
      <w:bCs/>
    </w:rPr>
  </w:style>
  <w:style w:type="character" w:customStyle="1" w:styleId="1fe">
    <w:name w:val="Сноска1"/>
    <w:rsid w:val="00D40ED2"/>
    <w:rPr>
      <w:rFonts w:ascii="Times New Roman" w:hAnsi="Times New Roman"/>
      <w:vertAlign w:val="superscript"/>
    </w:rPr>
  </w:style>
  <w:style w:type="paragraph" w:customStyle="1" w:styleId="afffff8">
    <w:name w:val="Буллит"/>
    <w:basedOn w:val="afffff6"/>
    <w:rsid w:val="00D40ED2"/>
    <w:pPr>
      <w:ind w:firstLine="244"/>
    </w:pPr>
  </w:style>
  <w:style w:type="character" w:customStyle="1" w:styleId="2f0">
    <w:name w:val="Подпись к таблице2"/>
    <w:rsid w:val="00D40ED2"/>
    <w:rPr>
      <w:rFonts w:ascii="Times New Roman" w:hAnsi="Times New Roman"/>
      <w:spacing w:val="0"/>
      <w:sz w:val="20"/>
      <w:shd w:val="clear" w:color="auto" w:fill="FFFFFF"/>
    </w:rPr>
  </w:style>
  <w:style w:type="character" w:customStyle="1" w:styleId="324">
    <w:name w:val="Заголовок №3 (2) + Не полужирный4"/>
    <w:aliases w:val="Не курсив16"/>
    <w:rsid w:val="00D40ED2"/>
    <w:rPr>
      <w:b/>
      <w:i/>
      <w:sz w:val="22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D40ED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0"/>
    <w:rsid w:val="00D40ED2"/>
    <w:pPr>
      <w:spacing w:after="120"/>
      <w:ind w:left="280"/>
    </w:pPr>
    <w:rPr>
      <w:rFonts w:eastAsia="Calibri"/>
    </w:rPr>
  </w:style>
  <w:style w:type="paragraph" w:styleId="afffff9">
    <w:name w:val="annotation subject"/>
    <w:basedOn w:val="afff9"/>
    <w:next w:val="afff9"/>
    <w:link w:val="afffffa"/>
    <w:rsid w:val="00D40ED2"/>
    <w:pPr>
      <w:widowControl w:val="0"/>
      <w:spacing w:after="200" w:line="276" w:lineRule="auto"/>
    </w:pPr>
    <w:rPr>
      <w:rFonts w:ascii="Calibri" w:hAnsi="Calibri"/>
      <w:b/>
      <w:bCs/>
      <w:lang w:val="en-US" w:eastAsia="en-US"/>
    </w:rPr>
  </w:style>
  <w:style w:type="character" w:customStyle="1" w:styleId="afffffa">
    <w:name w:val="Тема примечания Знак"/>
    <w:link w:val="afffff9"/>
    <w:rsid w:val="00D40ED2"/>
    <w:rPr>
      <w:rFonts w:ascii="Calibri" w:hAnsi="Calibri"/>
      <w:b/>
      <w:bCs/>
      <w:lang w:val="en-US" w:eastAsia="en-US"/>
    </w:rPr>
  </w:style>
  <w:style w:type="paragraph" w:styleId="afffffb">
    <w:name w:val="Revision"/>
    <w:hidden/>
    <w:uiPriority w:val="99"/>
    <w:semiHidden/>
    <w:rsid w:val="00D40ED2"/>
    <w:rPr>
      <w:rFonts w:ascii="Calibri" w:hAnsi="Calibri"/>
      <w:sz w:val="22"/>
      <w:szCs w:val="22"/>
      <w:lang w:val="en-US" w:eastAsia="en-US"/>
    </w:rPr>
  </w:style>
  <w:style w:type="numbering" w:customStyle="1" w:styleId="2f1">
    <w:name w:val="Нет списка2"/>
    <w:next w:val="a3"/>
    <w:uiPriority w:val="99"/>
    <w:semiHidden/>
    <w:unhideWhenUsed/>
    <w:rsid w:val="00D40ED2"/>
  </w:style>
  <w:style w:type="character" w:customStyle="1" w:styleId="1ff">
    <w:name w:val="Текст выноски Знак1"/>
    <w:uiPriority w:val="99"/>
    <w:semiHidden/>
    <w:rsid w:val="00D40ED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ff0">
    <w:name w:val="Текст примечания Знак1"/>
    <w:uiPriority w:val="99"/>
    <w:semiHidden/>
    <w:rsid w:val="00D40E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ash0412005f0435005f0440005f0445005f043d005f0438005f0439005f0020005f043a005f043e005f043b005f043e005f043d005f0442005f0438005f0442005f0443005f043b">
    <w:name w:val="dash0412_005f0435_005f0440_005f0445_005f043d_005f0438_005f0439_005f0020_005f043a_005f043e_005f043b_005f043e_005f043d_005f0442_005f0438_005f0442_005f0443_005f043b"/>
    <w:basedOn w:val="a0"/>
    <w:uiPriority w:val="99"/>
    <w:semiHidden/>
    <w:rsid w:val="00D40ED2"/>
    <w:rPr>
      <w:sz w:val="20"/>
      <w:szCs w:val="20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0"/>
    <w:uiPriority w:val="99"/>
    <w:semiHidden/>
    <w:rsid w:val="00D40ED2"/>
    <w:pPr>
      <w:spacing w:after="120"/>
      <w:ind w:left="280"/>
    </w:p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rsid w:val="00D40ED2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350">
    <w:name w:val="Основной текст (35)_"/>
    <w:link w:val="351"/>
    <w:uiPriority w:val="99"/>
    <w:locked/>
    <w:rsid w:val="00D40ED2"/>
    <w:rPr>
      <w:rFonts w:ascii="Arial" w:hAnsi="Arial"/>
      <w:spacing w:val="-10"/>
      <w:shd w:val="clear" w:color="auto" w:fill="FFFFFF"/>
    </w:rPr>
  </w:style>
  <w:style w:type="paragraph" w:customStyle="1" w:styleId="351">
    <w:name w:val="Основной текст (35)"/>
    <w:basedOn w:val="a0"/>
    <w:link w:val="350"/>
    <w:uiPriority w:val="99"/>
    <w:rsid w:val="00D40ED2"/>
    <w:pPr>
      <w:widowControl w:val="0"/>
      <w:shd w:val="clear" w:color="auto" w:fill="FFFFFF"/>
      <w:spacing w:line="322" w:lineRule="exact"/>
    </w:pPr>
    <w:rPr>
      <w:rFonts w:ascii="Arial" w:hAnsi="Arial"/>
      <w:spacing w:val="-10"/>
      <w:sz w:val="20"/>
      <w:szCs w:val="20"/>
      <w:shd w:val="clear" w:color="auto" w:fill="FFFFFF"/>
      <w:lang w:val="x-none" w:eastAsia="x-none"/>
    </w:rPr>
  </w:style>
  <w:style w:type="character" w:customStyle="1" w:styleId="38">
    <w:name w:val="Основной текст (3)_"/>
    <w:link w:val="39"/>
    <w:locked/>
    <w:rsid w:val="00D40ED2"/>
    <w:rPr>
      <w:sz w:val="26"/>
      <w:szCs w:val="26"/>
      <w:shd w:val="clear" w:color="auto" w:fill="FFFFFF"/>
    </w:rPr>
  </w:style>
  <w:style w:type="paragraph" w:customStyle="1" w:styleId="39">
    <w:name w:val="Основной текст (3)"/>
    <w:basedOn w:val="a0"/>
    <w:link w:val="38"/>
    <w:rsid w:val="00D40ED2"/>
    <w:pPr>
      <w:widowControl w:val="0"/>
      <w:shd w:val="clear" w:color="auto" w:fill="FFFFFF"/>
      <w:spacing w:line="293" w:lineRule="exact"/>
      <w:ind w:hanging="1280"/>
    </w:pPr>
    <w:rPr>
      <w:sz w:val="26"/>
      <w:szCs w:val="26"/>
      <w:shd w:val="clear" w:color="auto" w:fill="FFFFFF"/>
      <w:lang w:val="x-none" w:eastAsia="x-none"/>
    </w:rPr>
  </w:style>
  <w:style w:type="character" w:customStyle="1" w:styleId="42">
    <w:name w:val="Основной текст (4)_"/>
    <w:link w:val="43"/>
    <w:locked/>
    <w:rsid w:val="00D40ED2"/>
    <w:rPr>
      <w:b/>
      <w:bCs/>
      <w:sz w:val="26"/>
      <w:szCs w:val="26"/>
      <w:shd w:val="clear" w:color="auto" w:fill="FFFFFF"/>
    </w:rPr>
  </w:style>
  <w:style w:type="paragraph" w:customStyle="1" w:styleId="43">
    <w:name w:val="Основной текст (4)"/>
    <w:basedOn w:val="a0"/>
    <w:link w:val="42"/>
    <w:rsid w:val="00D40ED2"/>
    <w:pPr>
      <w:widowControl w:val="0"/>
      <w:shd w:val="clear" w:color="auto" w:fill="FFFFFF"/>
      <w:spacing w:after="120" w:line="0" w:lineRule="atLeast"/>
      <w:ind w:firstLine="320"/>
      <w:jc w:val="both"/>
    </w:pPr>
    <w:rPr>
      <w:b/>
      <w:bCs/>
      <w:sz w:val="26"/>
      <w:szCs w:val="26"/>
      <w:shd w:val="clear" w:color="auto" w:fill="FFFFFF"/>
      <w:lang w:val="x-none" w:eastAsia="x-none"/>
    </w:rPr>
  </w:style>
  <w:style w:type="character" w:customStyle="1" w:styleId="53">
    <w:name w:val="Основной текст (5)_"/>
    <w:link w:val="54"/>
    <w:locked/>
    <w:rsid w:val="00D40ED2"/>
    <w:rPr>
      <w:i/>
      <w:iCs/>
      <w:shd w:val="clear" w:color="auto" w:fill="FFFFFF"/>
    </w:rPr>
  </w:style>
  <w:style w:type="paragraph" w:customStyle="1" w:styleId="54">
    <w:name w:val="Основной текст (5)"/>
    <w:basedOn w:val="a0"/>
    <w:link w:val="53"/>
    <w:rsid w:val="00D40ED2"/>
    <w:pPr>
      <w:widowControl w:val="0"/>
      <w:shd w:val="clear" w:color="auto" w:fill="FFFFFF"/>
      <w:spacing w:line="211" w:lineRule="exact"/>
    </w:pPr>
    <w:rPr>
      <w:i/>
      <w:iCs/>
      <w:sz w:val="20"/>
      <w:szCs w:val="20"/>
      <w:shd w:val="clear" w:color="auto" w:fill="FFFFFF"/>
      <w:lang w:val="x-none" w:eastAsia="x-none"/>
    </w:rPr>
  </w:style>
  <w:style w:type="character" w:customStyle="1" w:styleId="55">
    <w:name w:val="Заголовок №5_"/>
    <w:link w:val="56"/>
    <w:locked/>
    <w:rsid w:val="00D40ED2"/>
    <w:rPr>
      <w:b/>
      <w:bCs/>
      <w:sz w:val="21"/>
      <w:szCs w:val="21"/>
      <w:shd w:val="clear" w:color="auto" w:fill="FFFFFF"/>
    </w:rPr>
  </w:style>
  <w:style w:type="paragraph" w:customStyle="1" w:styleId="56">
    <w:name w:val="Заголовок №5"/>
    <w:basedOn w:val="a0"/>
    <w:link w:val="55"/>
    <w:rsid w:val="00D40ED2"/>
    <w:pPr>
      <w:widowControl w:val="0"/>
      <w:shd w:val="clear" w:color="auto" w:fill="FFFFFF"/>
      <w:spacing w:line="211" w:lineRule="exact"/>
      <w:jc w:val="both"/>
      <w:outlineLvl w:val="4"/>
    </w:pPr>
    <w:rPr>
      <w:b/>
      <w:bCs/>
      <w:sz w:val="21"/>
      <w:szCs w:val="21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locked/>
    <w:rsid w:val="00D40ED2"/>
    <w:rPr>
      <w:b/>
      <w:bCs/>
      <w:sz w:val="21"/>
      <w:szCs w:val="21"/>
      <w:shd w:val="clear" w:color="auto" w:fill="FFFFFF"/>
    </w:rPr>
  </w:style>
  <w:style w:type="paragraph" w:customStyle="1" w:styleId="63">
    <w:name w:val="Основной текст (6)"/>
    <w:basedOn w:val="a0"/>
    <w:link w:val="62"/>
    <w:rsid w:val="00D40ED2"/>
    <w:pPr>
      <w:widowControl w:val="0"/>
      <w:shd w:val="clear" w:color="auto" w:fill="FFFFFF"/>
      <w:spacing w:before="300" w:line="211" w:lineRule="exact"/>
      <w:ind w:hanging="140"/>
    </w:pPr>
    <w:rPr>
      <w:b/>
      <w:bCs/>
      <w:sz w:val="21"/>
      <w:szCs w:val="21"/>
      <w:shd w:val="clear" w:color="auto" w:fill="FFFFFF"/>
      <w:lang w:val="x-none" w:eastAsia="x-none"/>
    </w:rPr>
  </w:style>
  <w:style w:type="character" w:customStyle="1" w:styleId="72">
    <w:name w:val="Основной текст (7)_"/>
    <w:link w:val="73"/>
    <w:locked/>
    <w:rsid w:val="00D40ED2"/>
    <w:rPr>
      <w:sz w:val="17"/>
      <w:szCs w:val="17"/>
      <w:shd w:val="clear" w:color="auto" w:fill="FFFFFF"/>
    </w:rPr>
  </w:style>
  <w:style w:type="paragraph" w:customStyle="1" w:styleId="73">
    <w:name w:val="Основной текст (7)"/>
    <w:basedOn w:val="a0"/>
    <w:link w:val="72"/>
    <w:rsid w:val="00D40ED2"/>
    <w:pPr>
      <w:widowControl w:val="0"/>
      <w:shd w:val="clear" w:color="auto" w:fill="FFFFFF"/>
      <w:spacing w:line="168" w:lineRule="exact"/>
      <w:ind w:firstLine="320"/>
      <w:jc w:val="both"/>
    </w:pPr>
    <w:rPr>
      <w:sz w:val="17"/>
      <w:szCs w:val="17"/>
      <w:shd w:val="clear" w:color="auto" w:fill="FFFFFF"/>
      <w:lang w:val="x-none" w:eastAsia="x-none"/>
    </w:rPr>
  </w:style>
  <w:style w:type="character" w:customStyle="1" w:styleId="Exact">
    <w:name w:val="Подпись к картинке Exact"/>
    <w:link w:val="afffffc"/>
    <w:locked/>
    <w:rsid w:val="00D40ED2"/>
    <w:rPr>
      <w:sz w:val="21"/>
      <w:szCs w:val="21"/>
      <w:shd w:val="clear" w:color="auto" w:fill="FFFFFF"/>
    </w:rPr>
  </w:style>
  <w:style w:type="paragraph" w:customStyle="1" w:styleId="afffffc">
    <w:name w:val="Подпись к картинке"/>
    <w:basedOn w:val="a0"/>
    <w:link w:val="Exact"/>
    <w:rsid w:val="00D40ED2"/>
    <w:pPr>
      <w:widowControl w:val="0"/>
      <w:shd w:val="clear" w:color="auto" w:fill="FFFFFF"/>
      <w:spacing w:line="0" w:lineRule="atLeast"/>
    </w:pPr>
    <w:rPr>
      <w:sz w:val="21"/>
      <w:szCs w:val="21"/>
      <w:shd w:val="clear" w:color="auto" w:fill="FFFFFF"/>
      <w:lang w:val="x-none" w:eastAsia="x-none"/>
    </w:rPr>
  </w:style>
  <w:style w:type="character" w:customStyle="1" w:styleId="2Exact">
    <w:name w:val="Заголовок №2 Exact"/>
    <w:link w:val="2f2"/>
    <w:locked/>
    <w:rsid w:val="00D40ED2"/>
    <w:rPr>
      <w:b/>
      <w:bCs/>
      <w:sz w:val="26"/>
      <w:szCs w:val="26"/>
      <w:shd w:val="clear" w:color="auto" w:fill="FFFFFF"/>
    </w:rPr>
  </w:style>
  <w:style w:type="paragraph" w:customStyle="1" w:styleId="2f2">
    <w:name w:val="Заголовок №2"/>
    <w:basedOn w:val="a0"/>
    <w:link w:val="2Exact"/>
    <w:rsid w:val="00D40ED2"/>
    <w:pPr>
      <w:widowControl w:val="0"/>
      <w:shd w:val="clear" w:color="auto" w:fill="FFFFFF"/>
      <w:spacing w:line="0" w:lineRule="atLeast"/>
      <w:outlineLvl w:val="1"/>
    </w:pPr>
    <w:rPr>
      <w:b/>
      <w:bCs/>
      <w:sz w:val="26"/>
      <w:szCs w:val="26"/>
      <w:shd w:val="clear" w:color="auto" w:fill="FFFFFF"/>
      <w:lang w:val="x-none" w:eastAsia="x-none"/>
    </w:rPr>
  </w:style>
  <w:style w:type="character" w:customStyle="1" w:styleId="8Exact">
    <w:name w:val="Основной текст (8) Exact"/>
    <w:link w:val="82"/>
    <w:locked/>
    <w:rsid w:val="00D40ED2"/>
    <w:rPr>
      <w:sz w:val="17"/>
      <w:szCs w:val="17"/>
      <w:shd w:val="clear" w:color="auto" w:fill="FFFFFF"/>
    </w:rPr>
  </w:style>
  <w:style w:type="paragraph" w:customStyle="1" w:styleId="82">
    <w:name w:val="Основной текст (8)"/>
    <w:basedOn w:val="a0"/>
    <w:link w:val="8Exact"/>
    <w:rsid w:val="00D40ED2"/>
    <w:pPr>
      <w:widowControl w:val="0"/>
      <w:shd w:val="clear" w:color="auto" w:fill="FFFFFF"/>
      <w:spacing w:line="158" w:lineRule="exact"/>
      <w:jc w:val="right"/>
    </w:pPr>
    <w:rPr>
      <w:sz w:val="17"/>
      <w:szCs w:val="17"/>
      <w:shd w:val="clear" w:color="auto" w:fill="FFFFFF"/>
      <w:lang w:val="x-none" w:eastAsia="x-none"/>
    </w:rPr>
  </w:style>
  <w:style w:type="character" w:customStyle="1" w:styleId="100">
    <w:name w:val="Основной текст (10)_"/>
    <w:link w:val="101"/>
    <w:locked/>
    <w:rsid w:val="00D40ED2"/>
    <w:rPr>
      <w:b/>
      <w:bCs/>
      <w:i/>
      <w:iCs/>
      <w:sz w:val="21"/>
      <w:szCs w:val="21"/>
      <w:shd w:val="clear" w:color="auto" w:fill="FFFFFF"/>
    </w:rPr>
  </w:style>
  <w:style w:type="paragraph" w:customStyle="1" w:styleId="101">
    <w:name w:val="Основной текст (10)"/>
    <w:basedOn w:val="a0"/>
    <w:link w:val="100"/>
    <w:rsid w:val="00D40ED2"/>
    <w:pPr>
      <w:widowControl w:val="0"/>
      <w:shd w:val="clear" w:color="auto" w:fill="FFFFFF"/>
      <w:spacing w:before="540" w:line="0" w:lineRule="atLeast"/>
      <w:jc w:val="both"/>
    </w:pPr>
    <w:rPr>
      <w:b/>
      <w:bCs/>
      <w:i/>
      <w:iCs/>
      <w:sz w:val="21"/>
      <w:szCs w:val="21"/>
      <w:shd w:val="clear" w:color="auto" w:fill="FFFFFF"/>
      <w:lang w:val="x-none" w:eastAsia="x-none"/>
    </w:rPr>
  </w:style>
  <w:style w:type="character" w:customStyle="1" w:styleId="92">
    <w:name w:val="Основной текст (9)_"/>
    <w:link w:val="93"/>
    <w:locked/>
    <w:rsid w:val="00D40ED2"/>
    <w:rPr>
      <w:i/>
      <w:iCs/>
      <w:sz w:val="21"/>
      <w:szCs w:val="21"/>
      <w:shd w:val="clear" w:color="auto" w:fill="FFFFFF"/>
    </w:rPr>
  </w:style>
  <w:style w:type="paragraph" w:customStyle="1" w:styleId="93">
    <w:name w:val="Основной текст (9)"/>
    <w:basedOn w:val="a0"/>
    <w:link w:val="92"/>
    <w:rsid w:val="00D40ED2"/>
    <w:pPr>
      <w:widowControl w:val="0"/>
      <w:shd w:val="clear" w:color="auto" w:fill="FFFFFF"/>
      <w:spacing w:before="60" w:line="211" w:lineRule="exact"/>
      <w:jc w:val="both"/>
    </w:pPr>
    <w:rPr>
      <w:i/>
      <w:iCs/>
      <w:sz w:val="21"/>
      <w:szCs w:val="21"/>
      <w:shd w:val="clear" w:color="auto" w:fill="FFFFFF"/>
      <w:lang w:val="x-none" w:eastAsia="x-none"/>
    </w:rPr>
  </w:style>
  <w:style w:type="character" w:customStyle="1" w:styleId="113">
    <w:name w:val="Основной текст (11)_"/>
    <w:link w:val="114"/>
    <w:locked/>
    <w:rsid w:val="00D40ED2"/>
    <w:rPr>
      <w:rFonts w:ascii="Microsoft Sans Serif" w:eastAsia="Microsoft Sans Serif" w:hAnsi="Microsoft Sans Serif"/>
      <w:i/>
      <w:iCs/>
      <w:sz w:val="16"/>
      <w:szCs w:val="16"/>
      <w:shd w:val="clear" w:color="auto" w:fill="FFFFFF"/>
    </w:rPr>
  </w:style>
  <w:style w:type="paragraph" w:customStyle="1" w:styleId="114">
    <w:name w:val="Основной текст (11)"/>
    <w:basedOn w:val="a0"/>
    <w:link w:val="113"/>
    <w:rsid w:val="00D40ED2"/>
    <w:pPr>
      <w:widowControl w:val="0"/>
      <w:shd w:val="clear" w:color="auto" w:fill="FFFFFF"/>
      <w:spacing w:after="300" w:line="270" w:lineRule="exact"/>
    </w:pPr>
    <w:rPr>
      <w:rFonts w:ascii="Microsoft Sans Serif" w:eastAsia="Microsoft Sans Serif" w:hAnsi="Microsoft Sans Serif"/>
      <w:i/>
      <w:iCs/>
      <w:sz w:val="16"/>
      <w:szCs w:val="16"/>
      <w:shd w:val="clear" w:color="auto" w:fill="FFFFFF"/>
      <w:lang w:val="x-none" w:eastAsia="x-none"/>
    </w:rPr>
  </w:style>
  <w:style w:type="character" w:customStyle="1" w:styleId="123">
    <w:name w:val="Основной текст (12)_"/>
    <w:locked/>
    <w:rsid w:val="00D40ED2"/>
    <w:rPr>
      <w:rFonts w:ascii="Times New Roman" w:eastAsia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3Exact">
    <w:name w:val="Заголовок №3 Exact"/>
    <w:link w:val="3a"/>
    <w:locked/>
    <w:rsid w:val="00D40ED2"/>
    <w:rPr>
      <w:sz w:val="21"/>
      <w:szCs w:val="21"/>
      <w:shd w:val="clear" w:color="auto" w:fill="FFFFFF"/>
      <w:lang w:val="en-US" w:bidi="en-US"/>
    </w:rPr>
  </w:style>
  <w:style w:type="paragraph" w:customStyle="1" w:styleId="3a">
    <w:name w:val="Заголовок №3"/>
    <w:basedOn w:val="a0"/>
    <w:link w:val="3Exact"/>
    <w:rsid w:val="00D40ED2"/>
    <w:pPr>
      <w:widowControl w:val="0"/>
      <w:shd w:val="clear" w:color="auto" w:fill="FFFFFF"/>
      <w:spacing w:line="0" w:lineRule="atLeast"/>
      <w:outlineLvl w:val="2"/>
    </w:pPr>
    <w:rPr>
      <w:sz w:val="21"/>
      <w:szCs w:val="21"/>
      <w:shd w:val="clear" w:color="auto" w:fill="FFFFFF"/>
      <w:lang w:val="en-US" w:eastAsia="x-none" w:bidi="en-US"/>
    </w:rPr>
  </w:style>
  <w:style w:type="character" w:customStyle="1" w:styleId="2Exact0">
    <w:name w:val="Подпись к картинке (2) Exact"/>
    <w:link w:val="2f3"/>
    <w:locked/>
    <w:rsid w:val="00D40ED2"/>
    <w:rPr>
      <w:shd w:val="clear" w:color="auto" w:fill="FFFFFF"/>
    </w:rPr>
  </w:style>
  <w:style w:type="paragraph" w:customStyle="1" w:styleId="2f3">
    <w:name w:val="Подпись к картинке (2)"/>
    <w:basedOn w:val="a0"/>
    <w:link w:val="2Exact0"/>
    <w:rsid w:val="00D40ED2"/>
    <w:pPr>
      <w:widowControl w:val="0"/>
      <w:shd w:val="clear" w:color="auto" w:fill="FFFFFF"/>
      <w:spacing w:line="0" w:lineRule="atLeast"/>
    </w:pPr>
    <w:rPr>
      <w:sz w:val="20"/>
      <w:szCs w:val="20"/>
      <w:shd w:val="clear" w:color="auto" w:fill="FFFFFF"/>
      <w:lang w:val="x-none" w:eastAsia="x-none"/>
    </w:rPr>
  </w:style>
  <w:style w:type="character" w:customStyle="1" w:styleId="3Exact0">
    <w:name w:val="Подпись к картинке (3) Exact"/>
    <w:link w:val="3b"/>
    <w:locked/>
    <w:rsid w:val="00D40ED2"/>
    <w:rPr>
      <w:sz w:val="21"/>
      <w:szCs w:val="21"/>
      <w:shd w:val="clear" w:color="auto" w:fill="FFFFFF"/>
    </w:rPr>
  </w:style>
  <w:style w:type="paragraph" w:customStyle="1" w:styleId="3b">
    <w:name w:val="Подпись к картинке (3)"/>
    <w:basedOn w:val="a0"/>
    <w:link w:val="3Exact0"/>
    <w:rsid w:val="00D40ED2"/>
    <w:pPr>
      <w:widowControl w:val="0"/>
      <w:shd w:val="clear" w:color="auto" w:fill="FFFFFF"/>
      <w:spacing w:line="0" w:lineRule="atLeast"/>
    </w:pPr>
    <w:rPr>
      <w:sz w:val="21"/>
      <w:szCs w:val="21"/>
      <w:shd w:val="clear" w:color="auto" w:fill="FFFFFF"/>
      <w:lang w:val="x-none" w:eastAsia="x-none"/>
    </w:rPr>
  </w:style>
  <w:style w:type="character" w:customStyle="1" w:styleId="4Exact">
    <w:name w:val="Подпись к картинке (4) Exact"/>
    <w:link w:val="44"/>
    <w:uiPriority w:val="99"/>
    <w:locked/>
    <w:rsid w:val="00D40ED2"/>
    <w:rPr>
      <w:i/>
      <w:iCs/>
      <w:sz w:val="21"/>
      <w:szCs w:val="21"/>
      <w:shd w:val="clear" w:color="auto" w:fill="FFFFFF"/>
      <w:lang w:val="en-US" w:bidi="en-US"/>
    </w:rPr>
  </w:style>
  <w:style w:type="paragraph" w:customStyle="1" w:styleId="44">
    <w:name w:val="Подпись к картинке (4)"/>
    <w:basedOn w:val="a0"/>
    <w:link w:val="4Exact"/>
    <w:uiPriority w:val="99"/>
    <w:rsid w:val="00D40ED2"/>
    <w:pPr>
      <w:widowControl w:val="0"/>
      <w:shd w:val="clear" w:color="auto" w:fill="FFFFFF"/>
      <w:spacing w:line="0" w:lineRule="atLeast"/>
    </w:pPr>
    <w:rPr>
      <w:i/>
      <w:iCs/>
      <w:sz w:val="21"/>
      <w:szCs w:val="21"/>
      <w:shd w:val="clear" w:color="auto" w:fill="FFFFFF"/>
      <w:lang w:val="en-US" w:eastAsia="x-none" w:bidi="en-US"/>
    </w:rPr>
  </w:style>
  <w:style w:type="character" w:customStyle="1" w:styleId="45">
    <w:name w:val="Заголовок №4_"/>
    <w:link w:val="46"/>
    <w:locked/>
    <w:rsid w:val="00D40ED2"/>
    <w:rPr>
      <w:b/>
      <w:bCs/>
      <w:sz w:val="26"/>
      <w:szCs w:val="26"/>
      <w:shd w:val="clear" w:color="auto" w:fill="FFFFFF"/>
    </w:rPr>
  </w:style>
  <w:style w:type="paragraph" w:customStyle="1" w:styleId="46">
    <w:name w:val="Заголовок №4"/>
    <w:basedOn w:val="a0"/>
    <w:link w:val="45"/>
    <w:rsid w:val="00D40ED2"/>
    <w:pPr>
      <w:widowControl w:val="0"/>
      <w:shd w:val="clear" w:color="auto" w:fill="FFFFFF"/>
      <w:spacing w:before="300" w:after="180" w:line="0" w:lineRule="atLeast"/>
      <w:jc w:val="both"/>
      <w:outlineLvl w:val="3"/>
    </w:pPr>
    <w:rPr>
      <w:b/>
      <w:bCs/>
      <w:sz w:val="26"/>
      <w:szCs w:val="26"/>
      <w:shd w:val="clear" w:color="auto" w:fill="FFFFFF"/>
      <w:lang w:val="x-none" w:eastAsia="x-none"/>
    </w:rPr>
  </w:style>
  <w:style w:type="paragraph" w:customStyle="1" w:styleId="143">
    <w:name w:val="Основной текст (14)"/>
    <w:basedOn w:val="a0"/>
    <w:rsid w:val="00D40ED2"/>
    <w:pPr>
      <w:widowControl w:val="0"/>
      <w:shd w:val="clear" w:color="auto" w:fill="FFFFFF"/>
      <w:spacing w:before="120" w:line="168" w:lineRule="exact"/>
      <w:ind w:firstLine="320"/>
      <w:jc w:val="both"/>
    </w:pPr>
    <w:rPr>
      <w:b/>
      <w:bCs/>
      <w:sz w:val="17"/>
      <w:szCs w:val="17"/>
      <w:lang w:eastAsia="en-US"/>
    </w:rPr>
  </w:style>
  <w:style w:type="character" w:customStyle="1" w:styleId="16Exact">
    <w:name w:val="Основной текст (16) Exact"/>
    <w:link w:val="162"/>
    <w:locked/>
    <w:rsid w:val="00D40ED2"/>
    <w:rPr>
      <w:b/>
      <w:bCs/>
      <w:sz w:val="19"/>
      <w:szCs w:val="19"/>
      <w:shd w:val="clear" w:color="auto" w:fill="FFFFFF"/>
    </w:rPr>
  </w:style>
  <w:style w:type="paragraph" w:customStyle="1" w:styleId="162">
    <w:name w:val="Основной текст (16)"/>
    <w:basedOn w:val="a0"/>
    <w:link w:val="16Exact"/>
    <w:rsid w:val="00D40ED2"/>
    <w:pPr>
      <w:widowControl w:val="0"/>
      <w:shd w:val="clear" w:color="auto" w:fill="FFFFFF"/>
      <w:spacing w:before="240" w:after="240" w:line="0" w:lineRule="atLeast"/>
    </w:pPr>
    <w:rPr>
      <w:b/>
      <w:bCs/>
      <w:sz w:val="19"/>
      <w:szCs w:val="19"/>
      <w:shd w:val="clear" w:color="auto" w:fill="FFFFFF"/>
      <w:lang w:val="x-none" w:eastAsia="x-none"/>
    </w:rPr>
  </w:style>
  <w:style w:type="character" w:customStyle="1" w:styleId="3Exact1">
    <w:name w:val="Номер заголовка №3 Exact"/>
    <w:link w:val="3c"/>
    <w:locked/>
    <w:rsid w:val="00D40ED2"/>
    <w:rPr>
      <w:rFonts w:ascii="Impact" w:eastAsia="Impact" w:hAnsi="Impact"/>
      <w:sz w:val="19"/>
      <w:szCs w:val="19"/>
      <w:shd w:val="clear" w:color="auto" w:fill="FFFFFF"/>
    </w:rPr>
  </w:style>
  <w:style w:type="paragraph" w:customStyle="1" w:styleId="3c">
    <w:name w:val="Номер заголовка №3"/>
    <w:basedOn w:val="a0"/>
    <w:link w:val="3Exact1"/>
    <w:rsid w:val="00D40ED2"/>
    <w:pPr>
      <w:widowControl w:val="0"/>
      <w:shd w:val="clear" w:color="auto" w:fill="FFFFFF"/>
      <w:spacing w:line="0" w:lineRule="atLeast"/>
    </w:pPr>
    <w:rPr>
      <w:rFonts w:ascii="Impact" w:eastAsia="Impact" w:hAnsi="Impact"/>
      <w:sz w:val="19"/>
      <w:szCs w:val="19"/>
      <w:shd w:val="clear" w:color="auto" w:fill="FFFFFF"/>
      <w:lang w:val="x-none" w:eastAsia="x-none"/>
    </w:rPr>
  </w:style>
  <w:style w:type="character" w:customStyle="1" w:styleId="32Exact">
    <w:name w:val="Номер заголовка №3 (2) Exact"/>
    <w:link w:val="320"/>
    <w:locked/>
    <w:rsid w:val="00D40ED2"/>
    <w:rPr>
      <w:sz w:val="21"/>
      <w:szCs w:val="21"/>
      <w:shd w:val="clear" w:color="auto" w:fill="FFFFFF"/>
    </w:rPr>
  </w:style>
  <w:style w:type="paragraph" w:customStyle="1" w:styleId="320">
    <w:name w:val="Номер заголовка №3 (2)"/>
    <w:basedOn w:val="a0"/>
    <w:link w:val="32Exact"/>
    <w:rsid w:val="00D40ED2"/>
    <w:pPr>
      <w:widowControl w:val="0"/>
      <w:shd w:val="clear" w:color="auto" w:fill="FFFFFF"/>
      <w:spacing w:line="0" w:lineRule="atLeast"/>
    </w:pPr>
    <w:rPr>
      <w:sz w:val="21"/>
      <w:szCs w:val="21"/>
      <w:shd w:val="clear" w:color="auto" w:fill="FFFFFF"/>
      <w:lang w:val="x-none" w:eastAsia="x-none"/>
    </w:rPr>
  </w:style>
  <w:style w:type="character" w:customStyle="1" w:styleId="33Exact">
    <w:name w:val="Номер заголовка №3 (3) Exact"/>
    <w:link w:val="330"/>
    <w:locked/>
    <w:rsid w:val="00D40ED2"/>
    <w:rPr>
      <w:sz w:val="26"/>
      <w:szCs w:val="26"/>
      <w:shd w:val="clear" w:color="auto" w:fill="FFFFFF"/>
    </w:rPr>
  </w:style>
  <w:style w:type="paragraph" w:customStyle="1" w:styleId="330">
    <w:name w:val="Номер заголовка №3 (3)"/>
    <w:basedOn w:val="a0"/>
    <w:link w:val="33Exact"/>
    <w:rsid w:val="00D40ED2"/>
    <w:pPr>
      <w:widowControl w:val="0"/>
      <w:shd w:val="clear" w:color="auto" w:fill="FFFFFF"/>
      <w:spacing w:line="0" w:lineRule="atLeast"/>
    </w:pPr>
    <w:rPr>
      <w:sz w:val="26"/>
      <w:szCs w:val="26"/>
      <w:shd w:val="clear" w:color="auto" w:fill="FFFFFF"/>
      <w:lang w:val="x-none" w:eastAsia="x-none"/>
    </w:rPr>
  </w:style>
  <w:style w:type="character" w:customStyle="1" w:styleId="17Exact">
    <w:name w:val="Основной текст (17) Exact"/>
    <w:link w:val="172"/>
    <w:locked/>
    <w:rsid w:val="00D40ED2"/>
    <w:rPr>
      <w:rFonts w:ascii="Candara" w:eastAsia="Candara" w:hAnsi="Candara"/>
      <w:shd w:val="clear" w:color="auto" w:fill="FFFFFF"/>
    </w:rPr>
  </w:style>
  <w:style w:type="paragraph" w:customStyle="1" w:styleId="172">
    <w:name w:val="Основной текст (17)"/>
    <w:basedOn w:val="a0"/>
    <w:link w:val="17Exact"/>
    <w:rsid w:val="00D40ED2"/>
    <w:pPr>
      <w:widowControl w:val="0"/>
      <w:shd w:val="clear" w:color="auto" w:fill="FFFFFF"/>
      <w:spacing w:line="0" w:lineRule="atLeast"/>
    </w:pPr>
    <w:rPr>
      <w:rFonts w:ascii="Candara" w:eastAsia="Candara" w:hAnsi="Candara"/>
      <w:sz w:val="20"/>
      <w:szCs w:val="20"/>
      <w:shd w:val="clear" w:color="auto" w:fill="FFFFFF"/>
      <w:lang w:val="x-none" w:eastAsia="x-none"/>
    </w:rPr>
  </w:style>
  <w:style w:type="character" w:customStyle="1" w:styleId="18Exact">
    <w:name w:val="Основной текст (18) Exact"/>
    <w:link w:val="182"/>
    <w:locked/>
    <w:rsid w:val="00D40ED2"/>
    <w:rPr>
      <w:rFonts w:ascii="Microsoft Sans Serif" w:eastAsia="Microsoft Sans Serif" w:hAnsi="Microsoft Sans Serif"/>
      <w:sz w:val="16"/>
      <w:szCs w:val="16"/>
      <w:shd w:val="clear" w:color="auto" w:fill="FFFFFF"/>
    </w:rPr>
  </w:style>
  <w:style w:type="paragraph" w:customStyle="1" w:styleId="182">
    <w:name w:val="Основной текст (18)"/>
    <w:basedOn w:val="a0"/>
    <w:link w:val="18Exact"/>
    <w:rsid w:val="00D40ED2"/>
    <w:pPr>
      <w:widowControl w:val="0"/>
      <w:shd w:val="clear" w:color="auto" w:fill="FFFFFF"/>
      <w:spacing w:line="0" w:lineRule="atLeast"/>
    </w:pPr>
    <w:rPr>
      <w:rFonts w:ascii="Microsoft Sans Serif" w:eastAsia="Microsoft Sans Serif" w:hAnsi="Microsoft Sans Serif"/>
      <w:sz w:val="16"/>
      <w:szCs w:val="16"/>
      <w:shd w:val="clear" w:color="auto" w:fill="FFFFFF"/>
      <w:lang w:val="x-none" w:eastAsia="x-none"/>
    </w:rPr>
  </w:style>
  <w:style w:type="character" w:customStyle="1" w:styleId="afffffd">
    <w:name w:val="Сноска_"/>
    <w:locked/>
    <w:rsid w:val="00D40ED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d">
    <w:name w:val="Подпись к таблице (3)_"/>
    <w:link w:val="3e"/>
    <w:locked/>
    <w:rsid w:val="00D40ED2"/>
    <w:rPr>
      <w:i/>
      <w:iCs/>
      <w:shd w:val="clear" w:color="auto" w:fill="FFFFFF"/>
    </w:rPr>
  </w:style>
  <w:style w:type="paragraph" w:customStyle="1" w:styleId="3e">
    <w:name w:val="Подпись к таблице (3)"/>
    <w:basedOn w:val="a0"/>
    <w:link w:val="3d"/>
    <w:rsid w:val="00D40ED2"/>
    <w:pPr>
      <w:widowControl w:val="0"/>
      <w:shd w:val="clear" w:color="auto" w:fill="FFFFFF"/>
      <w:spacing w:line="0" w:lineRule="atLeast"/>
    </w:pPr>
    <w:rPr>
      <w:i/>
      <w:iCs/>
      <w:sz w:val="20"/>
      <w:szCs w:val="20"/>
      <w:shd w:val="clear" w:color="auto" w:fill="FFFFFF"/>
      <w:lang w:val="x-none" w:eastAsia="x-none"/>
    </w:rPr>
  </w:style>
  <w:style w:type="character" w:customStyle="1" w:styleId="2f4">
    <w:name w:val="Сноска (2)_"/>
    <w:link w:val="2f5"/>
    <w:locked/>
    <w:rsid w:val="00D40ED2"/>
    <w:rPr>
      <w:shd w:val="clear" w:color="auto" w:fill="FFFFFF"/>
    </w:rPr>
  </w:style>
  <w:style w:type="paragraph" w:customStyle="1" w:styleId="2f5">
    <w:name w:val="Сноска (2)"/>
    <w:basedOn w:val="a0"/>
    <w:link w:val="2f4"/>
    <w:rsid w:val="00D40ED2"/>
    <w:pPr>
      <w:widowControl w:val="0"/>
      <w:shd w:val="clear" w:color="auto" w:fill="FFFFFF"/>
      <w:spacing w:line="211" w:lineRule="exact"/>
      <w:ind w:hanging="180"/>
    </w:pPr>
    <w:rPr>
      <w:sz w:val="20"/>
      <w:szCs w:val="20"/>
      <w:shd w:val="clear" w:color="auto" w:fill="FFFFFF"/>
      <w:lang w:val="x-none" w:eastAsia="x-none"/>
    </w:rPr>
  </w:style>
  <w:style w:type="character" w:customStyle="1" w:styleId="afffffe">
    <w:name w:val="Подпись к таблице_"/>
    <w:link w:val="affffff"/>
    <w:locked/>
    <w:rsid w:val="00D40ED2"/>
    <w:rPr>
      <w:sz w:val="17"/>
      <w:szCs w:val="17"/>
      <w:shd w:val="clear" w:color="auto" w:fill="FFFFFF"/>
    </w:rPr>
  </w:style>
  <w:style w:type="paragraph" w:customStyle="1" w:styleId="affffff">
    <w:name w:val="Подпись к таблице"/>
    <w:basedOn w:val="a0"/>
    <w:link w:val="afffffe"/>
    <w:rsid w:val="00D40ED2"/>
    <w:pPr>
      <w:widowControl w:val="0"/>
      <w:shd w:val="clear" w:color="auto" w:fill="FFFFFF"/>
      <w:spacing w:line="168" w:lineRule="exact"/>
      <w:ind w:firstLine="300"/>
    </w:pPr>
    <w:rPr>
      <w:sz w:val="17"/>
      <w:szCs w:val="17"/>
      <w:shd w:val="clear" w:color="auto" w:fill="FFFFFF"/>
      <w:lang w:val="x-none" w:eastAsia="x-none"/>
    </w:rPr>
  </w:style>
  <w:style w:type="character" w:customStyle="1" w:styleId="190">
    <w:name w:val="Основной текст (19)_"/>
    <w:link w:val="191"/>
    <w:locked/>
    <w:rsid w:val="00D40ED2"/>
    <w:rPr>
      <w:sz w:val="21"/>
      <w:szCs w:val="21"/>
      <w:shd w:val="clear" w:color="auto" w:fill="FFFFFF"/>
    </w:rPr>
  </w:style>
  <w:style w:type="paragraph" w:customStyle="1" w:styleId="191">
    <w:name w:val="Основной текст (19)"/>
    <w:basedOn w:val="a0"/>
    <w:link w:val="190"/>
    <w:rsid w:val="00D40ED2"/>
    <w:pPr>
      <w:widowControl w:val="0"/>
      <w:shd w:val="clear" w:color="auto" w:fill="FFFFFF"/>
      <w:spacing w:after="180" w:line="0" w:lineRule="atLeast"/>
      <w:ind w:firstLine="340"/>
      <w:jc w:val="both"/>
    </w:pPr>
    <w:rPr>
      <w:sz w:val="21"/>
      <w:szCs w:val="21"/>
      <w:shd w:val="clear" w:color="auto" w:fill="FFFFFF"/>
      <w:lang w:val="x-none" w:eastAsia="x-none"/>
    </w:rPr>
  </w:style>
  <w:style w:type="character" w:customStyle="1" w:styleId="1Exact">
    <w:name w:val="Заголовок №1 Exact"/>
    <w:link w:val="1ff1"/>
    <w:locked/>
    <w:rsid w:val="00D40ED2"/>
    <w:rPr>
      <w:rFonts w:ascii="Franklin Gothic Heavy" w:eastAsia="Franklin Gothic Heavy" w:hAnsi="Franklin Gothic Heavy"/>
      <w:i/>
      <w:iCs/>
      <w:sz w:val="28"/>
      <w:szCs w:val="28"/>
      <w:shd w:val="clear" w:color="auto" w:fill="FFFFFF"/>
    </w:rPr>
  </w:style>
  <w:style w:type="paragraph" w:customStyle="1" w:styleId="1ff1">
    <w:name w:val="Заголовок №1"/>
    <w:basedOn w:val="a0"/>
    <w:link w:val="1Exact"/>
    <w:rsid w:val="00D40ED2"/>
    <w:pPr>
      <w:widowControl w:val="0"/>
      <w:shd w:val="clear" w:color="auto" w:fill="FFFFFF"/>
      <w:spacing w:line="0" w:lineRule="atLeast"/>
      <w:outlineLvl w:val="0"/>
    </w:pPr>
    <w:rPr>
      <w:rFonts w:ascii="Franklin Gothic Heavy" w:eastAsia="Franklin Gothic Heavy" w:hAnsi="Franklin Gothic Heavy"/>
      <w:i/>
      <w:iCs/>
      <w:sz w:val="28"/>
      <w:szCs w:val="28"/>
      <w:shd w:val="clear" w:color="auto" w:fill="FFFFFF"/>
      <w:lang w:val="x-none" w:eastAsia="x-none"/>
    </w:rPr>
  </w:style>
  <w:style w:type="character" w:customStyle="1" w:styleId="2Exact1">
    <w:name w:val="Номер заголовка №2 Exact"/>
    <w:link w:val="2f6"/>
    <w:locked/>
    <w:rsid w:val="00D40ED2"/>
    <w:rPr>
      <w:shd w:val="clear" w:color="auto" w:fill="FFFFFF"/>
    </w:rPr>
  </w:style>
  <w:style w:type="paragraph" w:customStyle="1" w:styleId="2f6">
    <w:name w:val="Номер заголовка №2"/>
    <w:basedOn w:val="a0"/>
    <w:link w:val="2Exact1"/>
    <w:rsid w:val="00D40ED2"/>
    <w:pPr>
      <w:widowControl w:val="0"/>
      <w:shd w:val="clear" w:color="auto" w:fill="FFFFFF"/>
      <w:spacing w:before="120" w:line="0" w:lineRule="atLeast"/>
    </w:pPr>
    <w:rPr>
      <w:sz w:val="20"/>
      <w:szCs w:val="20"/>
      <w:shd w:val="clear" w:color="auto" w:fill="FFFFFF"/>
      <w:lang w:val="x-none" w:eastAsia="x-none"/>
    </w:rPr>
  </w:style>
  <w:style w:type="character" w:customStyle="1" w:styleId="22Exact">
    <w:name w:val="Заголовок №2 (2) Exact"/>
    <w:link w:val="220"/>
    <w:locked/>
    <w:rsid w:val="00D40ED2"/>
    <w:rPr>
      <w:rFonts w:ascii="Impact" w:eastAsia="Impact" w:hAnsi="Impact"/>
      <w:sz w:val="21"/>
      <w:szCs w:val="21"/>
      <w:shd w:val="clear" w:color="auto" w:fill="FFFFFF"/>
    </w:rPr>
  </w:style>
  <w:style w:type="paragraph" w:customStyle="1" w:styleId="220">
    <w:name w:val="Заголовок №2 (2)"/>
    <w:basedOn w:val="a0"/>
    <w:link w:val="22Exact"/>
    <w:rsid w:val="00D40ED2"/>
    <w:pPr>
      <w:widowControl w:val="0"/>
      <w:shd w:val="clear" w:color="auto" w:fill="FFFFFF"/>
      <w:spacing w:line="754" w:lineRule="exact"/>
      <w:outlineLvl w:val="1"/>
    </w:pPr>
    <w:rPr>
      <w:rFonts w:ascii="Impact" w:eastAsia="Impact" w:hAnsi="Impact"/>
      <w:sz w:val="21"/>
      <w:szCs w:val="21"/>
      <w:shd w:val="clear" w:color="auto" w:fill="FFFFFF"/>
      <w:lang w:val="x-none" w:eastAsia="x-none"/>
    </w:rPr>
  </w:style>
  <w:style w:type="character" w:customStyle="1" w:styleId="23Exact">
    <w:name w:val="Заголовок №2 (3) Exact"/>
    <w:link w:val="230"/>
    <w:locked/>
    <w:rsid w:val="00D40ED2"/>
    <w:rPr>
      <w:sz w:val="21"/>
      <w:szCs w:val="21"/>
      <w:shd w:val="clear" w:color="auto" w:fill="FFFFFF"/>
    </w:rPr>
  </w:style>
  <w:style w:type="paragraph" w:customStyle="1" w:styleId="230">
    <w:name w:val="Заголовок №2 (3)"/>
    <w:basedOn w:val="a0"/>
    <w:link w:val="23Exact"/>
    <w:rsid w:val="00D40ED2"/>
    <w:pPr>
      <w:widowControl w:val="0"/>
      <w:shd w:val="clear" w:color="auto" w:fill="FFFFFF"/>
      <w:spacing w:line="0" w:lineRule="atLeast"/>
      <w:outlineLvl w:val="1"/>
    </w:pPr>
    <w:rPr>
      <w:sz w:val="21"/>
      <w:szCs w:val="21"/>
      <w:shd w:val="clear" w:color="auto" w:fill="FFFFFF"/>
      <w:lang w:val="x-none" w:eastAsia="x-none"/>
    </w:rPr>
  </w:style>
  <w:style w:type="character" w:customStyle="1" w:styleId="22Exact0">
    <w:name w:val="Номер заголовка №2 (2) Exact"/>
    <w:link w:val="221"/>
    <w:locked/>
    <w:rsid w:val="00D40ED2"/>
    <w:rPr>
      <w:b/>
      <w:bCs/>
      <w:sz w:val="26"/>
      <w:szCs w:val="26"/>
      <w:shd w:val="clear" w:color="auto" w:fill="FFFFFF"/>
    </w:rPr>
  </w:style>
  <w:style w:type="paragraph" w:customStyle="1" w:styleId="221">
    <w:name w:val="Номер заголовка №2 (2)"/>
    <w:basedOn w:val="a0"/>
    <w:link w:val="22Exact0"/>
    <w:rsid w:val="00D40ED2"/>
    <w:pPr>
      <w:widowControl w:val="0"/>
      <w:shd w:val="clear" w:color="auto" w:fill="FFFFFF"/>
      <w:spacing w:line="0" w:lineRule="atLeast"/>
    </w:pPr>
    <w:rPr>
      <w:b/>
      <w:bCs/>
      <w:sz w:val="26"/>
      <w:szCs w:val="26"/>
      <w:shd w:val="clear" w:color="auto" w:fill="FFFFFF"/>
      <w:lang w:val="x-none" w:eastAsia="x-none"/>
    </w:rPr>
  </w:style>
  <w:style w:type="character" w:customStyle="1" w:styleId="5Exact">
    <w:name w:val="Подпись к картинке (5) Exact"/>
    <w:link w:val="57"/>
    <w:locked/>
    <w:rsid w:val="00D40ED2"/>
    <w:rPr>
      <w:rFonts w:ascii="Impact" w:eastAsia="Impact" w:hAnsi="Impact"/>
      <w:sz w:val="21"/>
      <w:szCs w:val="21"/>
      <w:shd w:val="clear" w:color="auto" w:fill="FFFFFF"/>
    </w:rPr>
  </w:style>
  <w:style w:type="paragraph" w:customStyle="1" w:styleId="57">
    <w:name w:val="Подпись к картинке (5)"/>
    <w:basedOn w:val="a0"/>
    <w:link w:val="5Exact"/>
    <w:rsid w:val="00D40ED2"/>
    <w:pPr>
      <w:widowControl w:val="0"/>
      <w:shd w:val="clear" w:color="auto" w:fill="FFFFFF"/>
      <w:spacing w:line="0" w:lineRule="atLeast"/>
    </w:pPr>
    <w:rPr>
      <w:rFonts w:ascii="Impact" w:eastAsia="Impact" w:hAnsi="Impact"/>
      <w:sz w:val="21"/>
      <w:szCs w:val="21"/>
      <w:shd w:val="clear" w:color="auto" w:fill="FFFFFF"/>
      <w:lang w:val="x-none" w:eastAsia="x-none"/>
    </w:rPr>
  </w:style>
  <w:style w:type="character" w:customStyle="1" w:styleId="6Exact">
    <w:name w:val="Подпись к картинке (6) Exact"/>
    <w:link w:val="64"/>
    <w:locked/>
    <w:rsid w:val="00D40ED2"/>
    <w:rPr>
      <w:b/>
      <w:bCs/>
      <w:sz w:val="26"/>
      <w:szCs w:val="26"/>
      <w:shd w:val="clear" w:color="auto" w:fill="FFFFFF"/>
    </w:rPr>
  </w:style>
  <w:style w:type="paragraph" w:customStyle="1" w:styleId="64">
    <w:name w:val="Подпись к картинке (6)"/>
    <w:basedOn w:val="a0"/>
    <w:link w:val="6Exact"/>
    <w:rsid w:val="00D40ED2"/>
    <w:pPr>
      <w:widowControl w:val="0"/>
      <w:shd w:val="clear" w:color="auto" w:fill="FFFFFF"/>
      <w:spacing w:line="0" w:lineRule="atLeast"/>
    </w:pPr>
    <w:rPr>
      <w:b/>
      <w:bCs/>
      <w:sz w:val="26"/>
      <w:szCs w:val="26"/>
      <w:shd w:val="clear" w:color="auto" w:fill="FFFFFF"/>
      <w:lang w:val="x-none" w:eastAsia="x-none"/>
    </w:rPr>
  </w:style>
  <w:style w:type="character" w:customStyle="1" w:styleId="2f7">
    <w:name w:val="Подпись к таблице (2)_"/>
    <w:link w:val="2f8"/>
    <w:locked/>
    <w:rsid w:val="00D40ED2"/>
    <w:rPr>
      <w:sz w:val="21"/>
      <w:szCs w:val="21"/>
      <w:shd w:val="clear" w:color="auto" w:fill="FFFFFF"/>
    </w:rPr>
  </w:style>
  <w:style w:type="paragraph" w:customStyle="1" w:styleId="2f8">
    <w:name w:val="Подпись к таблице (2)"/>
    <w:basedOn w:val="a0"/>
    <w:link w:val="2f7"/>
    <w:rsid w:val="00D40ED2"/>
    <w:pPr>
      <w:widowControl w:val="0"/>
      <w:shd w:val="clear" w:color="auto" w:fill="FFFFFF"/>
      <w:spacing w:line="0" w:lineRule="atLeast"/>
      <w:jc w:val="right"/>
    </w:pPr>
    <w:rPr>
      <w:sz w:val="21"/>
      <w:szCs w:val="21"/>
      <w:shd w:val="clear" w:color="auto" w:fill="FFFFFF"/>
      <w:lang w:val="x-none" w:eastAsia="x-none"/>
    </w:rPr>
  </w:style>
  <w:style w:type="character" w:customStyle="1" w:styleId="20Exact">
    <w:name w:val="Основной текст (20) Exact"/>
    <w:link w:val="200"/>
    <w:locked/>
    <w:rsid w:val="00D40ED2"/>
    <w:rPr>
      <w:sz w:val="17"/>
      <w:szCs w:val="17"/>
      <w:shd w:val="clear" w:color="auto" w:fill="FFFFFF"/>
    </w:rPr>
  </w:style>
  <w:style w:type="paragraph" w:customStyle="1" w:styleId="200">
    <w:name w:val="Основной текст (20)"/>
    <w:basedOn w:val="a0"/>
    <w:link w:val="20Exact"/>
    <w:rsid w:val="00D40ED2"/>
    <w:pPr>
      <w:widowControl w:val="0"/>
      <w:shd w:val="clear" w:color="auto" w:fill="FFFFFF"/>
      <w:spacing w:line="0" w:lineRule="atLeast"/>
    </w:pPr>
    <w:rPr>
      <w:sz w:val="17"/>
      <w:szCs w:val="17"/>
      <w:shd w:val="clear" w:color="auto" w:fill="FFFFFF"/>
      <w:lang w:val="x-none" w:eastAsia="x-none"/>
    </w:rPr>
  </w:style>
  <w:style w:type="character" w:customStyle="1" w:styleId="21Exact">
    <w:name w:val="Основной текст (21) Exact"/>
    <w:link w:val="214"/>
    <w:locked/>
    <w:rsid w:val="00D40ED2"/>
    <w:rPr>
      <w:rFonts w:ascii="Trebuchet MS" w:eastAsia="Trebuchet MS" w:hAnsi="Trebuchet MS"/>
      <w:i/>
      <w:iCs/>
      <w:sz w:val="15"/>
      <w:szCs w:val="15"/>
      <w:shd w:val="clear" w:color="auto" w:fill="FFFFFF"/>
    </w:rPr>
  </w:style>
  <w:style w:type="paragraph" w:customStyle="1" w:styleId="214">
    <w:name w:val="Основной текст (21)"/>
    <w:basedOn w:val="a0"/>
    <w:link w:val="21Exact"/>
    <w:rsid w:val="00D40ED2"/>
    <w:pPr>
      <w:widowControl w:val="0"/>
      <w:shd w:val="clear" w:color="auto" w:fill="FFFFFF"/>
      <w:spacing w:after="60" w:line="0" w:lineRule="atLeast"/>
    </w:pPr>
    <w:rPr>
      <w:rFonts w:ascii="Trebuchet MS" w:eastAsia="Trebuchet MS" w:hAnsi="Trebuchet MS"/>
      <w:i/>
      <w:iCs/>
      <w:sz w:val="15"/>
      <w:szCs w:val="15"/>
      <w:shd w:val="clear" w:color="auto" w:fill="FFFFFF"/>
      <w:lang w:val="x-none" w:eastAsia="x-none"/>
    </w:rPr>
  </w:style>
  <w:style w:type="character" w:customStyle="1" w:styleId="affffff0">
    <w:name w:val="Колонтитул_"/>
    <w:link w:val="affffff1"/>
    <w:locked/>
    <w:rsid w:val="00D40ED2"/>
    <w:rPr>
      <w:i/>
      <w:iCs/>
      <w:sz w:val="18"/>
      <w:szCs w:val="18"/>
      <w:shd w:val="clear" w:color="auto" w:fill="FFFFFF"/>
    </w:rPr>
  </w:style>
  <w:style w:type="paragraph" w:customStyle="1" w:styleId="affffff1">
    <w:name w:val="Колонтитул"/>
    <w:basedOn w:val="a0"/>
    <w:link w:val="affffff0"/>
    <w:rsid w:val="00D40ED2"/>
    <w:pPr>
      <w:widowControl w:val="0"/>
      <w:shd w:val="clear" w:color="auto" w:fill="FFFFFF"/>
      <w:spacing w:line="0" w:lineRule="atLeast"/>
    </w:pPr>
    <w:rPr>
      <w:i/>
      <w:iCs/>
      <w:sz w:val="18"/>
      <w:szCs w:val="18"/>
      <w:shd w:val="clear" w:color="auto" w:fill="FFFFFF"/>
      <w:lang w:val="x-none" w:eastAsia="x-none"/>
    </w:rPr>
  </w:style>
  <w:style w:type="character" w:customStyle="1" w:styleId="2f9">
    <w:name w:val="Основной текст (2) + Полужирный"/>
    <w:rsid w:val="00D40ED2"/>
    <w:rPr>
      <w:rFonts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MicrosoftSansSerif">
    <w:name w:val="Основной текст (2) + Microsoft Sans Serif"/>
    <w:aliases w:val="7,5 pt,Полужирный,Колонтитул + 10,8,Основной текст (5) + 10,Не полужирный,Основной текст (2) + 10,Сноска + Garamond,11,Основной текст (7) + Franklin Gothic Heavy,Основной текст (2) + Impact,9,5 pt9,8.5 pt"/>
    <w:rsid w:val="00D40ED2"/>
    <w:rPr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pt">
    <w:name w:val="Основной текст (2) + Интервал 1 pt"/>
    <w:rsid w:val="00D40ED2"/>
    <w:rPr>
      <w:rFonts w:hint="default"/>
      <w:b/>
      <w:bCs/>
      <w:i w:val="0"/>
      <w:iCs w:val="0"/>
      <w:smallCaps w:val="0"/>
      <w:strike w:val="0"/>
      <w:dstrike w:val="0"/>
      <w:color w:val="000000"/>
      <w:spacing w:val="2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Consolas">
    <w:name w:val="Основной текст (2) + Consolas"/>
    <w:aliases w:val="10 pt,Основной текст (2) + Arial,Основной текст (2) + Verdana,Основной текст (9) + Microsoft Sans Serif,4,Полужирный4,Основной текст (2) + Arial7,Полужирный3"/>
    <w:uiPriority w:val="99"/>
    <w:rsid w:val="00D40ED2"/>
    <w:rPr>
      <w:rFonts w:ascii="Consolas" w:eastAsia="Consolas" w:hAnsi="Consolas" w:cs="Consolas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Exact2">
    <w:name w:val="Основной текст (2) Exact"/>
    <w:uiPriority w:val="99"/>
    <w:rsid w:val="00D40ED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8Consolas">
    <w:name w:val="Основной текст (8) + Consolas"/>
    <w:aliases w:val="9 pt Exact"/>
    <w:rsid w:val="00D40ED2"/>
    <w:rPr>
      <w:rFonts w:ascii="Consolas" w:eastAsia="Consolas" w:hAnsi="Consolas" w:cs="Consolas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810">
    <w:name w:val="Основной текст (8) + 10"/>
    <w:aliases w:val="5 pt Exact"/>
    <w:rsid w:val="00D40ED2"/>
    <w:rPr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Exact3">
    <w:name w:val="Основной текст (2) + Полужирный Exact"/>
    <w:rsid w:val="00D40ED2"/>
    <w:rPr>
      <w:rFonts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Exact">
    <w:name w:val="Основной текст (10) Exact"/>
    <w:rsid w:val="00D40ED2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10pt">
    <w:name w:val="Основной текст (2) + 10 pt"/>
    <w:aliases w:val="Интервал 1 pt,Курсив1"/>
    <w:rsid w:val="00D40ED2"/>
    <w:rPr>
      <w:rFonts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99pt">
    <w:name w:val="Основной текст (9) + Интервал 9 pt"/>
    <w:rsid w:val="00D40ED2"/>
    <w:rPr>
      <w:i/>
      <w:iCs/>
      <w:color w:val="000000"/>
      <w:spacing w:val="19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fa">
    <w:name w:val="Основной текст (2) + Курсив"/>
    <w:aliases w:val="Интервал 9 pt"/>
    <w:rsid w:val="00D40ED2"/>
    <w:rPr>
      <w:rFonts w:hint="default"/>
      <w:b/>
      <w:bCs/>
      <w:i/>
      <w:iCs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1ptExact">
    <w:name w:val="Подпись к картинке (2) + Интервал 1 pt Exact"/>
    <w:rsid w:val="00D40ED2"/>
    <w:rPr>
      <w:color w:val="000000"/>
      <w:spacing w:val="20"/>
      <w:w w:val="100"/>
      <w:position w:val="0"/>
      <w:shd w:val="clear" w:color="auto" w:fill="FFFFFF"/>
      <w:lang w:val="ru-RU" w:eastAsia="ru-RU" w:bidi="ru-RU"/>
    </w:rPr>
  </w:style>
  <w:style w:type="character" w:customStyle="1" w:styleId="9Exact">
    <w:name w:val="Основной текст (9) Exact"/>
    <w:rsid w:val="00D40ED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Exact4">
    <w:name w:val="Основной текст (2) + Курсив Exact"/>
    <w:rsid w:val="00D40ED2"/>
    <w:rPr>
      <w:rFonts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33">
    <w:name w:val="Основной текст (13)"/>
    <w:rsid w:val="00D40ED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/>
      <w:dstrike w:val="0"/>
      <w:color w:val="000000"/>
      <w:spacing w:val="0"/>
      <w:w w:val="100"/>
      <w:position w:val="0"/>
      <w:sz w:val="10"/>
      <w:szCs w:val="10"/>
      <w:u w:val="none"/>
      <w:effect w:val="none"/>
      <w:shd w:val="clear" w:color="auto" w:fill="FFFFFF"/>
      <w:lang w:val="ru-RU" w:eastAsia="ru-RU" w:bidi="ru-RU"/>
    </w:rPr>
  </w:style>
  <w:style w:type="character" w:customStyle="1" w:styleId="234pt">
    <w:name w:val="Основной текст (2) + Интервал 34 pt"/>
    <w:rsid w:val="00D40ED2"/>
    <w:rPr>
      <w:rFonts w:hint="default"/>
      <w:b/>
      <w:bCs/>
      <w:i w:val="0"/>
      <w:iCs w:val="0"/>
      <w:smallCaps w:val="0"/>
      <w:strike w:val="0"/>
      <w:dstrike w:val="0"/>
      <w:color w:val="000000"/>
      <w:spacing w:val="69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Candara">
    <w:name w:val="Основной текст (2) + Candara"/>
    <w:aliases w:val="11 pt,Подпись к картинке (2) + Times New Roman,Интервал 0 pt Exact,Основной текст (10) + Garamond,Основной текст (14) + Garamond,Основной текст (13) + Times New Roman,Заголовок №9 + Times New Roman"/>
    <w:rsid w:val="00D40ED2"/>
    <w:rPr>
      <w:rFonts w:ascii="Candara" w:eastAsia="Candara" w:hAnsi="Candara" w:cs="Candar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shd w:val="clear" w:color="auto" w:fill="FFFFFF"/>
      <w:lang w:val="ru-RU" w:eastAsia="ru-RU" w:bidi="ru-RU"/>
    </w:rPr>
  </w:style>
  <w:style w:type="character" w:customStyle="1" w:styleId="21pt0">
    <w:name w:val="Подпись к таблице (2) + Интервал 1 pt"/>
    <w:rsid w:val="00D40ED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6Exact0">
    <w:name w:val="Основной текст (6) Exact"/>
    <w:rsid w:val="00D40ED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6MicrosoftSansSerif">
    <w:name w:val="Основной текст (16) + Microsoft Sans Serif"/>
    <w:aliases w:val="Не полужирный Exact"/>
    <w:rsid w:val="00D40ED2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1Exact">
    <w:name w:val="Основной текст (11) Exact"/>
    <w:rsid w:val="00D40ED2"/>
    <w:rPr>
      <w:rFonts w:ascii="Microsoft Sans Serif" w:eastAsia="Microsoft Sans Serif" w:hAnsi="Microsoft Sans Serif" w:cs="Microsoft Sans Serif" w:hint="default"/>
      <w:b w:val="0"/>
      <w:bCs w:val="0"/>
      <w:i/>
      <w:iCs/>
      <w:smallCaps w:val="0"/>
      <w:strike w:val="0"/>
      <w:dstrike w:val="0"/>
      <w:spacing w:val="0"/>
      <w:sz w:val="16"/>
      <w:szCs w:val="16"/>
      <w:u w:val="none"/>
      <w:effect w:val="none"/>
    </w:rPr>
  </w:style>
  <w:style w:type="character" w:customStyle="1" w:styleId="11Exact0">
    <w:name w:val="Основной текст (11) + Не курсив Exact"/>
    <w:rsid w:val="00D40ED2"/>
    <w:rPr>
      <w:rFonts w:ascii="Microsoft Sans Serif" w:eastAsia="Microsoft Sans Serif" w:hAnsi="Microsoft Sans Serif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3MicrosoftSansSerif">
    <w:name w:val="Номер заголовка №3 + Microsoft Sans Serif"/>
    <w:aliases w:val="10 pt Exact"/>
    <w:rsid w:val="00D40ED2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Exact0">
    <w:name w:val="Подпись к картинке + Курсив Exact"/>
    <w:rsid w:val="00D40ED2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51">
    <w:name w:val="Основной текст (15)_"/>
    <w:rsid w:val="00D40ED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52">
    <w:name w:val="Основной текст (15)"/>
    <w:rsid w:val="00D40ED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53">
    <w:name w:val="Основной текст (15) + Курсив"/>
    <w:rsid w:val="00D40ED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5Consolas">
    <w:name w:val="Основной текст (15) + Consolas"/>
    <w:aliases w:val="12 pt,Курсив,Основной текст (2) + 6 pt,Малые прописные,Интервал 0 pt,Основной текст (2) + Microsoft Sans Serif1,81,5 pt2,Основной текст (2) + 4 pt,Основной текст (6) + 11 pt,Основной текст (2) + Arial6,6"/>
    <w:uiPriority w:val="99"/>
    <w:rsid w:val="00D40ED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ffffff2">
    <w:name w:val="Сноска + Полужирный"/>
    <w:rsid w:val="00D40ED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ffffff3">
    <w:name w:val="Сноска + Курсив"/>
    <w:rsid w:val="00D40ED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9Exact0">
    <w:name w:val="Основной текст (9) + Не курсив Exact"/>
    <w:rsid w:val="00D40ED2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1ptExact">
    <w:name w:val="Основной текст (9) + Интервал 1 pt Exact"/>
    <w:rsid w:val="00D40ED2"/>
    <w:rPr>
      <w:b w:val="0"/>
      <w:bCs w:val="0"/>
      <w:i/>
      <w:iCs/>
      <w:smallCaps w:val="0"/>
      <w:strike w:val="0"/>
      <w:dstrike w:val="0"/>
      <w:color w:val="000000"/>
      <w:spacing w:val="30"/>
      <w:w w:val="100"/>
      <w:position w:val="0"/>
      <w:sz w:val="21"/>
      <w:szCs w:val="21"/>
      <w:u w:val="none"/>
      <w:effect w:val="none"/>
      <w:shd w:val="clear" w:color="auto" w:fill="FFFFFF"/>
      <w:lang w:val="en-US" w:eastAsia="en-US" w:bidi="en-US"/>
    </w:rPr>
  </w:style>
  <w:style w:type="character" w:customStyle="1" w:styleId="65">
    <w:name w:val="Основной текст (6) + Курсив"/>
    <w:rsid w:val="00D40ED2"/>
    <w:rPr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Exact1">
    <w:name w:val="Подпись к картинке + Полужирный Exact"/>
    <w:rsid w:val="00D40ED2"/>
    <w:rPr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2">
    <w:name w:val="Основной текст (10) + Не курсив"/>
    <w:rsid w:val="00D40ED2"/>
    <w:rPr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4">
    <w:name w:val="Основной текст (9) + Полужирный"/>
    <w:rsid w:val="00D40ED2"/>
    <w:rPr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5">
    <w:name w:val="Основной текст (9) + Не курсив"/>
    <w:rsid w:val="00D40ED2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Exact1">
    <w:name w:val="Основной текст (9) + Полужирный Exact"/>
    <w:rsid w:val="00D40ED2"/>
    <w:rPr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6Exact1">
    <w:name w:val="Основной текст (6) + Курсив Exact"/>
    <w:rsid w:val="00D40ED2"/>
    <w:rPr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7MicrosoftSansSerif">
    <w:name w:val="Основной текст (7) + Microsoft Sans Serif"/>
    <w:aliases w:val="8 pt"/>
    <w:rsid w:val="00D40ED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92pt">
    <w:name w:val="Основной текст (9) + Интервал 2 pt"/>
    <w:rsid w:val="00D40ED2"/>
    <w:rPr>
      <w:b w:val="0"/>
      <w:bCs w:val="0"/>
      <w:i/>
      <w:iCs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1pt">
    <w:name w:val="Колонтитул + 11 pt"/>
    <w:aliases w:val="Не курсив,Основной текст (4) + Полужирный"/>
    <w:rsid w:val="00D40ED2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fb">
    <w:name w:val="Подпись к таблице (2) + Полужирный"/>
    <w:rsid w:val="00D40ED2"/>
    <w:rPr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3">
    <w:name w:val="Основной текст (10) + Не полужирный"/>
    <w:rsid w:val="00D40ED2"/>
    <w:rPr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fc">
    <w:name w:val="Подпись к таблице (2) + Курсив"/>
    <w:rsid w:val="00D40ED2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58">
    <w:name w:val="Подпись к таблице (5)_"/>
    <w:uiPriority w:val="99"/>
    <w:rsid w:val="00D40ED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59">
    <w:name w:val="Подпись к таблице (5) + Курсив"/>
    <w:rsid w:val="00D40ED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5a">
    <w:name w:val="Подпись к таблице (5)"/>
    <w:rsid w:val="00D40ED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paragraph" w:customStyle="1" w:styleId="215">
    <w:name w:val="Основной текст (2)1"/>
    <w:basedOn w:val="a0"/>
    <w:uiPriority w:val="99"/>
    <w:rsid w:val="00D40ED2"/>
    <w:pPr>
      <w:widowControl w:val="0"/>
      <w:shd w:val="clear" w:color="auto" w:fill="FFFFFF"/>
      <w:spacing w:line="202" w:lineRule="exact"/>
      <w:ind w:hanging="780"/>
    </w:pPr>
    <w:rPr>
      <w:color w:val="000000"/>
      <w:sz w:val="22"/>
      <w:szCs w:val="22"/>
      <w:lang w:bidi="ru-RU"/>
    </w:rPr>
  </w:style>
  <w:style w:type="character" w:customStyle="1" w:styleId="2Tahoma">
    <w:name w:val="Основной текст (2) + Tahoma"/>
    <w:aliases w:val="9 pt,9.5 pt,Основной текст (4) + Tahoma"/>
    <w:rsid w:val="00D40ED2"/>
    <w:rPr>
      <w:rFonts w:ascii="Tahoma" w:eastAsia="Tahoma" w:hAnsi="Tahoma" w:cs="Tahom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 w:eastAsia="ru-RU" w:bidi="ru-RU"/>
    </w:rPr>
  </w:style>
  <w:style w:type="character" w:customStyle="1" w:styleId="1ff2">
    <w:name w:val="Заголовок №1_"/>
    <w:uiPriority w:val="99"/>
    <w:locked/>
    <w:rsid w:val="00D40ED2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24">
    <w:name w:val="Заголовок №1 (2)_"/>
    <w:link w:val="125"/>
    <w:uiPriority w:val="99"/>
    <w:locked/>
    <w:rsid w:val="00D40ED2"/>
    <w:rPr>
      <w:b/>
      <w:bCs/>
      <w:sz w:val="26"/>
      <w:szCs w:val="26"/>
      <w:shd w:val="clear" w:color="auto" w:fill="FFFFFF"/>
    </w:rPr>
  </w:style>
  <w:style w:type="paragraph" w:customStyle="1" w:styleId="125">
    <w:name w:val="Заголовок №1 (2)"/>
    <w:basedOn w:val="a0"/>
    <w:link w:val="124"/>
    <w:uiPriority w:val="99"/>
    <w:rsid w:val="00D40ED2"/>
    <w:pPr>
      <w:widowControl w:val="0"/>
      <w:shd w:val="clear" w:color="auto" w:fill="FFFFFF"/>
      <w:spacing w:before="60" w:after="60" w:line="240" w:lineRule="atLeast"/>
      <w:ind w:firstLine="320"/>
      <w:jc w:val="both"/>
      <w:outlineLvl w:val="0"/>
    </w:pPr>
    <w:rPr>
      <w:b/>
      <w:bCs/>
      <w:sz w:val="26"/>
      <w:szCs w:val="26"/>
      <w:shd w:val="clear" w:color="auto" w:fill="FFFFFF"/>
      <w:lang w:val="x-none" w:eastAsia="x-none"/>
    </w:rPr>
  </w:style>
  <w:style w:type="character" w:customStyle="1" w:styleId="47">
    <w:name w:val="Основной текст (4) + Не курсив"/>
    <w:uiPriority w:val="99"/>
    <w:rsid w:val="00D40ED2"/>
    <w:rPr>
      <w:b/>
      <w:bCs/>
      <w:i/>
      <w:iCs/>
      <w:sz w:val="26"/>
      <w:szCs w:val="26"/>
      <w:shd w:val="clear" w:color="auto" w:fill="FFFFFF"/>
    </w:rPr>
  </w:style>
  <w:style w:type="character" w:customStyle="1" w:styleId="2MicrosoftSansSerif2">
    <w:name w:val="Основной текст (2) + Microsoft Sans Serif2"/>
    <w:aliases w:val="82,5 pt3,Основной текст (2) + Arial2,71,Интервал 1 pt1"/>
    <w:uiPriority w:val="99"/>
    <w:rsid w:val="00D40ED2"/>
    <w:rPr>
      <w:rFonts w:ascii="Microsoft Sans Serif" w:hAnsi="Microsoft Sans Serif" w:cs="Microsoft Sans Serif"/>
      <w:b/>
      <w:bCs/>
      <w:strike w:val="0"/>
      <w:dstrike w:val="0"/>
      <w:sz w:val="17"/>
      <w:szCs w:val="17"/>
      <w:u w:val="none"/>
      <w:effect w:val="none"/>
      <w:shd w:val="clear" w:color="auto" w:fill="FFFFFF"/>
    </w:rPr>
  </w:style>
  <w:style w:type="character" w:customStyle="1" w:styleId="66">
    <w:name w:val="Заголовок №6_"/>
    <w:link w:val="67"/>
    <w:locked/>
    <w:rsid w:val="00D40ED2"/>
    <w:rPr>
      <w:b/>
      <w:bCs/>
      <w:i/>
      <w:iCs/>
      <w:shd w:val="clear" w:color="auto" w:fill="FFFFFF"/>
    </w:rPr>
  </w:style>
  <w:style w:type="paragraph" w:customStyle="1" w:styleId="67">
    <w:name w:val="Заголовок №6"/>
    <w:basedOn w:val="a0"/>
    <w:link w:val="66"/>
    <w:rsid w:val="00D40ED2"/>
    <w:pPr>
      <w:widowControl w:val="0"/>
      <w:shd w:val="clear" w:color="auto" w:fill="FFFFFF"/>
      <w:spacing w:line="211" w:lineRule="exact"/>
      <w:jc w:val="both"/>
      <w:outlineLvl w:val="5"/>
    </w:pPr>
    <w:rPr>
      <w:b/>
      <w:bCs/>
      <w:i/>
      <w:iCs/>
      <w:sz w:val="20"/>
      <w:szCs w:val="20"/>
      <w:shd w:val="clear" w:color="auto" w:fill="FFFFFF"/>
      <w:lang w:val="x-none" w:eastAsia="x-none"/>
    </w:rPr>
  </w:style>
  <w:style w:type="character" w:customStyle="1" w:styleId="250">
    <w:name w:val="Основной текст (25)_"/>
    <w:link w:val="251"/>
    <w:uiPriority w:val="99"/>
    <w:locked/>
    <w:rsid w:val="00D40ED2"/>
    <w:rPr>
      <w:b/>
      <w:bCs/>
      <w:shd w:val="clear" w:color="auto" w:fill="FFFFFF"/>
    </w:rPr>
  </w:style>
  <w:style w:type="paragraph" w:customStyle="1" w:styleId="251">
    <w:name w:val="Основной текст (25)"/>
    <w:basedOn w:val="a0"/>
    <w:link w:val="250"/>
    <w:uiPriority w:val="99"/>
    <w:rsid w:val="00D40ED2"/>
    <w:pPr>
      <w:widowControl w:val="0"/>
      <w:shd w:val="clear" w:color="auto" w:fill="FFFFFF"/>
      <w:spacing w:before="240" w:line="211" w:lineRule="exact"/>
    </w:pPr>
    <w:rPr>
      <w:b/>
      <w:bCs/>
      <w:sz w:val="20"/>
      <w:szCs w:val="20"/>
      <w:shd w:val="clear" w:color="auto" w:fill="FFFFFF"/>
      <w:lang w:val="x-none" w:eastAsia="x-none"/>
    </w:rPr>
  </w:style>
  <w:style w:type="character" w:customStyle="1" w:styleId="163">
    <w:name w:val="Основной текст (16)_"/>
    <w:locked/>
    <w:rsid w:val="00D40ED2"/>
    <w:rPr>
      <w:rFonts w:ascii="Microsoft Sans Serif" w:eastAsia="Microsoft Sans Serif" w:hAnsi="Microsoft Sans Serif" w:cs="Microsoft Sans Serif"/>
      <w:b/>
      <w:bCs/>
      <w:sz w:val="17"/>
      <w:szCs w:val="17"/>
      <w:shd w:val="clear" w:color="auto" w:fill="FFFFFF"/>
    </w:rPr>
  </w:style>
  <w:style w:type="character" w:customStyle="1" w:styleId="19Exact">
    <w:name w:val="Основной текст (19) Exact"/>
    <w:locked/>
    <w:rsid w:val="00D40ED2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character" w:customStyle="1" w:styleId="183">
    <w:name w:val="Основной текст (18)_"/>
    <w:locked/>
    <w:rsid w:val="00D40ED2"/>
    <w:rPr>
      <w:rFonts w:ascii="Microsoft Sans Serif" w:eastAsia="Microsoft Sans Serif" w:hAnsi="Microsoft Sans Serif" w:cs="Microsoft Sans Serif"/>
      <w:i/>
      <w:iCs/>
      <w:sz w:val="17"/>
      <w:szCs w:val="17"/>
      <w:shd w:val="clear" w:color="auto" w:fill="FFFFFF"/>
    </w:rPr>
  </w:style>
  <w:style w:type="character" w:customStyle="1" w:styleId="5b">
    <w:name w:val="Основной текст (5) + Не полужирный"/>
    <w:rsid w:val="00D40ED2"/>
    <w:rPr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Интервал 4 pt"/>
    <w:rsid w:val="00D40ED2"/>
    <w:rPr>
      <w:b/>
      <w:bCs/>
      <w:i w:val="0"/>
      <w:iCs w:val="0"/>
      <w:smallCaps w:val="0"/>
      <w:strike w:val="0"/>
      <w:dstrike w:val="0"/>
      <w:color w:val="000000"/>
      <w:spacing w:val="8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154">
    <w:name w:val="Основной текст (15) + Полужирный"/>
    <w:rsid w:val="00D40ED2"/>
    <w:rPr>
      <w:rFonts w:ascii="Microsoft Sans Serif" w:eastAsia="Microsoft Sans Serif" w:hAnsi="Microsoft Sans Serif" w:cs="Microsoft Sans Serif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184">
    <w:name w:val="Основной текст (18) + Не курсив"/>
    <w:rsid w:val="00D40ED2"/>
    <w:rPr>
      <w:rFonts w:ascii="Microsoft Sans Serif" w:eastAsia="Microsoft Sans Serif" w:hAnsi="Microsoft Sans Serif" w:cs="Microsoft Sans Serif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3">
    <w:name w:val="Основной текст (8)_"/>
    <w:locked/>
    <w:rsid w:val="00D40ED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fffff4">
    <w:name w:val="Подпись к картинке_"/>
    <w:locked/>
    <w:rsid w:val="00D40ED2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2fd">
    <w:name w:val="Основной текст (2) + Малые прописные"/>
    <w:rsid w:val="00D40ED2"/>
    <w:rPr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en-US" w:eastAsia="en-US" w:bidi="en-US"/>
    </w:rPr>
  </w:style>
  <w:style w:type="character" w:customStyle="1" w:styleId="3Exact2">
    <w:name w:val="Подпись к таблице (3) Exact"/>
    <w:rsid w:val="00D40ED2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3f">
    <w:name w:val="Основной текст (3) + Полужирный"/>
    <w:rsid w:val="00D40ED2"/>
    <w:rPr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69">
    <w:name w:val="Основной текст (6) + Малые прописные"/>
    <w:rsid w:val="00D40ED2"/>
    <w:rPr>
      <w:rFonts w:ascii="Arial" w:eastAsia="Arial" w:hAnsi="Arial" w:cs="Arial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en-US" w:eastAsia="en-US" w:bidi="en-US"/>
    </w:rPr>
  </w:style>
  <w:style w:type="paragraph" w:customStyle="1" w:styleId="1110">
    <w:name w:val="Основной текст (11)1"/>
    <w:basedOn w:val="a0"/>
    <w:uiPriority w:val="99"/>
    <w:rsid w:val="00D40ED2"/>
    <w:pPr>
      <w:widowControl w:val="0"/>
      <w:shd w:val="clear" w:color="auto" w:fill="FFFFFF"/>
      <w:spacing w:before="360" w:after="120" w:line="240" w:lineRule="atLeast"/>
      <w:ind w:firstLine="340"/>
      <w:jc w:val="both"/>
    </w:pPr>
    <w:rPr>
      <w:rFonts w:eastAsia="Calibri"/>
      <w:b/>
      <w:bCs/>
      <w:sz w:val="21"/>
      <w:szCs w:val="21"/>
      <w:lang w:eastAsia="en-US"/>
    </w:rPr>
  </w:style>
  <w:style w:type="paragraph" w:customStyle="1" w:styleId="2510">
    <w:name w:val="Основной текст (25)1"/>
    <w:basedOn w:val="a0"/>
    <w:uiPriority w:val="99"/>
    <w:rsid w:val="00D40ED2"/>
    <w:pPr>
      <w:widowControl w:val="0"/>
      <w:shd w:val="clear" w:color="auto" w:fill="FFFFFF"/>
      <w:spacing w:after="60" w:line="240" w:lineRule="atLeast"/>
    </w:pPr>
    <w:rPr>
      <w:rFonts w:eastAsia="Calibri"/>
      <w:b/>
      <w:bCs/>
      <w:sz w:val="20"/>
      <w:szCs w:val="20"/>
      <w:lang w:eastAsia="en-US"/>
    </w:rPr>
  </w:style>
  <w:style w:type="character" w:customStyle="1" w:styleId="240">
    <w:name w:val="Основной текст (24)_"/>
    <w:link w:val="241"/>
    <w:uiPriority w:val="99"/>
    <w:locked/>
    <w:rsid w:val="00D40ED2"/>
    <w:rPr>
      <w:shd w:val="clear" w:color="auto" w:fill="FFFFFF"/>
    </w:rPr>
  </w:style>
  <w:style w:type="paragraph" w:customStyle="1" w:styleId="241">
    <w:name w:val="Основной текст (24)"/>
    <w:basedOn w:val="a0"/>
    <w:link w:val="240"/>
    <w:uiPriority w:val="99"/>
    <w:rsid w:val="00D40ED2"/>
    <w:pPr>
      <w:widowControl w:val="0"/>
      <w:shd w:val="clear" w:color="auto" w:fill="FFFFFF"/>
      <w:spacing w:line="206" w:lineRule="exact"/>
    </w:pPr>
    <w:rPr>
      <w:sz w:val="20"/>
      <w:szCs w:val="20"/>
      <w:shd w:val="clear" w:color="auto" w:fill="FFFFFF"/>
      <w:lang w:val="x-none" w:eastAsia="x-none"/>
    </w:rPr>
  </w:style>
  <w:style w:type="character" w:customStyle="1" w:styleId="48">
    <w:name w:val="Подпись к таблице (4)_"/>
    <w:link w:val="49"/>
    <w:uiPriority w:val="99"/>
    <w:locked/>
    <w:rsid w:val="00D40ED2"/>
    <w:rPr>
      <w:shd w:val="clear" w:color="auto" w:fill="FFFFFF"/>
    </w:rPr>
  </w:style>
  <w:style w:type="paragraph" w:customStyle="1" w:styleId="49">
    <w:name w:val="Подпись к таблице (4)"/>
    <w:basedOn w:val="a0"/>
    <w:link w:val="48"/>
    <w:uiPriority w:val="99"/>
    <w:rsid w:val="00D40ED2"/>
    <w:pPr>
      <w:widowControl w:val="0"/>
      <w:shd w:val="clear" w:color="auto" w:fill="FFFFFF"/>
      <w:spacing w:line="240" w:lineRule="atLeast"/>
      <w:jc w:val="right"/>
    </w:pPr>
    <w:rPr>
      <w:sz w:val="20"/>
      <w:szCs w:val="20"/>
      <w:shd w:val="clear" w:color="auto" w:fill="FFFFFF"/>
      <w:lang w:val="x-none" w:eastAsia="x-none"/>
    </w:rPr>
  </w:style>
  <w:style w:type="character" w:customStyle="1" w:styleId="280">
    <w:name w:val="Основной текст (28)_"/>
    <w:link w:val="281"/>
    <w:uiPriority w:val="99"/>
    <w:locked/>
    <w:rsid w:val="00D40ED2"/>
    <w:rPr>
      <w:rFonts w:ascii="Arial" w:hAnsi="Arial"/>
      <w:sz w:val="18"/>
      <w:szCs w:val="18"/>
      <w:shd w:val="clear" w:color="auto" w:fill="FFFFFF"/>
    </w:rPr>
  </w:style>
  <w:style w:type="paragraph" w:customStyle="1" w:styleId="281">
    <w:name w:val="Основной текст (28)"/>
    <w:basedOn w:val="a0"/>
    <w:link w:val="280"/>
    <w:uiPriority w:val="99"/>
    <w:rsid w:val="00D40ED2"/>
    <w:pPr>
      <w:widowControl w:val="0"/>
      <w:shd w:val="clear" w:color="auto" w:fill="FFFFFF"/>
      <w:spacing w:line="240" w:lineRule="atLeast"/>
    </w:pPr>
    <w:rPr>
      <w:rFonts w:ascii="Arial" w:hAnsi="Arial"/>
      <w:sz w:val="18"/>
      <w:szCs w:val="18"/>
      <w:shd w:val="clear" w:color="auto" w:fill="FFFFFF"/>
      <w:lang w:val="x-none" w:eastAsia="x-none"/>
    </w:rPr>
  </w:style>
  <w:style w:type="character" w:customStyle="1" w:styleId="222">
    <w:name w:val="Основной текст (22)_"/>
    <w:link w:val="223"/>
    <w:uiPriority w:val="99"/>
    <w:locked/>
    <w:rsid w:val="00D40ED2"/>
    <w:rPr>
      <w:i/>
      <w:iCs/>
      <w:shd w:val="clear" w:color="auto" w:fill="FFFFFF"/>
    </w:rPr>
  </w:style>
  <w:style w:type="paragraph" w:customStyle="1" w:styleId="223">
    <w:name w:val="Основной текст (22)"/>
    <w:basedOn w:val="a0"/>
    <w:link w:val="222"/>
    <w:uiPriority w:val="99"/>
    <w:rsid w:val="00D40ED2"/>
    <w:pPr>
      <w:widowControl w:val="0"/>
      <w:shd w:val="clear" w:color="auto" w:fill="FFFFFF"/>
      <w:spacing w:after="60" w:line="211" w:lineRule="exact"/>
    </w:pPr>
    <w:rPr>
      <w:i/>
      <w:iCs/>
      <w:sz w:val="20"/>
      <w:szCs w:val="20"/>
      <w:shd w:val="clear" w:color="auto" w:fill="FFFFFF"/>
      <w:lang w:val="x-none" w:eastAsia="x-none"/>
    </w:rPr>
  </w:style>
  <w:style w:type="character" w:customStyle="1" w:styleId="affffff5">
    <w:name w:val="Оглавление_"/>
    <w:link w:val="affffff6"/>
    <w:locked/>
    <w:rsid w:val="00D40ED2"/>
    <w:rPr>
      <w:shd w:val="clear" w:color="auto" w:fill="FFFFFF"/>
    </w:rPr>
  </w:style>
  <w:style w:type="paragraph" w:customStyle="1" w:styleId="affffff6">
    <w:name w:val="Оглавление"/>
    <w:basedOn w:val="a0"/>
    <w:link w:val="affffff5"/>
    <w:rsid w:val="00D40ED2"/>
    <w:pPr>
      <w:widowControl w:val="0"/>
      <w:shd w:val="clear" w:color="auto" w:fill="FFFFFF"/>
      <w:spacing w:line="269" w:lineRule="exact"/>
      <w:ind w:firstLine="380"/>
      <w:jc w:val="both"/>
    </w:pPr>
    <w:rPr>
      <w:sz w:val="20"/>
      <w:szCs w:val="20"/>
      <w:shd w:val="clear" w:color="auto" w:fill="FFFFFF"/>
      <w:lang w:val="x-none" w:eastAsia="x-none"/>
    </w:rPr>
  </w:style>
  <w:style w:type="character" w:customStyle="1" w:styleId="3f0">
    <w:name w:val="Оглавление (3)_"/>
    <w:link w:val="3f1"/>
    <w:uiPriority w:val="99"/>
    <w:locked/>
    <w:rsid w:val="00D40ED2"/>
    <w:rPr>
      <w:b/>
      <w:bCs/>
      <w:sz w:val="17"/>
      <w:szCs w:val="17"/>
      <w:shd w:val="clear" w:color="auto" w:fill="FFFFFF"/>
    </w:rPr>
  </w:style>
  <w:style w:type="paragraph" w:customStyle="1" w:styleId="3f1">
    <w:name w:val="Оглавление (3)"/>
    <w:basedOn w:val="a0"/>
    <w:link w:val="3f0"/>
    <w:uiPriority w:val="99"/>
    <w:rsid w:val="00D40ED2"/>
    <w:pPr>
      <w:widowControl w:val="0"/>
      <w:shd w:val="clear" w:color="auto" w:fill="FFFFFF"/>
      <w:spacing w:line="269" w:lineRule="exact"/>
      <w:ind w:firstLine="380"/>
      <w:jc w:val="both"/>
    </w:pPr>
    <w:rPr>
      <w:b/>
      <w:bCs/>
      <w:sz w:val="17"/>
      <w:szCs w:val="17"/>
      <w:shd w:val="clear" w:color="auto" w:fill="FFFFFF"/>
      <w:lang w:val="x-none" w:eastAsia="x-none"/>
    </w:rPr>
  </w:style>
  <w:style w:type="character" w:customStyle="1" w:styleId="216">
    <w:name w:val="Основной текст (2) + Курсив1"/>
    <w:uiPriority w:val="99"/>
    <w:rsid w:val="00D40ED2"/>
    <w:rPr>
      <w:b/>
      <w:bCs/>
      <w:i/>
      <w:iC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224">
    <w:name w:val="Основной текст (2)2"/>
    <w:uiPriority w:val="99"/>
    <w:rsid w:val="00D40ED2"/>
    <w:rPr>
      <w:b/>
      <w:bCs/>
      <w:sz w:val="22"/>
      <w:szCs w:val="22"/>
      <w:u w:val="single"/>
      <w:shd w:val="clear" w:color="auto" w:fill="FFFFFF"/>
    </w:rPr>
  </w:style>
  <w:style w:type="character" w:customStyle="1" w:styleId="2Arial9">
    <w:name w:val="Основной текст (2) + Arial9"/>
    <w:aliases w:val="10,5 pt8"/>
    <w:uiPriority w:val="99"/>
    <w:rsid w:val="00D40ED2"/>
    <w:rPr>
      <w:rFonts w:ascii="Arial" w:hAnsi="Arial" w:cs="Arial"/>
      <w:b/>
      <w:b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2Arial8">
    <w:name w:val="Основной текст (2) + Arial8"/>
    <w:aliases w:val="9 pt2"/>
    <w:uiPriority w:val="99"/>
    <w:rsid w:val="00D40ED2"/>
    <w:rPr>
      <w:rFonts w:ascii="Arial" w:hAnsi="Arial" w:cs="Arial"/>
      <w:b/>
      <w:b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41pt">
    <w:name w:val="Подпись к таблице (4) + Интервал 1 pt"/>
    <w:uiPriority w:val="99"/>
    <w:rsid w:val="00D40ED2"/>
    <w:rPr>
      <w:spacing w:val="30"/>
      <w:shd w:val="clear" w:color="auto" w:fill="FFFFFF"/>
    </w:rPr>
  </w:style>
  <w:style w:type="character" w:customStyle="1" w:styleId="281pt">
    <w:name w:val="Основной текст (28) + Интервал 1 pt"/>
    <w:uiPriority w:val="99"/>
    <w:rsid w:val="00D40ED2"/>
    <w:rPr>
      <w:rFonts w:ascii="Arial" w:hAnsi="Arial"/>
      <w:spacing w:val="20"/>
      <w:sz w:val="18"/>
      <w:szCs w:val="18"/>
      <w:shd w:val="clear" w:color="auto" w:fill="FFFFFF"/>
    </w:rPr>
  </w:style>
  <w:style w:type="character" w:customStyle="1" w:styleId="225">
    <w:name w:val="Основной текст (22) + Не курсив"/>
    <w:basedOn w:val="222"/>
    <w:uiPriority w:val="99"/>
    <w:rsid w:val="00D40ED2"/>
    <w:rPr>
      <w:i/>
      <w:iCs/>
      <w:shd w:val="clear" w:color="auto" w:fill="FFFFFF"/>
    </w:rPr>
  </w:style>
  <w:style w:type="character" w:customStyle="1" w:styleId="3100">
    <w:name w:val="Оглавление (3) + 10"/>
    <w:aliases w:val="5 pt5,Не полужирный1"/>
    <w:uiPriority w:val="99"/>
    <w:rsid w:val="00D40ED2"/>
    <w:rPr>
      <w:b/>
      <w:bCs/>
      <w:spacing w:val="0"/>
      <w:sz w:val="21"/>
      <w:szCs w:val="21"/>
      <w:shd w:val="clear" w:color="auto" w:fill="FFFFFF"/>
    </w:rPr>
  </w:style>
  <w:style w:type="character" w:customStyle="1" w:styleId="23pt">
    <w:name w:val="Основной текст (2) + Интервал 3 pt"/>
    <w:uiPriority w:val="99"/>
    <w:rsid w:val="00D40ED2"/>
    <w:rPr>
      <w:b/>
      <w:bCs/>
      <w:strike w:val="0"/>
      <w:dstrike w:val="0"/>
      <w:spacing w:val="70"/>
      <w:sz w:val="22"/>
      <w:szCs w:val="22"/>
      <w:u w:val="none"/>
      <w:effect w:val="none"/>
      <w:shd w:val="clear" w:color="auto" w:fill="FFFFFF"/>
    </w:rPr>
  </w:style>
  <w:style w:type="character" w:customStyle="1" w:styleId="241pt">
    <w:name w:val="Основной текст (24) + Интервал 1 pt"/>
    <w:uiPriority w:val="99"/>
    <w:rsid w:val="00D40ED2"/>
    <w:rPr>
      <w:strike w:val="0"/>
      <w:dstrike w:val="0"/>
      <w:spacing w:val="30"/>
      <w:u w:val="none"/>
      <w:effect w:val="none"/>
      <w:shd w:val="clear" w:color="auto" w:fill="FFFFFF"/>
    </w:rPr>
  </w:style>
  <w:style w:type="character" w:customStyle="1" w:styleId="2Arial5">
    <w:name w:val="Основной текст (2) + Arial5"/>
    <w:aliases w:val="9 pt1,Курсив5"/>
    <w:uiPriority w:val="99"/>
    <w:rsid w:val="00D40ED2"/>
    <w:rPr>
      <w:rFonts w:ascii="Arial" w:hAnsi="Arial" w:cs="Arial"/>
      <w:b/>
      <w:bCs/>
      <w:i/>
      <w:i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2Arial4">
    <w:name w:val="Основной текст (2) + Arial4"/>
    <w:aliases w:val="4 pt,Курсив4"/>
    <w:uiPriority w:val="99"/>
    <w:rsid w:val="00D40ED2"/>
    <w:rPr>
      <w:rFonts w:ascii="Arial" w:hAnsi="Arial" w:cs="Arial"/>
      <w:b/>
      <w:bCs/>
      <w:i/>
      <w:iCs/>
      <w:strike w:val="0"/>
      <w:dstrike w:val="0"/>
      <w:sz w:val="8"/>
      <w:szCs w:val="8"/>
      <w:u w:val="none"/>
      <w:effect w:val="none"/>
      <w:shd w:val="clear" w:color="auto" w:fill="FFFFFF"/>
    </w:rPr>
  </w:style>
  <w:style w:type="character" w:customStyle="1" w:styleId="2Arial3">
    <w:name w:val="Основной текст (2) + Arial3"/>
    <w:aliases w:val="72,5 pt4"/>
    <w:uiPriority w:val="99"/>
    <w:rsid w:val="00D40ED2"/>
    <w:rPr>
      <w:rFonts w:ascii="Arial" w:hAnsi="Arial" w:cs="Arial"/>
      <w:b/>
      <w:bCs/>
      <w:strike w:val="0"/>
      <w:dstrike w:val="0"/>
      <w:sz w:val="15"/>
      <w:szCs w:val="15"/>
      <w:u w:val="none"/>
      <w:effect w:val="none"/>
      <w:shd w:val="clear" w:color="auto" w:fill="FFFFFF"/>
    </w:rPr>
  </w:style>
  <w:style w:type="character" w:customStyle="1" w:styleId="242">
    <w:name w:val="Основной текст (2) + 4"/>
    <w:aliases w:val="5 pt1"/>
    <w:uiPriority w:val="99"/>
    <w:rsid w:val="00D40ED2"/>
    <w:rPr>
      <w:b/>
      <w:bCs/>
      <w:strike w:val="0"/>
      <w:dstrike w:val="0"/>
      <w:sz w:val="9"/>
      <w:szCs w:val="9"/>
      <w:u w:val="none"/>
      <w:effect w:val="none"/>
      <w:shd w:val="clear" w:color="auto" w:fill="FFFFFF"/>
    </w:rPr>
  </w:style>
  <w:style w:type="character" w:customStyle="1" w:styleId="11Exact1">
    <w:name w:val="Основной текст (11) Exact1"/>
    <w:uiPriority w:val="99"/>
    <w:rsid w:val="00D40ED2"/>
    <w:rPr>
      <w:rFonts w:ascii="Times New Roman" w:eastAsia="Microsoft Sans Serif" w:hAnsi="Times New Roman" w:cs="Times New Roman"/>
      <w:b/>
      <w:bCs/>
      <w:i/>
      <w:i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28Exact">
    <w:name w:val="Основной текст (28) Exact"/>
    <w:uiPriority w:val="99"/>
    <w:rsid w:val="00D40ED2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character" w:customStyle="1" w:styleId="28Exact1">
    <w:name w:val="Основной текст (28) Exact1"/>
    <w:uiPriority w:val="99"/>
    <w:rsid w:val="00D40ED2"/>
    <w:rPr>
      <w:rFonts w:ascii="Arial" w:hAnsi="Arial"/>
      <w:sz w:val="18"/>
      <w:szCs w:val="18"/>
      <w:u w:val="single"/>
      <w:shd w:val="clear" w:color="auto" w:fill="FFFFFF"/>
    </w:rPr>
  </w:style>
  <w:style w:type="character" w:customStyle="1" w:styleId="28Exact0">
    <w:name w:val="Основной текст (28) + Курсив Exact"/>
    <w:uiPriority w:val="99"/>
    <w:rsid w:val="00D40ED2"/>
    <w:rPr>
      <w:rFonts w:ascii="Arial" w:hAnsi="Arial"/>
      <w:i/>
      <w:iCs/>
      <w:strike w:val="0"/>
      <w:dstrike w:val="0"/>
      <w:sz w:val="18"/>
      <w:szCs w:val="18"/>
      <w:u w:val="none"/>
      <w:effect w:val="none"/>
      <w:shd w:val="clear" w:color="auto" w:fill="FFFFFF"/>
      <w:lang w:val="en-US" w:eastAsia="en-US"/>
    </w:rPr>
  </w:style>
  <w:style w:type="character" w:customStyle="1" w:styleId="28Exact2">
    <w:name w:val="Основной текст (28) + Полужирный Exact"/>
    <w:uiPriority w:val="99"/>
    <w:rsid w:val="00D40ED2"/>
    <w:rPr>
      <w:rFonts w:ascii="Arial" w:hAnsi="Arial"/>
      <w:b/>
      <w:bC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</w:rPr>
  </w:style>
  <w:style w:type="character" w:customStyle="1" w:styleId="293pt1">
    <w:name w:val="Основной текст (2) + 93 pt1"/>
    <w:aliases w:val="Полужирный1,Курсив2,Интервал -1 pt1"/>
    <w:uiPriority w:val="99"/>
    <w:rsid w:val="00D40ED2"/>
    <w:rPr>
      <w:b/>
      <w:bCs/>
      <w:i/>
      <w:iCs/>
      <w:strike w:val="0"/>
      <w:dstrike w:val="0"/>
      <w:spacing w:val="-30"/>
      <w:sz w:val="186"/>
      <w:szCs w:val="186"/>
      <w:u w:val="none"/>
      <w:effect w:val="none"/>
      <w:shd w:val="clear" w:color="auto" w:fill="FFFFFF"/>
    </w:rPr>
  </w:style>
  <w:style w:type="character" w:customStyle="1" w:styleId="2Arial1">
    <w:name w:val="Основной текст (2) + Arial1"/>
    <w:uiPriority w:val="99"/>
    <w:rsid w:val="00D40ED2"/>
    <w:rPr>
      <w:rFonts w:ascii="Arial" w:hAnsi="Arial" w:cs="Arial"/>
      <w:b/>
      <w:bC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84">
    <w:name w:val="Заголовок №8_"/>
    <w:link w:val="85"/>
    <w:locked/>
    <w:rsid w:val="00D40ED2"/>
    <w:rPr>
      <w:b/>
      <w:bCs/>
      <w:shd w:val="clear" w:color="auto" w:fill="FFFFFF"/>
    </w:rPr>
  </w:style>
  <w:style w:type="paragraph" w:customStyle="1" w:styleId="85">
    <w:name w:val="Заголовок №8"/>
    <w:basedOn w:val="a0"/>
    <w:link w:val="84"/>
    <w:rsid w:val="00D40ED2"/>
    <w:pPr>
      <w:widowControl w:val="0"/>
      <w:shd w:val="clear" w:color="auto" w:fill="FFFFFF"/>
      <w:spacing w:before="120" w:after="120" w:line="0" w:lineRule="atLeast"/>
      <w:jc w:val="both"/>
      <w:outlineLvl w:val="7"/>
    </w:pPr>
    <w:rPr>
      <w:b/>
      <w:bCs/>
      <w:sz w:val="20"/>
      <w:szCs w:val="20"/>
      <w:shd w:val="clear" w:color="auto" w:fill="FFFFFF"/>
      <w:lang w:val="x-none" w:eastAsia="x-none"/>
    </w:rPr>
  </w:style>
  <w:style w:type="character" w:customStyle="1" w:styleId="96">
    <w:name w:val="Заголовок №9_"/>
    <w:link w:val="97"/>
    <w:locked/>
    <w:rsid w:val="00D40ED2"/>
    <w:rPr>
      <w:rFonts w:ascii="Tahoma" w:eastAsia="Tahoma" w:hAnsi="Tahoma"/>
      <w:sz w:val="19"/>
      <w:szCs w:val="19"/>
      <w:shd w:val="clear" w:color="auto" w:fill="FFFFFF"/>
    </w:rPr>
  </w:style>
  <w:style w:type="paragraph" w:customStyle="1" w:styleId="97">
    <w:name w:val="Заголовок №9"/>
    <w:basedOn w:val="a0"/>
    <w:link w:val="96"/>
    <w:rsid w:val="00D40ED2"/>
    <w:pPr>
      <w:widowControl w:val="0"/>
      <w:shd w:val="clear" w:color="auto" w:fill="FFFFFF"/>
      <w:spacing w:before="60" w:after="60" w:line="206" w:lineRule="exact"/>
      <w:ind w:firstLine="420"/>
      <w:jc w:val="both"/>
      <w:outlineLvl w:val="8"/>
    </w:pPr>
    <w:rPr>
      <w:rFonts w:ascii="Tahoma" w:eastAsia="Tahoma" w:hAnsi="Tahoma"/>
      <w:sz w:val="19"/>
      <w:szCs w:val="19"/>
      <w:shd w:val="clear" w:color="auto" w:fill="FFFFFF"/>
      <w:lang w:val="x-none" w:eastAsia="x-none"/>
    </w:rPr>
  </w:style>
  <w:style w:type="character" w:customStyle="1" w:styleId="5c">
    <w:name w:val="Сноска (5)_"/>
    <w:link w:val="5d"/>
    <w:locked/>
    <w:rsid w:val="00D40ED2"/>
    <w:rPr>
      <w:b/>
      <w:bCs/>
      <w:i/>
      <w:iCs/>
      <w:shd w:val="clear" w:color="auto" w:fill="FFFFFF"/>
    </w:rPr>
  </w:style>
  <w:style w:type="paragraph" w:customStyle="1" w:styleId="5d">
    <w:name w:val="Сноска (5)"/>
    <w:basedOn w:val="a0"/>
    <w:link w:val="5c"/>
    <w:rsid w:val="00D40ED2"/>
    <w:pPr>
      <w:widowControl w:val="0"/>
      <w:shd w:val="clear" w:color="auto" w:fill="FFFFFF"/>
      <w:spacing w:before="180" w:after="60" w:line="0" w:lineRule="atLeast"/>
      <w:jc w:val="both"/>
    </w:pPr>
    <w:rPr>
      <w:b/>
      <w:bCs/>
      <w:i/>
      <w:iCs/>
      <w:sz w:val="20"/>
      <w:szCs w:val="20"/>
      <w:shd w:val="clear" w:color="auto" w:fill="FFFFFF"/>
      <w:lang w:val="x-none" w:eastAsia="x-none"/>
    </w:rPr>
  </w:style>
  <w:style w:type="character" w:customStyle="1" w:styleId="104">
    <w:name w:val="Заголовок №10_"/>
    <w:link w:val="105"/>
    <w:locked/>
    <w:rsid w:val="00D40ED2"/>
    <w:rPr>
      <w:rFonts w:ascii="Tahoma" w:eastAsia="Tahoma" w:hAnsi="Tahoma"/>
      <w:b/>
      <w:bCs/>
      <w:sz w:val="18"/>
      <w:szCs w:val="18"/>
      <w:shd w:val="clear" w:color="auto" w:fill="FFFFFF"/>
    </w:rPr>
  </w:style>
  <w:style w:type="paragraph" w:customStyle="1" w:styleId="105">
    <w:name w:val="Заголовок №10"/>
    <w:basedOn w:val="a0"/>
    <w:link w:val="104"/>
    <w:rsid w:val="00D40ED2"/>
    <w:pPr>
      <w:widowControl w:val="0"/>
      <w:shd w:val="clear" w:color="auto" w:fill="FFFFFF"/>
      <w:spacing w:line="221" w:lineRule="exact"/>
      <w:jc w:val="center"/>
    </w:pPr>
    <w:rPr>
      <w:rFonts w:ascii="Tahoma" w:eastAsia="Tahoma" w:hAnsi="Tahoma"/>
      <w:b/>
      <w:bCs/>
      <w:sz w:val="18"/>
      <w:szCs w:val="18"/>
      <w:shd w:val="clear" w:color="auto" w:fill="FFFFFF"/>
      <w:lang w:val="x-none" w:eastAsia="x-none"/>
    </w:rPr>
  </w:style>
  <w:style w:type="character" w:customStyle="1" w:styleId="126">
    <w:name w:val="Основной текст (12) + Полужирный"/>
    <w:rsid w:val="00D40ED2"/>
    <w:rPr>
      <w:rFonts w:ascii="Tahoma" w:eastAsia="Tahoma" w:hAnsi="Tahoma" w:cs="Tahoma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27">
    <w:name w:val="Основной текст (12) + Малые прописные"/>
    <w:rsid w:val="00D40ED2"/>
    <w:rPr>
      <w:rFonts w:ascii="Tahoma" w:eastAsia="Tahoma" w:hAnsi="Tahoma" w:cs="Tahoma"/>
      <w:b/>
      <w:bCs/>
      <w:i/>
      <w:iCs/>
      <w:smallCaps/>
      <w:color w:val="000000"/>
      <w:spacing w:val="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character" w:customStyle="1" w:styleId="1030">
    <w:name w:val="Заголовок №10 (3) + Полужирный"/>
    <w:rsid w:val="00D40ED2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42pt">
    <w:name w:val="Основной текст (4) + Интервал 2 pt"/>
    <w:rsid w:val="00D40ED2"/>
    <w:rPr>
      <w:b/>
      <w:bCs/>
      <w:i w:val="0"/>
      <w:iCs w:val="0"/>
      <w:smallCaps w:val="0"/>
      <w:strike w:val="0"/>
      <w:dstrike w:val="0"/>
      <w:color w:val="000000"/>
      <w:spacing w:val="50"/>
      <w:w w:val="100"/>
      <w:position w:val="0"/>
      <w:sz w:val="20"/>
      <w:szCs w:val="20"/>
      <w:u w:val="none"/>
      <w:effect w:val="none"/>
      <w:shd w:val="clear" w:color="auto" w:fill="FFFFFF"/>
      <w:lang w:val="en-US" w:eastAsia="en-US" w:bidi="en-US"/>
    </w:rPr>
  </w:style>
  <w:style w:type="character" w:customStyle="1" w:styleId="4a">
    <w:name w:val="Основной текст (4) + Курсив"/>
    <w:rsid w:val="00D40ED2"/>
    <w:rPr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214pt">
    <w:name w:val="Основной текст (2) + 14 pt"/>
    <w:rsid w:val="00D40ED2"/>
    <w:rPr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a">
    <w:name w:val="НОМЕРА"/>
    <w:basedOn w:val="a9"/>
    <w:link w:val="affffff7"/>
    <w:uiPriority w:val="99"/>
    <w:qFormat/>
    <w:rsid w:val="00D40ED2"/>
    <w:pPr>
      <w:numPr>
        <w:numId w:val="1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  <w:lang w:val="x-none" w:eastAsia="x-none"/>
    </w:rPr>
  </w:style>
  <w:style w:type="character" w:customStyle="1" w:styleId="affffff7">
    <w:name w:val="НОМЕРА Знак"/>
    <w:link w:val="a"/>
    <w:uiPriority w:val="99"/>
    <w:rsid w:val="00D40ED2"/>
    <w:rPr>
      <w:rFonts w:ascii="Arial Narrow" w:eastAsia="Calibri" w:hAnsi="Arial Narrow"/>
      <w:sz w:val="18"/>
      <w:szCs w:val="18"/>
      <w:lang w:val="x-none" w:eastAsia="x-none"/>
    </w:rPr>
  </w:style>
  <w:style w:type="character" w:customStyle="1" w:styleId="2fe">
    <w:name w:val="Обычный 2 Знак Знак"/>
    <w:rsid w:val="00A31D16"/>
    <w:rPr>
      <w:rFonts w:ascii="Times New Roman" w:eastAsia="Times New Roman" w:hAnsi="Times New Roman"/>
      <w:b/>
      <w:bCs/>
      <w:sz w:val="28"/>
      <w:szCs w:val="27"/>
    </w:rPr>
  </w:style>
  <w:style w:type="character" w:customStyle="1" w:styleId="1b">
    <w:name w:val="Стиль1 Знак"/>
    <w:link w:val="1a"/>
    <w:locked/>
    <w:rsid w:val="00A31D16"/>
    <w:rPr>
      <w:sz w:val="28"/>
      <w:lang w:val="ru-RU" w:eastAsia="ru-RU" w:bidi="ar-SA"/>
    </w:rPr>
  </w:style>
  <w:style w:type="character" w:customStyle="1" w:styleId="5yl5">
    <w:name w:val="_5yl5"/>
    <w:basedOn w:val="a1"/>
    <w:rsid w:val="00A31D16"/>
  </w:style>
  <w:style w:type="character" w:customStyle="1" w:styleId="poemyear">
    <w:name w:val="poemyear"/>
    <w:basedOn w:val="a1"/>
    <w:rsid w:val="00A31D16"/>
  </w:style>
  <w:style w:type="character" w:customStyle="1" w:styleId="st">
    <w:name w:val="st"/>
    <w:basedOn w:val="a1"/>
    <w:rsid w:val="00A31D16"/>
  </w:style>
  <w:style w:type="character" w:customStyle="1" w:styleId="line">
    <w:name w:val="line"/>
    <w:basedOn w:val="a1"/>
    <w:rsid w:val="00A31D16"/>
  </w:style>
  <w:style w:type="character" w:customStyle="1" w:styleId="il">
    <w:name w:val="il"/>
    <w:basedOn w:val="a1"/>
    <w:rsid w:val="00A31D16"/>
  </w:style>
  <w:style w:type="paragraph" w:styleId="2ff">
    <w:name w:val="Quote"/>
    <w:basedOn w:val="a0"/>
    <w:next w:val="a0"/>
    <w:link w:val="2ff0"/>
    <w:qFormat/>
    <w:rsid w:val="00A31D16"/>
    <w:rPr>
      <w:rFonts w:ascii="Cambria" w:hAnsi="Cambria"/>
      <w:i/>
      <w:iCs/>
      <w:color w:val="000000"/>
    </w:rPr>
  </w:style>
  <w:style w:type="character" w:customStyle="1" w:styleId="2ff0">
    <w:name w:val="Цитата 2 Знак"/>
    <w:link w:val="2ff"/>
    <w:rsid w:val="00A31D16"/>
    <w:rPr>
      <w:rFonts w:ascii="Cambria" w:hAnsi="Cambria"/>
      <w:i/>
      <w:iCs/>
      <w:color w:val="000000"/>
      <w:sz w:val="24"/>
      <w:szCs w:val="24"/>
      <w:lang w:val="ru-RU" w:eastAsia="ru-RU" w:bidi="ar-SA"/>
    </w:rPr>
  </w:style>
  <w:style w:type="paragraph" w:customStyle="1" w:styleId="ConsPlusCell">
    <w:name w:val="ConsPlusCell"/>
    <w:uiPriority w:val="99"/>
    <w:rsid w:val="001D2A4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28">
    <w:name w:val="Основной текст12"/>
    <w:rsid w:val="00F14F2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134">
    <w:name w:val="Основной текст13"/>
    <w:rsid w:val="00F14F2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144">
    <w:name w:val="Основной текст14"/>
    <w:rsid w:val="00F14F2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155">
    <w:name w:val="Основной текст15"/>
    <w:rsid w:val="00F14F2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164">
    <w:name w:val="Основной текст16"/>
    <w:rsid w:val="00F14F2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173">
    <w:name w:val="Основной текст17"/>
    <w:rsid w:val="00F14F2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610">
    <w:name w:val="Основной текст61"/>
    <w:basedOn w:val="a0"/>
    <w:rsid w:val="00F14F22"/>
    <w:pPr>
      <w:shd w:val="clear" w:color="auto" w:fill="FFFFFF"/>
      <w:spacing w:after="60" w:line="245" w:lineRule="exact"/>
      <w:ind w:hanging="400"/>
    </w:pPr>
    <w:rPr>
      <w:rFonts w:ascii="Century Schoolbook" w:eastAsia="Century Schoolbook" w:hAnsi="Century Schoolbook" w:cs="Century Schoolbook"/>
      <w:color w:val="000000"/>
      <w:sz w:val="19"/>
      <w:szCs w:val="19"/>
      <w:lang w:val="ru"/>
    </w:rPr>
  </w:style>
  <w:style w:type="character" w:customStyle="1" w:styleId="106">
    <w:name w:val="Основной текст10"/>
    <w:rsid w:val="00220A6C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115">
    <w:name w:val="Основной текст11"/>
    <w:rsid w:val="00220A6C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FranklinGothicMedium">
    <w:name w:val="Основной текст + Franklin Gothic Medium"/>
    <w:rsid w:val="00220A6C"/>
    <w:rPr>
      <w:rFonts w:ascii="Franklin Gothic Medium" w:eastAsia="Franklin Gothic Medium" w:hAnsi="Franklin Gothic Medium" w:cs="Franklin Gothic Medium"/>
      <w:sz w:val="19"/>
      <w:szCs w:val="19"/>
      <w:shd w:val="clear" w:color="auto" w:fill="FFFFFF"/>
    </w:rPr>
  </w:style>
  <w:style w:type="character" w:customStyle="1" w:styleId="6pt">
    <w:name w:val="Сноска + 6 pt"/>
    <w:rsid w:val="006D2A69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shd w:val="clear" w:color="auto" w:fill="FFFFFF"/>
      <w:lang w:val="ru-RU" w:eastAsia="ru-RU" w:bidi="ru-RU"/>
    </w:rPr>
  </w:style>
  <w:style w:type="character" w:customStyle="1" w:styleId="9pt1pt">
    <w:name w:val="Сноска + 9 pt;Полужирный;Интервал 1 pt"/>
    <w:rsid w:val="006D2A69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30"/>
      <w:w w:val="100"/>
      <w:position w:val="0"/>
      <w:sz w:val="18"/>
      <w:szCs w:val="18"/>
      <w:u w:val="single"/>
      <w:shd w:val="clear" w:color="auto" w:fill="FFFFFF"/>
      <w:lang w:val="ru-RU" w:eastAsia="ru-RU" w:bidi="ru-RU"/>
    </w:rPr>
  </w:style>
  <w:style w:type="character" w:customStyle="1" w:styleId="85pt">
    <w:name w:val="Сноска + 8;5 pt;Полужирный"/>
    <w:rsid w:val="006D2A69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 w:eastAsia="ru-RU" w:bidi="ru-RU"/>
    </w:rPr>
  </w:style>
  <w:style w:type="character" w:customStyle="1" w:styleId="95pt">
    <w:name w:val="Основной текст + 9;5 pt"/>
    <w:rsid w:val="006D2A69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95pt0">
    <w:name w:val="Основной текст + 9;5 pt;Курсив"/>
    <w:rsid w:val="006D2A69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95pt1pt">
    <w:name w:val="Основной текст + 9;5 pt;Интервал 1 pt"/>
    <w:rsid w:val="006D2A69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rsid w:val="006D2A69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pt">
    <w:name w:val="Сноска + Курсив;Интервал 1 pt"/>
    <w:rsid w:val="00D126C3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2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footer" w:uiPriority="99"/>
    <w:lsdException w:name="caption" w:uiPriority="35" w:qFormat="1"/>
    <w:lsdException w:name="footnote reference" w:uiPriority="99"/>
    <w:lsdException w:name="annotation reference" w:uiPriority="99"/>
    <w:lsdException w:name="page number" w:uiPriority="99"/>
    <w:lsdException w:name="List Bullet 2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0">
    <w:name w:val="Normal"/>
    <w:qFormat/>
    <w:rsid w:val="00513196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D40ED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0"/>
    <w:link w:val="20"/>
    <w:qFormat/>
    <w:rsid w:val="00D40ED2"/>
    <w:pPr>
      <w:spacing w:line="360" w:lineRule="auto"/>
      <w:ind w:firstLine="709"/>
      <w:jc w:val="both"/>
      <w:outlineLvl w:val="1"/>
    </w:pPr>
    <w:rPr>
      <w:rFonts w:eastAsia="@Arial Unicode MS"/>
      <w:b/>
      <w:bCs/>
      <w:sz w:val="28"/>
      <w:szCs w:val="28"/>
      <w:lang w:val="x-none" w:eastAsia="x-none"/>
    </w:rPr>
  </w:style>
  <w:style w:type="paragraph" w:styleId="3">
    <w:name w:val="heading 3"/>
    <w:aliases w:val="Обычный 2"/>
    <w:basedOn w:val="a0"/>
    <w:link w:val="30"/>
    <w:qFormat/>
    <w:rsid w:val="00D40ED2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paragraph" w:styleId="4">
    <w:name w:val="heading 4"/>
    <w:basedOn w:val="a0"/>
    <w:next w:val="a0"/>
    <w:link w:val="40"/>
    <w:uiPriority w:val="9"/>
    <w:qFormat/>
    <w:rsid w:val="00544A84"/>
    <w:pPr>
      <w:keepNext/>
      <w:spacing w:before="240" w:after="60" w:line="276" w:lineRule="auto"/>
      <w:outlineLvl w:val="3"/>
    </w:pPr>
    <w:rPr>
      <w:rFonts w:eastAsia="Calibri"/>
      <w:b/>
      <w:bCs/>
      <w:sz w:val="28"/>
      <w:szCs w:val="28"/>
      <w:lang w:val="x-none" w:eastAsia="en-US"/>
    </w:rPr>
  </w:style>
  <w:style w:type="paragraph" w:styleId="5">
    <w:name w:val="heading 5"/>
    <w:basedOn w:val="a0"/>
    <w:next w:val="a0"/>
    <w:link w:val="50"/>
    <w:uiPriority w:val="9"/>
    <w:qFormat/>
    <w:rsid w:val="00D40ED2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val="x-none" w:eastAsia="en-US"/>
    </w:rPr>
  </w:style>
  <w:style w:type="paragraph" w:styleId="6">
    <w:name w:val="heading 6"/>
    <w:basedOn w:val="a0"/>
    <w:next w:val="a0"/>
    <w:link w:val="60"/>
    <w:uiPriority w:val="9"/>
    <w:qFormat/>
    <w:rsid w:val="00D40ED2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val="x-none" w:eastAsia="en-US"/>
    </w:rPr>
  </w:style>
  <w:style w:type="paragraph" w:styleId="7">
    <w:name w:val="heading 7"/>
    <w:basedOn w:val="a0"/>
    <w:next w:val="a0"/>
    <w:link w:val="70"/>
    <w:uiPriority w:val="9"/>
    <w:qFormat/>
    <w:rsid w:val="00D40ED2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val="x-none" w:eastAsia="en-US"/>
    </w:rPr>
  </w:style>
  <w:style w:type="paragraph" w:styleId="8">
    <w:name w:val="heading 8"/>
    <w:basedOn w:val="a0"/>
    <w:next w:val="a0"/>
    <w:link w:val="80"/>
    <w:uiPriority w:val="9"/>
    <w:qFormat/>
    <w:rsid w:val="00D40ED2"/>
    <w:pPr>
      <w:keepNext/>
      <w:keepLines/>
      <w:spacing w:before="40" w:line="276" w:lineRule="auto"/>
      <w:outlineLvl w:val="7"/>
    </w:pPr>
    <w:rPr>
      <w:rFonts w:ascii="Cambria" w:hAnsi="Cambria"/>
      <w:color w:val="272727"/>
      <w:sz w:val="21"/>
      <w:szCs w:val="21"/>
      <w:lang w:val="x-none" w:eastAsia="en-US"/>
    </w:rPr>
  </w:style>
  <w:style w:type="paragraph" w:styleId="9">
    <w:name w:val="heading 9"/>
    <w:basedOn w:val="a0"/>
    <w:next w:val="a0"/>
    <w:link w:val="90"/>
    <w:uiPriority w:val="9"/>
    <w:qFormat/>
    <w:rsid w:val="00D40ED2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val="x-none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0"/>
    <w:link w:val="a5"/>
    <w:uiPriority w:val="99"/>
    <w:rsid w:val="007610EB"/>
    <w:rPr>
      <w:rFonts w:ascii="Courier New" w:hAnsi="Courier New"/>
      <w:sz w:val="20"/>
      <w:szCs w:val="20"/>
      <w:lang w:val="x-none" w:eastAsia="x-none"/>
    </w:rPr>
  </w:style>
  <w:style w:type="paragraph" w:styleId="a6">
    <w:name w:val="List Paragraph"/>
    <w:basedOn w:val="a0"/>
    <w:link w:val="a7"/>
    <w:uiPriority w:val="34"/>
    <w:qFormat/>
    <w:rsid w:val="004F08FF"/>
    <w:pPr>
      <w:ind w:left="720"/>
      <w:contextualSpacing/>
    </w:pPr>
    <w:rPr>
      <w:rFonts w:ascii="Calibri" w:eastAsia="Calibri" w:hAnsi="Calibri"/>
      <w:lang w:val="x-none"/>
    </w:rPr>
  </w:style>
  <w:style w:type="character" w:customStyle="1" w:styleId="a7">
    <w:name w:val="Абзац списка Знак"/>
    <w:link w:val="a6"/>
    <w:uiPriority w:val="34"/>
    <w:locked/>
    <w:rsid w:val="004F08FF"/>
    <w:rPr>
      <w:rFonts w:ascii="Calibri" w:eastAsia="Calibri" w:hAnsi="Calibri"/>
      <w:sz w:val="24"/>
      <w:szCs w:val="24"/>
      <w:lang w:val="x-none" w:eastAsia="ru-RU" w:bidi="ar-SA"/>
    </w:rPr>
  </w:style>
  <w:style w:type="table" w:styleId="a8">
    <w:name w:val="Table Grid"/>
    <w:basedOn w:val="a2"/>
    <w:uiPriority w:val="59"/>
    <w:rsid w:val="004F0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0"/>
    <w:uiPriority w:val="99"/>
    <w:rsid w:val="004F08FF"/>
    <w:pPr>
      <w:spacing w:before="100" w:beforeAutospacing="1" w:after="100" w:afterAutospacing="1"/>
    </w:pPr>
  </w:style>
  <w:style w:type="paragraph" w:styleId="21">
    <w:name w:val="Body Text Indent 2"/>
    <w:basedOn w:val="a0"/>
    <w:link w:val="22"/>
    <w:rsid w:val="004F08FF"/>
    <w:pPr>
      <w:ind w:firstLine="540"/>
      <w:jc w:val="both"/>
    </w:pPr>
  </w:style>
  <w:style w:type="character" w:customStyle="1" w:styleId="22">
    <w:name w:val="Основной текст с отступом 2 Знак"/>
    <w:link w:val="21"/>
    <w:locked/>
    <w:rsid w:val="004F08FF"/>
    <w:rPr>
      <w:sz w:val="24"/>
      <w:szCs w:val="24"/>
      <w:lang w:val="ru-RU" w:eastAsia="ru-RU" w:bidi="ar-SA"/>
    </w:rPr>
  </w:style>
  <w:style w:type="paragraph" w:customStyle="1" w:styleId="11">
    <w:name w:val="Обычный1"/>
    <w:rsid w:val="004F08FF"/>
    <w:pPr>
      <w:spacing w:line="276" w:lineRule="auto"/>
    </w:pPr>
    <w:rPr>
      <w:rFonts w:ascii="Arial" w:hAnsi="Arial" w:cs="Arial"/>
      <w:color w:val="000000"/>
      <w:sz w:val="22"/>
    </w:rPr>
  </w:style>
  <w:style w:type="character" w:customStyle="1" w:styleId="40">
    <w:name w:val="Заголовок 4 Знак"/>
    <w:link w:val="4"/>
    <w:uiPriority w:val="9"/>
    <w:rsid w:val="00544A84"/>
    <w:rPr>
      <w:rFonts w:eastAsia="Calibri"/>
      <w:b/>
      <w:bCs/>
      <w:sz w:val="28"/>
      <w:szCs w:val="28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44A8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0">
    <w:name w:val="Заголовок 1 Знак"/>
    <w:link w:val="1"/>
    <w:rsid w:val="00D40ED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D40ED2"/>
    <w:rPr>
      <w:rFonts w:eastAsia="@Arial Unicode MS"/>
      <w:b/>
      <w:bCs/>
      <w:sz w:val="28"/>
      <w:szCs w:val="28"/>
    </w:rPr>
  </w:style>
  <w:style w:type="character" w:customStyle="1" w:styleId="30">
    <w:name w:val="Заголовок 3 Знак"/>
    <w:aliases w:val="Обычный 2 Знак"/>
    <w:link w:val="3"/>
    <w:rsid w:val="00D40ED2"/>
    <w:rPr>
      <w:b/>
      <w:bCs/>
      <w:sz w:val="27"/>
      <w:szCs w:val="27"/>
    </w:rPr>
  </w:style>
  <w:style w:type="character" w:customStyle="1" w:styleId="50">
    <w:name w:val="Заголовок 5 Знак"/>
    <w:link w:val="5"/>
    <w:uiPriority w:val="9"/>
    <w:rsid w:val="00D40ED2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link w:val="6"/>
    <w:uiPriority w:val="9"/>
    <w:rsid w:val="00D40ED2"/>
    <w:rPr>
      <w:rFonts w:ascii="Cambria" w:hAnsi="Cambria"/>
      <w:i/>
      <w:iCs/>
      <w:color w:val="243F60"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rsid w:val="00D40ED2"/>
    <w:rPr>
      <w:rFonts w:ascii="Cambria" w:hAnsi="Cambria"/>
      <w:i/>
      <w:iCs/>
      <w:color w:val="404040"/>
      <w:sz w:val="22"/>
      <w:szCs w:val="22"/>
      <w:lang w:eastAsia="en-US"/>
    </w:rPr>
  </w:style>
  <w:style w:type="character" w:customStyle="1" w:styleId="80">
    <w:name w:val="Заголовок 8 Знак"/>
    <w:link w:val="8"/>
    <w:uiPriority w:val="9"/>
    <w:rsid w:val="00D40ED2"/>
    <w:rPr>
      <w:rFonts w:ascii="Cambria" w:hAnsi="Cambria"/>
      <w:color w:val="272727"/>
      <w:sz w:val="21"/>
      <w:szCs w:val="21"/>
      <w:lang w:eastAsia="en-US"/>
    </w:rPr>
  </w:style>
  <w:style w:type="character" w:customStyle="1" w:styleId="90">
    <w:name w:val="Заголовок 9 Знак"/>
    <w:link w:val="9"/>
    <w:uiPriority w:val="9"/>
    <w:rsid w:val="00D40ED2"/>
    <w:rPr>
      <w:rFonts w:ascii="Cambria" w:hAnsi="Cambria"/>
      <w:i/>
      <w:iCs/>
      <w:color w:val="404040"/>
      <w:lang w:eastAsia="en-US"/>
    </w:rPr>
  </w:style>
  <w:style w:type="character" w:customStyle="1" w:styleId="Zag11">
    <w:name w:val="Zag_11"/>
    <w:rsid w:val="00D40ED2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D40ED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Normal1">
    <w:name w:val="Normal1"/>
    <w:uiPriority w:val="99"/>
    <w:rsid w:val="00D40ED2"/>
    <w:pPr>
      <w:widowControl w:val="0"/>
      <w:jc w:val="both"/>
    </w:pPr>
  </w:style>
  <w:style w:type="character" w:customStyle="1" w:styleId="aa">
    <w:name w:val="Гипертекстовая ссылка"/>
    <w:rsid w:val="00D40ED2"/>
    <w:rPr>
      <w:b/>
      <w:bCs/>
      <w:color w:val="106BBE"/>
    </w:rPr>
  </w:style>
  <w:style w:type="paragraph" w:customStyle="1" w:styleId="ab">
    <w:name w:val="Комментарий"/>
    <w:basedOn w:val="a0"/>
    <w:next w:val="a0"/>
    <w:rsid w:val="00D40ED2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6"/>
      <w:szCs w:val="26"/>
      <w:shd w:val="clear" w:color="auto" w:fill="F0F0F0"/>
    </w:rPr>
  </w:style>
  <w:style w:type="paragraph" w:customStyle="1" w:styleId="ac">
    <w:name w:val="Информация о версии"/>
    <w:basedOn w:val="ab"/>
    <w:next w:val="a0"/>
    <w:rsid w:val="00D40ED2"/>
    <w:rPr>
      <w:i/>
      <w:iCs/>
    </w:rPr>
  </w:style>
  <w:style w:type="paragraph" w:customStyle="1" w:styleId="ad">
    <w:name w:val="Информация об изменениях"/>
    <w:basedOn w:val="a0"/>
    <w:next w:val="a0"/>
    <w:rsid w:val="00D40ED2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z w:val="20"/>
      <w:szCs w:val="20"/>
      <w:shd w:val="clear" w:color="auto" w:fill="EAEFED"/>
    </w:rPr>
  </w:style>
  <w:style w:type="paragraph" w:customStyle="1" w:styleId="ae">
    <w:name w:val="Подзаголовок для информации об изменениях"/>
    <w:basedOn w:val="a0"/>
    <w:next w:val="a0"/>
    <w:rsid w:val="00D40ED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20"/>
      <w:szCs w:val="20"/>
    </w:rPr>
  </w:style>
  <w:style w:type="character" w:styleId="af">
    <w:name w:val="Hyperlink"/>
    <w:uiPriority w:val="99"/>
    <w:rsid w:val="00D40ED2"/>
    <w:rPr>
      <w:color w:val="0000FF"/>
      <w:u w:val="single"/>
    </w:rPr>
  </w:style>
  <w:style w:type="paragraph" w:styleId="af0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0"/>
    <w:link w:val="af1"/>
    <w:uiPriority w:val="99"/>
    <w:rsid w:val="00D40ED2"/>
    <w:pPr>
      <w:jc w:val="both"/>
    </w:pPr>
    <w:rPr>
      <w:szCs w:val="20"/>
      <w:lang w:val="x-none" w:eastAsia="x-none"/>
    </w:rPr>
  </w:style>
  <w:style w:type="character" w:customStyle="1" w:styleId="af1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link w:val="af0"/>
    <w:uiPriority w:val="99"/>
    <w:rsid w:val="00D40ED2"/>
    <w:rPr>
      <w:sz w:val="24"/>
    </w:rPr>
  </w:style>
  <w:style w:type="paragraph" w:styleId="31">
    <w:name w:val="Body Text Indent 3"/>
    <w:basedOn w:val="a0"/>
    <w:link w:val="32"/>
    <w:uiPriority w:val="99"/>
    <w:rsid w:val="00D40ED2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uiPriority w:val="99"/>
    <w:rsid w:val="00D40ED2"/>
    <w:rPr>
      <w:sz w:val="16"/>
      <w:szCs w:val="16"/>
    </w:rPr>
  </w:style>
  <w:style w:type="character" w:customStyle="1" w:styleId="1489">
    <w:name w:val="Основной текст (14)89"/>
    <w:rsid w:val="00D40ED2"/>
    <w:rPr>
      <w:rFonts w:ascii="Times New Roman" w:hAnsi="Times New Roman" w:cs="Times New Roman"/>
      <w:i/>
      <w:iCs/>
      <w:noProof/>
      <w:spacing w:val="0"/>
      <w:sz w:val="22"/>
      <w:szCs w:val="22"/>
      <w:shd w:val="clear" w:color="auto" w:fill="FFFFFF"/>
    </w:rPr>
  </w:style>
  <w:style w:type="paragraph" w:customStyle="1" w:styleId="12">
    <w:name w:val="Абзац списка1"/>
    <w:basedOn w:val="a0"/>
    <w:rsid w:val="00D40ED2"/>
    <w:pPr>
      <w:ind w:left="708"/>
    </w:pPr>
    <w:rPr>
      <w:rFonts w:eastAsia="Calibri"/>
      <w:sz w:val="20"/>
      <w:szCs w:val="20"/>
    </w:rPr>
  </w:style>
  <w:style w:type="character" w:customStyle="1" w:styleId="af2">
    <w:name w:val="заголовок столбца Знак"/>
    <w:link w:val="af3"/>
    <w:locked/>
    <w:rsid w:val="00D40ED2"/>
    <w:rPr>
      <w:b/>
      <w:color w:val="000000"/>
      <w:sz w:val="16"/>
      <w:lang w:eastAsia="ar-SA"/>
    </w:rPr>
  </w:style>
  <w:style w:type="paragraph" w:customStyle="1" w:styleId="af3">
    <w:name w:val="заголовок столбца"/>
    <w:basedOn w:val="a0"/>
    <w:link w:val="af2"/>
    <w:rsid w:val="00D40ED2"/>
    <w:pPr>
      <w:suppressAutoHyphens/>
      <w:snapToGrid w:val="0"/>
      <w:spacing w:after="120"/>
      <w:jc w:val="center"/>
    </w:pPr>
    <w:rPr>
      <w:b/>
      <w:color w:val="000000"/>
      <w:sz w:val="16"/>
      <w:szCs w:val="20"/>
      <w:lang w:val="x-none" w:eastAsia="ar-SA"/>
    </w:rPr>
  </w:style>
  <w:style w:type="character" w:customStyle="1" w:styleId="apple-converted-space">
    <w:name w:val="apple-converted-space"/>
    <w:rsid w:val="00D40ED2"/>
  </w:style>
  <w:style w:type="character" w:customStyle="1" w:styleId="s4">
    <w:name w:val="s4"/>
    <w:rsid w:val="00D40ED2"/>
  </w:style>
  <w:style w:type="numbering" w:customStyle="1" w:styleId="13">
    <w:name w:val="Нет списка1"/>
    <w:next w:val="a3"/>
    <w:uiPriority w:val="99"/>
    <w:semiHidden/>
    <w:unhideWhenUsed/>
    <w:rsid w:val="00D40ED2"/>
  </w:style>
  <w:style w:type="character" w:styleId="af4">
    <w:name w:val="Strong"/>
    <w:uiPriority w:val="22"/>
    <w:qFormat/>
    <w:rsid w:val="00D40ED2"/>
    <w:rPr>
      <w:b/>
      <w:bCs/>
    </w:rPr>
  </w:style>
  <w:style w:type="paragraph" w:styleId="af5">
    <w:name w:val="Balloon Text"/>
    <w:basedOn w:val="a0"/>
    <w:link w:val="af6"/>
    <w:uiPriority w:val="99"/>
    <w:unhideWhenUsed/>
    <w:rsid w:val="00D40ED2"/>
    <w:rPr>
      <w:rFonts w:ascii="Tahoma" w:hAnsi="Tahoma"/>
      <w:sz w:val="16"/>
      <w:szCs w:val="16"/>
      <w:lang w:val="x-none" w:eastAsia="en-US"/>
    </w:rPr>
  </w:style>
  <w:style w:type="character" w:customStyle="1" w:styleId="af6">
    <w:name w:val="Текст выноски Знак"/>
    <w:link w:val="af5"/>
    <w:uiPriority w:val="99"/>
    <w:rsid w:val="00D40ED2"/>
    <w:rPr>
      <w:rFonts w:ascii="Tahoma" w:hAnsi="Tahoma" w:cs="Tahoma"/>
      <w:sz w:val="16"/>
      <w:szCs w:val="16"/>
      <w:lang w:eastAsia="en-US"/>
    </w:rPr>
  </w:style>
  <w:style w:type="paragraph" w:styleId="af7">
    <w:name w:val="header"/>
    <w:basedOn w:val="a0"/>
    <w:link w:val="af8"/>
    <w:unhideWhenUsed/>
    <w:rsid w:val="00D40ED2"/>
    <w:pPr>
      <w:tabs>
        <w:tab w:val="center" w:pos="4677"/>
        <w:tab w:val="right" w:pos="9355"/>
      </w:tabs>
    </w:pPr>
    <w:rPr>
      <w:sz w:val="28"/>
      <w:szCs w:val="22"/>
      <w:lang w:val="x-none" w:eastAsia="en-US"/>
    </w:rPr>
  </w:style>
  <w:style w:type="character" w:customStyle="1" w:styleId="af8">
    <w:name w:val="Верхний колонтитул Знак"/>
    <w:link w:val="af7"/>
    <w:rsid w:val="00D40ED2"/>
    <w:rPr>
      <w:sz w:val="28"/>
      <w:szCs w:val="22"/>
      <w:lang w:eastAsia="en-US"/>
    </w:rPr>
  </w:style>
  <w:style w:type="paragraph" w:styleId="af9">
    <w:name w:val="footer"/>
    <w:basedOn w:val="a0"/>
    <w:link w:val="afa"/>
    <w:uiPriority w:val="99"/>
    <w:unhideWhenUsed/>
    <w:rsid w:val="00D40ED2"/>
    <w:pPr>
      <w:tabs>
        <w:tab w:val="center" w:pos="4677"/>
        <w:tab w:val="right" w:pos="9355"/>
      </w:tabs>
    </w:pPr>
    <w:rPr>
      <w:sz w:val="28"/>
      <w:szCs w:val="22"/>
      <w:lang w:val="x-none" w:eastAsia="en-US"/>
    </w:rPr>
  </w:style>
  <w:style w:type="character" w:customStyle="1" w:styleId="afa">
    <w:name w:val="Нижний колонтитул Знак"/>
    <w:link w:val="af9"/>
    <w:uiPriority w:val="99"/>
    <w:rsid w:val="00D40ED2"/>
    <w:rPr>
      <w:sz w:val="28"/>
      <w:szCs w:val="22"/>
      <w:lang w:eastAsia="en-US"/>
    </w:rPr>
  </w:style>
  <w:style w:type="paragraph" w:customStyle="1" w:styleId="ConsPlusNormal">
    <w:name w:val="ConsPlusNormal"/>
    <w:rsid w:val="00D40E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b">
    <w:name w:val="No Spacing"/>
    <w:link w:val="afc"/>
    <w:uiPriority w:val="1"/>
    <w:qFormat/>
    <w:rsid w:val="00D40ED2"/>
    <w:pPr>
      <w:ind w:firstLine="709"/>
      <w:jc w:val="both"/>
    </w:pPr>
    <w:rPr>
      <w:rFonts w:eastAsia="Calibri"/>
      <w:sz w:val="28"/>
      <w:szCs w:val="28"/>
      <w:lang w:eastAsia="en-US"/>
    </w:rPr>
  </w:style>
  <w:style w:type="paragraph" w:customStyle="1" w:styleId="14">
    <w:name w:val="Обычный1"/>
    <w:rsid w:val="00D40ED2"/>
    <w:rPr>
      <w:rFonts w:eastAsia="ヒラギノ角ゴ Pro W3"/>
      <w:color w:val="000000"/>
      <w:sz w:val="24"/>
    </w:rPr>
  </w:style>
  <w:style w:type="character" w:styleId="afd">
    <w:name w:val="footnote reference"/>
    <w:uiPriority w:val="99"/>
    <w:rsid w:val="00D40ED2"/>
    <w:rPr>
      <w:vertAlign w:val="superscript"/>
    </w:rPr>
  </w:style>
  <w:style w:type="paragraph" w:customStyle="1" w:styleId="dash041e005f0431005f044b005f0447005f043d005f044b005f0439">
    <w:name w:val="dash041e_005f0431_005f044b_005f0447_005f043d_005f044b_005f0439"/>
    <w:basedOn w:val="a0"/>
    <w:uiPriority w:val="99"/>
    <w:rsid w:val="00D40ED2"/>
  </w:style>
  <w:style w:type="character" w:customStyle="1" w:styleId="dash041e0431044b0447043d044b0439char1">
    <w:name w:val="dash041e_0431_044b_0447_043d_044b_0439__char1"/>
    <w:uiPriority w:val="99"/>
    <w:rsid w:val="00D40ED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0"/>
    <w:uiPriority w:val="99"/>
    <w:rsid w:val="00D40ED2"/>
  </w:style>
  <w:style w:type="paragraph" w:styleId="afe">
    <w:name w:val="footnote text"/>
    <w:aliases w:val="Знак6,F1"/>
    <w:basedOn w:val="a0"/>
    <w:link w:val="aff"/>
    <w:uiPriority w:val="99"/>
    <w:rsid w:val="00D40ED2"/>
    <w:rPr>
      <w:sz w:val="20"/>
      <w:szCs w:val="20"/>
    </w:rPr>
  </w:style>
  <w:style w:type="character" w:customStyle="1" w:styleId="aff">
    <w:name w:val="Текст сноски Знак"/>
    <w:aliases w:val="Знак6 Знак,F1 Знак"/>
    <w:basedOn w:val="a1"/>
    <w:link w:val="afe"/>
    <w:uiPriority w:val="99"/>
    <w:rsid w:val="00D40ED2"/>
  </w:style>
  <w:style w:type="paragraph" w:customStyle="1" w:styleId="normacttext">
    <w:name w:val="norm_act_text"/>
    <w:basedOn w:val="a0"/>
    <w:rsid w:val="00D40ED2"/>
    <w:pPr>
      <w:spacing w:before="100" w:beforeAutospacing="1" w:after="100" w:afterAutospacing="1"/>
    </w:pPr>
  </w:style>
  <w:style w:type="paragraph" w:customStyle="1" w:styleId="Default">
    <w:name w:val="Default"/>
    <w:rsid w:val="00D40ED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pagetext">
    <w:name w:val="page_text"/>
    <w:basedOn w:val="a0"/>
    <w:uiPriority w:val="99"/>
    <w:rsid w:val="00D40ED2"/>
    <w:pPr>
      <w:spacing w:before="100" w:beforeAutospacing="1" w:after="100" w:afterAutospacing="1"/>
    </w:pPr>
  </w:style>
  <w:style w:type="character" w:customStyle="1" w:styleId="aff0">
    <w:name w:val="Сноска"/>
    <w:rsid w:val="00D40E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ff1">
    <w:name w:val="Основной текст_"/>
    <w:link w:val="68"/>
    <w:rsid w:val="00D40ED2"/>
    <w:rPr>
      <w:shd w:val="clear" w:color="auto" w:fill="FFFFFF"/>
    </w:rPr>
  </w:style>
  <w:style w:type="character" w:customStyle="1" w:styleId="15">
    <w:name w:val="Основной текст1"/>
    <w:basedOn w:val="aff1"/>
    <w:rsid w:val="00D40ED2"/>
    <w:rPr>
      <w:shd w:val="clear" w:color="auto" w:fill="FFFFFF"/>
    </w:rPr>
  </w:style>
  <w:style w:type="character" w:customStyle="1" w:styleId="aff2">
    <w:name w:val="Основной текст + Курсив"/>
    <w:rsid w:val="00D40ED2"/>
    <w:rPr>
      <w:i/>
      <w:iCs/>
      <w:shd w:val="clear" w:color="auto" w:fill="FFFFFF"/>
    </w:rPr>
  </w:style>
  <w:style w:type="character" w:customStyle="1" w:styleId="120">
    <w:name w:val="Основной текст (12)"/>
    <w:rsid w:val="00D40E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1">
    <w:name w:val="Основной текст (12) + Не курсив"/>
    <w:rsid w:val="00D40ED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paragraph" w:customStyle="1" w:styleId="68">
    <w:name w:val="Основной текст68"/>
    <w:basedOn w:val="a0"/>
    <w:link w:val="aff1"/>
    <w:rsid w:val="00D40ED2"/>
    <w:pPr>
      <w:shd w:val="clear" w:color="auto" w:fill="FFFFFF"/>
      <w:spacing w:after="780" w:line="211" w:lineRule="exact"/>
      <w:jc w:val="right"/>
    </w:pPr>
    <w:rPr>
      <w:sz w:val="20"/>
      <w:szCs w:val="20"/>
      <w:shd w:val="clear" w:color="auto" w:fill="FFFFFF"/>
      <w:lang w:val="x-none" w:eastAsia="x-none"/>
    </w:rPr>
  </w:style>
  <w:style w:type="character" w:styleId="aff3">
    <w:name w:val="Emphasis"/>
    <w:uiPriority w:val="20"/>
    <w:qFormat/>
    <w:rsid w:val="00D40ED2"/>
    <w:rPr>
      <w:i/>
      <w:iCs/>
      <w:sz w:val="24"/>
    </w:rPr>
  </w:style>
  <w:style w:type="paragraph" w:styleId="aff4">
    <w:name w:val="Body Text Indent"/>
    <w:basedOn w:val="a0"/>
    <w:link w:val="aff5"/>
    <w:uiPriority w:val="99"/>
    <w:unhideWhenUsed/>
    <w:rsid w:val="00D40ED2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f5">
    <w:name w:val="Основной текст с отступом Знак"/>
    <w:link w:val="aff4"/>
    <w:uiPriority w:val="99"/>
    <w:rsid w:val="00D40ED2"/>
    <w:rPr>
      <w:rFonts w:ascii="Calibri" w:eastAsia="Calibri" w:hAnsi="Calibri"/>
      <w:sz w:val="22"/>
      <w:szCs w:val="22"/>
      <w:lang w:eastAsia="en-US"/>
    </w:rPr>
  </w:style>
  <w:style w:type="character" w:styleId="aff6">
    <w:name w:val="FollowedHyperlink"/>
    <w:uiPriority w:val="99"/>
    <w:unhideWhenUsed/>
    <w:rsid w:val="00D40ED2"/>
    <w:rPr>
      <w:color w:val="800080"/>
      <w:u w:val="single"/>
    </w:rPr>
  </w:style>
  <w:style w:type="paragraph" w:customStyle="1" w:styleId="xl66">
    <w:name w:val="xl66"/>
    <w:basedOn w:val="a0"/>
    <w:rsid w:val="00D40ED2"/>
    <w:pPr>
      <w:spacing w:before="100" w:beforeAutospacing="1" w:after="100" w:afterAutospacing="1"/>
    </w:pPr>
  </w:style>
  <w:style w:type="paragraph" w:customStyle="1" w:styleId="xl67">
    <w:name w:val="xl67"/>
    <w:basedOn w:val="a0"/>
    <w:rsid w:val="00D40E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0"/>
    <w:rsid w:val="00D40E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0"/>
    <w:rsid w:val="00D40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0">
    <w:name w:val="xl70"/>
    <w:basedOn w:val="a0"/>
    <w:rsid w:val="00D40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0"/>
    <w:rsid w:val="00D40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0"/>
    <w:rsid w:val="00D40E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3">
    <w:name w:val="xl73"/>
    <w:basedOn w:val="a0"/>
    <w:rsid w:val="00D40E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4">
    <w:name w:val="xl74"/>
    <w:basedOn w:val="a0"/>
    <w:rsid w:val="00D40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0"/>
    <w:rsid w:val="00D40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6">
    <w:name w:val="xl76"/>
    <w:basedOn w:val="a0"/>
    <w:rsid w:val="00D40ED2"/>
    <w:pPr>
      <w:spacing w:before="100" w:beforeAutospacing="1" w:after="100" w:afterAutospacing="1"/>
    </w:pPr>
  </w:style>
  <w:style w:type="paragraph" w:customStyle="1" w:styleId="xl77">
    <w:name w:val="xl77"/>
    <w:basedOn w:val="a0"/>
    <w:rsid w:val="00D40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0"/>
    <w:rsid w:val="00D40E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9">
    <w:name w:val="xl79"/>
    <w:basedOn w:val="a0"/>
    <w:rsid w:val="00D40E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0">
    <w:name w:val="xl80"/>
    <w:basedOn w:val="a0"/>
    <w:rsid w:val="00D40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0"/>
    <w:rsid w:val="00D40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2">
    <w:name w:val="xl82"/>
    <w:basedOn w:val="a0"/>
    <w:rsid w:val="00D40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0"/>
    <w:rsid w:val="00D40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4">
    <w:name w:val="xl84"/>
    <w:basedOn w:val="a0"/>
    <w:rsid w:val="00D40ED2"/>
    <w:pPr>
      <w:spacing w:before="100" w:beforeAutospacing="1" w:after="100" w:afterAutospacing="1"/>
      <w:textAlignment w:val="top"/>
    </w:pPr>
  </w:style>
  <w:style w:type="paragraph" w:customStyle="1" w:styleId="xl85">
    <w:name w:val="xl85"/>
    <w:basedOn w:val="a0"/>
    <w:rsid w:val="00D40E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0"/>
    <w:rsid w:val="00D40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0"/>
    <w:rsid w:val="00D40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8">
    <w:name w:val="xl88"/>
    <w:basedOn w:val="a0"/>
    <w:rsid w:val="00D40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9">
    <w:name w:val="xl89"/>
    <w:basedOn w:val="a0"/>
    <w:rsid w:val="00D40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0">
    <w:name w:val="xl90"/>
    <w:basedOn w:val="a0"/>
    <w:rsid w:val="00D40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0"/>
    <w:rsid w:val="00D40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0"/>
    <w:rsid w:val="00D40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0"/>
    <w:rsid w:val="00D40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0"/>
    <w:rsid w:val="00D40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5">
    <w:name w:val="xl95"/>
    <w:basedOn w:val="a0"/>
    <w:rsid w:val="00D40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6">
    <w:name w:val="xl96"/>
    <w:basedOn w:val="a0"/>
    <w:rsid w:val="00D40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0"/>
    <w:rsid w:val="00D40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8">
    <w:name w:val="xl98"/>
    <w:basedOn w:val="a0"/>
    <w:rsid w:val="00D40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9">
    <w:name w:val="xl99"/>
    <w:basedOn w:val="a0"/>
    <w:rsid w:val="00D40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0">
    <w:name w:val="xl100"/>
    <w:basedOn w:val="a0"/>
    <w:rsid w:val="00D40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0"/>
    <w:rsid w:val="00D40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0"/>
    <w:rsid w:val="00D40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0"/>
    <w:rsid w:val="00D40E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0"/>
    <w:rsid w:val="00D40E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5">
    <w:name w:val="xl105"/>
    <w:basedOn w:val="a0"/>
    <w:rsid w:val="00D40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0"/>
    <w:rsid w:val="00D40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0"/>
    <w:rsid w:val="00D40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0"/>
    <w:rsid w:val="00D40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0"/>
    <w:rsid w:val="00D40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0"/>
    <w:rsid w:val="00D40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1">
    <w:name w:val="xl111"/>
    <w:basedOn w:val="a0"/>
    <w:rsid w:val="00D40E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12">
    <w:name w:val="xl112"/>
    <w:basedOn w:val="a0"/>
    <w:rsid w:val="00D40E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0"/>
    <w:rsid w:val="00D40E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0"/>
    <w:rsid w:val="00D40E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0"/>
    <w:rsid w:val="00D40E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0"/>
    <w:rsid w:val="00D40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0"/>
    <w:rsid w:val="00D40E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0"/>
    <w:rsid w:val="00D40E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19">
    <w:name w:val="xl119"/>
    <w:basedOn w:val="a0"/>
    <w:rsid w:val="00D40ED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0">
    <w:name w:val="xl120"/>
    <w:basedOn w:val="a0"/>
    <w:rsid w:val="00D40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0"/>
    <w:rsid w:val="00D40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2">
    <w:name w:val="xl122"/>
    <w:basedOn w:val="a0"/>
    <w:rsid w:val="00D40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3">
    <w:name w:val="xl123"/>
    <w:basedOn w:val="a0"/>
    <w:rsid w:val="00D40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4">
    <w:name w:val="xl124"/>
    <w:basedOn w:val="a0"/>
    <w:rsid w:val="00D40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5">
    <w:name w:val="xl125"/>
    <w:basedOn w:val="a0"/>
    <w:rsid w:val="00D40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6">
    <w:name w:val="xl126"/>
    <w:basedOn w:val="a0"/>
    <w:rsid w:val="00D40E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7">
    <w:name w:val="xl127"/>
    <w:basedOn w:val="a0"/>
    <w:rsid w:val="00D40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8">
    <w:name w:val="xl128"/>
    <w:basedOn w:val="a0"/>
    <w:rsid w:val="00D40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9">
    <w:name w:val="xl129"/>
    <w:basedOn w:val="a0"/>
    <w:rsid w:val="00D40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0"/>
    <w:rsid w:val="00D40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0"/>
    <w:rsid w:val="00D40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0"/>
    <w:rsid w:val="00D40E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b/>
      <w:bCs/>
    </w:rPr>
  </w:style>
  <w:style w:type="paragraph" w:customStyle="1" w:styleId="xl133">
    <w:name w:val="xl133"/>
    <w:basedOn w:val="a0"/>
    <w:rsid w:val="00D40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4">
    <w:name w:val="xl134"/>
    <w:basedOn w:val="a0"/>
    <w:rsid w:val="00D40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5">
    <w:name w:val="xl135"/>
    <w:basedOn w:val="a0"/>
    <w:rsid w:val="00D40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6">
    <w:name w:val="xl136"/>
    <w:basedOn w:val="a0"/>
    <w:rsid w:val="00D40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7">
    <w:name w:val="xl137"/>
    <w:basedOn w:val="a0"/>
    <w:rsid w:val="00D40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8">
    <w:name w:val="xl138"/>
    <w:basedOn w:val="a0"/>
    <w:rsid w:val="00D40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9">
    <w:name w:val="xl139"/>
    <w:basedOn w:val="a0"/>
    <w:rsid w:val="00D40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0"/>
    <w:rsid w:val="00D40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1">
    <w:name w:val="xl141"/>
    <w:basedOn w:val="a0"/>
    <w:rsid w:val="00D40E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42">
    <w:name w:val="xl142"/>
    <w:basedOn w:val="a0"/>
    <w:rsid w:val="00D40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3">
    <w:name w:val="xl143"/>
    <w:basedOn w:val="a0"/>
    <w:rsid w:val="00D40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0"/>
    <w:rsid w:val="00D40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5">
    <w:name w:val="xl145"/>
    <w:basedOn w:val="a0"/>
    <w:rsid w:val="00D40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0"/>
    <w:rsid w:val="00D40ED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0"/>
    <w:rsid w:val="00D40ED2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0"/>
    <w:rsid w:val="00D40ED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a0"/>
    <w:rsid w:val="00D40E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0"/>
    <w:rsid w:val="00D40E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0"/>
    <w:rsid w:val="00D40ED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2">
    <w:name w:val="xl152"/>
    <w:basedOn w:val="a0"/>
    <w:rsid w:val="00D40E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3">
    <w:name w:val="xl153"/>
    <w:basedOn w:val="a0"/>
    <w:rsid w:val="00D40ED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4">
    <w:name w:val="xl154"/>
    <w:basedOn w:val="a0"/>
    <w:rsid w:val="00D40ED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5">
    <w:name w:val="xl155"/>
    <w:basedOn w:val="a0"/>
    <w:rsid w:val="00D40ED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6">
    <w:name w:val="xl156"/>
    <w:basedOn w:val="a0"/>
    <w:rsid w:val="00D40ED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7">
    <w:name w:val="xl157"/>
    <w:basedOn w:val="a0"/>
    <w:rsid w:val="00D40ED2"/>
    <w:pPr>
      <w:pBdr>
        <w:top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8">
    <w:name w:val="xl158"/>
    <w:basedOn w:val="a0"/>
    <w:rsid w:val="00D40ED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9">
    <w:name w:val="xl159"/>
    <w:basedOn w:val="a0"/>
    <w:rsid w:val="00D40ED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60">
    <w:name w:val="xl160"/>
    <w:basedOn w:val="a0"/>
    <w:rsid w:val="00D40ED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1">
    <w:name w:val="xl161"/>
    <w:basedOn w:val="a0"/>
    <w:rsid w:val="00D40ED2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62">
    <w:name w:val="xl162"/>
    <w:basedOn w:val="a0"/>
    <w:rsid w:val="00D40ED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63">
    <w:name w:val="xl163"/>
    <w:basedOn w:val="a0"/>
    <w:rsid w:val="00D40ED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64">
    <w:name w:val="xl164"/>
    <w:basedOn w:val="a0"/>
    <w:rsid w:val="00D40ED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65">
    <w:name w:val="xl165"/>
    <w:basedOn w:val="a0"/>
    <w:rsid w:val="00D40ED2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66">
    <w:name w:val="xl166"/>
    <w:basedOn w:val="a0"/>
    <w:rsid w:val="00D40ED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67">
    <w:name w:val="xl167"/>
    <w:basedOn w:val="a0"/>
    <w:rsid w:val="00D40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/>
      <w:jc w:val="center"/>
    </w:pPr>
    <w:rPr>
      <w:b/>
      <w:bCs/>
    </w:rPr>
  </w:style>
  <w:style w:type="paragraph" w:customStyle="1" w:styleId="xl168">
    <w:name w:val="xl168"/>
    <w:basedOn w:val="a0"/>
    <w:rsid w:val="00D40ED2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0"/>
    <w:rsid w:val="00D40ED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0"/>
    <w:rsid w:val="00D40ED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210">
    <w:name w:val="Основной текст 21"/>
    <w:basedOn w:val="a0"/>
    <w:rsid w:val="00D40ED2"/>
    <w:pPr>
      <w:widowControl w:val="0"/>
      <w:suppressAutoHyphens/>
      <w:autoSpaceDE w:val="0"/>
      <w:jc w:val="both"/>
    </w:pPr>
    <w:rPr>
      <w:i/>
      <w:sz w:val="22"/>
      <w:szCs w:val="20"/>
      <w:lang w:val="en-US" w:eastAsia="ar-SA"/>
    </w:rPr>
  </w:style>
  <w:style w:type="paragraph" w:styleId="16">
    <w:name w:val="toc 1"/>
    <w:basedOn w:val="a0"/>
    <w:next w:val="a0"/>
    <w:autoRedefine/>
    <w:uiPriority w:val="39"/>
    <w:rsid w:val="00D40ED2"/>
    <w:pPr>
      <w:tabs>
        <w:tab w:val="left" w:pos="390"/>
        <w:tab w:val="left" w:pos="450"/>
        <w:tab w:val="right" w:leader="dot" w:pos="9628"/>
      </w:tabs>
      <w:jc w:val="both"/>
    </w:pPr>
    <w:rPr>
      <w:rFonts w:eastAsia="@Arial Unicode MS"/>
      <w:b/>
      <w:bCs/>
      <w:noProof/>
      <w:sz w:val="28"/>
      <w:szCs w:val="28"/>
    </w:rPr>
  </w:style>
  <w:style w:type="character" w:customStyle="1" w:styleId="130">
    <w:name w:val="Основной текст (13)_"/>
    <w:link w:val="131"/>
    <w:rsid w:val="00D40ED2"/>
    <w:rPr>
      <w:rFonts w:ascii="Calibri" w:hAnsi="Calibri"/>
      <w:sz w:val="34"/>
      <w:szCs w:val="34"/>
      <w:shd w:val="clear" w:color="auto" w:fill="FFFFFF"/>
    </w:rPr>
  </w:style>
  <w:style w:type="paragraph" w:customStyle="1" w:styleId="131">
    <w:name w:val="Основной текст (13)1"/>
    <w:basedOn w:val="a0"/>
    <w:link w:val="130"/>
    <w:rsid w:val="00D40ED2"/>
    <w:pPr>
      <w:shd w:val="clear" w:color="auto" w:fill="FFFFFF"/>
      <w:spacing w:before="420" w:after="180" w:line="360" w:lineRule="exact"/>
      <w:jc w:val="center"/>
    </w:pPr>
    <w:rPr>
      <w:rFonts w:ascii="Calibri" w:hAnsi="Calibri"/>
      <w:sz w:val="34"/>
      <w:szCs w:val="34"/>
      <w:shd w:val="clear" w:color="auto" w:fill="FFFFFF"/>
      <w:lang w:val="x-none" w:eastAsia="x-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uiPriority w:val="99"/>
    <w:rsid w:val="00D40ED2"/>
    <w:pPr>
      <w:ind w:left="720" w:firstLine="700"/>
      <w:jc w:val="both"/>
    </w:pPr>
  </w:style>
  <w:style w:type="character" w:customStyle="1" w:styleId="list005f0020paragraph005f005fchar1char1">
    <w:name w:val="list_005f0020paragraph_005f_005fchar1__char1"/>
    <w:rsid w:val="00D40ED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list005f0020paragraph">
    <w:name w:val="list_005f0020paragraph"/>
    <w:basedOn w:val="a0"/>
    <w:uiPriority w:val="99"/>
    <w:rsid w:val="00D40ED2"/>
    <w:pPr>
      <w:ind w:left="720" w:firstLine="700"/>
      <w:jc w:val="both"/>
    </w:pPr>
  </w:style>
  <w:style w:type="character" w:customStyle="1" w:styleId="17">
    <w:name w:val="Основной текст Знак1"/>
    <w:basedOn w:val="a1"/>
    <w:uiPriority w:val="99"/>
    <w:semiHidden/>
    <w:rsid w:val="00D40ED2"/>
  </w:style>
  <w:style w:type="character" w:customStyle="1" w:styleId="dash041e005f0431005f044b005f0447005f043d005f044b005f0439char1">
    <w:name w:val="dash041e_005f0431_005f044b_005f0447_005f043d_005f044b_005f0439__char1"/>
    <w:rsid w:val="00D40ED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f7">
    <w:name w:val="page number"/>
    <w:basedOn w:val="a1"/>
    <w:uiPriority w:val="99"/>
    <w:unhideWhenUsed/>
    <w:rsid w:val="00D40ED2"/>
  </w:style>
  <w:style w:type="paragraph" w:styleId="33">
    <w:name w:val="Body Text 3"/>
    <w:basedOn w:val="a0"/>
    <w:link w:val="34"/>
    <w:uiPriority w:val="99"/>
    <w:unhideWhenUsed/>
    <w:rsid w:val="00D40ED2"/>
    <w:pPr>
      <w:spacing w:after="120" w:line="276" w:lineRule="auto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4">
    <w:name w:val="Основной текст 3 Знак"/>
    <w:link w:val="33"/>
    <w:uiPriority w:val="99"/>
    <w:rsid w:val="00D40ED2"/>
    <w:rPr>
      <w:rFonts w:ascii="Calibri" w:eastAsia="Calibri" w:hAnsi="Calibri"/>
      <w:sz w:val="16"/>
      <w:szCs w:val="16"/>
      <w:lang w:eastAsia="en-US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D40ED2"/>
    <w:rPr>
      <w:rFonts w:cs="Times New Roman"/>
      <w:b/>
      <w:bCs/>
    </w:rPr>
  </w:style>
  <w:style w:type="paragraph" w:customStyle="1" w:styleId="book">
    <w:name w:val="book"/>
    <w:basedOn w:val="a0"/>
    <w:uiPriority w:val="99"/>
    <w:rsid w:val="00D40ED2"/>
    <w:pPr>
      <w:spacing w:before="100" w:beforeAutospacing="1" w:after="100" w:afterAutospacing="1"/>
    </w:pPr>
  </w:style>
  <w:style w:type="paragraph" w:customStyle="1" w:styleId="aff8">
    <w:name w:val="Содержимое таблицы"/>
    <w:basedOn w:val="a0"/>
    <w:rsid w:val="00D40ED2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character" w:customStyle="1" w:styleId="definition">
    <w:name w:val="definition"/>
    <w:rsid w:val="00D40ED2"/>
    <w:rPr>
      <w:rFonts w:cs="Times New Roman"/>
    </w:rPr>
  </w:style>
  <w:style w:type="character" w:customStyle="1" w:styleId="afc">
    <w:name w:val="Без интервала Знак"/>
    <w:link w:val="afb"/>
    <w:uiPriority w:val="1"/>
    <w:rsid w:val="00D40ED2"/>
    <w:rPr>
      <w:rFonts w:eastAsia="Calibri"/>
      <w:sz w:val="28"/>
      <w:szCs w:val="28"/>
      <w:lang w:val="ru-RU" w:eastAsia="en-US" w:bidi="ar-SA"/>
    </w:rPr>
  </w:style>
  <w:style w:type="paragraph" w:styleId="aff9">
    <w:name w:val="caption"/>
    <w:basedOn w:val="a0"/>
    <w:next w:val="a0"/>
    <w:uiPriority w:val="35"/>
    <w:qFormat/>
    <w:rsid w:val="00D40ED2"/>
    <w:pPr>
      <w:spacing w:after="200"/>
    </w:pPr>
    <w:rPr>
      <w:rFonts w:ascii="Calibri" w:hAnsi="Calibri"/>
      <w:b/>
      <w:bCs/>
      <w:color w:val="4F81BD"/>
      <w:sz w:val="18"/>
      <w:szCs w:val="18"/>
      <w:lang w:eastAsia="en-US"/>
    </w:rPr>
  </w:style>
  <w:style w:type="paragraph" w:styleId="affa">
    <w:name w:val="Title"/>
    <w:basedOn w:val="a0"/>
    <w:next w:val="a0"/>
    <w:link w:val="affb"/>
    <w:qFormat/>
    <w:rsid w:val="00D40ED2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en-US"/>
    </w:rPr>
  </w:style>
  <w:style w:type="character" w:customStyle="1" w:styleId="affb">
    <w:name w:val="Название Знак"/>
    <w:link w:val="affa"/>
    <w:rsid w:val="00D40ED2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c">
    <w:name w:val="Subtitle"/>
    <w:basedOn w:val="a0"/>
    <w:next w:val="a0"/>
    <w:link w:val="affd"/>
    <w:qFormat/>
    <w:rsid w:val="00D40ED2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val="x-none" w:eastAsia="en-US"/>
    </w:rPr>
  </w:style>
  <w:style w:type="character" w:customStyle="1" w:styleId="affd">
    <w:name w:val="Подзаголовок Знак"/>
    <w:link w:val="affc"/>
    <w:rsid w:val="00D40ED2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paragraph" w:styleId="affe">
    <w:name w:val="Block Text"/>
    <w:basedOn w:val="a0"/>
    <w:link w:val="afff"/>
    <w:uiPriority w:val="99"/>
    <w:rsid w:val="00D40ED2"/>
    <w:pPr>
      <w:spacing w:line="360" w:lineRule="auto"/>
      <w:ind w:left="-851" w:right="-1333" w:firstLine="851"/>
      <w:jc w:val="both"/>
    </w:pPr>
    <w:rPr>
      <w:sz w:val="28"/>
      <w:szCs w:val="20"/>
      <w:lang w:val="x-none" w:eastAsia="x-none"/>
    </w:rPr>
  </w:style>
  <w:style w:type="character" w:customStyle="1" w:styleId="afff">
    <w:name w:val="Цитата Знак"/>
    <w:link w:val="affe"/>
    <w:uiPriority w:val="99"/>
    <w:rsid w:val="00D40ED2"/>
    <w:rPr>
      <w:sz w:val="28"/>
    </w:rPr>
  </w:style>
  <w:style w:type="paragraph" w:styleId="afff0">
    <w:name w:val="Intense Quote"/>
    <w:basedOn w:val="a0"/>
    <w:next w:val="a0"/>
    <w:link w:val="afff1"/>
    <w:uiPriority w:val="30"/>
    <w:qFormat/>
    <w:rsid w:val="00D40ED2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afff1">
    <w:name w:val="Выделенная цитата Знак"/>
    <w:link w:val="afff0"/>
    <w:uiPriority w:val="30"/>
    <w:rsid w:val="00D40ED2"/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character" w:styleId="afff2">
    <w:name w:val="Subtle Emphasis"/>
    <w:uiPriority w:val="19"/>
    <w:qFormat/>
    <w:rsid w:val="00D40ED2"/>
    <w:rPr>
      <w:i/>
      <w:iCs/>
      <w:color w:val="808080"/>
    </w:rPr>
  </w:style>
  <w:style w:type="character" w:styleId="afff3">
    <w:name w:val="Intense Emphasis"/>
    <w:uiPriority w:val="21"/>
    <w:qFormat/>
    <w:rsid w:val="00D40ED2"/>
    <w:rPr>
      <w:b/>
      <w:bCs/>
      <w:i/>
      <w:iCs/>
      <w:color w:val="4F81BD"/>
    </w:rPr>
  </w:style>
  <w:style w:type="character" w:styleId="afff4">
    <w:name w:val="Subtle Reference"/>
    <w:uiPriority w:val="31"/>
    <w:qFormat/>
    <w:rsid w:val="00D40ED2"/>
    <w:rPr>
      <w:smallCaps/>
      <w:color w:val="C0504D"/>
      <w:u w:val="single"/>
    </w:rPr>
  </w:style>
  <w:style w:type="character" w:styleId="afff5">
    <w:name w:val="Intense Reference"/>
    <w:uiPriority w:val="32"/>
    <w:qFormat/>
    <w:rsid w:val="00D40ED2"/>
    <w:rPr>
      <w:b/>
      <w:bCs/>
      <w:smallCaps/>
      <w:color w:val="C0504D"/>
      <w:spacing w:val="5"/>
      <w:u w:val="single"/>
    </w:rPr>
  </w:style>
  <w:style w:type="character" w:styleId="afff6">
    <w:name w:val="Book Title"/>
    <w:uiPriority w:val="33"/>
    <w:qFormat/>
    <w:rsid w:val="00D40ED2"/>
    <w:rPr>
      <w:b/>
      <w:bCs/>
      <w:smallCaps/>
      <w:spacing w:val="5"/>
    </w:rPr>
  </w:style>
  <w:style w:type="paragraph" w:styleId="afff7">
    <w:name w:val="TOC Heading"/>
    <w:basedOn w:val="1"/>
    <w:next w:val="a0"/>
    <w:uiPriority w:val="39"/>
    <w:qFormat/>
    <w:rsid w:val="00D40ED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table" w:customStyle="1" w:styleId="18">
    <w:name w:val="Сетка таблицы1"/>
    <w:basedOn w:val="a2"/>
    <w:next w:val="a8"/>
    <w:uiPriority w:val="59"/>
    <w:rsid w:val="00D40ED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toc 2"/>
    <w:basedOn w:val="a0"/>
    <w:next w:val="a0"/>
    <w:autoRedefine/>
    <w:uiPriority w:val="39"/>
    <w:unhideWhenUsed/>
    <w:rsid w:val="00FB3692"/>
    <w:pPr>
      <w:tabs>
        <w:tab w:val="left" w:pos="880"/>
        <w:tab w:val="right" w:leader="dot" w:pos="9628"/>
      </w:tabs>
      <w:ind w:firstLine="709"/>
      <w:jc w:val="both"/>
    </w:pPr>
    <w:rPr>
      <w:rFonts w:eastAsia="Calibri"/>
      <w:iCs/>
      <w:noProof/>
      <w:sz w:val="28"/>
      <w:szCs w:val="28"/>
      <w:lang w:eastAsia="en-US"/>
    </w:rPr>
  </w:style>
  <w:style w:type="paragraph" w:styleId="35">
    <w:name w:val="toc 3"/>
    <w:basedOn w:val="a0"/>
    <w:next w:val="a0"/>
    <w:autoRedefine/>
    <w:uiPriority w:val="39"/>
    <w:unhideWhenUsed/>
    <w:rsid w:val="008D0109"/>
    <w:pPr>
      <w:tabs>
        <w:tab w:val="left" w:pos="1418"/>
        <w:tab w:val="right" w:leader="dot" w:pos="9628"/>
      </w:tabs>
      <w:ind w:left="709"/>
      <w:jc w:val="both"/>
    </w:pPr>
    <w:rPr>
      <w:rFonts w:eastAsia="Calibri"/>
      <w:sz w:val="28"/>
      <w:szCs w:val="28"/>
      <w:lang w:eastAsia="en-US"/>
    </w:rPr>
  </w:style>
  <w:style w:type="paragraph" w:styleId="41">
    <w:name w:val="toc 4"/>
    <w:basedOn w:val="a0"/>
    <w:next w:val="a0"/>
    <w:autoRedefine/>
    <w:uiPriority w:val="39"/>
    <w:unhideWhenUsed/>
    <w:rsid w:val="00D40ED2"/>
    <w:pPr>
      <w:tabs>
        <w:tab w:val="right" w:leader="dot" w:pos="9628"/>
      </w:tabs>
      <w:ind w:left="709"/>
    </w:pPr>
    <w:rPr>
      <w:rFonts w:eastAsia="Calibri"/>
      <w:noProof/>
      <w:sz w:val="28"/>
      <w:szCs w:val="28"/>
      <w:lang w:eastAsia="en-US"/>
    </w:rPr>
  </w:style>
  <w:style w:type="paragraph" w:styleId="51">
    <w:name w:val="toc 5"/>
    <w:basedOn w:val="a0"/>
    <w:next w:val="a0"/>
    <w:autoRedefine/>
    <w:uiPriority w:val="39"/>
    <w:unhideWhenUsed/>
    <w:rsid w:val="00D40ED2"/>
    <w:pPr>
      <w:spacing w:line="276" w:lineRule="auto"/>
      <w:ind w:left="880"/>
    </w:pPr>
    <w:rPr>
      <w:rFonts w:ascii="Calibri" w:eastAsia="Calibri" w:hAnsi="Calibri"/>
      <w:sz w:val="20"/>
      <w:szCs w:val="20"/>
      <w:lang w:eastAsia="en-US"/>
    </w:rPr>
  </w:style>
  <w:style w:type="paragraph" w:styleId="61">
    <w:name w:val="toc 6"/>
    <w:basedOn w:val="a0"/>
    <w:next w:val="a0"/>
    <w:autoRedefine/>
    <w:uiPriority w:val="39"/>
    <w:unhideWhenUsed/>
    <w:rsid w:val="00D40ED2"/>
    <w:pPr>
      <w:spacing w:line="276" w:lineRule="auto"/>
      <w:ind w:left="1100"/>
    </w:pPr>
    <w:rPr>
      <w:rFonts w:ascii="Calibri" w:eastAsia="Calibri" w:hAnsi="Calibri"/>
      <w:sz w:val="20"/>
      <w:szCs w:val="20"/>
      <w:lang w:eastAsia="en-US"/>
    </w:rPr>
  </w:style>
  <w:style w:type="paragraph" w:styleId="71">
    <w:name w:val="toc 7"/>
    <w:basedOn w:val="a0"/>
    <w:next w:val="a0"/>
    <w:autoRedefine/>
    <w:uiPriority w:val="39"/>
    <w:unhideWhenUsed/>
    <w:rsid w:val="00D40ED2"/>
    <w:pPr>
      <w:spacing w:line="276" w:lineRule="auto"/>
      <w:ind w:left="1320"/>
    </w:pPr>
    <w:rPr>
      <w:rFonts w:ascii="Calibri" w:eastAsia="Calibri" w:hAnsi="Calibri"/>
      <w:sz w:val="20"/>
      <w:szCs w:val="20"/>
      <w:lang w:eastAsia="en-US"/>
    </w:rPr>
  </w:style>
  <w:style w:type="paragraph" w:styleId="81">
    <w:name w:val="toc 8"/>
    <w:basedOn w:val="a0"/>
    <w:next w:val="a0"/>
    <w:autoRedefine/>
    <w:uiPriority w:val="39"/>
    <w:unhideWhenUsed/>
    <w:rsid w:val="00D40ED2"/>
    <w:pPr>
      <w:spacing w:line="276" w:lineRule="auto"/>
      <w:ind w:left="1540"/>
    </w:pPr>
    <w:rPr>
      <w:rFonts w:ascii="Calibri" w:eastAsia="Calibri" w:hAnsi="Calibri"/>
      <w:sz w:val="20"/>
      <w:szCs w:val="20"/>
      <w:lang w:eastAsia="en-US"/>
    </w:rPr>
  </w:style>
  <w:style w:type="paragraph" w:styleId="91">
    <w:name w:val="toc 9"/>
    <w:basedOn w:val="a0"/>
    <w:next w:val="a0"/>
    <w:autoRedefine/>
    <w:uiPriority w:val="39"/>
    <w:unhideWhenUsed/>
    <w:rsid w:val="00D40ED2"/>
    <w:pPr>
      <w:spacing w:line="276" w:lineRule="auto"/>
      <w:ind w:left="1760"/>
    </w:pPr>
    <w:rPr>
      <w:rFonts w:ascii="Calibri" w:eastAsia="Calibri" w:hAnsi="Calibri"/>
      <w:sz w:val="20"/>
      <w:szCs w:val="20"/>
      <w:lang w:eastAsia="en-US"/>
    </w:rPr>
  </w:style>
  <w:style w:type="paragraph" w:customStyle="1" w:styleId="19">
    <w:name w:val="Без интервала1"/>
    <w:rsid w:val="00D40ED2"/>
    <w:pPr>
      <w:tabs>
        <w:tab w:val="left" w:pos="1021"/>
      </w:tabs>
      <w:ind w:firstLine="567"/>
      <w:jc w:val="both"/>
    </w:pPr>
    <w:rPr>
      <w:rFonts w:eastAsia="Calibri" w:cs="Arial"/>
      <w:sz w:val="22"/>
      <w:szCs w:val="22"/>
    </w:rPr>
  </w:style>
  <w:style w:type="character" w:customStyle="1" w:styleId="mw-headline">
    <w:name w:val="mw-headline"/>
    <w:basedOn w:val="a1"/>
    <w:rsid w:val="00D40ED2"/>
  </w:style>
  <w:style w:type="paragraph" w:customStyle="1" w:styleId="descriptionind">
    <w:name w:val="descriptionind"/>
    <w:basedOn w:val="a0"/>
    <w:rsid w:val="00D40ED2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1"/>
    <w:rsid w:val="00D40ED2"/>
  </w:style>
  <w:style w:type="character" w:customStyle="1" w:styleId="editsection">
    <w:name w:val="editsection"/>
    <w:basedOn w:val="a1"/>
    <w:rsid w:val="00D40ED2"/>
  </w:style>
  <w:style w:type="paragraph" w:customStyle="1" w:styleId="24">
    <w:name w:val="Абзац списка2"/>
    <w:basedOn w:val="a0"/>
    <w:rsid w:val="00D40ED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a5">
    <w:name w:val="Текст Знак"/>
    <w:link w:val="a4"/>
    <w:uiPriority w:val="99"/>
    <w:rsid w:val="00D40ED2"/>
    <w:rPr>
      <w:rFonts w:ascii="Courier New" w:hAnsi="Courier New" w:cs="Courier New"/>
    </w:rPr>
  </w:style>
  <w:style w:type="paragraph" w:customStyle="1" w:styleId="description">
    <w:name w:val="description"/>
    <w:basedOn w:val="a0"/>
    <w:rsid w:val="00D40ED2"/>
    <w:pPr>
      <w:spacing w:before="100" w:beforeAutospacing="1" w:after="100" w:afterAutospacing="1"/>
    </w:pPr>
  </w:style>
  <w:style w:type="character" w:customStyle="1" w:styleId="post-authorvcard">
    <w:name w:val="post-author vcard"/>
    <w:basedOn w:val="a1"/>
    <w:rsid w:val="00D40ED2"/>
  </w:style>
  <w:style w:type="character" w:customStyle="1" w:styleId="fn">
    <w:name w:val="fn"/>
    <w:basedOn w:val="a1"/>
    <w:rsid w:val="00D40ED2"/>
  </w:style>
  <w:style w:type="character" w:customStyle="1" w:styleId="post-timestamp2">
    <w:name w:val="post-timestamp2"/>
    <w:rsid w:val="00D40ED2"/>
    <w:rPr>
      <w:color w:val="999966"/>
    </w:rPr>
  </w:style>
  <w:style w:type="character" w:customStyle="1" w:styleId="post-comment-link">
    <w:name w:val="post-comment-link"/>
    <w:basedOn w:val="a1"/>
    <w:rsid w:val="00D40ED2"/>
  </w:style>
  <w:style w:type="character" w:customStyle="1" w:styleId="item-controlblog-adminpid-1744177254">
    <w:name w:val="item-control blog-admin pid-1744177254"/>
    <w:basedOn w:val="a1"/>
    <w:rsid w:val="00D40ED2"/>
  </w:style>
  <w:style w:type="character" w:customStyle="1" w:styleId="zippytoggle-open">
    <w:name w:val="zippy toggle-open"/>
    <w:basedOn w:val="a1"/>
    <w:rsid w:val="00D40ED2"/>
  </w:style>
  <w:style w:type="character" w:customStyle="1" w:styleId="post-count">
    <w:name w:val="post-count"/>
    <w:basedOn w:val="a1"/>
    <w:rsid w:val="00D40ED2"/>
  </w:style>
  <w:style w:type="character" w:customStyle="1" w:styleId="zippy">
    <w:name w:val="zippy"/>
    <w:basedOn w:val="a1"/>
    <w:rsid w:val="00D40ED2"/>
  </w:style>
  <w:style w:type="character" w:customStyle="1" w:styleId="item-controlblog-admin">
    <w:name w:val="item-control blog-admin"/>
    <w:basedOn w:val="a1"/>
    <w:rsid w:val="00D40ED2"/>
  </w:style>
  <w:style w:type="character" w:customStyle="1" w:styleId="52">
    <w:name w:val="Знак Знак5"/>
    <w:rsid w:val="00D40E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a">
    <w:name w:val="Стиль1"/>
    <w:basedOn w:val="a0"/>
    <w:link w:val="1b"/>
    <w:rsid w:val="00D40ED2"/>
    <w:pPr>
      <w:spacing w:line="360" w:lineRule="auto"/>
      <w:ind w:firstLine="680"/>
      <w:jc w:val="both"/>
    </w:pPr>
    <w:rPr>
      <w:sz w:val="28"/>
      <w:szCs w:val="20"/>
    </w:rPr>
  </w:style>
  <w:style w:type="paragraph" w:customStyle="1" w:styleId="Zag1">
    <w:name w:val="Zag_1"/>
    <w:basedOn w:val="a0"/>
    <w:rsid w:val="00D40ED2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eastAsia="Calibri"/>
      <w:b/>
      <w:bCs/>
      <w:color w:val="000000"/>
      <w:lang w:val="en-US"/>
    </w:rPr>
  </w:style>
  <w:style w:type="character" w:styleId="afff8">
    <w:name w:val="annotation reference"/>
    <w:uiPriority w:val="99"/>
    <w:rsid w:val="00D40ED2"/>
    <w:rPr>
      <w:sz w:val="16"/>
      <w:szCs w:val="16"/>
    </w:rPr>
  </w:style>
  <w:style w:type="paragraph" w:styleId="afff9">
    <w:name w:val="annotation text"/>
    <w:basedOn w:val="a0"/>
    <w:link w:val="afffa"/>
    <w:uiPriority w:val="99"/>
    <w:rsid w:val="00D40ED2"/>
    <w:rPr>
      <w:sz w:val="20"/>
      <w:szCs w:val="20"/>
    </w:rPr>
  </w:style>
  <w:style w:type="character" w:customStyle="1" w:styleId="afffa">
    <w:name w:val="Текст примечания Знак"/>
    <w:basedOn w:val="a1"/>
    <w:link w:val="afff9"/>
    <w:uiPriority w:val="99"/>
    <w:rsid w:val="00D40ED2"/>
  </w:style>
  <w:style w:type="character" w:customStyle="1" w:styleId="val">
    <w:name w:val="val"/>
    <w:basedOn w:val="a1"/>
    <w:rsid w:val="00D40ED2"/>
  </w:style>
  <w:style w:type="character" w:customStyle="1" w:styleId="addressbooksuggestitemhint">
    <w:name w:val="addressbook__suggest__item__hint"/>
    <w:basedOn w:val="a1"/>
    <w:rsid w:val="00D40ED2"/>
  </w:style>
  <w:style w:type="character" w:customStyle="1" w:styleId="style1">
    <w:name w:val="style1"/>
    <w:basedOn w:val="a1"/>
    <w:rsid w:val="00D40ED2"/>
  </w:style>
  <w:style w:type="paragraph" w:customStyle="1" w:styleId="1c">
    <w:name w:val="МОН1"/>
    <w:basedOn w:val="a0"/>
    <w:rsid w:val="00D40ED2"/>
    <w:pPr>
      <w:spacing w:line="360" w:lineRule="auto"/>
      <w:ind w:firstLine="709"/>
      <w:jc w:val="both"/>
    </w:pPr>
    <w:rPr>
      <w:sz w:val="28"/>
    </w:rPr>
  </w:style>
  <w:style w:type="character" w:customStyle="1" w:styleId="b-linki">
    <w:name w:val="b-link__i"/>
    <w:basedOn w:val="a1"/>
    <w:rsid w:val="00D40ED2"/>
  </w:style>
  <w:style w:type="character" w:customStyle="1" w:styleId="apple-style-span">
    <w:name w:val="apple-style-span"/>
    <w:basedOn w:val="a1"/>
    <w:rsid w:val="00D40ED2"/>
  </w:style>
  <w:style w:type="paragraph" w:customStyle="1" w:styleId="Osnova">
    <w:name w:val="Osnova"/>
    <w:basedOn w:val="a0"/>
    <w:rsid w:val="00D40ED2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styleId="25">
    <w:name w:val="Body Text 2"/>
    <w:basedOn w:val="a0"/>
    <w:link w:val="26"/>
    <w:uiPriority w:val="99"/>
    <w:unhideWhenUsed/>
    <w:rsid w:val="00D40ED2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26">
    <w:name w:val="Основной текст 2 Знак"/>
    <w:link w:val="25"/>
    <w:uiPriority w:val="99"/>
    <w:rsid w:val="00D40ED2"/>
    <w:rPr>
      <w:rFonts w:ascii="Calibri" w:eastAsia="Calibri" w:hAnsi="Calibri"/>
      <w:sz w:val="22"/>
      <w:szCs w:val="22"/>
      <w:lang w:eastAsia="en-US"/>
    </w:rPr>
  </w:style>
  <w:style w:type="paragraph" w:customStyle="1" w:styleId="afffb">
    <w:name w:val="А_сноска"/>
    <w:basedOn w:val="afe"/>
    <w:link w:val="afffc"/>
    <w:qFormat/>
    <w:rsid w:val="00D40ED2"/>
    <w:pPr>
      <w:widowControl w:val="0"/>
      <w:ind w:firstLine="400"/>
      <w:jc w:val="both"/>
    </w:pPr>
    <w:rPr>
      <w:sz w:val="24"/>
      <w:szCs w:val="24"/>
      <w:lang w:val="x-none" w:eastAsia="x-none"/>
    </w:rPr>
  </w:style>
  <w:style w:type="character" w:customStyle="1" w:styleId="afffc">
    <w:name w:val="А_сноска Знак"/>
    <w:link w:val="afffb"/>
    <w:locked/>
    <w:rsid w:val="00D40ED2"/>
    <w:rPr>
      <w:sz w:val="24"/>
      <w:szCs w:val="24"/>
      <w:lang w:val="x-none" w:eastAsia="x-none"/>
    </w:rPr>
  </w:style>
  <w:style w:type="paragraph" w:customStyle="1" w:styleId="afffd">
    <w:name w:val="Новый"/>
    <w:basedOn w:val="a0"/>
    <w:rsid w:val="00D40ED2"/>
    <w:pPr>
      <w:spacing w:line="360" w:lineRule="auto"/>
      <w:ind w:firstLine="454"/>
      <w:jc w:val="both"/>
    </w:pPr>
    <w:rPr>
      <w:rFonts w:eastAsia="Calibri"/>
      <w:sz w:val="28"/>
      <w:lang w:eastAsia="en-US"/>
    </w:rPr>
  </w:style>
  <w:style w:type="paragraph" w:customStyle="1" w:styleId="27">
    <w:name w:val="?????2"/>
    <w:basedOn w:val="a0"/>
    <w:rsid w:val="00D40ED2"/>
    <w:pPr>
      <w:tabs>
        <w:tab w:val="left" w:pos="567"/>
      </w:tabs>
      <w:overflowPunct w:val="0"/>
      <w:autoSpaceDE w:val="0"/>
      <w:autoSpaceDN w:val="0"/>
      <w:adjustRightInd w:val="0"/>
      <w:ind w:left="113" w:right="284"/>
      <w:jc w:val="both"/>
    </w:pPr>
    <w:rPr>
      <w:lang w:eastAsia="en-US"/>
    </w:rPr>
  </w:style>
  <w:style w:type="character" w:customStyle="1" w:styleId="28">
    <w:name w:val="Основной текст (2)_"/>
    <w:link w:val="29"/>
    <w:rsid w:val="00D40ED2"/>
    <w:rPr>
      <w:b/>
      <w:bCs/>
      <w:sz w:val="27"/>
      <w:szCs w:val="27"/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D40ED2"/>
    <w:pPr>
      <w:widowControl w:val="0"/>
      <w:shd w:val="clear" w:color="auto" w:fill="FFFFFF"/>
      <w:spacing w:line="480" w:lineRule="exact"/>
      <w:ind w:firstLine="720"/>
      <w:jc w:val="both"/>
    </w:pPr>
    <w:rPr>
      <w:b/>
      <w:bCs/>
      <w:sz w:val="27"/>
      <w:szCs w:val="27"/>
      <w:shd w:val="clear" w:color="auto" w:fill="FFFFFF"/>
      <w:lang w:val="x-none" w:eastAsia="x-none"/>
    </w:rPr>
  </w:style>
  <w:style w:type="paragraph" w:customStyle="1" w:styleId="36">
    <w:name w:val="Основной текст3"/>
    <w:basedOn w:val="a0"/>
    <w:rsid w:val="00D40ED2"/>
    <w:pPr>
      <w:widowControl w:val="0"/>
      <w:shd w:val="clear" w:color="auto" w:fill="FFFFFF"/>
      <w:spacing w:line="480" w:lineRule="exact"/>
      <w:jc w:val="both"/>
    </w:pPr>
    <w:rPr>
      <w:sz w:val="27"/>
      <w:szCs w:val="27"/>
      <w:lang w:eastAsia="en-US"/>
    </w:rPr>
  </w:style>
  <w:style w:type="character" w:customStyle="1" w:styleId="afffe">
    <w:name w:val="Основной текст + Полужирный"/>
    <w:rsid w:val="00D40ED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-11">
    <w:name w:val="Цветной список - Акцент 11"/>
    <w:basedOn w:val="a0"/>
    <w:qFormat/>
    <w:rsid w:val="00D40ED2"/>
    <w:pPr>
      <w:ind w:left="720"/>
      <w:contextualSpacing/>
    </w:pPr>
  </w:style>
  <w:style w:type="paragraph" w:customStyle="1" w:styleId="affff">
    <w:name w:val="А_основной"/>
    <w:basedOn w:val="a0"/>
    <w:link w:val="affff0"/>
    <w:uiPriority w:val="99"/>
    <w:qFormat/>
    <w:rsid w:val="00D40ED2"/>
    <w:pPr>
      <w:spacing w:line="360" w:lineRule="auto"/>
      <w:ind w:firstLine="454"/>
      <w:jc w:val="both"/>
    </w:pPr>
    <w:rPr>
      <w:rFonts w:eastAsia="Calibri"/>
      <w:sz w:val="28"/>
      <w:szCs w:val="28"/>
      <w:lang w:val="x-none" w:eastAsia="x-none"/>
    </w:rPr>
  </w:style>
  <w:style w:type="character" w:customStyle="1" w:styleId="affff0">
    <w:name w:val="А_основной Знак"/>
    <w:link w:val="affff"/>
    <w:uiPriority w:val="99"/>
    <w:rsid w:val="00D40ED2"/>
    <w:rPr>
      <w:rFonts w:eastAsia="Calibri"/>
      <w:sz w:val="28"/>
      <w:szCs w:val="28"/>
      <w:lang w:val="x-none" w:eastAsia="x-none"/>
    </w:rPr>
  </w:style>
  <w:style w:type="paragraph" w:customStyle="1" w:styleId="western">
    <w:name w:val="western"/>
    <w:basedOn w:val="a0"/>
    <w:rsid w:val="00D40ED2"/>
    <w:pPr>
      <w:spacing w:before="100" w:beforeAutospacing="1" w:after="115"/>
      <w:ind w:firstLine="706"/>
      <w:jc w:val="both"/>
    </w:pPr>
    <w:rPr>
      <w:color w:val="000000"/>
    </w:rPr>
  </w:style>
  <w:style w:type="character" w:customStyle="1" w:styleId="1d">
    <w:name w:val="Текст сноски Знак1"/>
    <w:basedOn w:val="a1"/>
    <w:uiPriority w:val="99"/>
    <w:semiHidden/>
    <w:rsid w:val="00D40ED2"/>
  </w:style>
  <w:style w:type="paragraph" w:customStyle="1" w:styleId="2a">
    <w:name w:val="Основной текст2"/>
    <w:basedOn w:val="a0"/>
    <w:rsid w:val="00D40ED2"/>
    <w:pPr>
      <w:widowControl w:val="0"/>
      <w:shd w:val="clear" w:color="auto" w:fill="FFFFFF"/>
      <w:spacing w:line="480" w:lineRule="exact"/>
      <w:jc w:val="both"/>
    </w:pPr>
    <w:rPr>
      <w:sz w:val="26"/>
      <w:szCs w:val="26"/>
      <w:lang w:eastAsia="en-US"/>
    </w:rPr>
  </w:style>
  <w:style w:type="paragraph" w:customStyle="1" w:styleId="160">
    <w:name w:val="Стиль Основной текст + 16 пт"/>
    <w:next w:val="af0"/>
    <w:autoRedefine/>
    <w:uiPriority w:val="99"/>
    <w:rsid w:val="00D40ED2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140">
    <w:name w:val="Основной текст (14)_"/>
    <w:link w:val="141"/>
    <w:locked/>
    <w:rsid w:val="00D40ED2"/>
    <w:rPr>
      <w:i/>
      <w:shd w:val="clear" w:color="auto" w:fill="FFFFFF"/>
    </w:rPr>
  </w:style>
  <w:style w:type="paragraph" w:customStyle="1" w:styleId="141">
    <w:name w:val="Основной текст (14)1"/>
    <w:basedOn w:val="a0"/>
    <w:link w:val="140"/>
    <w:rsid w:val="00D40ED2"/>
    <w:pPr>
      <w:shd w:val="clear" w:color="auto" w:fill="FFFFFF"/>
      <w:spacing w:line="211" w:lineRule="exact"/>
      <w:ind w:firstLine="400"/>
      <w:jc w:val="both"/>
    </w:pPr>
    <w:rPr>
      <w:i/>
      <w:sz w:val="20"/>
      <w:szCs w:val="20"/>
      <w:shd w:val="clear" w:color="auto" w:fill="FFFFFF"/>
      <w:lang w:val="x-none" w:eastAsia="x-none"/>
    </w:rPr>
  </w:style>
  <w:style w:type="character" w:customStyle="1" w:styleId="2b">
    <w:name w:val="Заголовок №2_"/>
    <w:link w:val="211"/>
    <w:locked/>
    <w:rsid w:val="00D40ED2"/>
    <w:rPr>
      <w:b/>
      <w:shd w:val="clear" w:color="auto" w:fill="FFFFFF"/>
    </w:rPr>
  </w:style>
  <w:style w:type="paragraph" w:customStyle="1" w:styleId="211">
    <w:name w:val="Заголовок №21"/>
    <w:basedOn w:val="a0"/>
    <w:link w:val="2b"/>
    <w:rsid w:val="00D40ED2"/>
    <w:pPr>
      <w:shd w:val="clear" w:color="auto" w:fill="FFFFFF"/>
      <w:spacing w:before="60" w:after="60" w:line="240" w:lineRule="atLeast"/>
      <w:jc w:val="center"/>
      <w:outlineLvl w:val="1"/>
    </w:pPr>
    <w:rPr>
      <w:b/>
      <w:sz w:val="20"/>
      <w:szCs w:val="20"/>
      <w:shd w:val="clear" w:color="auto" w:fill="FFFFFF"/>
      <w:lang w:val="x-none" w:eastAsia="x-none"/>
    </w:rPr>
  </w:style>
  <w:style w:type="character" w:customStyle="1" w:styleId="149">
    <w:name w:val="Основной текст (14)9"/>
    <w:uiPriority w:val="99"/>
    <w:rsid w:val="00D40ED2"/>
    <w:rPr>
      <w:rFonts w:ascii="Times New Roman" w:hAnsi="Times New Roman"/>
      <w:spacing w:val="0"/>
      <w:sz w:val="22"/>
    </w:rPr>
  </w:style>
  <w:style w:type="character" w:customStyle="1" w:styleId="148">
    <w:name w:val="Основной текст (14)8"/>
    <w:uiPriority w:val="99"/>
    <w:rsid w:val="00D40ED2"/>
    <w:rPr>
      <w:rFonts w:ascii="Times New Roman" w:hAnsi="Times New Roman"/>
      <w:spacing w:val="0"/>
      <w:sz w:val="22"/>
    </w:rPr>
  </w:style>
  <w:style w:type="character" w:customStyle="1" w:styleId="Osnova1">
    <w:name w:val="Osnova1"/>
    <w:rsid w:val="00D40ED2"/>
  </w:style>
  <w:style w:type="paragraph" w:customStyle="1" w:styleId="Zag2">
    <w:name w:val="Zag_2"/>
    <w:basedOn w:val="a0"/>
    <w:rsid w:val="00D40ED2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character" w:customStyle="1" w:styleId="Zag21">
    <w:name w:val="Zag_21"/>
    <w:rsid w:val="00D40ED2"/>
  </w:style>
  <w:style w:type="paragraph" w:customStyle="1" w:styleId="Zag3">
    <w:name w:val="Zag_3"/>
    <w:basedOn w:val="a0"/>
    <w:rsid w:val="00D40ED2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character" w:customStyle="1" w:styleId="Zag31">
    <w:name w:val="Zag_31"/>
    <w:rsid w:val="00D40ED2"/>
  </w:style>
  <w:style w:type="paragraph" w:customStyle="1" w:styleId="affff1">
    <w:name w:val="Ξαϋχνϋι"/>
    <w:basedOn w:val="a0"/>
    <w:rsid w:val="00D40ED2"/>
    <w:pPr>
      <w:widowControl w:val="0"/>
      <w:autoSpaceDE w:val="0"/>
      <w:autoSpaceDN w:val="0"/>
      <w:adjustRightInd w:val="0"/>
    </w:pPr>
    <w:rPr>
      <w:color w:val="000000"/>
      <w:lang w:val="en-US"/>
    </w:rPr>
  </w:style>
  <w:style w:type="paragraph" w:customStyle="1" w:styleId="affff2">
    <w:name w:val="Νξβϋι"/>
    <w:basedOn w:val="a0"/>
    <w:rsid w:val="00D40ED2"/>
    <w:pPr>
      <w:widowControl w:val="0"/>
      <w:autoSpaceDE w:val="0"/>
      <w:autoSpaceDN w:val="0"/>
      <w:adjustRightInd w:val="0"/>
    </w:pPr>
    <w:rPr>
      <w:color w:val="000000"/>
      <w:lang w:val="en-US"/>
    </w:rPr>
  </w:style>
  <w:style w:type="paragraph" w:customStyle="1" w:styleId="zag4">
    <w:name w:val="zag_4"/>
    <w:basedOn w:val="a0"/>
    <w:rsid w:val="00D40ED2"/>
    <w:pPr>
      <w:widowControl w:val="0"/>
      <w:autoSpaceDE w:val="0"/>
      <w:autoSpaceDN w:val="0"/>
      <w:adjustRightInd w:val="0"/>
      <w:spacing w:line="213" w:lineRule="exact"/>
      <w:jc w:val="center"/>
    </w:pPr>
    <w:rPr>
      <w:rFonts w:ascii="NewtonCSanPin" w:hAnsi="NewtonCSanPin" w:cs="NewtonCSanPin"/>
      <w:b/>
      <w:bCs/>
      <w:i/>
      <w:iCs/>
      <w:color w:val="000000"/>
      <w:sz w:val="21"/>
      <w:szCs w:val="21"/>
      <w:lang w:val="en-US"/>
    </w:rPr>
  </w:style>
  <w:style w:type="paragraph" w:customStyle="1" w:styleId="NormalPP">
    <w:name w:val="Normal PP"/>
    <w:basedOn w:val="a0"/>
    <w:rsid w:val="00D40ED2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paragraph" w:customStyle="1" w:styleId="text2">
    <w:name w:val="text2"/>
    <w:basedOn w:val="a0"/>
    <w:rsid w:val="00D40ED2"/>
    <w:pPr>
      <w:widowControl w:val="0"/>
      <w:autoSpaceDE w:val="0"/>
      <w:autoSpaceDN w:val="0"/>
      <w:adjustRightInd w:val="0"/>
      <w:ind w:left="566" w:right="793"/>
      <w:jc w:val="both"/>
    </w:pPr>
    <w:rPr>
      <w:color w:val="000000"/>
      <w:lang w:val="en-US"/>
    </w:rPr>
  </w:style>
  <w:style w:type="paragraph" w:customStyle="1" w:styleId="1e">
    <w:name w:val="Знак Знак1 Знак Знак Знак"/>
    <w:basedOn w:val="a0"/>
    <w:uiPriority w:val="99"/>
    <w:rsid w:val="00D40ED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3">
    <w:name w:val="Знак Знак Знак Знак Знак"/>
    <w:basedOn w:val="a0"/>
    <w:uiPriority w:val="99"/>
    <w:rsid w:val="00D40ED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">
    <w:name w:val="Подзаголовок Знак1"/>
    <w:uiPriority w:val="11"/>
    <w:rsid w:val="00D40ED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150">
    <w:name w:val="Подзаголовок Знак15"/>
    <w:uiPriority w:val="11"/>
    <w:rsid w:val="00D40ED2"/>
    <w:rPr>
      <w:rFonts w:ascii="Calibri Light" w:eastAsia="Times New Roman" w:hAnsi="Calibri Light" w:cs="Times New Roman"/>
      <w:sz w:val="24"/>
      <w:szCs w:val="24"/>
    </w:rPr>
  </w:style>
  <w:style w:type="character" w:customStyle="1" w:styleId="142">
    <w:name w:val="Подзаголовок Знак14"/>
    <w:uiPriority w:val="11"/>
    <w:rsid w:val="00D40ED2"/>
    <w:rPr>
      <w:rFonts w:ascii="Calibri Light" w:eastAsia="Times New Roman" w:hAnsi="Calibri Light" w:cs="Times New Roman"/>
      <w:sz w:val="24"/>
      <w:szCs w:val="24"/>
    </w:rPr>
  </w:style>
  <w:style w:type="character" w:customStyle="1" w:styleId="132">
    <w:name w:val="Подзаголовок Знак13"/>
    <w:uiPriority w:val="11"/>
    <w:rsid w:val="00D40ED2"/>
    <w:rPr>
      <w:rFonts w:ascii="Calibri Light" w:eastAsia="Times New Roman" w:hAnsi="Calibri Light" w:cs="Times New Roman"/>
      <w:sz w:val="24"/>
      <w:szCs w:val="24"/>
    </w:rPr>
  </w:style>
  <w:style w:type="character" w:customStyle="1" w:styleId="122">
    <w:name w:val="Подзаголовок Знак12"/>
    <w:uiPriority w:val="11"/>
    <w:rsid w:val="00D40ED2"/>
    <w:rPr>
      <w:rFonts w:ascii="Calibri Light" w:eastAsia="Times New Roman" w:hAnsi="Calibri Light" w:cs="Times New Roman"/>
      <w:sz w:val="24"/>
      <w:szCs w:val="24"/>
    </w:rPr>
  </w:style>
  <w:style w:type="character" w:customStyle="1" w:styleId="110">
    <w:name w:val="Подзаголовок Знак11"/>
    <w:rsid w:val="00D40ED2"/>
    <w:rPr>
      <w:rFonts w:ascii="Calibri Light" w:eastAsia="Times New Roman" w:hAnsi="Calibri Light" w:cs="Times New Roman"/>
      <w:sz w:val="24"/>
      <w:szCs w:val="24"/>
    </w:rPr>
  </w:style>
  <w:style w:type="paragraph" w:customStyle="1" w:styleId="CharCharCarCharCarCharCarCharCarCharCharCharCarCharCharChar">
    <w:name w:val="Char Char Car Char Car Char Car Char Car Char Char Char Car Char Char Char"/>
    <w:basedOn w:val="a0"/>
    <w:uiPriority w:val="99"/>
    <w:rsid w:val="00D40ED2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fff4">
    <w:name w:val="Знак Знак"/>
    <w:basedOn w:val="a0"/>
    <w:uiPriority w:val="99"/>
    <w:rsid w:val="00D40ED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spelle">
    <w:name w:val="spelle"/>
    <w:rsid w:val="00D40ED2"/>
  </w:style>
  <w:style w:type="character" w:customStyle="1" w:styleId="grame">
    <w:name w:val="grame"/>
    <w:rsid w:val="00D40ED2"/>
  </w:style>
  <w:style w:type="paragraph" w:customStyle="1" w:styleId="affff5">
    <w:name w:val="a"/>
    <w:basedOn w:val="a0"/>
    <w:rsid w:val="00D40ED2"/>
    <w:pPr>
      <w:spacing w:before="100" w:beforeAutospacing="1" w:after="100" w:afterAutospacing="1"/>
    </w:pPr>
  </w:style>
  <w:style w:type="paragraph" w:customStyle="1" w:styleId="Iauiue">
    <w:name w:val="Iau.iue"/>
    <w:basedOn w:val="a0"/>
    <w:next w:val="a0"/>
    <w:rsid w:val="00D40ED2"/>
    <w:pPr>
      <w:autoSpaceDE w:val="0"/>
      <w:autoSpaceDN w:val="0"/>
      <w:adjustRightInd w:val="0"/>
    </w:pPr>
  </w:style>
  <w:style w:type="paragraph" w:customStyle="1" w:styleId="affff6">
    <w:name w:val="Знак Знак Знак"/>
    <w:basedOn w:val="a0"/>
    <w:uiPriority w:val="99"/>
    <w:rsid w:val="00D40ED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normalchar1">
    <w:name w:val="normal__char1"/>
    <w:rsid w:val="00D40ED2"/>
    <w:rPr>
      <w:rFonts w:ascii="Calibri" w:hAnsi="Calibri"/>
      <w:sz w:val="22"/>
    </w:rPr>
  </w:style>
  <w:style w:type="paragraph" w:customStyle="1" w:styleId="ListParagraph1">
    <w:name w:val="List Paragraph1"/>
    <w:basedOn w:val="a0"/>
    <w:uiPriority w:val="99"/>
    <w:rsid w:val="00D40ED2"/>
    <w:pPr>
      <w:ind w:left="720"/>
      <w:contextualSpacing/>
    </w:pPr>
  </w:style>
  <w:style w:type="paragraph" w:customStyle="1" w:styleId="affff7">
    <w:name w:val="Знак Знак Знак Знак"/>
    <w:basedOn w:val="a0"/>
    <w:uiPriority w:val="99"/>
    <w:rsid w:val="00D40ED2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1f0">
    <w:name w:val="Номер 1"/>
    <w:basedOn w:val="1"/>
    <w:qFormat/>
    <w:rsid w:val="00D40ED2"/>
    <w:pPr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hAnsi="Times New Roman"/>
      <w:kern w:val="0"/>
      <w:sz w:val="28"/>
      <w:szCs w:val="20"/>
    </w:rPr>
  </w:style>
  <w:style w:type="paragraph" w:customStyle="1" w:styleId="Iauiue0">
    <w:name w:val="Iau?iue"/>
    <w:rsid w:val="00D40ED2"/>
    <w:pPr>
      <w:overflowPunct w:val="0"/>
      <w:autoSpaceDE w:val="0"/>
      <w:autoSpaceDN w:val="0"/>
      <w:adjustRightInd w:val="0"/>
      <w:textAlignment w:val="baseline"/>
    </w:pPr>
    <w:rPr>
      <w:sz w:val="24"/>
      <w:lang w:eastAsia="de-DE"/>
    </w:rPr>
  </w:style>
  <w:style w:type="paragraph" w:customStyle="1" w:styleId="2c">
    <w:name w:val="Номер 2"/>
    <w:basedOn w:val="3"/>
    <w:qFormat/>
    <w:rsid w:val="00D40ED2"/>
    <w:pPr>
      <w:keepNext/>
      <w:spacing w:before="120" w:beforeAutospacing="0" w:after="120" w:afterAutospacing="0" w:line="360" w:lineRule="auto"/>
      <w:jc w:val="center"/>
    </w:pPr>
    <w:rPr>
      <w:bCs w:val="0"/>
      <w:sz w:val="28"/>
      <w:szCs w:val="28"/>
    </w:rPr>
  </w:style>
  <w:style w:type="paragraph" w:customStyle="1" w:styleId="BodyText21">
    <w:name w:val="Body Text 21"/>
    <w:basedOn w:val="a0"/>
    <w:rsid w:val="00D40ED2"/>
    <w:pPr>
      <w:ind w:firstLine="709"/>
      <w:jc w:val="both"/>
    </w:pPr>
  </w:style>
  <w:style w:type="paragraph" w:customStyle="1" w:styleId="BodyTextIndent21">
    <w:name w:val="Body Text Indent 21"/>
    <w:basedOn w:val="a0"/>
    <w:uiPriority w:val="99"/>
    <w:rsid w:val="00D40ED2"/>
    <w:pPr>
      <w:ind w:firstLine="709"/>
      <w:jc w:val="both"/>
    </w:pPr>
    <w:rPr>
      <w:sz w:val="22"/>
      <w:szCs w:val="20"/>
    </w:rPr>
  </w:style>
  <w:style w:type="character" w:customStyle="1" w:styleId="FontStyle37">
    <w:name w:val="Font Style37"/>
    <w:rsid w:val="00D40ED2"/>
    <w:rPr>
      <w:rFonts w:ascii="Times New Roman" w:hAnsi="Times New Roman"/>
      <w:sz w:val="20"/>
    </w:rPr>
  </w:style>
  <w:style w:type="paragraph" w:customStyle="1" w:styleId="Style3">
    <w:name w:val="Style3"/>
    <w:basedOn w:val="a0"/>
    <w:rsid w:val="00D40ED2"/>
    <w:pPr>
      <w:widowControl w:val="0"/>
      <w:autoSpaceDE w:val="0"/>
      <w:autoSpaceDN w:val="0"/>
      <w:adjustRightInd w:val="0"/>
      <w:spacing w:line="293" w:lineRule="exact"/>
      <w:ind w:firstLine="504"/>
      <w:jc w:val="both"/>
    </w:pPr>
  </w:style>
  <w:style w:type="paragraph" w:customStyle="1" w:styleId="Style10">
    <w:name w:val="Style1"/>
    <w:basedOn w:val="a0"/>
    <w:rsid w:val="00D40ED2"/>
    <w:pPr>
      <w:widowControl w:val="0"/>
      <w:autoSpaceDE w:val="0"/>
      <w:autoSpaceDN w:val="0"/>
      <w:adjustRightInd w:val="0"/>
      <w:spacing w:line="298" w:lineRule="exact"/>
      <w:ind w:firstLine="514"/>
      <w:jc w:val="both"/>
    </w:pPr>
  </w:style>
  <w:style w:type="paragraph" w:customStyle="1" w:styleId="BodyText211">
    <w:name w:val="Body Text 211"/>
    <w:basedOn w:val="a0"/>
    <w:uiPriority w:val="99"/>
    <w:rsid w:val="00D40ED2"/>
    <w:pPr>
      <w:ind w:firstLine="709"/>
      <w:jc w:val="both"/>
    </w:pPr>
  </w:style>
  <w:style w:type="paragraph" w:customStyle="1" w:styleId="affff8">
    <w:name w:val="Стиль"/>
    <w:rsid w:val="00D40ED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Iniiaiieoaeno21">
    <w:name w:val="Iniiaiie oaeno 21"/>
    <w:basedOn w:val="a0"/>
    <w:rsid w:val="00D40ED2"/>
    <w:pPr>
      <w:widowControl w:val="0"/>
      <w:autoSpaceDE w:val="0"/>
      <w:autoSpaceDN w:val="0"/>
      <w:spacing w:line="360" w:lineRule="auto"/>
      <w:jc w:val="both"/>
    </w:pPr>
    <w:rPr>
      <w:rFonts w:eastAsia="SimSun"/>
      <w:lang w:eastAsia="zh-CN"/>
    </w:rPr>
  </w:style>
  <w:style w:type="paragraph" w:customStyle="1" w:styleId="affff9">
    <w:name w:val="Знак"/>
    <w:basedOn w:val="a0"/>
    <w:uiPriority w:val="99"/>
    <w:rsid w:val="00D40ED2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affffa">
    <w:name w:val="Знак Знак Знак Знак Знак Знак Знак Знак Знак Знак Знак Знак Знак Знак Знак Знак"/>
    <w:basedOn w:val="a0"/>
    <w:rsid w:val="00D40ED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fffb">
    <w:name w:val="Схема документа Знак"/>
    <w:link w:val="affffc"/>
    <w:uiPriority w:val="99"/>
    <w:rsid w:val="00D40ED2"/>
    <w:rPr>
      <w:rFonts w:ascii="Tahoma" w:hAnsi="Tahoma"/>
      <w:sz w:val="16"/>
      <w:lang w:val="en-US"/>
    </w:rPr>
  </w:style>
  <w:style w:type="paragraph" w:styleId="affffc">
    <w:name w:val="Document Map"/>
    <w:basedOn w:val="a0"/>
    <w:link w:val="affffb"/>
    <w:uiPriority w:val="99"/>
    <w:rsid w:val="00D40ED2"/>
    <w:pPr>
      <w:ind w:firstLine="709"/>
      <w:jc w:val="both"/>
    </w:pPr>
    <w:rPr>
      <w:rFonts w:ascii="Tahoma" w:hAnsi="Tahoma"/>
      <w:sz w:val="16"/>
      <w:szCs w:val="20"/>
      <w:lang w:val="en-US" w:eastAsia="x-none"/>
    </w:rPr>
  </w:style>
  <w:style w:type="character" w:customStyle="1" w:styleId="1f1">
    <w:name w:val="Схема документа Знак1"/>
    <w:uiPriority w:val="99"/>
    <w:rsid w:val="00D40ED2"/>
    <w:rPr>
      <w:rFonts w:ascii="Tahoma" w:hAnsi="Tahoma" w:cs="Tahoma"/>
      <w:sz w:val="16"/>
      <w:szCs w:val="16"/>
    </w:rPr>
  </w:style>
  <w:style w:type="paragraph" w:customStyle="1" w:styleId="MediumGrid21">
    <w:name w:val="Medium Grid 21"/>
    <w:basedOn w:val="a0"/>
    <w:uiPriority w:val="99"/>
    <w:rsid w:val="00D40ED2"/>
    <w:pPr>
      <w:ind w:firstLine="709"/>
      <w:jc w:val="both"/>
    </w:pPr>
    <w:rPr>
      <w:szCs w:val="32"/>
      <w:lang w:eastAsia="en-US"/>
    </w:rPr>
  </w:style>
  <w:style w:type="character" w:customStyle="1" w:styleId="SubtleEmphasis1">
    <w:name w:val="Subtle Emphasis1"/>
    <w:uiPriority w:val="99"/>
    <w:rsid w:val="00D40ED2"/>
    <w:rPr>
      <w:i/>
      <w:color w:val="5A5A5A"/>
    </w:rPr>
  </w:style>
  <w:style w:type="character" w:customStyle="1" w:styleId="IntenseEmphasis1">
    <w:name w:val="Intense Emphasis1"/>
    <w:uiPriority w:val="99"/>
    <w:rsid w:val="00D40ED2"/>
    <w:rPr>
      <w:b/>
      <w:i/>
      <w:sz w:val="24"/>
      <w:u w:val="single"/>
    </w:rPr>
  </w:style>
  <w:style w:type="character" w:customStyle="1" w:styleId="SubtleReference1">
    <w:name w:val="Subtle Reference1"/>
    <w:uiPriority w:val="99"/>
    <w:rsid w:val="00D40ED2"/>
    <w:rPr>
      <w:sz w:val="24"/>
      <w:u w:val="single"/>
    </w:rPr>
  </w:style>
  <w:style w:type="character" w:customStyle="1" w:styleId="IntenseReference1">
    <w:name w:val="Intense Reference1"/>
    <w:uiPriority w:val="99"/>
    <w:rsid w:val="00D40ED2"/>
    <w:rPr>
      <w:b/>
      <w:sz w:val="24"/>
      <w:u w:val="single"/>
    </w:rPr>
  </w:style>
  <w:style w:type="character" w:customStyle="1" w:styleId="BookTitle1">
    <w:name w:val="Book Title1"/>
    <w:uiPriority w:val="99"/>
    <w:rsid w:val="00D40ED2"/>
    <w:rPr>
      <w:rFonts w:ascii="Arial" w:hAnsi="Arial"/>
      <w:b/>
      <w:i/>
      <w:sz w:val="24"/>
    </w:rPr>
  </w:style>
  <w:style w:type="paragraph" w:customStyle="1" w:styleId="TOCHeading1">
    <w:name w:val="TOC Heading1"/>
    <w:basedOn w:val="1"/>
    <w:next w:val="a0"/>
    <w:uiPriority w:val="99"/>
    <w:rsid w:val="00D40ED2"/>
    <w:pPr>
      <w:jc w:val="center"/>
      <w:outlineLvl w:val="9"/>
    </w:pPr>
    <w:rPr>
      <w:rFonts w:ascii="Arial" w:hAnsi="Arial"/>
      <w:bCs w:val="0"/>
      <w:sz w:val="20"/>
      <w:szCs w:val="20"/>
      <w:lang w:eastAsia="en-US"/>
    </w:rPr>
  </w:style>
  <w:style w:type="paragraph" w:customStyle="1" w:styleId="CompanyName">
    <w:name w:val="Company Name"/>
    <w:basedOn w:val="MediumGrid21"/>
    <w:rsid w:val="00D40ED2"/>
    <w:pPr>
      <w:ind w:left="634" w:firstLine="0"/>
      <w:jc w:val="left"/>
    </w:pPr>
    <w:rPr>
      <w:rFonts w:ascii="Cambria" w:hAnsi="Cambria" w:cs="Cambria"/>
      <w:caps/>
      <w:spacing w:val="20"/>
      <w:sz w:val="18"/>
      <w:szCs w:val="22"/>
      <w:lang w:eastAsia="zh-TW"/>
    </w:rPr>
  </w:style>
  <w:style w:type="paragraph" w:customStyle="1" w:styleId="AuthorsName">
    <w:name w:val="Author's Name"/>
    <w:basedOn w:val="MediumGrid21"/>
    <w:rsid w:val="00D40ED2"/>
    <w:pPr>
      <w:ind w:left="634" w:firstLine="0"/>
      <w:jc w:val="left"/>
    </w:pPr>
    <w:rPr>
      <w:rFonts w:ascii="Cambria" w:hAnsi="Cambria" w:cs="Cambria"/>
      <w:sz w:val="18"/>
      <w:szCs w:val="22"/>
      <w:lang w:eastAsia="zh-TW"/>
    </w:rPr>
  </w:style>
  <w:style w:type="paragraph" w:customStyle="1" w:styleId="DocumentDate">
    <w:name w:val="Document Date"/>
    <w:basedOn w:val="MediumGrid21"/>
    <w:rsid w:val="00D40ED2"/>
    <w:pPr>
      <w:ind w:left="634" w:firstLine="0"/>
      <w:jc w:val="left"/>
    </w:pPr>
    <w:rPr>
      <w:rFonts w:ascii="Cambria" w:hAnsi="Cambria" w:cs="Cambria"/>
      <w:caps/>
      <w:color w:val="7F7F7F"/>
      <w:sz w:val="16"/>
      <w:szCs w:val="22"/>
      <w:lang w:eastAsia="zh-TW"/>
    </w:rPr>
  </w:style>
  <w:style w:type="paragraph" w:customStyle="1" w:styleId="Abstract">
    <w:name w:val="Abstract"/>
    <w:basedOn w:val="a0"/>
    <w:link w:val="Abstract0"/>
    <w:rsid w:val="00D40ED2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eastAsia="@Arial Unicode MS"/>
      <w:sz w:val="20"/>
      <w:szCs w:val="20"/>
      <w:lang w:val="x-none" w:eastAsia="x-none"/>
    </w:rPr>
  </w:style>
  <w:style w:type="character" w:customStyle="1" w:styleId="Abstract0">
    <w:name w:val="Abstract Знак"/>
    <w:link w:val="Abstract"/>
    <w:locked/>
    <w:rsid w:val="00D40ED2"/>
    <w:rPr>
      <w:rFonts w:eastAsia="@Arial Unicode MS"/>
      <w:lang w:val="x-none"/>
    </w:rPr>
  </w:style>
  <w:style w:type="paragraph" w:customStyle="1" w:styleId="affffd">
    <w:name w:val="Аннотации"/>
    <w:basedOn w:val="a0"/>
    <w:rsid w:val="00D40ED2"/>
    <w:pPr>
      <w:ind w:firstLine="284"/>
      <w:jc w:val="both"/>
    </w:pPr>
    <w:rPr>
      <w:sz w:val="22"/>
      <w:szCs w:val="20"/>
    </w:rPr>
  </w:style>
  <w:style w:type="character" w:customStyle="1" w:styleId="affffe">
    <w:name w:val="Методика подзаголовок"/>
    <w:rsid w:val="00D40ED2"/>
    <w:rPr>
      <w:rFonts w:ascii="Times New Roman" w:hAnsi="Times New Roman"/>
      <w:b/>
      <w:spacing w:val="30"/>
    </w:rPr>
  </w:style>
  <w:style w:type="paragraph" w:customStyle="1" w:styleId="afffff">
    <w:name w:val="текст сноски"/>
    <w:basedOn w:val="a0"/>
    <w:rsid w:val="00D40ED2"/>
    <w:pPr>
      <w:widowControl w:val="0"/>
    </w:pPr>
    <w:rPr>
      <w:rFonts w:ascii="Gelvetsky 12pt" w:hAnsi="Gelvetsky 12pt" w:cs="Gelvetsky 12pt"/>
      <w:lang w:val="en-US"/>
    </w:rPr>
  </w:style>
  <w:style w:type="character" w:customStyle="1" w:styleId="180">
    <w:name w:val="Знак Знак18"/>
    <w:uiPriority w:val="99"/>
    <w:rsid w:val="00D40ED2"/>
    <w:rPr>
      <w:rFonts w:ascii="Arial" w:hAnsi="Arial"/>
      <w:b/>
      <w:kern w:val="32"/>
      <w:sz w:val="32"/>
    </w:rPr>
  </w:style>
  <w:style w:type="character" w:customStyle="1" w:styleId="170">
    <w:name w:val="Знак Знак17"/>
    <w:uiPriority w:val="99"/>
    <w:rsid w:val="00D40ED2"/>
    <w:rPr>
      <w:rFonts w:ascii="Arial" w:hAnsi="Arial"/>
      <w:b/>
      <w:sz w:val="28"/>
    </w:rPr>
  </w:style>
  <w:style w:type="character" w:customStyle="1" w:styleId="161">
    <w:name w:val="Знак Знак16"/>
    <w:uiPriority w:val="99"/>
    <w:rsid w:val="00D40ED2"/>
    <w:rPr>
      <w:rFonts w:ascii="Arial" w:hAnsi="Arial"/>
      <w:b/>
      <w:sz w:val="26"/>
    </w:rPr>
  </w:style>
  <w:style w:type="paragraph" w:styleId="HTML">
    <w:name w:val="HTML Preformatted"/>
    <w:basedOn w:val="a0"/>
    <w:link w:val="HTML0"/>
    <w:uiPriority w:val="99"/>
    <w:rsid w:val="00D40E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D40ED2"/>
    <w:rPr>
      <w:rFonts w:ascii="Courier New" w:hAnsi="Courier New"/>
    </w:rPr>
  </w:style>
  <w:style w:type="paragraph" w:customStyle="1" w:styleId="msonormalcxspmiddle">
    <w:name w:val="msonormalcxspmiddle"/>
    <w:basedOn w:val="a0"/>
    <w:rsid w:val="00D40ED2"/>
    <w:pPr>
      <w:widowControl w:val="0"/>
      <w:suppressAutoHyphens/>
      <w:spacing w:before="280" w:after="280"/>
    </w:pPr>
    <w:rPr>
      <w:rFonts w:eastAsia="Arial Unicode MS" w:cs="Tahoma"/>
      <w:color w:val="000000"/>
      <w:lang w:val="en-US" w:eastAsia="ar-SA"/>
    </w:rPr>
  </w:style>
  <w:style w:type="paragraph" w:customStyle="1" w:styleId="1f2">
    <w:name w:val="Знак1"/>
    <w:basedOn w:val="a0"/>
    <w:rsid w:val="00D40ED2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msonormalcxspmiddlecxspmiddle">
    <w:name w:val="msonormalcxspmiddlecxspmiddle"/>
    <w:basedOn w:val="a0"/>
    <w:rsid w:val="00D40ED2"/>
    <w:pPr>
      <w:widowControl w:val="0"/>
      <w:suppressAutoHyphens/>
      <w:spacing w:before="280" w:after="280"/>
    </w:pPr>
    <w:rPr>
      <w:rFonts w:eastAsia="Arial Unicode MS" w:cs="Tahoma"/>
      <w:color w:val="000000"/>
      <w:lang w:val="en-US" w:eastAsia="ar-SA"/>
    </w:rPr>
  </w:style>
  <w:style w:type="paragraph" w:customStyle="1" w:styleId="acknowledgment">
    <w:name w:val="acknowledgment"/>
    <w:basedOn w:val="a0"/>
    <w:next w:val="a0"/>
    <w:rsid w:val="00D40ED2"/>
    <w:pPr>
      <w:widowControl w:val="0"/>
      <w:spacing w:before="480"/>
    </w:pPr>
    <w:rPr>
      <w:rFonts w:ascii="Arial" w:hAnsi="Arial"/>
      <w:vanish/>
      <w:sz w:val="18"/>
      <w:szCs w:val="20"/>
      <w:lang w:val="en-GB" w:eastAsia="en-US"/>
    </w:rPr>
  </w:style>
  <w:style w:type="character" w:customStyle="1" w:styleId="1f3">
    <w:name w:val="Знак Знак1"/>
    <w:locked/>
    <w:rsid w:val="00D40ED2"/>
    <w:rPr>
      <w:rFonts w:ascii="Arial" w:hAnsi="Arial"/>
      <w:b/>
      <w:sz w:val="26"/>
      <w:lang w:val="ru-RU" w:eastAsia="ru-RU"/>
    </w:rPr>
  </w:style>
  <w:style w:type="paragraph" w:customStyle="1" w:styleId="NR">
    <w:name w:val="NR"/>
    <w:basedOn w:val="a0"/>
    <w:rsid w:val="00D40ED2"/>
    <w:rPr>
      <w:szCs w:val="20"/>
      <w:lang w:eastAsia="en-US"/>
    </w:rPr>
  </w:style>
  <w:style w:type="paragraph" w:customStyle="1" w:styleId="2d">
    <w:name w:val="Знак Знак2 Знак"/>
    <w:basedOn w:val="a0"/>
    <w:uiPriority w:val="99"/>
    <w:rsid w:val="00D40ED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e">
    <w:name w:val="List Bullet 2"/>
    <w:basedOn w:val="a0"/>
    <w:autoRedefine/>
    <w:uiPriority w:val="99"/>
    <w:rsid w:val="00D40ED2"/>
    <w:pPr>
      <w:spacing w:before="60" w:after="60"/>
      <w:ind w:firstLine="720"/>
      <w:jc w:val="both"/>
    </w:pPr>
  </w:style>
  <w:style w:type="character" w:customStyle="1" w:styleId="Heading3Char">
    <w:name w:val="Heading 3 Char"/>
    <w:locked/>
    <w:rsid w:val="00D40ED2"/>
    <w:rPr>
      <w:rFonts w:ascii="Arial" w:hAnsi="Arial"/>
      <w:b/>
      <w:sz w:val="26"/>
      <w:lang w:eastAsia="ru-RU"/>
    </w:rPr>
  </w:style>
  <w:style w:type="character" w:customStyle="1" w:styleId="list0020paragraphchar1">
    <w:name w:val="list_0020paragraph__char1"/>
    <w:rsid w:val="00D40ED2"/>
    <w:rPr>
      <w:rFonts w:ascii="Times New Roman" w:hAnsi="Times New Roman"/>
      <w:sz w:val="24"/>
    </w:rPr>
  </w:style>
  <w:style w:type="character" w:customStyle="1" w:styleId="1f4">
    <w:name w:val="Основной шрифт абзаца1"/>
    <w:rsid w:val="00D40ED2"/>
  </w:style>
  <w:style w:type="paragraph" w:customStyle="1" w:styleId="afffff0">
    <w:name w:val="Заголовок"/>
    <w:basedOn w:val="a0"/>
    <w:next w:val="af0"/>
    <w:rsid w:val="00D40ED2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f5">
    <w:name w:val="Название1"/>
    <w:basedOn w:val="a0"/>
    <w:rsid w:val="00D40ED2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f6">
    <w:name w:val="Указатель1"/>
    <w:basedOn w:val="a0"/>
    <w:rsid w:val="00D40ED2"/>
    <w:pPr>
      <w:suppressLineNumbers/>
      <w:suppressAutoHyphens/>
    </w:pPr>
    <w:rPr>
      <w:rFonts w:cs="Tahoma"/>
      <w:lang w:eastAsia="ar-SA"/>
    </w:rPr>
  </w:style>
  <w:style w:type="character" w:customStyle="1" w:styleId="afffff1">
    <w:name w:val="Символ сноски"/>
    <w:rsid w:val="00D40ED2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  <w:rsid w:val="00D40ED2"/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D40ED2"/>
    <w:rPr>
      <w:rFonts w:ascii="Times New Roman" w:hAnsi="Times New Roman"/>
      <w:sz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D40ED2"/>
    <w:rPr>
      <w:rFonts w:ascii="Arial" w:hAnsi="Arial"/>
      <w:sz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0"/>
    <w:uiPriority w:val="99"/>
    <w:rsid w:val="00D40ED2"/>
  </w:style>
  <w:style w:type="paragraph" w:customStyle="1" w:styleId="afffff2">
    <w:name w:val="#Текст_мой"/>
    <w:rsid w:val="00D40ED2"/>
    <w:pPr>
      <w:autoSpaceDE w:val="0"/>
      <w:autoSpaceDN w:val="0"/>
      <w:adjustRightInd w:val="0"/>
      <w:spacing w:line="240" w:lineRule="atLeast"/>
      <w:ind w:firstLine="283"/>
      <w:jc w:val="both"/>
    </w:pPr>
    <w:rPr>
      <w:rFonts w:ascii="SchoolBookC" w:hAnsi="SchoolBookC" w:cs="SchoolBookC"/>
      <w:sz w:val="21"/>
      <w:szCs w:val="21"/>
    </w:rPr>
  </w:style>
  <w:style w:type="paragraph" w:customStyle="1" w:styleId="afffff3">
    <w:name w:val="Знак Знак Знак Знак Знак Знак Знак Знак Знак"/>
    <w:basedOn w:val="a0"/>
    <w:uiPriority w:val="99"/>
    <w:rsid w:val="00D40ED2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D40ED2"/>
    <w:rPr>
      <w:rFonts w:ascii="Times New Roman" w:hAnsi="Times New Roman"/>
      <w:sz w:val="24"/>
      <w:u w:val="none"/>
      <w:effect w:val="none"/>
    </w:rPr>
  </w:style>
  <w:style w:type="paragraph" w:customStyle="1" w:styleId="-12">
    <w:name w:val="Цветной список - Акцент 12"/>
    <w:basedOn w:val="a0"/>
    <w:qFormat/>
    <w:rsid w:val="00D40ED2"/>
    <w:pPr>
      <w:spacing w:after="200"/>
      <w:ind w:left="720"/>
      <w:contextualSpacing/>
    </w:pPr>
    <w:rPr>
      <w:rFonts w:ascii="Cambria" w:hAnsi="Cambria"/>
      <w:lang w:eastAsia="en-US"/>
    </w:rPr>
  </w:style>
  <w:style w:type="character" w:customStyle="1" w:styleId="maintext1">
    <w:name w:val="maintext1"/>
    <w:rsid w:val="00D40ED2"/>
    <w:rPr>
      <w:sz w:val="24"/>
    </w:rPr>
  </w:style>
  <w:style w:type="paragraph" w:customStyle="1" w:styleId="default0">
    <w:name w:val="default"/>
    <w:basedOn w:val="a0"/>
    <w:rsid w:val="00D40ED2"/>
  </w:style>
  <w:style w:type="character" w:customStyle="1" w:styleId="default005f005fchar1char1">
    <w:name w:val="default_005f_005fchar1__char1"/>
    <w:rsid w:val="00D40ED2"/>
    <w:rPr>
      <w:rFonts w:ascii="Times New Roman" w:hAnsi="Times New Roman"/>
      <w:sz w:val="24"/>
      <w:u w:val="none"/>
      <w:effect w:val="none"/>
    </w:rPr>
  </w:style>
  <w:style w:type="paragraph" w:customStyle="1" w:styleId="afffff4">
    <w:name w:val="А_осн"/>
    <w:basedOn w:val="Abstract"/>
    <w:link w:val="afffff5"/>
    <w:rsid w:val="00D40ED2"/>
    <w:rPr>
      <w:sz w:val="28"/>
    </w:rPr>
  </w:style>
  <w:style w:type="character" w:customStyle="1" w:styleId="afffff5">
    <w:name w:val="А_осн Знак"/>
    <w:link w:val="afffff4"/>
    <w:locked/>
    <w:rsid w:val="00D40ED2"/>
    <w:rPr>
      <w:rFonts w:eastAsia="@Arial Unicode MS"/>
      <w:sz w:val="28"/>
      <w:lang w:val="x-none"/>
    </w:rPr>
  </w:style>
  <w:style w:type="character" w:customStyle="1" w:styleId="FontStyle69">
    <w:name w:val="Font Style69"/>
    <w:uiPriority w:val="99"/>
    <w:rsid w:val="00D40ED2"/>
    <w:rPr>
      <w:rFonts w:ascii="Calibri" w:hAnsi="Calibri"/>
      <w:sz w:val="20"/>
    </w:rPr>
  </w:style>
  <w:style w:type="paragraph" w:customStyle="1" w:styleId="text">
    <w:name w:val="text"/>
    <w:basedOn w:val="a0"/>
    <w:uiPriority w:val="99"/>
    <w:rsid w:val="00D40ED2"/>
    <w:pPr>
      <w:widowControl w:val="0"/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SchoolBookC" w:hAnsi="SchoolBookC" w:cs="SchoolBookC"/>
      <w:color w:val="000000"/>
      <w:sz w:val="22"/>
      <w:szCs w:val="22"/>
    </w:rPr>
  </w:style>
  <w:style w:type="paragraph" w:customStyle="1" w:styleId="c13">
    <w:name w:val="c13"/>
    <w:basedOn w:val="a0"/>
    <w:uiPriority w:val="99"/>
    <w:rsid w:val="00D40ED2"/>
    <w:pPr>
      <w:spacing w:before="100" w:beforeAutospacing="1" w:after="100" w:afterAutospacing="1"/>
    </w:pPr>
  </w:style>
  <w:style w:type="character" w:customStyle="1" w:styleId="c1">
    <w:name w:val="c1"/>
    <w:uiPriority w:val="99"/>
    <w:rsid w:val="00D40ED2"/>
  </w:style>
  <w:style w:type="character" w:customStyle="1" w:styleId="HeaderChar">
    <w:name w:val="Header Char"/>
    <w:locked/>
    <w:rsid w:val="00D40ED2"/>
    <w:rPr>
      <w:rFonts w:ascii="Calibri" w:hAnsi="Calibri" w:cs="Times New Roman"/>
    </w:rPr>
  </w:style>
  <w:style w:type="character" w:customStyle="1" w:styleId="FooterChar">
    <w:name w:val="Footer Char"/>
    <w:locked/>
    <w:rsid w:val="00D40ED2"/>
    <w:rPr>
      <w:rFonts w:ascii="Calibri" w:hAnsi="Calibri" w:cs="Times New Roman"/>
    </w:rPr>
  </w:style>
  <w:style w:type="character" w:customStyle="1" w:styleId="111">
    <w:name w:val="Заголовок 1 Знак1"/>
    <w:rsid w:val="00D40ED2"/>
    <w:rPr>
      <w:rFonts w:ascii="Arial" w:hAnsi="Arial"/>
      <w:b/>
      <w:kern w:val="32"/>
      <w:sz w:val="32"/>
      <w:lang w:val="de-DE" w:eastAsia="ru-RU"/>
    </w:rPr>
  </w:style>
  <w:style w:type="character" w:customStyle="1" w:styleId="212">
    <w:name w:val="Заголовок 2 Знак1"/>
    <w:rsid w:val="00D40ED2"/>
    <w:rPr>
      <w:rFonts w:ascii="Cambria" w:hAnsi="Cambria"/>
      <w:b/>
      <w:color w:val="4F81BD"/>
      <w:sz w:val="26"/>
      <w:lang w:val="ru-RU" w:eastAsia="ru-RU"/>
    </w:rPr>
  </w:style>
  <w:style w:type="character" w:customStyle="1" w:styleId="310">
    <w:name w:val="Заголовок 3 Знак1"/>
    <w:rsid w:val="00D40ED2"/>
    <w:rPr>
      <w:rFonts w:ascii="Arial" w:hAnsi="Arial"/>
      <w:b/>
      <w:sz w:val="26"/>
      <w:lang w:val="ru-RU" w:eastAsia="ru-RU"/>
    </w:rPr>
  </w:style>
  <w:style w:type="character" w:customStyle="1" w:styleId="1f7">
    <w:name w:val="Нижний колонтитул Знак1"/>
    <w:locked/>
    <w:rsid w:val="00D40ED2"/>
    <w:rPr>
      <w:rFonts w:eastAsia="Times New Roman"/>
      <w:sz w:val="24"/>
      <w:lang w:val="en-US" w:eastAsia="ru-RU"/>
    </w:rPr>
  </w:style>
  <w:style w:type="character" w:customStyle="1" w:styleId="1f8">
    <w:name w:val="Основной текст с отступом Знак1"/>
    <w:rsid w:val="00D40ED2"/>
    <w:rPr>
      <w:sz w:val="24"/>
      <w:lang w:val="ru-RU" w:eastAsia="ru-RU"/>
    </w:rPr>
  </w:style>
  <w:style w:type="paragraph" w:customStyle="1" w:styleId="112">
    <w:name w:val="Знак Знак1 Знак Знак Знак1"/>
    <w:basedOn w:val="a0"/>
    <w:rsid w:val="00D40ED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9">
    <w:name w:val="Знак Знак Знак Знак Знак1"/>
    <w:basedOn w:val="a0"/>
    <w:rsid w:val="00D40ED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harCarCharCarCharCarCharCharCharCarCharCharChar1">
    <w:name w:val="Char Char Car Char Car Char Car Char Car Char Char Char Car Char Char Char1"/>
    <w:basedOn w:val="a0"/>
    <w:rsid w:val="00D40ED2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37">
    <w:name w:val="Знак Знак3"/>
    <w:basedOn w:val="a0"/>
    <w:rsid w:val="00D40ED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a">
    <w:name w:val="Знак Знак Знак1"/>
    <w:basedOn w:val="a0"/>
    <w:rsid w:val="00D40ED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b">
    <w:name w:val="Знак Знак Знак Знак1"/>
    <w:basedOn w:val="a0"/>
    <w:rsid w:val="00D40ED2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2f">
    <w:name w:val="Знак2"/>
    <w:basedOn w:val="a0"/>
    <w:rsid w:val="00D40ED2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character" w:customStyle="1" w:styleId="181">
    <w:name w:val="Знак Знак181"/>
    <w:rsid w:val="00D40ED2"/>
    <w:rPr>
      <w:rFonts w:ascii="Arial" w:hAnsi="Arial"/>
      <w:b/>
      <w:kern w:val="32"/>
      <w:sz w:val="32"/>
    </w:rPr>
  </w:style>
  <w:style w:type="character" w:customStyle="1" w:styleId="171">
    <w:name w:val="Знак Знак171"/>
    <w:rsid w:val="00D40ED2"/>
    <w:rPr>
      <w:rFonts w:ascii="Arial" w:hAnsi="Arial"/>
      <w:b/>
      <w:sz w:val="28"/>
    </w:rPr>
  </w:style>
  <w:style w:type="character" w:customStyle="1" w:styleId="1610">
    <w:name w:val="Знак Знак161"/>
    <w:rsid w:val="00D40ED2"/>
    <w:rPr>
      <w:rFonts w:ascii="Arial" w:hAnsi="Arial"/>
      <w:b/>
      <w:sz w:val="26"/>
    </w:rPr>
  </w:style>
  <w:style w:type="character" w:customStyle="1" w:styleId="1fc">
    <w:name w:val="Название Знак1"/>
    <w:rsid w:val="00D40ED2"/>
    <w:rPr>
      <w:b/>
      <w:sz w:val="24"/>
      <w:lang w:val="ru-RU" w:eastAsia="ru-RU"/>
    </w:rPr>
  </w:style>
  <w:style w:type="paragraph" w:customStyle="1" w:styleId="213">
    <w:name w:val="Знак Знак2 Знак1"/>
    <w:basedOn w:val="a0"/>
    <w:rsid w:val="00D40ED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d">
    <w:name w:val="Знак Знак Знак Знак Знак Знак Знак Знак Знак1"/>
    <w:basedOn w:val="a0"/>
    <w:rsid w:val="00D40ED2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character" w:customStyle="1" w:styleId="apple-tab-span">
    <w:name w:val="apple-tab-span"/>
    <w:rsid w:val="00D40ED2"/>
  </w:style>
  <w:style w:type="character" w:customStyle="1" w:styleId="dash0410043104370430044600200441043f04380441043a0430char1">
    <w:name w:val="dash0410_0431_0437_0430_0446_0020_0441_043f_0438_0441_043a_0430__char1"/>
    <w:rsid w:val="00D40ED2"/>
    <w:rPr>
      <w:rFonts w:ascii="Times New Roman" w:hAnsi="Times New Roman"/>
      <w:sz w:val="24"/>
      <w:u w:val="none"/>
      <w:effect w:val="none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rsid w:val="00D40ED2"/>
    <w:rPr>
      <w:rFonts w:ascii="Arial" w:hAnsi="Arial"/>
      <w:b/>
      <w:sz w:val="26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0"/>
    <w:rsid w:val="00D40ED2"/>
    <w:pPr>
      <w:ind w:left="720" w:firstLine="700"/>
      <w:jc w:val="both"/>
    </w:p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D40ED2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0"/>
    <w:rsid w:val="00D40ED2"/>
    <w:pPr>
      <w:spacing w:after="120" w:line="480" w:lineRule="atLeast"/>
    </w:pPr>
  </w:style>
  <w:style w:type="character" w:customStyle="1" w:styleId="c0">
    <w:name w:val="c0"/>
    <w:rsid w:val="00D40ED2"/>
  </w:style>
  <w:style w:type="paragraph" w:customStyle="1" w:styleId="afffff6">
    <w:name w:val="Основной"/>
    <w:basedOn w:val="a0"/>
    <w:rsid w:val="00D40ED2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afffff7">
    <w:name w:val="Название таблицы"/>
    <w:basedOn w:val="afffff6"/>
    <w:rsid w:val="00D40ED2"/>
    <w:pPr>
      <w:spacing w:before="113"/>
      <w:ind w:firstLine="0"/>
      <w:jc w:val="center"/>
    </w:pPr>
    <w:rPr>
      <w:b/>
      <w:bCs/>
    </w:rPr>
  </w:style>
  <w:style w:type="character" w:customStyle="1" w:styleId="1fe">
    <w:name w:val="Сноска1"/>
    <w:rsid w:val="00D40ED2"/>
    <w:rPr>
      <w:rFonts w:ascii="Times New Roman" w:hAnsi="Times New Roman"/>
      <w:vertAlign w:val="superscript"/>
    </w:rPr>
  </w:style>
  <w:style w:type="paragraph" w:customStyle="1" w:styleId="afffff8">
    <w:name w:val="Буллит"/>
    <w:basedOn w:val="afffff6"/>
    <w:rsid w:val="00D40ED2"/>
    <w:pPr>
      <w:ind w:firstLine="244"/>
    </w:pPr>
  </w:style>
  <w:style w:type="character" w:customStyle="1" w:styleId="2f0">
    <w:name w:val="Подпись к таблице2"/>
    <w:rsid w:val="00D40ED2"/>
    <w:rPr>
      <w:rFonts w:ascii="Times New Roman" w:hAnsi="Times New Roman"/>
      <w:spacing w:val="0"/>
      <w:sz w:val="20"/>
      <w:shd w:val="clear" w:color="auto" w:fill="FFFFFF"/>
    </w:rPr>
  </w:style>
  <w:style w:type="character" w:customStyle="1" w:styleId="324">
    <w:name w:val="Заголовок №3 (2) + Не полужирный4"/>
    <w:aliases w:val="Не курсив16"/>
    <w:rsid w:val="00D40ED2"/>
    <w:rPr>
      <w:b/>
      <w:i/>
      <w:sz w:val="22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D40ED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0"/>
    <w:rsid w:val="00D40ED2"/>
    <w:pPr>
      <w:spacing w:after="120"/>
      <w:ind w:left="280"/>
    </w:pPr>
    <w:rPr>
      <w:rFonts w:eastAsia="Calibri"/>
    </w:rPr>
  </w:style>
  <w:style w:type="paragraph" w:styleId="afffff9">
    <w:name w:val="annotation subject"/>
    <w:basedOn w:val="afff9"/>
    <w:next w:val="afff9"/>
    <w:link w:val="afffffa"/>
    <w:rsid w:val="00D40ED2"/>
    <w:pPr>
      <w:widowControl w:val="0"/>
      <w:spacing w:after="200" w:line="276" w:lineRule="auto"/>
    </w:pPr>
    <w:rPr>
      <w:rFonts w:ascii="Calibri" w:hAnsi="Calibri"/>
      <w:b/>
      <w:bCs/>
      <w:lang w:val="en-US" w:eastAsia="en-US"/>
    </w:rPr>
  </w:style>
  <w:style w:type="character" w:customStyle="1" w:styleId="afffffa">
    <w:name w:val="Тема примечания Знак"/>
    <w:link w:val="afffff9"/>
    <w:rsid w:val="00D40ED2"/>
    <w:rPr>
      <w:rFonts w:ascii="Calibri" w:hAnsi="Calibri"/>
      <w:b/>
      <w:bCs/>
      <w:lang w:val="en-US" w:eastAsia="en-US"/>
    </w:rPr>
  </w:style>
  <w:style w:type="paragraph" w:styleId="afffffb">
    <w:name w:val="Revision"/>
    <w:hidden/>
    <w:uiPriority w:val="99"/>
    <w:semiHidden/>
    <w:rsid w:val="00D40ED2"/>
    <w:rPr>
      <w:rFonts w:ascii="Calibri" w:hAnsi="Calibri"/>
      <w:sz w:val="22"/>
      <w:szCs w:val="22"/>
      <w:lang w:val="en-US" w:eastAsia="en-US"/>
    </w:rPr>
  </w:style>
  <w:style w:type="numbering" w:customStyle="1" w:styleId="2f1">
    <w:name w:val="Нет списка2"/>
    <w:next w:val="a3"/>
    <w:uiPriority w:val="99"/>
    <w:semiHidden/>
    <w:unhideWhenUsed/>
    <w:rsid w:val="00D40ED2"/>
  </w:style>
  <w:style w:type="character" w:customStyle="1" w:styleId="1ff">
    <w:name w:val="Текст выноски Знак1"/>
    <w:uiPriority w:val="99"/>
    <w:semiHidden/>
    <w:rsid w:val="00D40ED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ff0">
    <w:name w:val="Текст примечания Знак1"/>
    <w:uiPriority w:val="99"/>
    <w:semiHidden/>
    <w:rsid w:val="00D40E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ash0412005f0435005f0440005f0445005f043d005f0438005f0439005f0020005f043a005f043e005f043b005f043e005f043d005f0442005f0438005f0442005f0443005f043b">
    <w:name w:val="dash0412_005f0435_005f0440_005f0445_005f043d_005f0438_005f0439_005f0020_005f043a_005f043e_005f043b_005f043e_005f043d_005f0442_005f0438_005f0442_005f0443_005f043b"/>
    <w:basedOn w:val="a0"/>
    <w:uiPriority w:val="99"/>
    <w:semiHidden/>
    <w:rsid w:val="00D40ED2"/>
    <w:rPr>
      <w:sz w:val="20"/>
      <w:szCs w:val="20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0"/>
    <w:uiPriority w:val="99"/>
    <w:semiHidden/>
    <w:rsid w:val="00D40ED2"/>
    <w:pPr>
      <w:spacing w:after="120"/>
      <w:ind w:left="280"/>
    </w:p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rsid w:val="00D40ED2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350">
    <w:name w:val="Основной текст (35)_"/>
    <w:link w:val="351"/>
    <w:uiPriority w:val="99"/>
    <w:locked/>
    <w:rsid w:val="00D40ED2"/>
    <w:rPr>
      <w:rFonts w:ascii="Arial" w:hAnsi="Arial"/>
      <w:spacing w:val="-10"/>
      <w:shd w:val="clear" w:color="auto" w:fill="FFFFFF"/>
    </w:rPr>
  </w:style>
  <w:style w:type="paragraph" w:customStyle="1" w:styleId="351">
    <w:name w:val="Основной текст (35)"/>
    <w:basedOn w:val="a0"/>
    <w:link w:val="350"/>
    <w:uiPriority w:val="99"/>
    <w:rsid w:val="00D40ED2"/>
    <w:pPr>
      <w:widowControl w:val="0"/>
      <w:shd w:val="clear" w:color="auto" w:fill="FFFFFF"/>
      <w:spacing w:line="322" w:lineRule="exact"/>
    </w:pPr>
    <w:rPr>
      <w:rFonts w:ascii="Arial" w:hAnsi="Arial"/>
      <w:spacing w:val="-10"/>
      <w:sz w:val="20"/>
      <w:szCs w:val="20"/>
      <w:shd w:val="clear" w:color="auto" w:fill="FFFFFF"/>
      <w:lang w:val="x-none" w:eastAsia="x-none"/>
    </w:rPr>
  </w:style>
  <w:style w:type="character" w:customStyle="1" w:styleId="38">
    <w:name w:val="Основной текст (3)_"/>
    <w:link w:val="39"/>
    <w:locked/>
    <w:rsid w:val="00D40ED2"/>
    <w:rPr>
      <w:sz w:val="26"/>
      <w:szCs w:val="26"/>
      <w:shd w:val="clear" w:color="auto" w:fill="FFFFFF"/>
    </w:rPr>
  </w:style>
  <w:style w:type="paragraph" w:customStyle="1" w:styleId="39">
    <w:name w:val="Основной текст (3)"/>
    <w:basedOn w:val="a0"/>
    <w:link w:val="38"/>
    <w:rsid w:val="00D40ED2"/>
    <w:pPr>
      <w:widowControl w:val="0"/>
      <w:shd w:val="clear" w:color="auto" w:fill="FFFFFF"/>
      <w:spacing w:line="293" w:lineRule="exact"/>
      <w:ind w:hanging="1280"/>
    </w:pPr>
    <w:rPr>
      <w:sz w:val="26"/>
      <w:szCs w:val="26"/>
      <w:shd w:val="clear" w:color="auto" w:fill="FFFFFF"/>
      <w:lang w:val="x-none" w:eastAsia="x-none"/>
    </w:rPr>
  </w:style>
  <w:style w:type="character" w:customStyle="1" w:styleId="42">
    <w:name w:val="Основной текст (4)_"/>
    <w:link w:val="43"/>
    <w:locked/>
    <w:rsid w:val="00D40ED2"/>
    <w:rPr>
      <w:b/>
      <w:bCs/>
      <w:sz w:val="26"/>
      <w:szCs w:val="26"/>
      <w:shd w:val="clear" w:color="auto" w:fill="FFFFFF"/>
    </w:rPr>
  </w:style>
  <w:style w:type="paragraph" w:customStyle="1" w:styleId="43">
    <w:name w:val="Основной текст (4)"/>
    <w:basedOn w:val="a0"/>
    <w:link w:val="42"/>
    <w:rsid w:val="00D40ED2"/>
    <w:pPr>
      <w:widowControl w:val="0"/>
      <w:shd w:val="clear" w:color="auto" w:fill="FFFFFF"/>
      <w:spacing w:after="120" w:line="0" w:lineRule="atLeast"/>
      <w:ind w:firstLine="320"/>
      <w:jc w:val="both"/>
    </w:pPr>
    <w:rPr>
      <w:b/>
      <w:bCs/>
      <w:sz w:val="26"/>
      <w:szCs w:val="26"/>
      <w:shd w:val="clear" w:color="auto" w:fill="FFFFFF"/>
      <w:lang w:val="x-none" w:eastAsia="x-none"/>
    </w:rPr>
  </w:style>
  <w:style w:type="character" w:customStyle="1" w:styleId="53">
    <w:name w:val="Основной текст (5)_"/>
    <w:link w:val="54"/>
    <w:locked/>
    <w:rsid w:val="00D40ED2"/>
    <w:rPr>
      <w:i/>
      <w:iCs/>
      <w:shd w:val="clear" w:color="auto" w:fill="FFFFFF"/>
    </w:rPr>
  </w:style>
  <w:style w:type="paragraph" w:customStyle="1" w:styleId="54">
    <w:name w:val="Основной текст (5)"/>
    <w:basedOn w:val="a0"/>
    <w:link w:val="53"/>
    <w:rsid w:val="00D40ED2"/>
    <w:pPr>
      <w:widowControl w:val="0"/>
      <w:shd w:val="clear" w:color="auto" w:fill="FFFFFF"/>
      <w:spacing w:line="211" w:lineRule="exact"/>
    </w:pPr>
    <w:rPr>
      <w:i/>
      <w:iCs/>
      <w:sz w:val="20"/>
      <w:szCs w:val="20"/>
      <w:shd w:val="clear" w:color="auto" w:fill="FFFFFF"/>
      <w:lang w:val="x-none" w:eastAsia="x-none"/>
    </w:rPr>
  </w:style>
  <w:style w:type="character" w:customStyle="1" w:styleId="55">
    <w:name w:val="Заголовок №5_"/>
    <w:link w:val="56"/>
    <w:locked/>
    <w:rsid w:val="00D40ED2"/>
    <w:rPr>
      <w:b/>
      <w:bCs/>
      <w:sz w:val="21"/>
      <w:szCs w:val="21"/>
      <w:shd w:val="clear" w:color="auto" w:fill="FFFFFF"/>
    </w:rPr>
  </w:style>
  <w:style w:type="paragraph" w:customStyle="1" w:styleId="56">
    <w:name w:val="Заголовок №5"/>
    <w:basedOn w:val="a0"/>
    <w:link w:val="55"/>
    <w:rsid w:val="00D40ED2"/>
    <w:pPr>
      <w:widowControl w:val="0"/>
      <w:shd w:val="clear" w:color="auto" w:fill="FFFFFF"/>
      <w:spacing w:line="211" w:lineRule="exact"/>
      <w:jc w:val="both"/>
      <w:outlineLvl w:val="4"/>
    </w:pPr>
    <w:rPr>
      <w:b/>
      <w:bCs/>
      <w:sz w:val="21"/>
      <w:szCs w:val="21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locked/>
    <w:rsid w:val="00D40ED2"/>
    <w:rPr>
      <w:b/>
      <w:bCs/>
      <w:sz w:val="21"/>
      <w:szCs w:val="21"/>
      <w:shd w:val="clear" w:color="auto" w:fill="FFFFFF"/>
    </w:rPr>
  </w:style>
  <w:style w:type="paragraph" w:customStyle="1" w:styleId="63">
    <w:name w:val="Основной текст (6)"/>
    <w:basedOn w:val="a0"/>
    <w:link w:val="62"/>
    <w:rsid w:val="00D40ED2"/>
    <w:pPr>
      <w:widowControl w:val="0"/>
      <w:shd w:val="clear" w:color="auto" w:fill="FFFFFF"/>
      <w:spacing w:before="300" w:line="211" w:lineRule="exact"/>
      <w:ind w:hanging="140"/>
    </w:pPr>
    <w:rPr>
      <w:b/>
      <w:bCs/>
      <w:sz w:val="21"/>
      <w:szCs w:val="21"/>
      <w:shd w:val="clear" w:color="auto" w:fill="FFFFFF"/>
      <w:lang w:val="x-none" w:eastAsia="x-none"/>
    </w:rPr>
  </w:style>
  <w:style w:type="character" w:customStyle="1" w:styleId="72">
    <w:name w:val="Основной текст (7)_"/>
    <w:link w:val="73"/>
    <w:locked/>
    <w:rsid w:val="00D40ED2"/>
    <w:rPr>
      <w:sz w:val="17"/>
      <w:szCs w:val="17"/>
      <w:shd w:val="clear" w:color="auto" w:fill="FFFFFF"/>
    </w:rPr>
  </w:style>
  <w:style w:type="paragraph" w:customStyle="1" w:styleId="73">
    <w:name w:val="Основной текст (7)"/>
    <w:basedOn w:val="a0"/>
    <w:link w:val="72"/>
    <w:rsid w:val="00D40ED2"/>
    <w:pPr>
      <w:widowControl w:val="0"/>
      <w:shd w:val="clear" w:color="auto" w:fill="FFFFFF"/>
      <w:spacing w:line="168" w:lineRule="exact"/>
      <w:ind w:firstLine="320"/>
      <w:jc w:val="both"/>
    </w:pPr>
    <w:rPr>
      <w:sz w:val="17"/>
      <w:szCs w:val="17"/>
      <w:shd w:val="clear" w:color="auto" w:fill="FFFFFF"/>
      <w:lang w:val="x-none" w:eastAsia="x-none"/>
    </w:rPr>
  </w:style>
  <w:style w:type="character" w:customStyle="1" w:styleId="Exact">
    <w:name w:val="Подпись к картинке Exact"/>
    <w:link w:val="afffffc"/>
    <w:locked/>
    <w:rsid w:val="00D40ED2"/>
    <w:rPr>
      <w:sz w:val="21"/>
      <w:szCs w:val="21"/>
      <w:shd w:val="clear" w:color="auto" w:fill="FFFFFF"/>
    </w:rPr>
  </w:style>
  <w:style w:type="paragraph" w:customStyle="1" w:styleId="afffffc">
    <w:name w:val="Подпись к картинке"/>
    <w:basedOn w:val="a0"/>
    <w:link w:val="Exact"/>
    <w:rsid w:val="00D40ED2"/>
    <w:pPr>
      <w:widowControl w:val="0"/>
      <w:shd w:val="clear" w:color="auto" w:fill="FFFFFF"/>
      <w:spacing w:line="0" w:lineRule="atLeast"/>
    </w:pPr>
    <w:rPr>
      <w:sz w:val="21"/>
      <w:szCs w:val="21"/>
      <w:shd w:val="clear" w:color="auto" w:fill="FFFFFF"/>
      <w:lang w:val="x-none" w:eastAsia="x-none"/>
    </w:rPr>
  </w:style>
  <w:style w:type="character" w:customStyle="1" w:styleId="2Exact">
    <w:name w:val="Заголовок №2 Exact"/>
    <w:link w:val="2f2"/>
    <w:locked/>
    <w:rsid w:val="00D40ED2"/>
    <w:rPr>
      <w:b/>
      <w:bCs/>
      <w:sz w:val="26"/>
      <w:szCs w:val="26"/>
      <w:shd w:val="clear" w:color="auto" w:fill="FFFFFF"/>
    </w:rPr>
  </w:style>
  <w:style w:type="paragraph" w:customStyle="1" w:styleId="2f2">
    <w:name w:val="Заголовок №2"/>
    <w:basedOn w:val="a0"/>
    <w:link w:val="2Exact"/>
    <w:rsid w:val="00D40ED2"/>
    <w:pPr>
      <w:widowControl w:val="0"/>
      <w:shd w:val="clear" w:color="auto" w:fill="FFFFFF"/>
      <w:spacing w:line="0" w:lineRule="atLeast"/>
      <w:outlineLvl w:val="1"/>
    </w:pPr>
    <w:rPr>
      <w:b/>
      <w:bCs/>
      <w:sz w:val="26"/>
      <w:szCs w:val="26"/>
      <w:shd w:val="clear" w:color="auto" w:fill="FFFFFF"/>
      <w:lang w:val="x-none" w:eastAsia="x-none"/>
    </w:rPr>
  </w:style>
  <w:style w:type="character" w:customStyle="1" w:styleId="8Exact">
    <w:name w:val="Основной текст (8) Exact"/>
    <w:link w:val="82"/>
    <w:locked/>
    <w:rsid w:val="00D40ED2"/>
    <w:rPr>
      <w:sz w:val="17"/>
      <w:szCs w:val="17"/>
      <w:shd w:val="clear" w:color="auto" w:fill="FFFFFF"/>
    </w:rPr>
  </w:style>
  <w:style w:type="paragraph" w:customStyle="1" w:styleId="82">
    <w:name w:val="Основной текст (8)"/>
    <w:basedOn w:val="a0"/>
    <w:link w:val="8Exact"/>
    <w:rsid w:val="00D40ED2"/>
    <w:pPr>
      <w:widowControl w:val="0"/>
      <w:shd w:val="clear" w:color="auto" w:fill="FFFFFF"/>
      <w:spacing w:line="158" w:lineRule="exact"/>
      <w:jc w:val="right"/>
    </w:pPr>
    <w:rPr>
      <w:sz w:val="17"/>
      <w:szCs w:val="17"/>
      <w:shd w:val="clear" w:color="auto" w:fill="FFFFFF"/>
      <w:lang w:val="x-none" w:eastAsia="x-none"/>
    </w:rPr>
  </w:style>
  <w:style w:type="character" w:customStyle="1" w:styleId="100">
    <w:name w:val="Основной текст (10)_"/>
    <w:link w:val="101"/>
    <w:locked/>
    <w:rsid w:val="00D40ED2"/>
    <w:rPr>
      <w:b/>
      <w:bCs/>
      <w:i/>
      <w:iCs/>
      <w:sz w:val="21"/>
      <w:szCs w:val="21"/>
      <w:shd w:val="clear" w:color="auto" w:fill="FFFFFF"/>
    </w:rPr>
  </w:style>
  <w:style w:type="paragraph" w:customStyle="1" w:styleId="101">
    <w:name w:val="Основной текст (10)"/>
    <w:basedOn w:val="a0"/>
    <w:link w:val="100"/>
    <w:rsid w:val="00D40ED2"/>
    <w:pPr>
      <w:widowControl w:val="0"/>
      <w:shd w:val="clear" w:color="auto" w:fill="FFFFFF"/>
      <w:spacing w:before="540" w:line="0" w:lineRule="atLeast"/>
      <w:jc w:val="both"/>
    </w:pPr>
    <w:rPr>
      <w:b/>
      <w:bCs/>
      <w:i/>
      <w:iCs/>
      <w:sz w:val="21"/>
      <w:szCs w:val="21"/>
      <w:shd w:val="clear" w:color="auto" w:fill="FFFFFF"/>
      <w:lang w:val="x-none" w:eastAsia="x-none"/>
    </w:rPr>
  </w:style>
  <w:style w:type="character" w:customStyle="1" w:styleId="92">
    <w:name w:val="Основной текст (9)_"/>
    <w:link w:val="93"/>
    <w:locked/>
    <w:rsid w:val="00D40ED2"/>
    <w:rPr>
      <w:i/>
      <w:iCs/>
      <w:sz w:val="21"/>
      <w:szCs w:val="21"/>
      <w:shd w:val="clear" w:color="auto" w:fill="FFFFFF"/>
    </w:rPr>
  </w:style>
  <w:style w:type="paragraph" w:customStyle="1" w:styleId="93">
    <w:name w:val="Основной текст (9)"/>
    <w:basedOn w:val="a0"/>
    <w:link w:val="92"/>
    <w:rsid w:val="00D40ED2"/>
    <w:pPr>
      <w:widowControl w:val="0"/>
      <w:shd w:val="clear" w:color="auto" w:fill="FFFFFF"/>
      <w:spacing w:before="60" w:line="211" w:lineRule="exact"/>
      <w:jc w:val="both"/>
    </w:pPr>
    <w:rPr>
      <w:i/>
      <w:iCs/>
      <w:sz w:val="21"/>
      <w:szCs w:val="21"/>
      <w:shd w:val="clear" w:color="auto" w:fill="FFFFFF"/>
      <w:lang w:val="x-none" w:eastAsia="x-none"/>
    </w:rPr>
  </w:style>
  <w:style w:type="character" w:customStyle="1" w:styleId="113">
    <w:name w:val="Основной текст (11)_"/>
    <w:link w:val="114"/>
    <w:locked/>
    <w:rsid w:val="00D40ED2"/>
    <w:rPr>
      <w:rFonts w:ascii="Microsoft Sans Serif" w:eastAsia="Microsoft Sans Serif" w:hAnsi="Microsoft Sans Serif"/>
      <w:i/>
      <w:iCs/>
      <w:sz w:val="16"/>
      <w:szCs w:val="16"/>
      <w:shd w:val="clear" w:color="auto" w:fill="FFFFFF"/>
    </w:rPr>
  </w:style>
  <w:style w:type="paragraph" w:customStyle="1" w:styleId="114">
    <w:name w:val="Основной текст (11)"/>
    <w:basedOn w:val="a0"/>
    <w:link w:val="113"/>
    <w:rsid w:val="00D40ED2"/>
    <w:pPr>
      <w:widowControl w:val="0"/>
      <w:shd w:val="clear" w:color="auto" w:fill="FFFFFF"/>
      <w:spacing w:after="300" w:line="270" w:lineRule="exact"/>
    </w:pPr>
    <w:rPr>
      <w:rFonts w:ascii="Microsoft Sans Serif" w:eastAsia="Microsoft Sans Serif" w:hAnsi="Microsoft Sans Serif"/>
      <w:i/>
      <w:iCs/>
      <w:sz w:val="16"/>
      <w:szCs w:val="16"/>
      <w:shd w:val="clear" w:color="auto" w:fill="FFFFFF"/>
      <w:lang w:val="x-none" w:eastAsia="x-none"/>
    </w:rPr>
  </w:style>
  <w:style w:type="character" w:customStyle="1" w:styleId="123">
    <w:name w:val="Основной текст (12)_"/>
    <w:locked/>
    <w:rsid w:val="00D40ED2"/>
    <w:rPr>
      <w:rFonts w:ascii="Times New Roman" w:eastAsia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3Exact">
    <w:name w:val="Заголовок №3 Exact"/>
    <w:link w:val="3a"/>
    <w:locked/>
    <w:rsid w:val="00D40ED2"/>
    <w:rPr>
      <w:sz w:val="21"/>
      <w:szCs w:val="21"/>
      <w:shd w:val="clear" w:color="auto" w:fill="FFFFFF"/>
      <w:lang w:val="en-US" w:bidi="en-US"/>
    </w:rPr>
  </w:style>
  <w:style w:type="paragraph" w:customStyle="1" w:styleId="3a">
    <w:name w:val="Заголовок №3"/>
    <w:basedOn w:val="a0"/>
    <w:link w:val="3Exact"/>
    <w:rsid w:val="00D40ED2"/>
    <w:pPr>
      <w:widowControl w:val="0"/>
      <w:shd w:val="clear" w:color="auto" w:fill="FFFFFF"/>
      <w:spacing w:line="0" w:lineRule="atLeast"/>
      <w:outlineLvl w:val="2"/>
    </w:pPr>
    <w:rPr>
      <w:sz w:val="21"/>
      <w:szCs w:val="21"/>
      <w:shd w:val="clear" w:color="auto" w:fill="FFFFFF"/>
      <w:lang w:val="en-US" w:eastAsia="x-none" w:bidi="en-US"/>
    </w:rPr>
  </w:style>
  <w:style w:type="character" w:customStyle="1" w:styleId="2Exact0">
    <w:name w:val="Подпись к картинке (2) Exact"/>
    <w:link w:val="2f3"/>
    <w:locked/>
    <w:rsid w:val="00D40ED2"/>
    <w:rPr>
      <w:shd w:val="clear" w:color="auto" w:fill="FFFFFF"/>
    </w:rPr>
  </w:style>
  <w:style w:type="paragraph" w:customStyle="1" w:styleId="2f3">
    <w:name w:val="Подпись к картинке (2)"/>
    <w:basedOn w:val="a0"/>
    <w:link w:val="2Exact0"/>
    <w:rsid w:val="00D40ED2"/>
    <w:pPr>
      <w:widowControl w:val="0"/>
      <w:shd w:val="clear" w:color="auto" w:fill="FFFFFF"/>
      <w:spacing w:line="0" w:lineRule="atLeast"/>
    </w:pPr>
    <w:rPr>
      <w:sz w:val="20"/>
      <w:szCs w:val="20"/>
      <w:shd w:val="clear" w:color="auto" w:fill="FFFFFF"/>
      <w:lang w:val="x-none" w:eastAsia="x-none"/>
    </w:rPr>
  </w:style>
  <w:style w:type="character" w:customStyle="1" w:styleId="3Exact0">
    <w:name w:val="Подпись к картинке (3) Exact"/>
    <w:link w:val="3b"/>
    <w:locked/>
    <w:rsid w:val="00D40ED2"/>
    <w:rPr>
      <w:sz w:val="21"/>
      <w:szCs w:val="21"/>
      <w:shd w:val="clear" w:color="auto" w:fill="FFFFFF"/>
    </w:rPr>
  </w:style>
  <w:style w:type="paragraph" w:customStyle="1" w:styleId="3b">
    <w:name w:val="Подпись к картинке (3)"/>
    <w:basedOn w:val="a0"/>
    <w:link w:val="3Exact0"/>
    <w:rsid w:val="00D40ED2"/>
    <w:pPr>
      <w:widowControl w:val="0"/>
      <w:shd w:val="clear" w:color="auto" w:fill="FFFFFF"/>
      <w:spacing w:line="0" w:lineRule="atLeast"/>
    </w:pPr>
    <w:rPr>
      <w:sz w:val="21"/>
      <w:szCs w:val="21"/>
      <w:shd w:val="clear" w:color="auto" w:fill="FFFFFF"/>
      <w:lang w:val="x-none" w:eastAsia="x-none"/>
    </w:rPr>
  </w:style>
  <w:style w:type="character" w:customStyle="1" w:styleId="4Exact">
    <w:name w:val="Подпись к картинке (4) Exact"/>
    <w:link w:val="44"/>
    <w:uiPriority w:val="99"/>
    <w:locked/>
    <w:rsid w:val="00D40ED2"/>
    <w:rPr>
      <w:i/>
      <w:iCs/>
      <w:sz w:val="21"/>
      <w:szCs w:val="21"/>
      <w:shd w:val="clear" w:color="auto" w:fill="FFFFFF"/>
      <w:lang w:val="en-US" w:bidi="en-US"/>
    </w:rPr>
  </w:style>
  <w:style w:type="paragraph" w:customStyle="1" w:styleId="44">
    <w:name w:val="Подпись к картинке (4)"/>
    <w:basedOn w:val="a0"/>
    <w:link w:val="4Exact"/>
    <w:uiPriority w:val="99"/>
    <w:rsid w:val="00D40ED2"/>
    <w:pPr>
      <w:widowControl w:val="0"/>
      <w:shd w:val="clear" w:color="auto" w:fill="FFFFFF"/>
      <w:spacing w:line="0" w:lineRule="atLeast"/>
    </w:pPr>
    <w:rPr>
      <w:i/>
      <w:iCs/>
      <w:sz w:val="21"/>
      <w:szCs w:val="21"/>
      <w:shd w:val="clear" w:color="auto" w:fill="FFFFFF"/>
      <w:lang w:val="en-US" w:eastAsia="x-none" w:bidi="en-US"/>
    </w:rPr>
  </w:style>
  <w:style w:type="character" w:customStyle="1" w:styleId="45">
    <w:name w:val="Заголовок №4_"/>
    <w:link w:val="46"/>
    <w:locked/>
    <w:rsid w:val="00D40ED2"/>
    <w:rPr>
      <w:b/>
      <w:bCs/>
      <w:sz w:val="26"/>
      <w:szCs w:val="26"/>
      <w:shd w:val="clear" w:color="auto" w:fill="FFFFFF"/>
    </w:rPr>
  </w:style>
  <w:style w:type="paragraph" w:customStyle="1" w:styleId="46">
    <w:name w:val="Заголовок №4"/>
    <w:basedOn w:val="a0"/>
    <w:link w:val="45"/>
    <w:rsid w:val="00D40ED2"/>
    <w:pPr>
      <w:widowControl w:val="0"/>
      <w:shd w:val="clear" w:color="auto" w:fill="FFFFFF"/>
      <w:spacing w:before="300" w:after="180" w:line="0" w:lineRule="atLeast"/>
      <w:jc w:val="both"/>
      <w:outlineLvl w:val="3"/>
    </w:pPr>
    <w:rPr>
      <w:b/>
      <w:bCs/>
      <w:sz w:val="26"/>
      <w:szCs w:val="26"/>
      <w:shd w:val="clear" w:color="auto" w:fill="FFFFFF"/>
      <w:lang w:val="x-none" w:eastAsia="x-none"/>
    </w:rPr>
  </w:style>
  <w:style w:type="paragraph" w:customStyle="1" w:styleId="143">
    <w:name w:val="Основной текст (14)"/>
    <w:basedOn w:val="a0"/>
    <w:rsid w:val="00D40ED2"/>
    <w:pPr>
      <w:widowControl w:val="0"/>
      <w:shd w:val="clear" w:color="auto" w:fill="FFFFFF"/>
      <w:spacing w:before="120" w:line="168" w:lineRule="exact"/>
      <w:ind w:firstLine="320"/>
      <w:jc w:val="both"/>
    </w:pPr>
    <w:rPr>
      <w:b/>
      <w:bCs/>
      <w:sz w:val="17"/>
      <w:szCs w:val="17"/>
      <w:lang w:eastAsia="en-US"/>
    </w:rPr>
  </w:style>
  <w:style w:type="character" w:customStyle="1" w:styleId="16Exact">
    <w:name w:val="Основной текст (16) Exact"/>
    <w:link w:val="162"/>
    <w:locked/>
    <w:rsid w:val="00D40ED2"/>
    <w:rPr>
      <w:b/>
      <w:bCs/>
      <w:sz w:val="19"/>
      <w:szCs w:val="19"/>
      <w:shd w:val="clear" w:color="auto" w:fill="FFFFFF"/>
    </w:rPr>
  </w:style>
  <w:style w:type="paragraph" w:customStyle="1" w:styleId="162">
    <w:name w:val="Основной текст (16)"/>
    <w:basedOn w:val="a0"/>
    <w:link w:val="16Exact"/>
    <w:rsid w:val="00D40ED2"/>
    <w:pPr>
      <w:widowControl w:val="0"/>
      <w:shd w:val="clear" w:color="auto" w:fill="FFFFFF"/>
      <w:spacing w:before="240" w:after="240" w:line="0" w:lineRule="atLeast"/>
    </w:pPr>
    <w:rPr>
      <w:b/>
      <w:bCs/>
      <w:sz w:val="19"/>
      <w:szCs w:val="19"/>
      <w:shd w:val="clear" w:color="auto" w:fill="FFFFFF"/>
      <w:lang w:val="x-none" w:eastAsia="x-none"/>
    </w:rPr>
  </w:style>
  <w:style w:type="character" w:customStyle="1" w:styleId="3Exact1">
    <w:name w:val="Номер заголовка №3 Exact"/>
    <w:link w:val="3c"/>
    <w:locked/>
    <w:rsid w:val="00D40ED2"/>
    <w:rPr>
      <w:rFonts w:ascii="Impact" w:eastAsia="Impact" w:hAnsi="Impact"/>
      <w:sz w:val="19"/>
      <w:szCs w:val="19"/>
      <w:shd w:val="clear" w:color="auto" w:fill="FFFFFF"/>
    </w:rPr>
  </w:style>
  <w:style w:type="paragraph" w:customStyle="1" w:styleId="3c">
    <w:name w:val="Номер заголовка №3"/>
    <w:basedOn w:val="a0"/>
    <w:link w:val="3Exact1"/>
    <w:rsid w:val="00D40ED2"/>
    <w:pPr>
      <w:widowControl w:val="0"/>
      <w:shd w:val="clear" w:color="auto" w:fill="FFFFFF"/>
      <w:spacing w:line="0" w:lineRule="atLeast"/>
    </w:pPr>
    <w:rPr>
      <w:rFonts w:ascii="Impact" w:eastAsia="Impact" w:hAnsi="Impact"/>
      <w:sz w:val="19"/>
      <w:szCs w:val="19"/>
      <w:shd w:val="clear" w:color="auto" w:fill="FFFFFF"/>
      <w:lang w:val="x-none" w:eastAsia="x-none"/>
    </w:rPr>
  </w:style>
  <w:style w:type="character" w:customStyle="1" w:styleId="32Exact">
    <w:name w:val="Номер заголовка №3 (2) Exact"/>
    <w:link w:val="320"/>
    <w:locked/>
    <w:rsid w:val="00D40ED2"/>
    <w:rPr>
      <w:sz w:val="21"/>
      <w:szCs w:val="21"/>
      <w:shd w:val="clear" w:color="auto" w:fill="FFFFFF"/>
    </w:rPr>
  </w:style>
  <w:style w:type="paragraph" w:customStyle="1" w:styleId="320">
    <w:name w:val="Номер заголовка №3 (2)"/>
    <w:basedOn w:val="a0"/>
    <w:link w:val="32Exact"/>
    <w:rsid w:val="00D40ED2"/>
    <w:pPr>
      <w:widowControl w:val="0"/>
      <w:shd w:val="clear" w:color="auto" w:fill="FFFFFF"/>
      <w:spacing w:line="0" w:lineRule="atLeast"/>
    </w:pPr>
    <w:rPr>
      <w:sz w:val="21"/>
      <w:szCs w:val="21"/>
      <w:shd w:val="clear" w:color="auto" w:fill="FFFFFF"/>
      <w:lang w:val="x-none" w:eastAsia="x-none"/>
    </w:rPr>
  </w:style>
  <w:style w:type="character" w:customStyle="1" w:styleId="33Exact">
    <w:name w:val="Номер заголовка №3 (3) Exact"/>
    <w:link w:val="330"/>
    <w:locked/>
    <w:rsid w:val="00D40ED2"/>
    <w:rPr>
      <w:sz w:val="26"/>
      <w:szCs w:val="26"/>
      <w:shd w:val="clear" w:color="auto" w:fill="FFFFFF"/>
    </w:rPr>
  </w:style>
  <w:style w:type="paragraph" w:customStyle="1" w:styleId="330">
    <w:name w:val="Номер заголовка №3 (3)"/>
    <w:basedOn w:val="a0"/>
    <w:link w:val="33Exact"/>
    <w:rsid w:val="00D40ED2"/>
    <w:pPr>
      <w:widowControl w:val="0"/>
      <w:shd w:val="clear" w:color="auto" w:fill="FFFFFF"/>
      <w:spacing w:line="0" w:lineRule="atLeast"/>
    </w:pPr>
    <w:rPr>
      <w:sz w:val="26"/>
      <w:szCs w:val="26"/>
      <w:shd w:val="clear" w:color="auto" w:fill="FFFFFF"/>
      <w:lang w:val="x-none" w:eastAsia="x-none"/>
    </w:rPr>
  </w:style>
  <w:style w:type="character" w:customStyle="1" w:styleId="17Exact">
    <w:name w:val="Основной текст (17) Exact"/>
    <w:link w:val="172"/>
    <w:locked/>
    <w:rsid w:val="00D40ED2"/>
    <w:rPr>
      <w:rFonts w:ascii="Candara" w:eastAsia="Candara" w:hAnsi="Candara"/>
      <w:shd w:val="clear" w:color="auto" w:fill="FFFFFF"/>
    </w:rPr>
  </w:style>
  <w:style w:type="paragraph" w:customStyle="1" w:styleId="172">
    <w:name w:val="Основной текст (17)"/>
    <w:basedOn w:val="a0"/>
    <w:link w:val="17Exact"/>
    <w:rsid w:val="00D40ED2"/>
    <w:pPr>
      <w:widowControl w:val="0"/>
      <w:shd w:val="clear" w:color="auto" w:fill="FFFFFF"/>
      <w:spacing w:line="0" w:lineRule="atLeast"/>
    </w:pPr>
    <w:rPr>
      <w:rFonts w:ascii="Candara" w:eastAsia="Candara" w:hAnsi="Candara"/>
      <w:sz w:val="20"/>
      <w:szCs w:val="20"/>
      <w:shd w:val="clear" w:color="auto" w:fill="FFFFFF"/>
      <w:lang w:val="x-none" w:eastAsia="x-none"/>
    </w:rPr>
  </w:style>
  <w:style w:type="character" w:customStyle="1" w:styleId="18Exact">
    <w:name w:val="Основной текст (18) Exact"/>
    <w:link w:val="182"/>
    <w:locked/>
    <w:rsid w:val="00D40ED2"/>
    <w:rPr>
      <w:rFonts w:ascii="Microsoft Sans Serif" w:eastAsia="Microsoft Sans Serif" w:hAnsi="Microsoft Sans Serif"/>
      <w:sz w:val="16"/>
      <w:szCs w:val="16"/>
      <w:shd w:val="clear" w:color="auto" w:fill="FFFFFF"/>
    </w:rPr>
  </w:style>
  <w:style w:type="paragraph" w:customStyle="1" w:styleId="182">
    <w:name w:val="Основной текст (18)"/>
    <w:basedOn w:val="a0"/>
    <w:link w:val="18Exact"/>
    <w:rsid w:val="00D40ED2"/>
    <w:pPr>
      <w:widowControl w:val="0"/>
      <w:shd w:val="clear" w:color="auto" w:fill="FFFFFF"/>
      <w:spacing w:line="0" w:lineRule="atLeast"/>
    </w:pPr>
    <w:rPr>
      <w:rFonts w:ascii="Microsoft Sans Serif" w:eastAsia="Microsoft Sans Serif" w:hAnsi="Microsoft Sans Serif"/>
      <w:sz w:val="16"/>
      <w:szCs w:val="16"/>
      <w:shd w:val="clear" w:color="auto" w:fill="FFFFFF"/>
      <w:lang w:val="x-none" w:eastAsia="x-none"/>
    </w:rPr>
  </w:style>
  <w:style w:type="character" w:customStyle="1" w:styleId="afffffd">
    <w:name w:val="Сноска_"/>
    <w:locked/>
    <w:rsid w:val="00D40ED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d">
    <w:name w:val="Подпись к таблице (3)_"/>
    <w:link w:val="3e"/>
    <w:locked/>
    <w:rsid w:val="00D40ED2"/>
    <w:rPr>
      <w:i/>
      <w:iCs/>
      <w:shd w:val="clear" w:color="auto" w:fill="FFFFFF"/>
    </w:rPr>
  </w:style>
  <w:style w:type="paragraph" w:customStyle="1" w:styleId="3e">
    <w:name w:val="Подпись к таблице (3)"/>
    <w:basedOn w:val="a0"/>
    <w:link w:val="3d"/>
    <w:rsid w:val="00D40ED2"/>
    <w:pPr>
      <w:widowControl w:val="0"/>
      <w:shd w:val="clear" w:color="auto" w:fill="FFFFFF"/>
      <w:spacing w:line="0" w:lineRule="atLeast"/>
    </w:pPr>
    <w:rPr>
      <w:i/>
      <w:iCs/>
      <w:sz w:val="20"/>
      <w:szCs w:val="20"/>
      <w:shd w:val="clear" w:color="auto" w:fill="FFFFFF"/>
      <w:lang w:val="x-none" w:eastAsia="x-none"/>
    </w:rPr>
  </w:style>
  <w:style w:type="character" w:customStyle="1" w:styleId="2f4">
    <w:name w:val="Сноска (2)_"/>
    <w:link w:val="2f5"/>
    <w:locked/>
    <w:rsid w:val="00D40ED2"/>
    <w:rPr>
      <w:shd w:val="clear" w:color="auto" w:fill="FFFFFF"/>
    </w:rPr>
  </w:style>
  <w:style w:type="paragraph" w:customStyle="1" w:styleId="2f5">
    <w:name w:val="Сноска (2)"/>
    <w:basedOn w:val="a0"/>
    <w:link w:val="2f4"/>
    <w:rsid w:val="00D40ED2"/>
    <w:pPr>
      <w:widowControl w:val="0"/>
      <w:shd w:val="clear" w:color="auto" w:fill="FFFFFF"/>
      <w:spacing w:line="211" w:lineRule="exact"/>
      <w:ind w:hanging="180"/>
    </w:pPr>
    <w:rPr>
      <w:sz w:val="20"/>
      <w:szCs w:val="20"/>
      <w:shd w:val="clear" w:color="auto" w:fill="FFFFFF"/>
      <w:lang w:val="x-none" w:eastAsia="x-none"/>
    </w:rPr>
  </w:style>
  <w:style w:type="character" w:customStyle="1" w:styleId="afffffe">
    <w:name w:val="Подпись к таблице_"/>
    <w:link w:val="affffff"/>
    <w:locked/>
    <w:rsid w:val="00D40ED2"/>
    <w:rPr>
      <w:sz w:val="17"/>
      <w:szCs w:val="17"/>
      <w:shd w:val="clear" w:color="auto" w:fill="FFFFFF"/>
    </w:rPr>
  </w:style>
  <w:style w:type="paragraph" w:customStyle="1" w:styleId="affffff">
    <w:name w:val="Подпись к таблице"/>
    <w:basedOn w:val="a0"/>
    <w:link w:val="afffffe"/>
    <w:rsid w:val="00D40ED2"/>
    <w:pPr>
      <w:widowControl w:val="0"/>
      <w:shd w:val="clear" w:color="auto" w:fill="FFFFFF"/>
      <w:spacing w:line="168" w:lineRule="exact"/>
      <w:ind w:firstLine="300"/>
    </w:pPr>
    <w:rPr>
      <w:sz w:val="17"/>
      <w:szCs w:val="17"/>
      <w:shd w:val="clear" w:color="auto" w:fill="FFFFFF"/>
      <w:lang w:val="x-none" w:eastAsia="x-none"/>
    </w:rPr>
  </w:style>
  <w:style w:type="character" w:customStyle="1" w:styleId="190">
    <w:name w:val="Основной текст (19)_"/>
    <w:link w:val="191"/>
    <w:locked/>
    <w:rsid w:val="00D40ED2"/>
    <w:rPr>
      <w:sz w:val="21"/>
      <w:szCs w:val="21"/>
      <w:shd w:val="clear" w:color="auto" w:fill="FFFFFF"/>
    </w:rPr>
  </w:style>
  <w:style w:type="paragraph" w:customStyle="1" w:styleId="191">
    <w:name w:val="Основной текст (19)"/>
    <w:basedOn w:val="a0"/>
    <w:link w:val="190"/>
    <w:rsid w:val="00D40ED2"/>
    <w:pPr>
      <w:widowControl w:val="0"/>
      <w:shd w:val="clear" w:color="auto" w:fill="FFFFFF"/>
      <w:spacing w:after="180" w:line="0" w:lineRule="atLeast"/>
      <w:ind w:firstLine="340"/>
      <w:jc w:val="both"/>
    </w:pPr>
    <w:rPr>
      <w:sz w:val="21"/>
      <w:szCs w:val="21"/>
      <w:shd w:val="clear" w:color="auto" w:fill="FFFFFF"/>
      <w:lang w:val="x-none" w:eastAsia="x-none"/>
    </w:rPr>
  </w:style>
  <w:style w:type="character" w:customStyle="1" w:styleId="1Exact">
    <w:name w:val="Заголовок №1 Exact"/>
    <w:link w:val="1ff1"/>
    <w:locked/>
    <w:rsid w:val="00D40ED2"/>
    <w:rPr>
      <w:rFonts w:ascii="Franklin Gothic Heavy" w:eastAsia="Franklin Gothic Heavy" w:hAnsi="Franklin Gothic Heavy"/>
      <w:i/>
      <w:iCs/>
      <w:sz w:val="28"/>
      <w:szCs w:val="28"/>
      <w:shd w:val="clear" w:color="auto" w:fill="FFFFFF"/>
    </w:rPr>
  </w:style>
  <w:style w:type="paragraph" w:customStyle="1" w:styleId="1ff1">
    <w:name w:val="Заголовок №1"/>
    <w:basedOn w:val="a0"/>
    <w:link w:val="1Exact"/>
    <w:rsid w:val="00D40ED2"/>
    <w:pPr>
      <w:widowControl w:val="0"/>
      <w:shd w:val="clear" w:color="auto" w:fill="FFFFFF"/>
      <w:spacing w:line="0" w:lineRule="atLeast"/>
      <w:outlineLvl w:val="0"/>
    </w:pPr>
    <w:rPr>
      <w:rFonts w:ascii="Franklin Gothic Heavy" w:eastAsia="Franklin Gothic Heavy" w:hAnsi="Franklin Gothic Heavy"/>
      <w:i/>
      <w:iCs/>
      <w:sz w:val="28"/>
      <w:szCs w:val="28"/>
      <w:shd w:val="clear" w:color="auto" w:fill="FFFFFF"/>
      <w:lang w:val="x-none" w:eastAsia="x-none"/>
    </w:rPr>
  </w:style>
  <w:style w:type="character" w:customStyle="1" w:styleId="2Exact1">
    <w:name w:val="Номер заголовка №2 Exact"/>
    <w:link w:val="2f6"/>
    <w:locked/>
    <w:rsid w:val="00D40ED2"/>
    <w:rPr>
      <w:shd w:val="clear" w:color="auto" w:fill="FFFFFF"/>
    </w:rPr>
  </w:style>
  <w:style w:type="paragraph" w:customStyle="1" w:styleId="2f6">
    <w:name w:val="Номер заголовка №2"/>
    <w:basedOn w:val="a0"/>
    <w:link w:val="2Exact1"/>
    <w:rsid w:val="00D40ED2"/>
    <w:pPr>
      <w:widowControl w:val="0"/>
      <w:shd w:val="clear" w:color="auto" w:fill="FFFFFF"/>
      <w:spacing w:before="120" w:line="0" w:lineRule="atLeast"/>
    </w:pPr>
    <w:rPr>
      <w:sz w:val="20"/>
      <w:szCs w:val="20"/>
      <w:shd w:val="clear" w:color="auto" w:fill="FFFFFF"/>
      <w:lang w:val="x-none" w:eastAsia="x-none"/>
    </w:rPr>
  </w:style>
  <w:style w:type="character" w:customStyle="1" w:styleId="22Exact">
    <w:name w:val="Заголовок №2 (2) Exact"/>
    <w:link w:val="220"/>
    <w:locked/>
    <w:rsid w:val="00D40ED2"/>
    <w:rPr>
      <w:rFonts w:ascii="Impact" w:eastAsia="Impact" w:hAnsi="Impact"/>
      <w:sz w:val="21"/>
      <w:szCs w:val="21"/>
      <w:shd w:val="clear" w:color="auto" w:fill="FFFFFF"/>
    </w:rPr>
  </w:style>
  <w:style w:type="paragraph" w:customStyle="1" w:styleId="220">
    <w:name w:val="Заголовок №2 (2)"/>
    <w:basedOn w:val="a0"/>
    <w:link w:val="22Exact"/>
    <w:rsid w:val="00D40ED2"/>
    <w:pPr>
      <w:widowControl w:val="0"/>
      <w:shd w:val="clear" w:color="auto" w:fill="FFFFFF"/>
      <w:spacing w:line="754" w:lineRule="exact"/>
      <w:outlineLvl w:val="1"/>
    </w:pPr>
    <w:rPr>
      <w:rFonts w:ascii="Impact" w:eastAsia="Impact" w:hAnsi="Impact"/>
      <w:sz w:val="21"/>
      <w:szCs w:val="21"/>
      <w:shd w:val="clear" w:color="auto" w:fill="FFFFFF"/>
      <w:lang w:val="x-none" w:eastAsia="x-none"/>
    </w:rPr>
  </w:style>
  <w:style w:type="character" w:customStyle="1" w:styleId="23Exact">
    <w:name w:val="Заголовок №2 (3) Exact"/>
    <w:link w:val="230"/>
    <w:locked/>
    <w:rsid w:val="00D40ED2"/>
    <w:rPr>
      <w:sz w:val="21"/>
      <w:szCs w:val="21"/>
      <w:shd w:val="clear" w:color="auto" w:fill="FFFFFF"/>
    </w:rPr>
  </w:style>
  <w:style w:type="paragraph" w:customStyle="1" w:styleId="230">
    <w:name w:val="Заголовок №2 (3)"/>
    <w:basedOn w:val="a0"/>
    <w:link w:val="23Exact"/>
    <w:rsid w:val="00D40ED2"/>
    <w:pPr>
      <w:widowControl w:val="0"/>
      <w:shd w:val="clear" w:color="auto" w:fill="FFFFFF"/>
      <w:spacing w:line="0" w:lineRule="atLeast"/>
      <w:outlineLvl w:val="1"/>
    </w:pPr>
    <w:rPr>
      <w:sz w:val="21"/>
      <w:szCs w:val="21"/>
      <w:shd w:val="clear" w:color="auto" w:fill="FFFFFF"/>
      <w:lang w:val="x-none" w:eastAsia="x-none"/>
    </w:rPr>
  </w:style>
  <w:style w:type="character" w:customStyle="1" w:styleId="22Exact0">
    <w:name w:val="Номер заголовка №2 (2) Exact"/>
    <w:link w:val="221"/>
    <w:locked/>
    <w:rsid w:val="00D40ED2"/>
    <w:rPr>
      <w:b/>
      <w:bCs/>
      <w:sz w:val="26"/>
      <w:szCs w:val="26"/>
      <w:shd w:val="clear" w:color="auto" w:fill="FFFFFF"/>
    </w:rPr>
  </w:style>
  <w:style w:type="paragraph" w:customStyle="1" w:styleId="221">
    <w:name w:val="Номер заголовка №2 (2)"/>
    <w:basedOn w:val="a0"/>
    <w:link w:val="22Exact0"/>
    <w:rsid w:val="00D40ED2"/>
    <w:pPr>
      <w:widowControl w:val="0"/>
      <w:shd w:val="clear" w:color="auto" w:fill="FFFFFF"/>
      <w:spacing w:line="0" w:lineRule="atLeast"/>
    </w:pPr>
    <w:rPr>
      <w:b/>
      <w:bCs/>
      <w:sz w:val="26"/>
      <w:szCs w:val="26"/>
      <w:shd w:val="clear" w:color="auto" w:fill="FFFFFF"/>
      <w:lang w:val="x-none" w:eastAsia="x-none"/>
    </w:rPr>
  </w:style>
  <w:style w:type="character" w:customStyle="1" w:styleId="5Exact">
    <w:name w:val="Подпись к картинке (5) Exact"/>
    <w:link w:val="57"/>
    <w:locked/>
    <w:rsid w:val="00D40ED2"/>
    <w:rPr>
      <w:rFonts w:ascii="Impact" w:eastAsia="Impact" w:hAnsi="Impact"/>
      <w:sz w:val="21"/>
      <w:szCs w:val="21"/>
      <w:shd w:val="clear" w:color="auto" w:fill="FFFFFF"/>
    </w:rPr>
  </w:style>
  <w:style w:type="paragraph" w:customStyle="1" w:styleId="57">
    <w:name w:val="Подпись к картинке (5)"/>
    <w:basedOn w:val="a0"/>
    <w:link w:val="5Exact"/>
    <w:rsid w:val="00D40ED2"/>
    <w:pPr>
      <w:widowControl w:val="0"/>
      <w:shd w:val="clear" w:color="auto" w:fill="FFFFFF"/>
      <w:spacing w:line="0" w:lineRule="atLeast"/>
    </w:pPr>
    <w:rPr>
      <w:rFonts w:ascii="Impact" w:eastAsia="Impact" w:hAnsi="Impact"/>
      <w:sz w:val="21"/>
      <w:szCs w:val="21"/>
      <w:shd w:val="clear" w:color="auto" w:fill="FFFFFF"/>
      <w:lang w:val="x-none" w:eastAsia="x-none"/>
    </w:rPr>
  </w:style>
  <w:style w:type="character" w:customStyle="1" w:styleId="6Exact">
    <w:name w:val="Подпись к картинке (6) Exact"/>
    <w:link w:val="64"/>
    <w:locked/>
    <w:rsid w:val="00D40ED2"/>
    <w:rPr>
      <w:b/>
      <w:bCs/>
      <w:sz w:val="26"/>
      <w:szCs w:val="26"/>
      <w:shd w:val="clear" w:color="auto" w:fill="FFFFFF"/>
    </w:rPr>
  </w:style>
  <w:style w:type="paragraph" w:customStyle="1" w:styleId="64">
    <w:name w:val="Подпись к картинке (6)"/>
    <w:basedOn w:val="a0"/>
    <w:link w:val="6Exact"/>
    <w:rsid w:val="00D40ED2"/>
    <w:pPr>
      <w:widowControl w:val="0"/>
      <w:shd w:val="clear" w:color="auto" w:fill="FFFFFF"/>
      <w:spacing w:line="0" w:lineRule="atLeast"/>
    </w:pPr>
    <w:rPr>
      <w:b/>
      <w:bCs/>
      <w:sz w:val="26"/>
      <w:szCs w:val="26"/>
      <w:shd w:val="clear" w:color="auto" w:fill="FFFFFF"/>
      <w:lang w:val="x-none" w:eastAsia="x-none"/>
    </w:rPr>
  </w:style>
  <w:style w:type="character" w:customStyle="1" w:styleId="2f7">
    <w:name w:val="Подпись к таблице (2)_"/>
    <w:link w:val="2f8"/>
    <w:locked/>
    <w:rsid w:val="00D40ED2"/>
    <w:rPr>
      <w:sz w:val="21"/>
      <w:szCs w:val="21"/>
      <w:shd w:val="clear" w:color="auto" w:fill="FFFFFF"/>
    </w:rPr>
  </w:style>
  <w:style w:type="paragraph" w:customStyle="1" w:styleId="2f8">
    <w:name w:val="Подпись к таблице (2)"/>
    <w:basedOn w:val="a0"/>
    <w:link w:val="2f7"/>
    <w:rsid w:val="00D40ED2"/>
    <w:pPr>
      <w:widowControl w:val="0"/>
      <w:shd w:val="clear" w:color="auto" w:fill="FFFFFF"/>
      <w:spacing w:line="0" w:lineRule="atLeast"/>
      <w:jc w:val="right"/>
    </w:pPr>
    <w:rPr>
      <w:sz w:val="21"/>
      <w:szCs w:val="21"/>
      <w:shd w:val="clear" w:color="auto" w:fill="FFFFFF"/>
      <w:lang w:val="x-none" w:eastAsia="x-none"/>
    </w:rPr>
  </w:style>
  <w:style w:type="character" w:customStyle="1" w:styleId="20Exact">
    <w:name w:val="Основной текст (20) Exact"/>
    <w:link w:val="200"/>
    <w:locked/>
    <w:rsid w:val="00D40ED2"/>
    <w:rPr>
      <w:sz w:val="17"/>
      <w:szCs w:val="17"/>
      <w:shd w:val="clear" w:color="auto" w:fill="FFFFFF"/>
    </w:rPr>
  </w:style>
  <w:style w:type="paragraph" w:customStyle="1" w:styleId="200">
    <w:name w:val="Основной текст (20)"/>
    <w:basedOn w:val="a0"/>
    <w:link w:val="20Exact"/>
    <w:rsid w:val="00D40ED2"/>
    <w:pPr>
      <w:widowControl w:val="0"/>
      <w:shd w:val="clear" w:color="auto" w:fill="FFFFFF"/>
      <w:spacing w:line="0" w:lineRule="atLeast"/>
    </w:pPr>
    <w:rPr>
      <w:sz w:val="17"/>
      <w:szCs w:val="17"/>
      <w:shd w:val="clear" w:color="auto" w:fill="FFFFFF"/>
      <w:lang w:val="x-none" w:eastAsia="x-none"/>
    </w:rPr>
  </w:style>
  <w:style w:type="character" w:customStyle="1" w:styleId="21Exact">
    <w:name w:val="Основной текст (21) Exact"/>
    <w:link w:val="214"/>
    <w:locked/>
    <w:rsid w:val="00D40ED2"/>
    <w:rPr>
      <w:rFonts w:ascii="Trebuchet MS" w:eastAsia="Trebuchet MS" w:hAnsi="Trebuchet MS"/>
      <w:i/>
      <w:iCs/>
      <w:sz w:val="15"/>
      <w:szCs w:val="15"/>
      <w:shd w:val="clear" w:color="auto" w:fill="FFFFFF"/>
    </w:rPr>
  </w:style>
  <w:style w:type="paragraph" w:customStyle="1" w:styleId="214">
    <w:name w:val="Основной текст (21)"/>
    <w:basedOn w:val="a0"/>
    <w:link w:val="21Exact"/>
    <w:rsid w:val="00D40ED2"/>
    <w:pPr>
      <w:widowControl w:val="0"/>
      <w:shd w:val="clear" w:color="auto" w:fill="FFFFFF"/>
      <w:spacing w:after="60" w:line="0" w:lineRule="atLeast"/>
    </w:pPr>
    <w:rPr>
      <w:rFonts w:ascii="Trebuchet MS" w:eastAsia="Trebuchet MS" w:hAnsi="Trebuchet MS"/>
      <w:i/>
      <w:iCs/>
      <w:sz w:val="15"/>
      <w:szCs w:val="15"/>
      <w:shd w:val="clear" w:color="auto" w:fill="FFFFFF"/>
      <w:lang w:val="x-none" w:eastAsia="x-none"/>
    </w:rPr>
  </w:style>
  <w:style w:type="character" w:customStyle="1" w:styleId="affffff0">
    <w:name w:val="Колонтитул_"/>
    <w:link w:val="affffff1"/>
    <w:locked/>
    <w:rsid w:val="00D40ED2"/>
    <w:rPr>
      <w:i/>
      <w:iCs/>
      <w:sz w:val="18"/>
      <w:szCs w:val="18"/>
      <w:shd w:val="clear" w:color="auto" w:fill="FFFFFF"/>
    </w:rPr>
  </w:style>
  <w:style w:type="paragraph" w:customStyle="1" w:styleId="affffff1">
    <w:name w:val="Колонтитул"/>
    <w:basedOn w:val="a0"/>
    <w:link w:val="affffff0"/>
    <w:rsid w:val="00D40ED2"/>
    <w:pPr>
      <w:widowControl w:val="0"/>
      <w:shd w:val="clear" w:color="auto" w:fill="FFFFFF"/>
      <w:spacing w:line="0" w:lineRule="atLeast"/>
    </w:pPr>
    <w:rPr>
      <w:i/>
      <w:iCs/>
      <w:sz w:val="18"/>
      <w:szCs w:val="18"/>
      <w:shd w:val="clear" w:color="auto" w:fill="FFFFFF"/>
      <w:lang w:val="x-none" w:eastAsia="x-none"/>
    </w:rPr>
  </w:style>
  <w:style w:type="character" w:customStyle="1" w:styleId="2f9">
    <w:name w:val="Основной текст (2) + Полужирный"/>
    <w:rsid w:val="00D40ED2"/>
    <w:rPr>
      <w:rFonts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MicrosoftSansSerif">
    <w:name w:val="Основной текст (2) + Microsoft Sans Serif"/>
    <w:aliases w:val="7,5 pt,Полужирный,Колонтитул + 10,8,Основной текст (5) + 10,Не полужирный,Основной текст (2) + 10,Сноска + Garamond,11,Основной текст (7) + Franklin Gothic Heavy,Основной текст (2) + Impact,9,5 pt9,8.5 pt"/>
    <w:rsid w:val="00D40ED2"/>
    <w:rPr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pt">
    <w:name w:val="Основной текст (2) + Интервал 1 pt"/>
    <w:rsid w:val="00D40ED2"/>
    <w:rPr>
      <w:rFonts w:hint="default"/>
      <w:b/>
      <w:bCs/>
      <w:i w:val="0"/>
      <w:iCs w:val="0"/>
      <w:smallCaps w:val="0"/>
      <w:strike w:val="0"/>
      <w:dstrike w:val="0"/>
      <w:color w:val="000000"/>
      <w:spacing w:val="2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Consolas">
    <w:name w:val="Основной текст (2) + Consolas"/>
    <w:aliases w:val="10 pt,Основной текст (2) + Arial,Основной текст (2) + Verdana,Основной текст (9) + Microsoft Sans Serif,4,Полужирный4,Основной текст (2) + Arial7,Полужирный3"/>
    <w:uiPriority w:val="99"/>
    <w:rsid w:val="00D40ED2"/>
    <w:rPr>
      <w:rFonts w:ascii="Consolas" w:eastAsia="Consolas" w:hAnsi="Consolas" w:cs="Consolas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Exact2">
    <w:name w:val="Основной текст (2) Exact"/>
    <w:uiPriority w:val="99"/>
    <w:rsid w:val="00D40ED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8Consolas">
    <w:name w:val="Основной текст (8) + Consolas"/>
    <w:aliases w:val="9 pt Exact"/>
    <w:rsid w:val="00D40ED2"/>
    <w:rPr>
      <w:rFonts w:ascii="Consolas" w:eastAsia="Consolas" w:hAnsi="Consolas" w:cs="Consolas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810">
    <w:name w:val="Основной текст (8) + 10"/>
    <w:aliases w:val="5 pt Exact"/>
    <w:rsid w:val="00D40ED2"/>
    <w:rPr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Exact3">
    <w:name w:val="Основной текст (2) + Полужирный Exact"/>
    <w:rsid w:val="00D40ED2"/>
    <w:rPr>
      <w:rFonts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Exact">
    <w:name w:val="Основной текст (10) Exact"/>
    <w:rsid w:val="00D40ED2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10pt">
    <w:name w:val="Основной текст (2) + 10 pt"/>
    <w:aliases w:val="Интервал 1 pt,Курсив1"/>
    <w:rsid w:val="00D40ED2"/>
    <w:rPr>
      <w:rFonts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99pt">
    <w:name w:val="Основной текст (9) + Интервал 9 pt"/>
    <w:rsid w:val="00D40ED2"/>
    <w:rPr>
      <w:i/>
      <w:iCs/>
      <w:color w:val="000000"/>
      <w:spacing w:val="19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fa">
    <w:name w:val="Основной текст (2) + Курсив"/>
    <w:aliases w:val="Интервал 9 pt"/>
    <w:rsid w:val="00D40ED2"/>
    <w:rPr>
      <w:rFonts w:hint="default"/>
      <w:b/>
      <w:bCs/>
      <w:i/>
      <w:iCs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1ptExact">
    <w:name w:val="Подпись к картинке (2) + Интервал 1 pt Exact"/>
    <w:rsid w:val="00D40ED2"/>
    <w:rPr>
      <w:color w:val="000000"/>
      <w:spacing w:val="20"/>
      <w:w w:val="100"/>
      <w:position w:val="0"/>
      <w:shd w:val="clear" w:color="auto" w:fill="FFFFFF"/>
      <w:lang w:val="ru-RU" w:eastAsia="ru-RU" w:bidi="ru-RU"/>
    </w:rPr>
  </w:style>
  <w:style w:type="character" w:customStyle="1" w:styleId="9Exact">
    <w:name w:val="Основной текст (9) Exact"/>
    <w:rsid w:val="00D40ED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Exact4">
    <w:name w:val="Основной текст (2) + Курсив Exact"/>
    <w:rsid w:val="00D40ED2"/>
    <w:rPr>
      <w:rFonts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33">
    <w:name w:val="Основной текст (13)"/>
    <w:rsid w:val="00D40ED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/>
      <w:dstrike w:val="0"/>
      <w:color w:val="000000"/>
      <w:spacing w:val="0"/>
      <w:w w:val="100"/>
      <w:position w:val="0"/>
      <w:sz w:val="10"/>
      <w:szCs w:val="10"/>
      <w:u w:val="none"/>
      <w:effect w:val="none"/>
      <w:shd w:val="clear" w:color="auto" w:fill="FFFFFF"/>
      <w:lang w:val="ru-RU" w:eastAsia="ru-RU" w:bidi="ru-RU"/>
    </w:rPr>
  </w:style>
  <w:style w:type="character" w:customStyle="1" w:styleId="234pt">
    <w:name w:val="Основной текст (2) + Интервал 34 pt"/>
    <w:rsid w:val="00D40ED2"/>
    <w:rPr>
      <w:rFonts w:hint="default"/>
      <w:b/>
      <w:bCs/>
      <w:i w:val="0"/>
      <w:iCs w:val="0"/>
      <w:smallCaps w:val="0"/>
      <w:strike w:val="0"/>
      <w:dstrike w:val="0"/>
      <w:color w:val="000000"/>
      <w:spacing w:val="69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Candara">
    <w:name w:val="Основной текст (2) + Candara"/>
    <w:aliases w:val="11 pt,Подпись к картинке (2) + Times New Roman,Интервал 0 pt Exact,Основной текст (10) + Garamond,Основной текст (14) + Garamond,Основной текст (13) + Times New Roman,Заголовок №9 + Times New Roman"/>
    <w:rsid w:val="00D40ED2"/>
    <w:rPr>
      <w:rFonts w:ascii="Candara" w:eastAsia="Candara" w:hAnsi="Candara" w:cs="Candar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shd w:val="clear" w:color="auto" w:fill="FFFFFF"/>
      <w:lang w:val="ru-RU" w:eastAsia="ru-RU" w:bidi="ru-RU"/>
    </w:rPr>
  </w:style>
  <w:style w:type="character" w:customStyle="1" w:styleId="21pt0">
    <w:name w:val="Подпись к таблице (2) + Интервал 1 pt"/>
    <w:rsid w:val="00D40ED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6Exact0">
    <w:name w:val="Основной текст (6) Exact"/>
    <w:rsid w:val="00D40ED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6MicrosoftSansSerif">
    <w:name w:val="Основной текст (16) + Microsoft Sans Serif"/>
    <w:aliases w:val="Не полужирный Exact"/>
    <w:rsid w:val="00D40ED2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1Exact">
    <w:name w:val="Основной текст (11) Exact"/>
    <w:rsid w:val="00D40ED2"/>
    <w:rPr>
      <w:rFonts w:ascii="Microsoft Sans Serif" w:eastAsia="Microsoft Sans Serif" w:hAnsi="Microsoft Sans Serif" w:cs="Microsoft Sans Serif" w:hint="default"/>
      <w:b w:val="0"/>
      <w:bCs w:val="0"/>
      <w:i/>
      <w:iCs/>
      <w:smallCaps w:val="0"/>
      <w:strike w:val="0"/>
      <w:dstrike w:val="0"/>
      <w:spacing w:val="0"/>
      <w:sz w:val="16"/>
      <w:szCs w:val="16"/>
      <w:u w:val="none"/>
      <w:effect w:val="none"/>
    </w:rPr>
  </w:style>
  <w:style w:type="character" w:customStyle="1" w:styleId="11Exact0">
    <w:name w:val="Основной текст (11) + Не курсив Exact"/>
    <w:rsid w:val="00D40ED2"/>
    <w:rPr>
      <w:rFonts w:ascii="Microsoft Sans Serif" w:eastAsia="Microsoft Sans Serif" w:hAnsi="Microsoft Sans Serif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3MicrosoftSansSerif">
    <w:name w:val="Номер заголовка №3 + Microsoft Sans Serif"/>
    <w:aliases w:val="10 pt Exact"/>
    <w:rsid w:val="00D40ED2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Exact0">
    <w:name w:val="Подпись к картинке + Курсив Exact"/>
    <w:rsid w:val="00D40ED2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51">
    <w:name w:val="Основной текст (15)_"/>
    <w:rsid w:val="00D40ED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52">
    <w:name w:val="Основной текст (15)"/>
    <w:rsid w:val="00D40ED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53">
    <w:name w:val="Основной текст (15) + Курсив"/>
    <w:rsid w:val="00D40ED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5Consolas">
    <w:name w:val="Основной текст (15) + Consolas"/>
    <w:aliases w:val="12 pt,Курсив,Основной текст (2) + 6 pt,Малые прописные,Интервал 0 pt,Основной текст (2) + Microsoft Sans Serif1,81,5 pt2,Основной текст (2) + 4 pt,Основной текст (6) + 11 pt,Основной текст (2) + Arial6,6"/>
    <w:uiPriority w:val="99"/>
    <w:rsid w:val="00D40ED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ffffff2">
    <w:name w:val="Сноска + Полужирный"/>
    <w:rsid w:val="00D40ED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ffffff3">
    <w:name w:val="Сноска + Курсив"/>
    <w:rsid w:val="00D40ED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9Exact0">
    <w:name w:val="Основной текст (9) + Не курсив Exact"/>
    <w:rsid w:val="00D40ED2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1ptExact">
    <w:name w:val="Основной текст (9) + Интервал 1 pt Exact"/>
    <w:rsid w:val="00D40ED2"/>
    <w:rPr>
      <w:b w:val="0"/>
      <w:bCs w:val="0"/>
      <w:i/>
      <w:iCs/>
      <w:smallCaps w:val="0"/>
      <w:strike w:val="0"/>
      <w:dstrike w:val="0"/>
      <w:color w:val="000000"/>
      <w:spacing w:val="30"/>
      <w:w w:val="100"/>
      <w:position w:val="0"/>
      <w:sz w:val="21"/>
      <w:szCs w:val="21"/>
      <w:u w:val="none"/>
      <w:effect w:val="none"/>
      <w:shd w:val="clear" w:color="auto" w:fill="FFFFFF"/>
      <w:lang w:val="en-US" w:eastAsia="en-US" w:bidi="en-US"/>
    </w:rPr>
  </w:style>
  <w:style w:type="character" w:customStyle="1" w:styleId="65">
    <w:name w:val="Основной текст (6) + Курсив"/>
    <w:rsid w:val="00D40ED2"/>
    <w:rPr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Exact1">
    <w:name w:val="Подпись к картинке + Полужирный Exact"/>
    <w:rsid w:val="00D40ED2"/>
    <w:rPr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2">
    <w:name w:val="Основной текст (10) + Не курсив"/>
    <w:rsid w:val="00D40ED2"/>
    <w:rPr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4">
    <w:name w:val="Основной текст (9) + Полужирный"/>
    <w:rsid w:val="00D40ED2"/>
    <w:rPr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5">
    <w:name w:val="Основной текст (9) + Не курсив"/>
    <w:rsid w:val="00D40ED2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Exact1">
    <w:name w:val="Основной текст (9) + Полужирный Exact"/>
    <w:rsid w:val="00D40ED2"/>
    <w:rPr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6Exact1">
    <w:name w:val="Основной текст (6) + Курсив Exact"/>
    <w:rsid w:val="00D40ED2"/>
    <w:rPr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7MicrosoftSansSerif">
    <w:name w:val="Основной текст (7) + Microsoft Sans Serif"/>
    <w:aliases w:val="8 pt"/>
    <w:rsid w:val="00D40ED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92pt">
    <w:name w:val="Основной текст (9) + Интервал 2 pt"/>
    <w:rsid w:val="00D40ED2"/>
    <w:rPr>
      <w:b w:val="0"/>
      <w:bCs w:val="0"/>
      <w:i/>
      <w:iCs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1pt">
    <w:name w:val="Колонтитул + 11 pt"/>
    <w:aliases w:val="Не курсив,Основной текст (4) + Полужирный"/>
    <w:rsid w:val="00D40ED2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fb">
    <w:name w:val="Подпись к таблице (2) + Полужирный"/>
    <w:rsid w:val="00D40ED2"/>
    <w:rPr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3">
    <w:name w:val="Основной текст (10) + Не полужирный"/>
    <w:rsid w:val="00D40ED2"/>
    <w:rPr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fc">
    <w:name w:val="Подпись к таблице (2) + Курсив"/>
    <w:rsid w:val="00D40ED2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58">
    <w:name w:val="Подпись к таблице (5)_"/>
    <w:uiPriority w:val="99"/>
    <w:rsid w:val="00D40ED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59">
    <w:name w:val="Подпись к таблице (5) + Курсив"/>
    <w:rsid w:val="00D40ED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5a">
    <w:name w:val="Подпись к таблице (5)"/>
    <w:rsid w:val="00D40ED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paragraph" w:customStyle="1" w:styleId="215">
    <w:name w:val="Основной текст (2)1"/>
    <w:basedOn w:val="a0"/>
    <w:uiPriority w:val="99"/>
    <w:rsid w:val="00D40ED2"/>
    <w:pPr>
      <w:widowControl w:val="0"/>
      <w:shd w:val="clear" w:color="auto" w:fill="FFFFFF"/>
      <w:spacing w:line="202" w:lineRule="exact"/>
      <w:ind w:hanging="780"/>
    </w:pPr>
    <w:rPr>
      <w:color w:val="000000"/>
      <w:sz w:val="22"/>
      <w:szCs w:val="22"/>
      <w:lang w:bidi="ru-RU"/>
    </w:rPr>
  </w:style>
  <w:style w:type="character" w:customStyle="1" w:styleId="2Tahoma">
    <w:name w:val="Основной текст (2) + Tahoma"/>
    <w:aliases w:val="9 pt,9.5 pt,Основной текст (4) + Tahoma"/>
    <w:rsid w:val="00D40ED2"/>
    <w:rPr>
      <w:rFonts w:ascii="Tahoma" w:eastAsia="Tahoma" w:hAnsi="Tahoma" w:cs="Tahom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 w:eastAsia="ru-RU" w:bidi="ru-RU"/>
    </w:rPr>
  </w:style>
  <w:style w:type="character" w:customStyle="1" w:styleId="1ff2">
    <w:name w:val="Заголовок №1_"/>
    <w:uiPriority w:val="99"/>
    <w:locked/>
    <w:rsid w:val="00D40ED2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24">
    <w:name w:val="Заголовок №1 (2)_"/>
    <w:link w:val="125"/>
    <w:uiPriority w:val="99"/>
    <w:locked/>
    <w:rsid w:val="00D40ED2"/>
    <w:rPr>
      <w:b/>
      <w:bCs/>
      <w:sz w:val="26"/>
      <w:szCs w:val="26"/>
      <w:shd w:val="clear" w:color="auto" w:fill="FFFFFF"/>
    </w:rPr>
  </w:style>
  <w:style w:type="paragraph" w:customStyle="1" w:styleId="125">
    <w:name w:val="Заголовок №1 (2)"/>
    <w:basedOn w:val="a0"/>
    <w:link w:val="124"/>
    <w:uiPriority w:val="99"/>
    <w:rsid w:val="00D40ED2"/>
    <w:pPr>
      <w:widowControl w:val="0"/>
      <w:shd w:val="clear" w:color="auto" w:fill="FFFFFF"/>
      <w:spacing w:before="60" w:after="60" w:line="240" w:lineRule="atLeast"/>
      <w:ind w:firstLine="320"/>
      <w:jc w:val="both"/>
      <w:outlineLvl w:val="0"/>
    </w:pPr>
    <w:rPr>
      <w:b/>
      <w:bCs/>
      <w:sz w:val="26"/>
      <w:szCs w:val="26"/>
      <w:shd w:val="clear" w:color="auto" w:fill="FFFFFF"/>
      <w:lang w:val="x-none" w:eastAsia="x-none"/>
    </w:rPr>
  </w:style>
  <w:style w:type="character" w:customStyle="1" w:styleId="47">
    <w:name w:val="Основной текст (4) + Не курсив"/>
    <w:uiPriority w:val="99"/>
    <w:rsid w:val="00D40ED2"/>
    <w:rPr>
      <w:b/>
      <w:bCs/>
      <w:i/>
      <w:iCs/>
      <w:sz w:val="26"/>
      <w:szCs w:val="26"/>
      <w:shd w:val="clear" w:color="auto" w:fill="FFFFFF"/>
    </w:rPr>
  </w:style>
  <w:style w:type="character" w:customStyle="1" w:styleId="2MicrosoftSansSerif2">
    <w:name w:val="Основной текст (2) + Microsoft Sans Serif2"/>
    <w:aliases w:val="82,5 pt3,Основной текст (2) + Arial2,71,Интервал 1 pt1"/>
    <w:uiPriority w:val="99"/>
    <w:rsid w:val="00D40ED2"/>
    <w:rPr>
      <w:rFonts w:ascii="Microsoft Sans Serif" w:hAnsi="Microsoft Sans Serif" w:cs="Microsoft Sans Serif"/>
      <w:b/>
      <w:bCs/>
      <w:strike w:val="0"/>
      <w:dstrike w:val="0"/>
      <w:sz w:val="17"/>
      <w:szCs w:val="17"/>
      <w:u w:val="none"/>
      <w:effect w:val="none"/>
      <w:shd w:val="clear" w:color="auto" w:fill="FFFFFF"/>
    </w:rPr>
  </w:style>
  <w:style w:type="character" w:customStyle="1" w:styleId="66">
    <w:name w:val="Заголовок №6_"/>
    <w:link w:val="67"/>
    <w:locked/>
    <w:rsid w:val="00D40ED2"/>
    <w:rPr>
      <w:b/>
      <w:bCs/>
      <w:i/>
      <w:iCs/>
      <w:shd w:val="clear" w:color="auto" w:fill="FFFFFF"/>
    </w:rPr>
  </w:style>
  <w:style w:type="paragraph" w:customStyle="1" w:styleId="67">
    <w:name w:val="Заголовок №6"/>
    <w:basedOn w:val="a0"/>
    <w:link w:val="66"/>
    <w:rsid w:val="00D40ED2"/>
    <w:pPr>
      <w:widowControl w:val="0"/>
      <w:shd w:val="clear" w:color="auto" w:fill="FFFFFF"/>
      <w:spacing w:line="211" w:lineRule="exact"/>
      <w:jc w:val="both"/>
      <w:outlineLvl w:val="5"/>
    </w:pPr>
    <w:rPr>
      <w:b/>
      <w:bCs/>
      <w:i/>
      <w:iCs/>
      <w:sz w:val="20"/>
      <w:szCs w:val="20"/>
      <w:shd w:val="clear" w:color="auto" w:fill="FFFFFF"/>
      <w:lang w:val="x-none" w:eastAsia="x-none"/>
    </w:rPr>
  </w:style>
  <w:style w:type="character" w:customStyle="1" w:styleId="250">
    <w:name w:val="Основной текст (25)_"/>
    <w:link w:val="251"/>
    <w:uiPriority w:val="99"/>
    <w:locked/>
    <w:rsid w:val="00D40ED2"/>
    <w:rPr>
      <w:b/>
      <w:bCs/>
      <w:shd w:val="clear" w:color="auto" w:fill="FFFFFF"/>
    </w:rPr>
  </w:style>
  <w:style w:type="paragraph" w:customStyle="1" w:styleId="251">
    <w:name w:val="Основной текст (25)"/>
    <w:basedOn w:val="a0"/>
    <w:link w:val="250"/>
    <w:uiPriority w:val="99"/>
    <w:rsid w:val="00D40ED2"/>
    <w:pPr>
      <w:widowControl w:val="0"/>
      <w:shd w:val="clear" w:color="auto" w:fill="FFFFFF"/>
      <w:spacing w:before="240" w:line="211" w:lineRule="exact"/>
    </w:pPr>
    <w:rPr>
      <w:b/>
      <w:bCs/>
      <w:sz w:val="20"/>
      <w:szCs w:val="20"/>
      <w:shd w:val="clear" w:color="auto" w:fill="FFFFFF"/>
      <w:lang w:val="x-none" w:eastAsia="x-none"/>
    </w:rPr>
  </w:style>
  <w:style w:type="character" w:customStyle="1" w:styleId="163">
    <w:name w:val="Основной текст (16)_"/>
    <w:locked/>
    <w:rsid w:val="00D40ED2"/>
    <w:rPr>
      <w:rFonts w:ascii="Microsoft Sans Serif" w:eastAsia="Microsoft Sans Serif" w:hAnsi="Microsoft Sans Serif" w:cs="Microsoft Sans Serif"/>
      <w:b/>
      <w:bCs/>
      <w:sz w:val="17"/>
      <w:szCs w:val="17"/>
      <w:shd w:val="clear" w:color="auto" w:fill="FFFFFF"/>
    </w:rPr>
  </w:style>
  <w:style w:type="character" w:customStyle="1" w:styleId="19Exact">
    <w:name w:val="Основной текст (19) Exact"/>
    <w:locked/>
    <w:rsid w:val="00D40ED2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character" w:customStyle="1" w:styleId="183">
    <w:name w:val="Основной текст (18)_"/>
    <w:locked/>
    <w:rsid w:val="00D40ED2"/>
    <w:rPr>
      <w:rFonts w:ascii="Microsoft Sans Serif" w:eastAsia="Microsoft Sans Serif" w:hAnsi="Microsoft Sans Serif" w:cs="Microsoft Sans Serif"/>
      <w:i/>
      <w:iCs/>
      <w:sz w:val="17"/>
      <w:szCs w:val="17"/>
      <w:shd w:val="clear" w:color="auto" w:fill="FFFFFF"/>
    </w:rPr>
  </w:style>
  <w:style w:type="character" w:customStyle="1" w:styleId="5b">
    <w:name w:val="Основной текст (5) + Не полужирный"/>
    <w:rsid w:val="00D40ED2"/>
    <w:rPr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Интервал 4 pt"/>
    <w:rsid w:val="00D40ED2"/>
    <w:rPr>
      <w:b/>
      <w:bCs/>
      <w:i w:val="0"/>
      <w:iCs w:val="0"/>
      <w:smallCaps w:val="0"/>
      <w:strike w:val="0"/>
      <w:dstrike w:val="0"/>
      <w:color w:val="000000"/>
      <w:spacing w:val="8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154">
    <w:name w:val="Основной текст (15) + Полужирный"/>
    <w:rsid w:val="00D40ED2"/>
    <w:rPr>
      <w:rFonts w:ascii="Microsoft Sans Serif" w:eastAsia="Microsoft Sans Serif" w:hAnsi="Microsoft Sans Serif" w:cs="Microsoft Sans Serif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184">
    <w:name w:val="Основной текст (18) + Не курсив"/>
    <w:rsid w:val="00D40ED2"/>
    <w:rPr>
      <w:rFonts w:ascii="Microsoft Sans Serif" w:eastAsia="Microsoft Sans Serif" w:hAnsi="Microsoft Sans Serif" w:cs="Microsoft Sans Serif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3">
    <w:name w:val="Основной текст (8)_"/>
    <w:locked/>
    <w:rsid w:val="00D40ED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fffff4">
    <w:name w:val="Подпись к картинке_"/>
    <w:locked/>
    <w:rsid w:val="00D40ED2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2fd">
    <w:name w:val="Основной текст (2) + Малые прописные"/>
    <w:rsid w:val="00D40ED2"/>
    <w:rPr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en-US" w:eastAsia="en-US" w:bidi="en-US"/>
    </w:rPr>
  </w:style>
  <w:style w:type="character" w:customStyle="1" w:styleId="3Exact2">
    <w:name w:val="Подпись к таблице (3) Exact"/>
    <w:rsid w:val="00D40ED2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3f">
    <w:name w:val="Основной текст (3) + Полужирный"/>
    <w:rsid w:val="00D40ED2"/>
    <w:rPr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69">
    <w:name w:val="Основной текст (6) + Малые прописные"/>
    <w:rsid w:val="00D40ED2"/>
    <w:rPr>
      <w:rFonts w:ascii="Arial" w:eastAsia="Arial" w:hAnsi="Arial" w:cs="Arial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en-US" w:eastAsia="en-US" w:bidi="en-US"/>
    </w:rPr>
  </w:style>
  <w:style w:type="paragraph" w:customStyle="1" w:styleId="1110">
    <w:name w:val="Основной текст (11)1"/>
    <w:basedOn w:val="a0"/>
    <w:uiPriority w:val="99"/>
    <w:rsid w:val="00D40ED2"/>
    <w:pPr>
      <w:widowControl w:val="0"/>
      <w:shd w:val="clear" w:color="auto" w:fill="FFFFFF"/>
      <w:spacing w:before="360" w:after="120" w:line="240" w:lineRule="atLeast"/>
      <w:ind w:firstLine="340"/>
      <w:jc w:val="both"/>
    </w:pPr>
    <w:rPr>
      <w:rFonts w:eastAsia="Calibri"/>
      <w:b/>
      <w:bCs/>
      <w:sz w:val="21"/>
      <w:szCs w:val="21"/>
      <w:lang w:eastAsia="en-US"/>
    </w:rPr>
  </w:style>
  <w:style w:type="paragraph" w:customStyle="1" w:styleId="2510">
    <w:name w:val="Основной текст (25)1"/>
    <w:basedOn w:val="a0"/>
    <w:uiPriority w:val="99"/>
    <w:rsid w:val="00D40ED2"/>
    <w:pPr>
      <w:widowControl w:val="0"/>
      <w:shd w:val="clear" w:color="auto" w:fill="FFFFFF"/>
      <w:spacing w:after="60" w:line="240" w:lineRule="atLeast"/>
    </w:pPr>
    <w:rPr>
      <w:rFonts w:eastAsia="Calibri"/>
      <w:b/>
      <w:bCs/>
      <w:sz w:val="20"/>
      <w:szCs w:val="20"/>
      <w:lang w:eastAsia="en-US"/>
    </w:rPr>
  </w:style>
  <w:style w:type="character" w:customStyle="1" w:styleId="240">
    <w:name w:val="Основной текст (24)_"/>
    <w:link w:val="241"/>
    <w:uiPriority w:val="99"/>
    <w:locked/>
    <w:rsid w:val="00D40ED2"/>
    <w:rPr>
      <w:shd w:val="clear" w:color="auto" w:fill="FFFFFF"/>
    </w:rPr>
  </w:style>
  <w:style w:type="paragraph" w:customStyle="1" w:styleId="241">
    <w:name w:val="Основной текст (24)"/>
    <w:basedOn w:val="a0"/>
    <w:link w:val="240"/>
    <w:uiPriority w:val="99"/>
    <w:rsid w:val="00D40ED2"/>
    <w:pPr>
      <w:widowControl w:val="0"/>
      <w:shd w:val="clear" w:color="auto" w:fill="FFFFFF"/>
      <w:spacing w:line="206" w:lineRule="exact"/>
    </w:pPr>
    <w:rPr>
      <w:sz w:val="20"/>
      <w:szCs w:val="20"/>
      <w:shd w:val="clear" w:color="auto" w:fill="FFFFFF"/>
      <w:lang w:val="x-none" w:eastAsia="x-none"/>
    </w:rPr>
  </w:style>
  <w:style w:type="character" w:customStyle="1" w:styleId="48">
    <w:name w:val="Подпись к таблице (4)_"/>
    <w:link w:val="49"/>
    <w:uiPriority w:val="99"/>
    <w:locked/>
    <w:rsid w:val="00D40ED2"/>
    <w:rPr>
      <w:shd w:val="clear" w:color="auto" w:fill="FFFFFF"/>
    </w:rPr>
  </w:style>
  <w:style w:type="paragraph" w:customStyle="1" w:styleId="49">
    <w:name w:val="Подпись к таблице (4)"/>
    <w:basedOn w:val="a0"/>
    <w:link w:val="48"/>
    <w:uiPriority w:val="99"/>
    <w:rsid w:val="00D40ED2"/>
    <w:pPr>
      <w:widowControl w:val="0"/>
      <w:shd w:val="clear" w:color="auto" w:fill="FFFFFF"/>
      <w:spacing w:line="240" w:lineRule="atLeast"/>
      <w:jc w:val="right"/>
    </w:pPr>
    <w:rPr>
      <w:sz w:val="20"/>
      <w:szCs w:val="20"/>
      <w:shd w:val="clear" w:color="auto" w:fill="FFFFFF"/>
      <w:lang w:val="x-none" w:eastAsia="x-none"/>
    </w:rPr>
  </w:style>
  <w:style w:type="character" w:customStyle="1" w:styleId="280">
    <w:name w:val="Основной текст (28)_"/>
    <w:link w:val="281"/>
    <w:uiPriority w:val="99"/>
    <w:locked/>
    <w:rsid w:val="00D40ED2"/>
    <w:rPr>
      <w:rFonts w:ascii="Arial" w:hAnsi="Arial"/>
      <w:sz w:val="18"/>
      <w:szCs w:val="18"/>
      <w:shd w:val="clear" w:color="auto" w:fill="FFFFFF"/>
    </w:rPr>
  </w:style>
  <w:style w:type="paragraph" w:customStyle="1" w:styleId="281">
    <w:name w:val="Основной текст (28)"/>
    <w:basedOn w:val="a0"/>
    <w:link w:val="280"/>
    <w:uiPriority w:val="99"/>
    <w:rsid w:val="00D40ED2"/>
    <w:pPr>
      <w:widowControl w:val="0"/>
      <w:shd w:val="clear" w:color="auto" w:fill="FFFFFF"/>
      <w:spacing w:line="240" w:lineRule="atLeast"/>
    </w:pPr>
    <w:rPr>
      <w:rFonts w:ascii="Arial" w:hAnsi="Arial"/>
      <w:sz w:val="18"/>
      <w:szCs w:val="18"/>
      <w:shd w:val="clear" w:color="auto" w:fill="FFFFFF"/>
      <w:lang w:val="x-none" w:eastAsia="x-none"/>
    </w:rPr>
  </w:style>
  <w:style w:type="character" w:customStyle="1" w:styleId="222">
    <w:name w:val="Основной текст (22)_"/>
    <w:link w:val="223"/>
    <w:uiPriority w:val="99"/>
    <w:locked/>
    <w:rsid w:val="00D40ED2"/>
    <w:rPr>
      <w:i/>
      <w:iCs/>
      <w:shd w:val="clear" w:color="auto" w:fill="FFFFFF"/>
    </w:rPr>
  </w:style>
  <w:style w:type="paragraph" w:customStyle="1" w:styleId="223">
    <w:name w:val="Основной текст (22)"/>
    <w:basedOn w:val="a0"/>
    <w:link w:val="222"/>
    <w:uiPriority w:val="99"/>
    <w:rsid w:val="00D40ED2"/>
    <w:pPr>
      <w:widowControl w:val="0"/>
      <w:shd w:val="clear" w:color="auto" w:fill="FFFFFF"/>
      <w:spacing w:after="60" w:line="211" w:lineRule="exact"/>
    </w:pPr>
    <w:rPr>
      <w:i/>
      <w:iCs/>
      <w:sz w:val="20"/>
      <w:szCs w:val="20"/>
      <w:shd w:val="clear" w:color="auto" w:fill="FFFFFF"/>
      <w:lang w:val="x-none" w:eastAsia="x-none"/>
    </w:rPr>
  </w:style>
  <w:style w:type="character" w:customStyle="1" w:styleId="affffff5">
    <w:name w:val="Оглавление_"/>
    <w:link w:val="affffff6"/>
    <w:locked/>
    <w:rsid w:val="00D40ED2"/>
    <w:rPr>
      <w:shd w:val="clear" w:color="auto" w:fill="FFFFFF"/>
    </w:rPr>
  </w:style>
  <w:style w:type="paragraph" w:customStyle="1" w:styleId="affffff6">
    <w:name w:val="Оглавление"/>
    <w:basedOn w:val="a0"/>
    <w:link w:val="affffff5"/>
    <w:rsid w:val="00D40ED2"/>
    <w:pPr>
      <w:widowControl w:val="0"/>
      <w:shd w:val="clear" w:color="auto" w:fill="FFFFFF"/>
      <w:spacing w:line="269" w:lineRule="exact"/>
      <w:ind w:firstLine="380"/>
      <w:jc w:val="both"/>
    </w:pPr>
    <w:rPr>
      <w:sz w:val="20"/>
      <w:szCs w:val="20"/>
      <w:shd w:val="clear" w:color="auto" w:fill="FFFFFF"/>
      <w:lang w:val="x-none" w:eastAsia="x-none"/>
    </w:rPr>
  </w:style>
  <w:style w:type="character" w:customStyle="1" w:styleId="3f0">
    <w:name w:val="Оглавление (3)_"/>
    <w:link w:val="3f1"/>
    <w:uiPriority w:val="99"/>
    <w:locked/>
    <w:rsid w:val="00D40ED2"/>
    <w:rPr>
      <w:b/>
      <w:bCs/>
      <w:sz w:val="17"/>
      <w:szCs w:val="17"/>
      <w:shd w:val="clear" w:color="auto" w:fill="FFFFFF"/>
    </w:rPr>
  </w:style>
  <w:style w:type="paragraph" w:customStyle="1" w:styleId="3f1">
    <w:name w:val="Оглавление (3)"/>
    <w:basedOn w:val="a0"/>
    <w:link w:val="3f0"/>
    <w:uiPriority w:val="99"/>
    <w:rsid w:val="00D40ED2"/>
    <w:pPr>
      <w:widowControl w:val="0"/>
      <w:shd w:val="clear" w:color="auto" w:fill="FFFFFF"/>
      <w:spacing w:line="269" w:lineRule="exact"/>
      <w:ind w:firstLine="380"/>
      <w:jc w:val="both"/>
    </w:pPr>
    <w:rPr>
      <w:b/>
      <w:bCs/>
      <w:sz w:val="17"/>
      <w:szCs w:val="17"/>
      <w:shd w:val="clear" w:color="auto" w:fill="FFFFFF"/>
      <w:lang w:val="x-none" w:eastAsia="x-none"/>
    </w:rPr>
  </w:style>
  <w:style w:type="character" w:customStyle="1" w:styleId="216">
    <w:name w:val="Основной текст (2) + Курсив1"/>
    <w:uiPriority w:val="99"/>
    <w:rsid w:val="00D40ED2"/>
    <w:rPr>
      <w:b/>
      <w:bCs/>
      <w:i/>
      <w:iC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224">
    <w:name w:val="Основной текст (2)2"/>
    <w:uiPriority w:val="99"/>
    <w:rsid w:val="00D40ED2"/>
    <w:rPr>
      <w:b/>
      <w:bCs/>
      <w:sz w:val="22"/>
      <w:szCs w:val="22"/>
      <w:u w:val="single"/>
      <w:shd w:val="clear" w:color="auto" w:fill="FFFFFF"/>
    </w:rPr>
  </w:style>
  <w:style w:type="character" w:customStyle="1" w:styleId="2Arial9">
    <w:name w:val="Основной текст (2) + Arial9"/>
    <w:aliases w:val="10,5 pt8"/>
    <w:uiPriority w:val="99"/>
    <w:rsid w:val="00D40ED2"/>
    <w:rPr>
      <w:rFonts w:ascii="Arial" w:hAnsi="Arial" w:cs="Arial"/>
      <w:b/>
      <w:b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2Arial8">
    <w:name w:val="Основной текст (2) + Arial8"/>
    <w:aliases w:val="9 pt2"/>
    <w:uiPriority w:val="99"/>
    <w:rsid w:val="00D40ED2"/>
    <w:rPr>
      <w:rFonts w:ascii="Arial" w:hAnsi="Arial" w:cs="Arial"/>
      <w:b/>
      <w:b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41pt">
    <w:name w:val="Подпись к таблице (4) + Интервал 1 pt"/>
    <w:uiPriority w:val="99"/>
    <w:rsid w:val="00D40ED2"/>
    <w:rPr>
      <w:spacing w:val="30"/>
      <w:shd w:val="clear" w:color="auto" w:fill="FFFFFF"/>
    </w:rPr>
  </w:style>
  <w:style w:type="character" w:customStyle="1" w:styleId="281pt">
    <w:name w:val="Основной текст (28) + Интервал 1 pt"/>
    <w:uiPriority w:val="99"/>
    <w:rsid w:val="00D40ED2"/>
    <w:rPr>
      <w:rFonts w:ascii="Arial" w:hAnsi="Arial"/>
      <w:spacing w:val="20"/>
      <w:sz w:val="18"/>
      <w:szCs w:val="18"/>
      <w:shd w:val="clear" w:color="auto" w:fill="FFFFFF"/>
    </w:rPr>
  </w:style>
  <w:style w:type="character" w:customStyle="1" w:styleId="225">
    <w:name w:val="Основной текст (22) + Не курсив"/>
    <w:basedOn w:val="222"/>
    <w:uiPriority w:val="99"/>
    <w:rsid w:val="00D40ED2"/>
    <w:rPr>
      <w:i/>
      <w:iCs/>
      <w:shd w:val="clear" w:color="auto" w:fill="FFFFFF"/>
    </w:rPr>
  </w:style>
  <w:style w:type="character" w:customStyle="1" w:styleId="3100">
    <w:name w:val="Оглавление (3) + 10"/>
    <w:aliases w:val="5 pt5,Не полужирный1"/>
    <w:uiPriority w:val="99"/>
    <w:rsid w:val="00D40ED2"/>
    <w:rPr>
      <w:b/>
      <w:bCs/>
      <w:spacing w:val="0"/>
      <w:sz w:val="21"/>
      <w:szCs w:val="21"/>
      <w:shd w:val="clear" w:color="auto" w:fill="FFFFFF"/>
    </w:rPr>
  </w:style>
  <w:style w:type="character" w:customStyle="1" w:styleId="23pt">
    <w:name w:val="Основной текст (2) + Интервал 3 pt"/>
    <w:uiPriority w:val="99"/>
    <w:rsid w:val="00D40ED2"/>
    <w:rPr>
      <w:b/>
      <w:bCs/>
      <w:strike w:val="0"/>
      <w:dstrike w:val="0"/>
      <w:spacing w:val="70"/>
      <w:sz w:val="22"/>
      <w:szCs w:val="22"/>
      <w:u w:val="none"/>
      <w:effect w:val="none"/>
      <w:shd w:val="clear" w:color="auto" w:fill="FFFFFF"/>
    </w:rPr>
  </w:style>
  <w:style w:type="character" w:customStyle="1" w:styleId="241pt">
    <w:name w:val="Основной текст (24) + Интервал 1 pt"/>
    <w:uiPriority w:val="99"/>
    <w:rsid w:val="00D40ED2"/>
    <w:rPr>
      <w:strike w:val="0"/>
      <w:dstrike w:val="0"/>
      <w:spacing w:val="30"/>
      <w:u w:val="none"/>
      <w:effect w:val="none"/>
      <w:shd w:val="clear" w:color="auto" w:fill="FFFFFF"/>
    </w:rPr>
  </w:style>
  <w:style w:type="character" w:customStyle="1" w:styleId="2Arial5">
    <w:name w:val="Основной текст (2) + Arial5"/>
    <w:aliases w:val="9 pt1,Курсив5"/>
    <w:uiPriority w:val="99"/>
    <w:rsid w:val="00D40ED2"/>
    <w:rPr>
      <w:rFonts w:ascii="Arial" w:hAnsi="Arial" w:cs="Arial"/>
      <w:b/>
      <w:bCs/>
      <w:i/>
      <w:i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2Arial4">
    <w:name w:val="Основной текст (2) + Arial4"/>
    <w:aliases w:val="4 pt,Курсив4"/>
    <w:uiPriority w:val="99"/>
    <w:rsid w:val="00D40ED2"/>
    <w:rPr>
      <w:rFonts w:ascii="Arial" w:hAnsi="Arial" w:cs="Arial"/>
      <w:b/>
      <w:bCs/>
      <w:i/>
      <w:iCs/>
      <w:strike w:val="0"/>
      <w:dstrike w:val="0"/>
      <w:sz w:val="8"/>
      <w:szCs w:val="8"/>
      <w:u w:val="none"/>
      <w:effect w:val="none"/>
      <w:shd w:val="clear" w:color="auto" w:fill="FFFFFF"/>
    </w:rPr>
  </w:style>
  <w:style w:type="character" w:customStyle="1" w:styleId="2Arial3">
    <w:name w:val="Основной текст (2) + Arial3"/>
    <w:aliases w:val="72,5 pt4"/>
    <w:uiPriority w:val="99"/>
    <w:rsid w:val="00D40ED2"/>
    <w:rPr>
      <w:rFonts w:ascii="Arial" w:hAnsi="Arial" w:cs="Arial"/>
      <w:b/>
      <w:bCs/>
      <w:strike w:val="0"/>
      <w:dstrike w:val="0"/>
      <w:sz w:val="15"/>
      <w:szCs w:val="15"/>
      <w:u w:val="none"/>
      <w:effect w:val="none"/>
      <w:shd w:val="clear" w:color="auto" w:fill="FFFFFF"/>
    </w:rPr>
  </w:style>
  <w:style w:type="character" w:customStyle="1" w:styleId="242">
    <w:name w:val="Основной текст (2) + 4"/>
    <w:aliases w:val="5 pt1"/>
    <w:uiPriority w:val="99"/>
    <w:rsid w:val="00D40ED2"/>
    <w:rPr>
      <w:b/>
      <w:bCs/>
      <w:strike w:val="0"/>
      <w:dstrike w:val="0"/>
      <w:sz w:val="9"/>
      <w:szCs w:val="9"/>
      <w:u w:val="none"/>
      <w:effect w:val="none"/>
      <w:shd w:val="clear" w:color="auto" w:fill="FFFFFF"/>
    </w:rPr>
  </w:style>
  <w:style w:type="character" w:customStyle="1" w:styleId="11Exact1">
    <w:name w:val="Основной текст (11) Exact1"/>
    <w:uiPriority w:val="99"/>
    <w:rsid w:val="00D40ED2"/>
    <w:rPr>
      <w:rFonts w:ascii="Times New Roman" w:eastAsia="Microsoft Sans Serif" w:hAnsi="Times New Roman" w:cs="Times New Roman"/>
      <w:b/>
      <w:bCs/>
      <w:i/>
      <w:i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28Exact">
    <w:name w:val="Основной текст (28) Exact"/>
    <w:uiPriority w:val="99"/>
    <w:rsid w:val="00D40ED2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character" w:customStyle="1" w:styleId="28Exact1">
    <w:name w:val="Основной текст (28) Exact1"/>
    <w:uiPriority w:val="99"/>
    <w:rsid w:val="00D40ED2"/>
    <w:rPr>
      <w:rFonts w:ascii="Arial" w:hAnsi="Arial"/>
      <w:sz w:val="18"/>
      <w:szCs w:val="18"/>
      <w:u w:val="single"/>
      <w:shd w:val="clear" w:color="auto" w:fill="FFFFFF"/>
    </w:rPr>
  </w:style>
  <w:style w:type="character" w:customStyle="1" w:styleId="28Exact0">
    <w:name w:val="Основной текст (28) + Курсив Exact"/>
    <w:uiPriority w:val="99"/>
    <w:rsid w:val="00D40ED2"/>
    <w:rPr>
      <w:rFonts w:ascii="Arial" w:hAnsi="Arial"/>
      <w:i/>
      <w:iCs/>
      <w:strike w:val="0"/>
      <w:dstrike w:val="0"/>
      <w:sz w:val="18"/>
      <w:szCs w:val="18"/>
      <w:u w:val="none"/>
      <w:effect w:val="none"/>
      <w:shd w:val="clear" w:color="auto" w:fill="FFFFFF"/>
      <w:lang w:val="en-US" w:eastAsia="en-US"/>
    </w:rPr>
  </w:style>
  <w:style w:type="character" w:customStyle="1" w:styleId="28Exact2">
    <w:name w:val="Основной текст (28) + Полужирный Exact"/>
    <w:uiPriority w:val="99"/>
    <w:rsid w:val="00D40ED2"/>
    <w:rPr>
      <w:rFonts w:ascii="Arial" w:hAnsi="Arial"/>
      <w:b/>
      <w:bC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</w:rPr>
  </w:style>
  <w:style w:type="character" w:customStyle="1" w:styleId="293pt1">
    <w:name w:val="Основной текст (2) + 93 pt1"/>
    <w:aliases w:val="Полужирный1,Курсив2,Интервал -1 pt1"/>
    <w:uiPriority w:val="99"/>
    <w:rsid w:val="00D40ED2"/>
    <w:rPr>
      <w:b/>
      <w:bCs/>
      <w:i/>
      <w:iCs/>
      <w:strike w:val="0"/>
      <w:dstrike w:val="0"/>
      <w:spacing w:val="-30"/>
      <w:sz w:val="186"/>
      <w:szCs w:val="186"/>
      <w:u w:val="none"/>
      <w:effect w:val="none"/>
      <w:shd w:val="clear" w:color="auto" w:fill="FFFFFF"/>
    </w:rPr>
  </w:style>
  <w:style w:type="character" w:customStyle="1" w:styleId="2Arial1">
    <w:name w:val="Основной текст (2) + Arial1"/>
    <w:uiPriority w:val="99"/>
    <w:rsid w:val="00D40ED2"/>
    <w:rPr>
      <w:rFonts w:ascii="Arial" w:hAnsi="Arial" w:cs="Arial"/>
      <w:b/>
      <w:bC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84">
    <w:name w:val="Заголовок №8_"/>
    <w:link w:val="85"/>
    <w:locked/>
    <w:rsid w:val="00D40ED2"/>
    <w:rPr>
      <w:b/>
      <w:bCs/>
      <w:shd w:val="clear" w:color="auto" w:fill="FFFFFF"/>
    </w:rPr>
  </w:style>
  <w:style w:type="paragraph" w:customStyle="1" w:styleId="85">
    <w:name w:val="Заголовок №8"/>
    <w:basedOn w:val="a0"/>
    <w:link w:val="84"/>
    <w:rsid w:val="00D40ED2"/>
    <w:pPr>
      <w:widowControl w:val="0"/>
      <w:shd w:val="clear" w:color="auto" w:fill="FFFFFF"/>
      <w:spacing w:before="120" w:after="120" w:line="0" w:lineRule="atLeast"/>
      <w:jc w:val="both"/>
      <w:outlineLvl w:val="7"/>
    </w:pPr>
    <w:rPr>
      <w:b/>
      <w:bCs/>
      <w:sz w:val="20"/>
      <w:szCs w:val="20"/>
      <w:shd w:val="clear" w:color="auto" w:fill="FFFFFF"/>
      <w:lang w:val="x-none" w:eastAsia="x-none"/>
    </w:rPr>
  </w:style>
  <w:style w:type="character" w:customStyle="1" w:styleId="96">
    <w:name w:val="Заголовок №9_"/>
    <w:link w:val="97"/>
    <w:locked/>
    <w:rsid w:val="00D40ED2"/>
    <w:rPr>
      <w:rFonts w:ascii="Tahoma" w:eastAsia="Tahoma" w:hAnsi="Tahoma"/>
      <w:sz w:val="19"/>
      <w:szCs w:val="19"/>
      <w:shd w:val="clear" w:color="auto" w:fill="FFFFFF"/>
    </w:rPr>
  </w:style>
  <w:style w:type="paragraph" w:customStyle="1" w:styleId="97">
    <w:name w:val="Заголовок №9"/>
    <w:basedOn w:val="a0"/>
    <w:link w:val="96"/>
    <w:rsid w:val="00D40ED2"/>
    <w:pPr>
      <w:widowControl w:val="0"/>
      <w:shd w:val="clear" w:color="auto" w:fill="FFFFFF"/>
      <w:spacing w:before="60" w:after="60" w:line="206" w:lineRule="exact"/>
      <w:ind w:firstLine="420"/>
      <w:jc w:val="both"/>
      <w:outlineLvl w:val="8"/>
    </w:pPr>
    <w:rPr>
      <w:rFonts w:ascii="Tahoma" w:eastAsia="Tahoma" w:hAnsi="Tahoma"/>
      <w:sz w:val="19"/>
      <w:szCs w:val="19"/>
      <w:shd w:val="clear" w:color="auto" w:fill="FFFFFF"/>
      <w:lang w:val="x-none" w:eastAsia="x-none"/>
    </w:rPr>
  </w:style>
  <w:style w:type="character" w:customStyle="1" w:styleId="5c">
    <w:name w:val="Сноска (5)_"/>
    <w:link w:val="5d"/>
    <w:locked/>
    <w:rsid w:val="00D40ED2"/>
    <w:rPr>
      <w:b/>
      <w:bCs/>
      <w:i/>
      <w:iCs/>
      <w:shd w:val="clear" w:color="auto" w:fill="FFFFFF"/>
    </w:rPr>
  </w:style>
  <w:style w:type="paragraph" w:customStyle="1" w:styleId="5d">
    <w:name w:val="Сноска (5)"/>
    <w:basedOn w:val="a0"/>
    <w:link w:val="5c"/>
    <w:rsid w:val="00D40ED2"/>
    <w:pPr>
      <w:widowControl w:val="0"/>
      <w:shd w:val="clear" w:color="auto" w:fill="FFFFFF"/>
      <w:spacing w:before="180" w:after="60" w:line="0" w:lineRule="atLeast"/>
      <w:jc w:val="both"/>
    </w:pPr>
    <w:rPr>
      <w:b/>
      <w:bCs/>
      <w:i/>
      <w:iCs/>
      <w:sz w:val="20"/>
      <w:szCs w:val="20"/>
      <w:shd w:val="clear" w:color="auto" w:fill="FFFFFF"/>
      <w:lang w:val="x-none" w:eastAsia="x-none"/>
    </w:rPr>
  </w:style>
  <w:style w:type="character" w:customStyle="1" w:styleId="104">
    <w:name w:val="Заголовок №10_"/>
    <w:link w:val="105"/>
    <w:locked/>
    <w:rsid w:val="00D40ED2"/>
    <w:rPr>
      <w:rFonts w:ascii="Tahoma" w:eastAsia="Tahoma" w:hAnsi="Tahoma"/>
      <w:b/>
      <w:bCs/>
      <w:sz w:val="18"/>
      <w:szCs w:val="18"/>
      <w:shd w:val="clear" w:color="auto" w:fill="FFFFFF"/>
    </w:rPr>
  </w:style>
  <w:style w:type="paragraph" w:customStyle="1" w:styleId="105">
    <w:name w:val="Заголовок №10"/>
    <w:basedOn w:val="a0"/>
    <w:link w:val="104"/>
    <w:rsid w:val="00D40ED2"/>
    <w:pPr>
      <w:widowControl w:val="0"/>
      <w:shd w:val="clear" w:color="auto" w:fill="FFFFFF"/>
      <w:spacing w:line="221" w:lineRule="exact"/>
      <w:jc w:val="center"/>
    </w:pPr>
    <w:rPr>
      <w:rFonts w:ascii="Tahoma" w:eastAsia="Tahoma" w:hAnsi="Tahoma"/>
      <w:b/>
      <w:bCs/>
      <w:sz w:val="18"/>
      <w:szCs w:val="18"/>
      <w:shd w:val="clear" w:color="auto" w:fill="FFFFFF"/>
      <w:lang w:val="x-none" w:eastAsia="x-none"/>
    </w:rPr>
  </w:style>
  <w:style w:type="character" w:customStyle="1" w:styleId="126">
    <w:name w:val="Основной текст (12) + Полужирный"/>
    <w:rsid w:val="00D40ED2"/>
    <w:rPr>
      <w:rFonts w:ascii="Tahoma" w:eastAsia="Tahoma" w:hAnsi="Tahoma" w:cs="Tahoma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27">
    <w:name w:val="Основной текст (12) + Малые прописные"/>
    <w:rsid w:val="00D40ED2"/>
    <w:rPr>
      <w:rFonts w:ascii="Tahoma" w:eastAsia="Tahoma" w:hAnsi="Tahoma" w:cs="Tahoma"/>
      <w:b/>
      <w:bCs/>
      <w:i/>
      <w:iCs/>
      <w:smallCaps/>
      <w:color w:val="000000"/>
      <w:spacing w:val="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character" w:customStyle="1" w:styleId="1030">
    <w:name w:val="Заголовок №10 (3) + Полужирный"/>
    <w:rsid w:val="00D40ED2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42pt">
    <w:name w:val="Основной текст (4) + Интервал 2 pt"/>
    <w:rsid w:val="00D40ED2"/>
    <w:rPr>
      <w:b/>
      <w:bCs/>
      <w:i w:val="0"/>
      <w:iCs w:val="0"/>
      <w:smallCaps w:val="0"/>
      <w:strike w:val="0"/>
      <w:dstrike w:val="0"/>
      <w:color w:val="000000"/>
      <w:spacing w:val="50"/>
      <w:w w:val="100"/>
      <w:position w:val="0"/>
      <w:sz w:val="20"/>
      <w:szCs w:val="20"/>
      <w:u w:val="none"/>
      <w:effect w:val="none"/>
      <w:shd w:val="clear" w:color="auto" w:fill="FFFFFF"/>
      <w:lang w:val="en-US" w:eastAsia="en-US" w:bidi="en-US"/>
    </w:rPr>
  </w:style>
  <w:style w:type="character" w:customStyle="1" w:styleId="4a">
    <w:name w:val="Основной текст (4) + Курсив"/>
    <w:rsid w:val="00D40ED2"/>
    <w:rPr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214pt">
    <w:name w:val="Основной текст (2) + 14 pt"/>
    <w:rsid w:val="00D40ED2"/>
    <w:rPr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a">
    <w:name w:val="НОМЕРА"/>
    <w:basedOn w:val="a9"/>
    <w:link w:val="affffff7"/>
    <w:uiPriority w:val="99"/>
    <w:qFormat/>
    <w:rsid w:val="00D40ED2"/>
    <w:pPr>
      <w:numPr>
        <w:numId w:val="1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  <w:lang w:val="x-none" w:eastAsia="x-none"/>
    </w:rPr>
  </w:style>
  <w:style w:type="character" w:customStyle="1" w:styleId="affffff7">
    <w:name w:val="НОМЕРА Знак"/>
    <w:link w:val="a"/>
    <w:uiPriority w:val="99"/>
    <w:rsid w:val="00D40ED2"/>
    <w:rPr>
      <w:rFonts w:ascii="Arial Narrow" w:eastAsia="Calibri" w:hAnsi="Arial Narrow"/>
      <w:sz w:val="18"/>
      <w:szCs w:val="18"/>
      <w:lang w:val="x-none" w:eastAsia="x-none"/>
    </w:rPr>
  </w:style>
  <w:style w:type="character" w:customStyle="1" w:styleId="2fe">
    <w:name w:val="Обычный 2 Знак Знак"/>
    <w:rsid w:val="00A31D16"/>
    <w:rPr>
      <w:rFonts w:ascii="Times New Roman" w:eastAsia="Times New Roman" w:hAnsi="Times New Roman"/>
      <w:b/>
      <w:bCs/>
      <w:sz w:val="28"/>
      <w:szCs w:val="27"/>
    </w:rPr>
  </w:style>
  <w:style w:type="character" w:customStyle="1" w:styleId="1b">
    <w:name w:val="Стиль1 Знак"/>
    <w:link w:val="1a"/>
    <w:locked/>
    <w:rsid w:val="00A31D16"/>
    <w:rPr>
      <w:sz w:val="28"/>
      <w:lang w:val="ru-RU" w:eastAsia="ru-RU" w:bidi="ar-SA"/>
    </w:rPr>
  </w:style>
  <w:style w:type="character" w:customStyle="1" w:styleId="5yl5">
    <w:name w:val="_5yl5"/>
    <w:basedOn w:val="a1"/>
    <w:rsid w:val="00A31D16"/>
  </w:style>
  <w:style w:type="character" w:customStyle="1" w:styleId="poemyear">
    <w:name w:val="poemyear"/>
    <w:basedOn w:val="a1"/>
    <w:rsid w:val="00A31D16"/>
  </w:style>
  <w:style w:type="character" w:customStyle="1" w:styleId="st">
    <w:name w:val="st"/>
    <w:basedOn w:val="a1"/>
    <w:rsid w:val="00A31D16"/>
  </w:style>
  <w:style w:type="character" w:customStyle="1" w:styleId="line">
    <w:name w:val="line"/>
    <w:basedOn w:val="a1"/>
    <w:rsid w:val="00A31D16"/>
  </w:style>
  <w:style w:type="character" w:customStyle="1" w:styleId="il">
    <w:name w:val="il"/>
    <w:basedOn w:val="a1"/>
    <w:rsid w:val="00A31D16"/>
  </w:style>
  <w:style w:type="paragraph" w:styleId="2ff">
    <w:name w:val="Quote"/>
    <w:basedOn w:val="a0"/>
    <w:next w:val="a0"/>
    <w:link w:val="2ff0"/>
    <w:qFormat/>
    <w:rsid w:val="00A31D16"/>
    <w:rPr>
      <w:rFonts w:ascii="Cambria" w:hAnsi="Cambria"/>
      <w:i/>
      <w:iCs/>
      <w:color w:val="000000"/>
    </w:rPr>
  </w:style>
  <w:style w:type="character" w:customStyle="1" w:styleId="2ff0">
    <w:name w:val="Цитата 2 Знак"/>
    <w:link w:val="2ff"/>
    <w:rsid w:val="00A31D16"/>
    <w:rPr>
      <w:rFonts w:ascii="Cambria" w:hAnsi="Cambria"/>
      <w:i/>
      <w:iCs/>
      <w:color w:val="000000"/>
      <w:sz w:val="24"/>
      <w:szCs w:val="24"/>
      <w:lang w:val="ru-RU" w:eastAsia="ru-RU" w:bidi="ar-SA"/>
    </w:rPr>
  </w:style>
  <w:style w:type="paragraph" w:customStyle="1" w:styleId="ConsPlusCell">
    <w:name w:val="ConsPlusCell"/>
    <w:uiPriority w:val="99"/>
    <w:rsid w:val="001D2A4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28">
    <w:name w:val="Основной текст12"/>
    <w:rsid w:val="00F14F2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134">
    <w:name w:val="Основной текст13"/>
    <w:rsid w:val="00F14F2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144">
    <w:name w:val="Основной текст14"/>
    <w:rsid w:val="00F14F2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155">
    <w:name w:val="Основной текст15"/>
    <w:rsid w:val="00F14F2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164">
    <w:name w:val="Основной текст16"/>
    <w:rsid w:val="00F14F2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173">
    <w:name w:val="Основной текст17"/>
    <w:rsid w:val="00F14F2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610">
    <w:name w:val="Основной текст61"/>
    <w:basedOn w:val="a0"/>
    <w:rsid w:val="00F14F22"/>
    <w:pPr>
      <w:shd w:val="clear" w:color="auto" w:fill="FFFFFF"/>
      <w:spacing w:after="60" w:line="245" w:lineRule="exact"/>
      <w:ind w:hanging="400"/>
    </w:pPr>
    <w:rPr>
      <w:rFonts w:ascii="Century Schoolbook" w:eastAsia="Century Schoolbook" w:hAnsi="Century Schoolbook" w:cs="Century Schoolbook"/>
      <w:color w:val="000000"/>
      <w:sz w:val="19"/>
      <w:szCs w:val="19"/>
      <w:lang w:val="ru"/>
    </w:rPr>
  </w:style>
  <w:style w:type="character" w:customStyle="1" w:styleId="106">
    <w:name w:val="Основной текст10"/>
    <w:rsid w:val="00220A6C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115">
    <w:name w:val="Основной текст11"/>
    <w:rsid w:val="00220A6C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FranklinGothicMedium">
    <w:name w:val="Основной текст + Franklin Gothic Medium"/>
    <w:rsid w:val="00220A6C"/>
    <w:rPr>
      <w:rFonts w:ascii="Franklin Gothic Medium" w:eastAsia="Franklin Gothic Medium" w:hAnsi="Franklin Gothic Medium" w:cs="Franklin Gothic Medium"/>
      <w:sz w:val="19"/>
      <w:szCs w:val="19"/>
      <w:shd w:val="clear" w:color="auto" w:fill="FFFFFF"/>
    </w:rPr>
  </w:style>
  <w:style w:type="character" w:customStyle="1" w:styleId="6pt">
    <w:name w:val="Сноска + 6 pt"/>
    <w:rsid w:val="006D2A69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shd w:val="clear" w:color="auto" w:fill="FFFFFF"/>
      <w:lang w:val="ru-RU" w:eastAsia="ru-RU" w:bidi="ru-RU"/>
    </w:rPr>
  </w:style>
  <w:style w:type="character" w:customStyle="1" w:styleId="9pt1pt">
    <w:name w:val="Сноска + 9 pt;Полужирный;Интервал 1 pt"/>
    <w:rsid w:val="006D2A69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30"/>
      <w:w w:val="100"/>
      <w:position w:val="0"/>
      <w:sz w:val="18"/>
      <w:szCs w:val="18"/>
      <w:u w:val="single"/>
      <w:shd w:val="clear" w:color="auto" w:fill="FFFFFF"/>
      <w:lang w:val="ru-RU" w:eastAsia="ru-RU" w:bidi="ru-RU"/>
    </w:rPr>
  </w:style>
  <w:style w:type="character" w:customStyle="1" w:styleId="85pt">
    <w:name w:val="Сноска + 8;5 pt;Полужирный"/>
    <w:rsid w:val="006D2A69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 w:eastAsia="ru-RU" w:bidi="ru-RU"/>
    </w:rPr>
  </w:style>
  <w:style w:type="character" w:customStyle="1" w:styleId="95pt">
    <w:name w:val="Основной текст + 9;5 pt"/>
    <w:rsid w:val="006D2A69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95pt0">
    <w:name w:val="Основной текст + 9;5 pt;Курсив"/>
    <w:rsid w:val="006D2A69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95pt1pt">
    <w:name w:val="Основной текст + 9;5 pt;Интервал 1 pt"/>
    <w:rsid w:val="006D2A69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rsid w:val="006D2A69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pt">
    <w:name w:val="Сноска + Курсив;Интервал 1 pt"/>
    <w:rsid w:val="00D126C3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2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8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35B77-B7F1-4016-941A-26C4AB760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20</Pages>
  <Words>4520</Words>
  <Characters>32554</Characters>
  <Application>Microsoft Office Word</Application>
  <DocSecurity>0</DocSecurity>
  <Lines>271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irost</Company>
  <LinksUpToDate>false</LinksUpToDate>
  <CharactersWithSpaces>37001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Администратор</dc:creator>
  <cp:lastModifiedBy>Домашний</cp:lastModifiedBy>
  <cp:revision>4</cp:revision>
  <cp:lastPrinted>2017-09-18T04:33:00Z</cp:lastPrinted>
  <dcterms:created xsi:type="dcterms:W3CDTF">2019-08-19T04:42:00Z</dcterms:created>
  <dcterms:modified xsi:type="dcterms:W3CDTF">2019-09-04T09:34:00Z</dcterms:modified>
</cp:coreProperties>
</file>