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68" w:rsidRPr="000D67DF" w:rsidRDefault="006D7668" w:rsidP="006D7668">
      <w:pPr>
        <w:autoSpaceDE w:val="0"/>
        <w:autoSpaceDN w:val="0"/>
        <w:adjustRightInd w:val="0"/>
        <w:spacing w:after="0" w:line="360" w:lineRule="auto"/>
        <w:ind w:firstLine="709"/>
        <w:jc w:val="center"/>
        <w:rPr>
          <w:rFonts w:ascii="Times New Roman" w:hAnsi="Times New Roman" w:cs="Times New Roman"/>
          <w:bCs/>
          <w:szCs w:val="24"/>
        </w:rPr>
      </w:pPr>
      <w:r w:rsidRPr="000D67DF">
        <w:rPr>
          <w:rFonts w:ascii="Times New Roman" w:hAnsi="Times New Roman" w:cs="Times New Roman"/>
          <w:bCs/>
          <w:szCs w:val="24"/>
        </w:rPr>
        <w:t>Муниципальное казенное общеобразовательное учреждение</w:t>
      </w:r>
    </w:p>
    <w:p w:rsidR="006D7668" w:rsidRPr="000D67DF" w:rsidRDefault="006D7668" w:rsidP="006D7668">
      <w:pPr>
        <w:autoSpaceDE w:val="0"/>
        <w:autoSpaceDN w:val="0"/>
        <w:adjustRightInd w:val="0"/>
        <w:spacing w:after="0" w:line="360" w:lineRule="auto"/>
        <w:ind w:firstLine="709"/>
        <w:jc w:val="center"/>
        <w:rPr>
          <w:rFonts w:ascii="Times New Roman" w:hAnsi="Times New Roman" w:cs="Times New Roman"/>
          <w:bCs/>
          <w:szCs w:val="24"/>
        </w:rPr>
      </w:pPr>
      <w:r w:rsidRPr="000D67DF">
        <w:rPr>
          <w:rFonts w:ascii="Times New Roman" w:hAnsi="Times New Roman" w:cs="Times New Roman"/>
          <w:bCs/>
          <w:szCs w:val="24"/>
        </w:rPr>
        <w:t>«Средняя общеобразовательная школа с. Биджан»</w:t>
      </w:r>
    </w:p>
    <w:p w:rsidR="006D7668" w:rsidRPr="000D67DF" w:rsidRDefault="006D7668" w:rsidP="006D7668">
      <w:pPr>
        <w:autoSpaceDE w:val="0"/>
        <w:autoSpaceDN w:val="0"/>
        <w:adjustRightInd w:val="0"/>
        <w:spacing w:after="0" w:line="360" w:lineRule="auto"/>
        <w:ind w:firstLine="709"/>
        <w:jc w:val="center"/>
        <w:rPr>
          <w:rFonts w:ascii="Times New Roman" w:hAnsi="Times New Roman" w:cs="Times New Roman"/>
          <w:bCs/>
          <w:szCs w:val="24"/>
        </w:rPr>
      </w:pPr>
    </w:p>
    <w:p w:rsidR="006D7668" w:rsidRPr="000D67DF" w:rsidRDefault="006D7668" w:rsidP="006D7668">
      <w:pPr>
        <w:autoSpaceDE w:val="0"/>
        <w:autoSpaceDN w:val="0"/>
        <w:adjustRightInd w:val="0"/>
        <w:spacing w:after="0" w:line="360" w:lineRule="auto"/>
        <w:ind w:firstLine="709"/>
        <w:jc w:val="center"/>
        <w:rPr>
          <w:rFonts w:ascii="Times New Roman" w:hAnsi="Times New Roman" w:cs="Times New Roman"/>
          <w:bCs/>
          <w:szCs w:val="24"/>
        </w:rPr>
      </w:pPr>
    </w:p>
    <w:tbl>
      <w:tblPr>
        <w:tblStyle w:val="a4"/>
        <w:tblW w:w="10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687"/>
        <w:gridCol w:w="2835"/>
        <w:gridCol w:w="687"/>
        <w:gridCol w:w="2757"/>
        <w:gridCol w:w="687"/>
      </w:tblGrid>
      <w:tr w:rsidR="006D7668" w:rsidRPr="000D67DF" w:rsidTr="005915E1">
        <w:tc>
          <w:tcPr>
            <w:tcW w:w="3652" w:type="dxa"/>
            <w:gridSpan w:val="2"/>
          </w:tcPr>
          <w:p w:rsidR="006D7668" w:rsidRPr="000D67DF" w:rsidRDefault="006D7668" w:rsidP="007C6081">
            <w:pPr>
              <w:spacing w:line="360" w:lineRule="auto"/>
              <w:rPr>
                <w:rFonts w:ascii="Times New Roman" w:eastAsia="Calibri" w:hAnsi="Times New Roman" w:cs="Times New Roman"/>
                <w:szCs w:val="24"/>
              </w:rPr>
            </w:pPr>
            <w:r w:rsidRPr="000D67DF">
              <w:rPr>
                <w:rFonts w:ascii="Times New Roman" w:eastAsia="Calibri" w:hAnsi="Times New Roman" w:cs="Times New Roman"/>
                <w:szCs w:val="24"/>
              </w:rPr>
              <w:t>«Рассмотрено»</w:t>
            </w:r>
          </w:p>
        </w:tc>
        <w:tc>
          <w:tcPr>
            <w:tcW w:w="3522" w:type="dxa"/>
            <w:gridSpan w:val="2"/>
          </w:tcPr>
          <w:p w:rsidR="006D7668" w:rsidRPr="000D67DF" w:rsidRDefault="006D7668" w:rsidP="007C6081">
            <w:pPr>
              <w:spacing w:line="360" w:lineRule="auto"/>
              <w:rPr>
                <w:rFonts w:ascii="Times New Roman" w:eastAsia="Calibri" w:hAnsi="Times New Roman" w:cs="Times New Roman"/>
                <w:szCs w:val="24"/>
              </w:rPr>
            </w:pPr>
            <w:r w:rsidRPr="000D67DF">
              <w:rPr>
                <w:rFonts w:ascii="Times New Roman" w:eastAsia="Calibri" w:hAnsi="Times New Roman" w:cs="Times New Roman"/>
                <w:szCs w:val="24"/>
              </w:rPr>
              <w:t>«Согласовано»</w:t>
            </w:r>
          </w:p>
        </w:tc>
        <w:tc>
          <w:tcPr>
            <w:tcW w:w="3444" w:type="dxa"/>
            <w:gridSpan w:val="2"/>
          </w:tcPr>
          <w:p w:rsidR="006D7668" w:rsidRPr="000D67DF" w:rsidRDefault="006D7668" w:rsidP="007C6081">
            <w:pPr>
              <w:spacing w:line="360" w:lineRule="auto"/>
              <w:rPr>
                <w:rFonts w:ascii="Times New Roman" w:hAnsi="Times New Roman" w:cs="Times New Roman"/>
                <w:szCs w:val="24"/>
              </w:rPr>
            </w:pPr>
            <w:r w:rsidRPr="000D67DF">
              <w:rPr>
                <w:rFonts w:ascii="Times New Roman" w:hAnsi="Times New Roman" w:cs="Times New Roman"/>
                <w:szCs w:val="24"/>
              </w:rPr>
              <w:t>«Утверждено»</w:t>
            </w:r>
          </w:p>
        </w:tc>
      </w:tr>
      <w:tr w:rsidR="006D7668" w:rsidRPr="000D67DF" w:rsidTr="005915E1">
        <w:tc>
          <w:tcPr>
            <w:tcW w:w="3652" w:type="dxa"/>
            <w:gridSpan w:val="2"/>
          </w:tcPr>
          <w:p w:rsidR="006D7668" w:rsidRPr="000D67DF" w:rsidRDefault="006D7668" w:rsidP="007C6081">
            <w:pPr>
              <w:spacing w:line="360" w:lineRule="auto"/>
              <w:rPr>
                <w:rFonts w:ascii="Times New Roman" w:eastAsia="Calibri" w:hAnsi="Times New Roman" w:cs="Times New Roman"/>
                <w:szCs w:val="24"/>
              </w:rPr>
            </w:pPr>
            <w:r w:rsidRPr="000D67DF">
              <w:rPr>
                <w:rFonts w:ascii="Times New Roman" w:eastAsia="Calibri" w:hAnsi="Times New Roman" w:cs="Times New Roman"/>
                <w:szCs w:val="24"/>
              </w:rPr>
              <w:t xml:space="preserve">на </w:t>
            </w:r>
            <w:proofErr w:type="spellStart"/>
            <w:r w:rsidRPr="000D67DF">
              <w:rPr>
                <w:rFonts w:ascii="Times New Roman" w:eastAsia="Calibri" w:hAnsi="Times New Roman" w:cs="Times New Roman"/>
                <w:szCs w:val="24"/>
              </w:rPr>
              <w:t>заседанииШМО</w:t>
            </w:r>
            <w:proofErr w:type="spellEnd"/>
            <w:r w:rsidRPr="000D67DF">
              <w:rPr>
                <w:rFonts w:ascii="Times New Roman" w:eastAsia="Calibri" w:hAnsi="Times New Roman" w:cs="Times New Roman"/>
                <w:szCs w:val="24"/>
              </w:rPr>
              <w:t xml:space="preserve"> у</w:t>
            </w:r>
            <w:r w:rsidRPr="000D67DF">
              <w:rPr>
                <w:rFonts w:ascii="Times New Roman" w:hAnsi="Times New Roman" w:cs="Times New Roman"/>
                <w:szCs w:val="24"/>
              </w:rPr>
              <w:t xml:space="preserve">чителей </w:t>
            </w:r>
          </w:p>
        </w:tc>
        <w:tc>
          <w:tcPr>
            <w:tcW w:w="3522" w:type="dxa"/>
            <w:gridSpan w:val="2"/>
          </w:tcPr>
          <w:p w:rsidR="006D7668" w:rsidRPr="000D67DF" w:rsidRDefault="006D7668" w:rsidP="007C6081">
            <w:pPr>
              <w:spacing w:line="360" w:lineRule="auto"/>
              <w:rPr>
                <w:rFonts w:ascii="Times New Roman" w:eastAsia="Calibri" w:hAnsi="Times New Roman" w:cs="Times New Roman"/>
                <w:szCs w:val="24"/>
              </w:rPr>
            </w:pPr>
            <w:r w:rsidRPr="000D67DF">
              <w:rPr>
                <w:rFonts w:ascii="Times New Roman" w:eastAsia="Calibri" w:hAnsi="Times New Roman" w:cs="Times New Roman"/>
                <w:szCs w:val="24"/>
              </w:rPr>
              <w:t>зам. директора по УВР</w:t>
            </w:r>
          </w:p>
        </w:tc>
        <w:tc>
          <w:tcPr>
            <w:tcW w:w="3444" w:type="dxa"/>
            <w:gridSpan w:val="2"/>
          </w:tcPr>
          <w:p w:rsidR="006D7668" w:rsidRPr="000D67DF" w:rsidRDefault="006D7668" w:rsidP="007C6081">
            <w:pPr>
              <w:tabs>
                <w:tab w:val="left" w:pos="3360"/>
                <w:tab w:val="left" w:pos="7160"/>
              </w:tabs>
              <w:spacing w:line="360" w:lineRule="auto"/>
              <w:rPr>
                <w:rFonts w:ascii="Times New Roman" w:hAnsi="Times New Roman" w:cs="Times New Roman"/>
                <w:szCs w:val="24"/>
              </w:rPr>
            </w:pPr>
            <w:r w:rsidRPr="000D67DF">
              <w:rPr>
                <w:rFonts w:ascii="Times New Roman" w:hAnsi="Times New Roman" w:cs="Times New Roman"/>
                <w:szCs w:val="24"/>
              </w:rPr>
              <w:t xml:space="preserve">Приказом </w:t>
            </w:r>
            <w:proofErr w:type="spellStart"/>
            <w:r w:rsidRPr="000D67DF">
              <w:rPr>
                <w:rFonts w:ascii="Times New Roman" w:hAnsi="Times New Roman" w:cs="Times New Roman"/>
                <w:szCs w:val="24"/>
              </w:rPr>
              <w:t>ио</w:t>
            </w:r>
            <w:proofErr w:type="spellEnd"/>
            <w:r w:rsidRPr="000D67DF">
              <w:rPr>
                <w:rFonts w:ascii="Times New Roman" w:hAnsi="Times New Roman" w:cs="Times New Roman"/>
                <w:szCs w:val="24"/>
              </w:rPr>
              <w:t xml:space="preserve">. директора </w:t>
            </w:r>
          </w:p>
        </w:tc>
      </w:tr>
      <w:tr w:rsidR="006D7668" w:rsidRPr="000D67DF" w:rsidTr="005915E1">
        <w:tc>
          <w:tcPr>
            <w:tcW w:w="3652" w:type="dxa"/>
            <w:gridSpan w:val="2"/>
          </w:tcPr>
          <w:p w:rsidR="006D7668" w:rsidRPr="000D67DF" w:rsidRDefault="006D7668" w:rsidP="007C6081">
            <w:pPr>
              <w:spacing w:line="360" w:lineRule="auto"/>
              <w:rPr>
                <w:rFonts w:ascii="Times New Roman" w:eastAsia="Calibri" w:hAnsi="Times New Roman" w:cs="Times New Roman"/>
                <w:szCs w:val="24"/>
              </w:rPr>
            </w:pPr>
            <w:r w:rsidRPr="000D67DF">
              <w:rPr>
                <w:rFonts w:ascii="Times New Roman" w:hAnsi="Times New Roman" w:cs="Times New Roman"/>
                <w:szCs w:val="24"/>
              </w:rPr>
              <w:t>начальных классов</w:t>
            </w:r>
          </w:p>
        </w:tc>
        <w:tc>
          <w:tcPr>
            <w:tcW w:w="3522" w:type="dxa"/>
            <w:gridSpan w:val="2"/>
          </w:tcPr>
          <w:p w:rsidR="006D7668" w:rsidRPr="000D67DF" w:rsidRDefault="006D7668" w:rsidP="007C6081">
            <w:pPr>
              <w:tabs>
                <w:tab w:val="left" w:pos="3360"/>
                <w:tab w:val="left" w:pos="7160"/>
              </w:tabs>
              <w:spacing w:line="360" w:lineRule="auto"/>
              <w:rPr>
                <w:rFonts w:ascii="Times New Roman" w:hAnsi="Times New Roman" w:cs="Times New Roman"/>
                <w:szCs w:val="24"/>
              </w:rPr>
            </w:pPr>
            <w:r w:rsidRPr="000D67DF">
              <w:rPr>
                <w:rFonts w:ascii="Times New Roman" w:hAnsi="Times New Roman" w:cs="Times New Roman"/>
                <w:szCs w:val="24"/>
              </w:rPr>
              <w:t xml:space="preserve">Протокол № </w:t>
            </w:r>
            <w:r w:rsidRPr="000D67DF">
              <w:rPr>
                <w:rFonts w:ascii="Times New Roman" w:hAnsi="Times New Roman" w:cs="Times New Roman"/>
                <w:szCs w:val="24"/>
                <w:u w:val="single"/>
              </w:rPr>
              <w:t>11</w:t>
            </w:r>
          </w:p>
        </w:tc>
        <w:tc>
          <w:tcPr>
            <w:tcW w:w="3444" w:type="dxa"/>
            <w:gridSpan w:val="2"/>
          </w:tcPr>
          <w:p w:rsidR="006D7668" w:rsidRPr="000D67DF" w:rsidRDefault="006D7668" w:rsidP="007C6081">
            <w:pPr>
              <w:spacing w:line="360" w:lineRule="auto"/>
              <w:rPr>
                <w:rFonts w:ascii="Times New Roman" w:hAnsi="Times New Roman" w:cs="Times New Roman"/>
                <w:szCs w:val="24"/>
              </w:rPr>
            </w:pPr>
            <w:r w:rsidRPr="000D67DF">
              <w:rPr>
                <w:rFonts w:ascii="Times New Roman" w:hAnsi="Times New Roman" w:cs="Times New Roman"/>
                <w:szCs w:val="24"/>
              </w:rPr>
              <w:t xml:space="preserve">школы № </w:t>
            </w:r>
            <w:r w:rsidRPr="000D67DF">
              <w:rPr>
                <w:rFonts w:ascii="Times New Roman" w:hAnsi="Times New Roman" w:cs="Times New Roman"/>
                <w:szCs w:val="24"/>
                <w:u w:val="single"/>
              </w:rPr>
              <w:t>107</w:t>
            </w:r>
          </w:p>
        </w:tc>
      </w:tr>
      <w:tr w:rsidR="006D7668" w:rsidRPr="000D67DF" w:rsidTr="005915E1">
        <w:tc>
          <w:tcPr>
            <w:tcW w:w="3652" w:type="dxa"/>
            <w:gridSpan w:val="2"/>
          </w:tcPr>
          <w:p w:rsidR="006D7668" w:rsidRPr="000D67DF" w:rsidRDefault="006D7668" w:rsidP="007C6081">
            <w:pPr>
              <w:tabs>
                <w:tab w:val="left" w:pos="3360"/>
                <w:tab w:val="left" w:pos="7160"/>
              </w:tabs>
              <w:spacing w:line="360" w:lineRule="auto"/>
              <w:rPr>
                <w:rFonts w:ascii="Times New Roman" w:hAnsi="Times New Roman" w:cs="Times New Roman"/>
                <w:szCs w:val="24"/>
              </w:rPr>
            </w:pPr>
            <w:r w:rsidRPr="000D67DF">
              <w:rPr>
                <w:rFonts w:ascii="Times New Roman" w:hAnsi="Times New Roman" w:cs="Times New Roman"/>
                <w:szCs w:val="24"/>
              </w:rPr>
              <w:t xml:space="preserve">Протокол № </w:t>
            </w:r>
            <w:r w:rsidRPr="000D67DF">
              <w:rPr>
                <w:rFonts w:ascii="Times New Roman" w:hAnsi="Times New Roman" w:cs="Times New Roman"/>
                <w:szCs w:val="24"/>
                <w:u w:val="single"/>
              </w:rPr>
              <w:t>5</w:t>
            </w:r>
          </w:p>
        </w:tc>
        <w:tc>
          <w:tcPr>
            <w:tcW w:w="3522" w:type="dxa"/>
            <w:gridSpan w:val="2"/>
          </w:tcPr>
          <w:p w:rsidR="006D7668" w:rsidRPr="000D67DF" w:rsidRDefault="006D7668" w:rsidP="007C6081">
            <w:pPr>
              <w:spacing w:line="360" w:lineRule="auto"/>
              <w:rPr>
                <w:rFonts w:ascii="Times New Roman" w:eastAsia="Calibri" w:hAnsi="Times New Roman" w:cs="Times New Roman"/>
                <w:szCs w:val="24"/>
              </w:rPr>
            </w:pPr>
            <w:r w:rsidRPr="000D67DF">
              <w:rPr>
                <w:rFonts w:ascii="Times New Roman" w:hAnsi="Times New Roman" w:cs="Times New Roman"/>
                <w:szCs w:val="24"/>
              </w:rPr>
              <w:t>от «</w:t>
            </w:r>
            <w:r w:rsidRPr="000D67DF">
              <w:rPr>
                <w:rFonts w:ascii="Times New Roman" w:hAnsi="Times New Roman" w:cs="Times New Roman"/>
                <w:szCs w:val="24"/>
                <w:u w:val="single"/>
              </w:rPr>
              <w:t>18</w:t>
            </w:r>
            <w:r w:rsidRPr="000D67DF">
              <w:rPr>
                <w:rFonts w:ascii="Times New Roman" w:hAnsi="Times New Roman" w:cs="Times New Roman"/>
                <w:szCs w:val="24"/>
              </w:rPr>
              <w:t xml:space="preserve">» </w:t>
            </w:r>
            <w:r w:rsidRPr="000D67DF">
              <w:rPr>
                <w:rFonts w:ascii="Times New Roman" w:hAnsi="Times New Roman" w:cs="Times New Roman"/>
                <w:szCs w:val="24"/>
                <w:u w:val="single"/>
              </w:rPr>
              <w:t>июня2021</w:t>
            </w:r>
            <w:r w:rsidRPr="000D67DF">
              <w:rPr>
                <w:rFonts w:ascii="Times New Roman" w:hAnsi="Times New Roman" w:cs="Times New Roman"/>
                <w:szCs w:val="24"/>
              </w:rPr>
              <w:t xml:space="preserve"> г.</w:t>
            </w:r>
          </w:p>
        </w:tc>
        <w:tc>
          <w:tcPr>
            <w:tcW w:w="3444" w:type="dxa"/>
            <w:gridSpan w:val="2"/>
          </w:tcPr>
          <w:p w:rsidR="006D7668" w:rsidRPr="000D67DF" w:rsidRDefault="006D7668" w:rsidP="007C6081">
            <w:pPr>
              <w:spacing w:line="360" w:lineRule="auto"/>
              <w:rPr>
                <w:rFonts w:ascii="Times New Roman" w:hAnsi="Times New Roman" w:cs="Times New Roman"/>
                <w:szCs w:val="24"/>
              </w:rPr>
            </w:pPr>
            <w:r w:rsidRPr="000D67DF">
              <w:rPr>
                <w:rFonts w:ascii="Times New Roman" w:hAnsi="Times New Roman" w:cs="Times New Roman"/>
                <w:szCs w:val="24"/>
              </w:rPr>
              <w:t>от «</w:t>
            </w:r>
            <w:r w:rsidRPr="000D67DF">
              <w:rPr>
                <w:rFonts w:ascii="Times New Roman" w:hAnsi="Times New Roman" w:cs="Times New Roman"/>
                <w:szCs w:val="24"/>
                <w:u w:val="single"/>
              </w:rPr>
              <w:t>22</w:t>
            </w:r>
            <w:r w:rsidRPr="000D67DF">
              <w:rPr>
                <w:rFonts w:ascii="Times New Roman" w:hAnsi="Times New Roman" w:cs="Times New Roman"/>
                <w:szCs w:val="24"/>
              </w:rPr>
              <w:t>»</w:t>
            </w:r>
            <w:r w:rsidRPr="000D67DF">
              <w:rPr>
                <w:rFonts w:ascii="Times New Roman" w:hAnsi="Times New Roman" w:cs="Times New Roman"/>
                <w:szCs w:val="24"/>
                <w:u w:val="single"/>
              </w:rPr>
              <w:t>июня2021</w:t>
            </w:r>
            <w:r w:rsidRPr="000D67DF">
              <w:rPr>
                <w:rFonts w:ascii="Times New Roman" w:hAnsi="Times New Roman" w:cs="Times New Roman"/>
                <w:szCs w:val="24"/>
              </w:rPr>
              <w:t xml:space="preserve"> г.</w:t>
            </w:r>
          </w:p>
        </w:tc>
      </w:tr>
      <w:tr w:rsidR="006D7668" w:rsidRPr="000D67DF" w:rsidTr="005915E1">
        <w:trPr>
          <w:gridAfter w:val="1"/>
          <w:wAfter w:w="687" w:type="dxa"/>
        </w:trPr>
        <w:tc>
          <w:tcPr>
            <w:tcW w:w="2965" w:type="dxa"/>
          </w:tcPr>
          <w:p w:rsidR="006D7668" w:rsidRPr="000D67DF" w:rsidRDefault="006D7668" w:rsidP="007C6081">
            <w:pPr>
              <w:spacing w:line="360" w:lineRule="auto"/>
              <w:rPr>
                <w:rFonts w:ascii="Times New Roman" w:eastAsia="Calibri" w:hAnsi="Times New Roman" w:cs="Times New Roman"/>
                <w:szCs w:val="24"/>
              </w:rPr>
            </w:pPr>
            <w:r w:rsidRPr="000D67DF">
              <w:rPr>
                <w:rFonts w:ascii="Times New Roman" w:hAnsi="Times New Roman" w:cs="Times New Roman"/>
                <w:szCs w:val="24"/>
              </w:rPr>
              <w:t>от «</w:t>
            </w:r>
            <w:r w:rsidRPr="000D67DF">
              <w:rPr>
                <w:rFonts w:ascii="Times New Roman" w:hAnsi="Times New Roman" w:cs="Times New Roman"/>
                <w:szCs w:val="24"/>
                <w:u w:val="single"/>
              </w:rPr>
              <w:t>18</w:t>
            </w:r>
            <w:r w:rsidRPr="000D67DF">
              <w:rPr>
                <w:rFonts w:ascii="Times New Roman" w:hAnsi="Times New Roman" w:cs="Times New Roman"/>
                <w:szCs w:val="24"/>
              </w:rPr>
              <w:t xml:space="preserve">» </w:t>
            </w:r>
            <w:r w:rsidRPr="000D67DF">
              <w:rPr>
                <w:rFonts w:ascii="Times New Roman" w:hAnsi="Times New Roman" w:cs="Times New Roman"/>
                <w:szCs w:val="24"/>
                <w:u w:val="single"/>
              </w:rPr>
              <w:t>июня2021</w:t>
            </w:r>
            <w:r w:rsidRPr="000D67DF">
              <w:rPr>
                <w:rFonts w:ascii="Times New Roman" w:hAnsi="Times New Roman" w:cs="Times New Roman"/>
                <w:szCs w:val="24"/>
              </w:rPr>
              <w:t xml:space="preserve"> г.</w:t>
            </w:r>
          </w:p>
        </w:tc>
        <w:tc>
          <w:tcPr>
            <w:tcW w:w="3522" w:type="dxa"/>
            <w:gridSpan w:val="2"/>
          </w:tcPr>
          <w:p w:rsidR="006D7668" w:rsidRPr="000D67DF" w:rsidRDefault="006D7668" w:rsidP="007C6081">
            <w:pPr>
              <w:spacing w:line="360" w:lineRule="auto"/>
              <w:rPr>
                <w:rFonts w:ascii="Times New Roman" w:eastAsia="Calibri" w:hAnsi="Times New Roman" w:cs="Times New Roman"/>
                <w:szCs w:val="24"/>
              </w:rPr>
            </w:pPr>
          </w:p>
        </w:tc>
        <w:tc>
          <w:tcPr>
            <w:tcW w:w="3444" w:type="dxa"/>
            <w:gridSpan w:val="2"/>
          </w:tcPr>
          <w:p w:rsidR="006D7668" w:rsidRPr="000D67DF" w:rsidRDefault="006D7668" w:rsidP="007C6081">
            <w:pPr>
              <w:spacing w:line="360" w:lineRule="auto"/>
              <w:rPr>
                <w:rFonts w:ascii="Times New Roman" w:hAnsi="Times New Roman" w:cs="Times New Roman"/>
                <w:szCs w:val="24"/>
              </w:rPr>
            </w:pPr>
          </w:p>
        </w:tc>
      </w:tr>
    </w:tbl>
    <w:p w:rsidR="006D7668" w:rsidRPr="000D67DF" w:rsidRDefault="006D7668" w:rsidP="006D7668">
      <w:pPr>
        <w:autoSpaceDE w:val="0"/>
        <w:autoSpaceDN w:val="0"/>
        <w:adjustRightInd w:val="0"/>
        <w:spacing w:after="0" w:line="360" w:lineRule="auto"/>
        <w:ind w:firstLine="709"/>
        <w:jc w:val="center"/>
        <w:rPr>
          <w:rFonts w:ascii="Times New Roman" w:hAnsi="Times New Roman" w:cs="Times New Roman"/>
          <w:sz w:val="24"/>
          <w:szCs w:val="24"/>
          <w:lang w:eastAsia="en-US"/>
        </w:rPr>
      </w:pPr>
    </w:p>
    <w:p w:rsidR="006D7668" w:rsidRPr="000D67DF" w:rsidRDefault="006D7668" w:rsidP="006D7668">
      <w:pPr>
        <w:autoSpaceDE w:val="0"/>
        <w:autoSpaceDN w:val="0"/>
        <w:adjustRightInd w:val="0"/>
        <w:spacing w:after="0" w:line="360" w:lineRule="auto"/>
        <w:ind w:firstLine="709"/>
        <w:jc w:val="center"/>
        <w:rPr>
          <w:rFonts w:ascii="Times New Roman" w:hAnsi="Times New Roman" w:cs="Times New Roman"/>
          <w:sz w:val="24"/>
          <w:szCs w:val="24"/>
        </w:rPr>
      </w:pPr>
    </w:p>
    <w:p w:rsidR="006D7668" w:rsidRPr="000D67DF" w:rsidRDefault="006D7668" w:rsidP="006D7668">
      <w:pPr>
        <w:autoSpaceDE w:val="0"/>
        <w:autoSpaceDN w:val="0"/>
        <w:adjustRightInd w:val="0"/>
        <w:spacing w:after="0" w:line="360" w:lineRule="auto"/>
        <w:ind w:firstLine="709"/>
        <w:jc w:val="center"/>
        <w:rPr>
          <w:rFonts w:ascii="Times New Roman" w:hAnsi="Times New Roman" w:cs="Times New Roman"/>
          <w:sz w:val="24"/>
          <w:szCs w:val="24"/>
        </w:rPr>
      </w:pPr>
    </w:p>
    <w:p w:rsidR="006D7668" w:rsidRDefault="006D7668" w:rsidP="006D7668">
      <w:pPr>
        <w:autoSpaceDE w:val="0"/>
        <w:autoSpaceDN w:val="0"/>
        <w:adjustRightInd w:val="0"/>
        <w:spacing w:after="0" w:line="360" w:lineRule="auto"/>
        <w:ind w:firstLine="709"/>
        <w:jc w:val="center"/>
        <w:rPr>
          <w:rFonts w:ascii="Times New Roman" w:hAnsi="Times New Roman" w:cs="Times New Roman"/>
          <w:sz w:val="24"/>
          <w:szCs w:val="24"/>
        </w:rPr>
      </w:pPr>
    </w:p>
    <w:p w:rsidR="00C66F7E" w:rsidRPr="000D67DF" w:rsidRDefault="00C66F7E" w:rsidP="006D7668">
      <w:pPr>
        <w:autoSpaceDE w:val="0"/>
        <w:autoSpaceDN w:val="0"/>
        <w:adjustRightInd w:val="0"/>
        <w:spacing w:after="0" w:line="360" w:lineRule="auto"/>
        <w:ind w:firstLine="709"/>
        <w:jc w:val="center"/>
        <w:rPr>
          <w:rFonts w:ascii="Times New Roman" w:hAnsi="Times New Roman" w:cs="Times New Roman"/>
          <w:sz w:val="24"/>
          <w:szCs w:val="24"/>
        </w:rPr>
      </w:pPr>
    </w:p>
    <w:p w:rsidR="00C66F7E" w:rsidRPr="000D67DF" w:rsidRDefault="00C66F7E" w:rsidP="00C66F7E">
      <w:pPr>
        <w:autoSpaceDE w:val="0"/>
        <w:autoSpaceDN w:val="0"/>
        <w:adjustRightInd w:val="0"/>
        <w:spacing w:after="0" w:line="360" w:lineRule="auto"/>
        <w:jc w:val="center"/>
        <w:rPr>
          <w:rFonts w:ascii="Times New Roman" w:eastAsiaTheme="minorHAnsi" w:hAnsi="Times New Roman" w:cs="Times New Roman"/>
          <w:bCs/>
          <w:sz w:val="24"/>
          <w:szCs w:val="24"/>
          <w:lang w:eastAsia="en-US"/>
        </w:rPr>
      </w:pPr>
      <w:r w:rsidRPr="000D67DF">
        <w:rPr>
          <w:rFonts w:ascii="Times New Roman" w:hAnsi="Times New Roman" w:cs="Times New Roman"/>
          <w:bCs/>
          <w:sz w:val="24"/>
          <w:szCs w:val="24"/>
        </w:rPr>
        <w:t>Рабочая программа</w:t>
      </w:r>
    </w:p>
    <w:p w:rsidR="00C66F7E" w:rsidRPr="000D67DF" w:rsidRDefault="00C66F7E" w:rsidP="00C66F7E">
      <w:pPr>
        <w:autoSpaceDE w:val="0"/>
        <w:autoSpaceDN w:val="0"/>
        <w:adjustRightInd w:val="0"/>
        <w:spacing w:after="0" w:line="360" w:lineRule="auto"/>
        <w:jc w:val="center"/>
        <w:rPr>
          <w:rFonts w:ascii="Times New Roman" w:hAnsi="Times New Roman" w:cs="Times New Roman"/>
          <w:bCs/>
          <w:sz w:val="24"/>
          <w:szCs w:val="24"/>
        </w:rPr>
      </w:pPr>
      <w:r w:rsidRPr="000D67DF">
        <w:rPr>
          <w:rFonts w:ascii="Times New Roman" w:hAnsi="Times New Roman" w:cs="Times New Roman"/>
          <w:bCs/>
          <w:sz w:val="24"/>
          <w:szCs w:val="24"/>
        </w:rPr>
        <w:t>учебного предмета «</w:t>
      </w:r>
      <w:r>
        <w:rPr>
          <w:rFonts w:ascii="Times New Roman" w:hAnsi="Times New Roman" w:cs="Times New Roman"/>
          <w:bCs/>
          <w:sz w:val="24"/>
          <w:szCs w:val="24"/>
        </w:rPr>
        <w:t>Математика</w:t>
      </w:r>
      <w:r w:rsidRPr="000D67DF">
        <w:rPr>
          <w:rFonts w:ascii="Times New Roman" w:hAnsi="Times New Roman" w:cs="Times New Roman"/>
          <w:bCs/>
          <w:sz w:val="24"/>
          <w:szCs w:val="24"/>
        </w:rPr>
        <w:t>»</w:t>
      </w:r>
    </w:p>
    <w:p w:rsidR="00C66F7E" w:rsidRPr="000D67DF" w:rsidRDefault="00C66F7E" w:rsidP="00C66F7E">
      <w:pPr>
        <w:autoSpaceDE w:val="0"/>
        <w:autoSpaceDN w:val="0"/>
        <w:adjustRightInd w:val="0"/>
        <w:spacing w:after="0" w:line="360" w:lineRule="auto"/>
        <w:jc w:val="center"/>
        <w:rPr>
          <w:rFonts w:ascii="Times New Roman" w:hAnsi="Times New Roman" w:cs="Times New Roman"/>
          <w:bCs/>
          <w:sz w:val="24"/>
          <w:szCs w:val="24"/>
        </w:rPr>
      </w:pPr>
      <w:r w:rsidRPr="000D67DF">
        <w:rPr>
          <w:rFonts w:ascii="Times New Roman" w:hAnsi="Times New Roman" w:cs="Times New Roman"/>
          <w:bCs/>
          <w:sz w:val="24"/>
          <w:szCs w:val="24"/>
        </w:rPr>
        <w:t>1-4 классы</w:t>
      </w:r>
    </w:p>
    <w:p w:rsidR="006D7668" w:rsidRPr="000D67DF" w:rsidRDefault="006D7668" w:rsidP="006D7668">
      <w:pPr>
        <w:autoSpaceDE w:val="0"/>
        <w:autoSpaceDN w:val="0"/>
        <w:adjustRightInd w:val="0"/>
        <w:spacing w:after="0" w:line="360" w:lineRule="auto"/>
        <w:ind w:firstLine="709"/>
        <w:jc w:val="center"/>
        <w:rPr>
          <w:rFonts w:ascii="Times New Roman" w:hAnsi="Times New Roman" w:cs="Times New Roman"/>
          <w:sz w:val="24"/>
          <w:szCs w:val="24"/>
        </w:rPr>
      </w:pPr>
    </w:p>
    <w:p w:rsidR="006D7668" w:rsidRPr="000D67DF" w:rsidRDefault="006D7668" w:rsidP="006D7668">
      <w:pPr>
        <w:autoSpaceDE w:val="0"/>
        <w:autoSpaceDN w:val="0"/>
        <w:adjustRightInd w:val="0"/>
        <w:spacing w:after="0" w:line="360" w:lineRule="auto"/>
        <w:ind w:firstLine="709"/>
        <w:jc w:val="center"/>
        <w:rPr>
          <w:rFonts w:ascii="Times New Roman" w:hAnsi="Times New Roman" w:cs="Times New Roman"/>
          <w:sz w:val="24"/>
          <w:szCs w:val="24"/>
        </w:rPr>
      </w:pPr>
    </w:p>
    <w:p w:rsidR="00C66F7E" w:rsidRDefault="00C66F7E" w:rsidP="00C66F7E">
      <w:pPr>
        <w:jc w:val="center"/>
        <w:rPr>
          <w:rFonts w:ascii="Times New Roman" w:hAnsi="Times New Roman" w:cs="Times New Roman"/>
          <w:sz w:val="24"/>
          <w:szCs w:val="24"/>
        </w:rPr>
      </w:pPr>
    </w:p>
    <w:p w:rsidR="00C66F7E" w:rsidRDefault="00C66F7E" w:rsidP="00C66F7E">
      <w:pPr>
        <w:jc w:val="center"/>
        <w:rPr>
          <w:rFonts w:ascii="Times New Roman" w:hAnsi="Times New Roman" w:cs="Times New Roman"/>
          <w:sz w:val="24"/>
          <w:szCs w:val="24"/>
        </w:rPr>
      </w:pPr>
    </w:p>
    <w:p w:rsidR="00C66F7E" w:rsidRDefault="00C66F7E" w:rsidP="00C66F7E">
      <w:pPr>
        <w:jc w:val="center"/>
        <w:rPr>
          <w:rFonts w:ascii="Times New Roman" w:hAnsi="Times New Roman" w:cs="Times New Roman"/>
          <w:sz w:val="24"/>
          <w:szCs w:val="24"/>
        </w:rPr>
      </w:pPr>
    </w:p>
    <w:p w:rsidR="00C66F7E" w:rsidRDefault="00C66F7E" w:rsidP="00C66F7E">
      <w:pPr>
        <w:jc w:val="center"/>
        <w:rPr>
          <w:rFonts w:ascii="Times New Roman" w:hAnsi="Times New Roman" w:cs="Times New Roman"/>
          <w:sz w:val="24"/>
          <w:szCs w:val="24"/>
        </w:rPr>
      </w:pPr>
    </w:p>
    <w:p w:rsidR="00C66F7E" w:rsidRDefault="00C66F7E" w:rsidP="00C66F7E">
      <w:pPr>
        <w:jc w:val="center"/>
        <w:rPr>
          <w:rFonts w:ascii="Times New Roman" w:hAnsi="Times New Roman" w:cs="Times New Roman"/>
          <w:sz w:val="24"/>
          <w:szCs w:val="24"/>
        </w:rPr>
      </w:pPr>
    </w:p>
    <w:p w:rsidR="00C66F7E" w:rsidRDefault="00C66F7E" w:rsidP="00C66F7E">
      <w:pPr>
        <w:jc w:val="center"/>
        <w:rPr>
          <w:rFonts w:ascii="Times New Roman" w:hAnsi="Times New Roman" w:cs="Times New Roman"/>
          <w:sz w:val="24"/>
          <w:szCs w:val="24"/>
        </w:rPr>
      </w:pPr>
    </w:p>
    <w:p w:rsidR="00C66F7E" w:rsidRDefault="00C66F7E" w:rsidP="00C66F7E">
      <w:pPr>
        <w:jc w:val="center"/>
        <w:rPr>
          <w:rFonts w:ascii="Times New Roman" w:hAnsi="Times New Roman" w:cs="Times New Roman"/>
          <w:sz w:val="24"/>
          <w:szCs w:val="24"/>
        </w:rPr>
      </w:pPr>
    </w:p>
    <w:p w:rsidR="00C66F7E" w:rsidRDefault="00C66F7E" w:rsidP="00C66F7E">
      <w:pPr>
        <w:jc w:val="center"/>
        <w:rPr>
          <w:rFonts w:ascii="Times New Roman" w:hAnsi="Times New Roman" w:cs="Times New Roman"/>
          <w:sz w:val="24"/>
          <w:szCs w:val="24"/>
        </w:rPr>
      </w:pPr>
    </w:p>
    <w:p w:rsidR="00C66F7E" w:rsidRDefault="00C66F7E" w:rsidP="00C66F7E">
      <w:pPr>
        <w:jc w:val="center"/>
        <w:rPr>
          <w:rFonts w:ascii="Times New Roman" w:hAnsi="Times New Roman" w:cs="Times New Roman"/>
          <w:sz w:val="24"/>
          <w:szCs w:val="24"/>
        </w:rPr>
      </w:pPr>
    </w:p>
    <w:p w:rsidR="00C66F7E" w:rsidRDefault="00C66F7E" w:rsidP="00C66F7E">
      <w:pPr>
        <w:jc w:val="center"/>
        <w:rPr>
          <w:rFonts w:ascii="Times New Roman" w:hAnsi="Times New Roman" w:cs="Times New Roman"/>
          <w:sz w:val="24"/>
          <w:szCs w:val="24"/>
        </w:rPr>
      </w:pPr>
    </w:p>
    <w:p w:rsidR="00C66F7E" w:rsidRDefault="00C66F7E" w:rsidP="00C66F7E">
      <w:pPr>
        <w:jc w:val="center"/>
        <w:rPr>
          <w:rFonts w:ascii="Times New Roman" w:hAnsi="Times New Roman" w:cs="Times New Roman"/>
          <w:sz w:val="24"/>
          <w:szCs w:val="24"/>
        </w:rPr>
      </w:pPr>
    </w:p>
    <w:p w:rsidR="00C66F7E" w:rsidRDefault="00C66F7E" w:rsidP="00C66F7E">
      <w:pPr>
        <w:jc w:val="center"/>
        <w:rPr>
          <w:rFonts w:ascii="Times New Roman" w:hAnsi="Times New Roman" w:cs="Times New Roman"/>
          <w:sz w:val="24"/>
          <w:szCs w:val="24"/>
        </w:rPr>
      </w:pPr>
    </w:p>
    <w:p w:rsidR="00C66F7E" w:rsidRDefault="00C66F7E" w:rsidP="00C66F7E">
      <w:pPr>
        <w:jc w:val="center"/>
        <w:rPr>
          <w:rFonts w:ascii="Times New Roman" w:hAnsi="Times New Roman" w:cs="Times New Roman"/>
          <w:sz w:val="24"/>
          <w:szCs w:val="24"/>
        </w:rPr>
      </w:pPr>
    </w:p>
    <w:p w:rsidR="00C66F7E" w:rsidRDefault="00C66F7E" w:rsidP="00C66F7E">
      <w:pPr>
        <w:jc w:val="center"/>
        <w:rPr>
          <w:rFonts w:ascii="Times New Roman" w:hAnsi="Times New Roman" w:cs="Times New Roman"/>
          <w:sz w:val="24"/>
          <w:szCs w:val="24"/>
        </w:rPr>
      </w:pPr>
      <w:r>
        <w:rPr>
          <w:rFonts w:ascii="Times New Roman" w:hAnsi="Times New Roman" w:cs="Times New Roman"/>
          <w:sz w:val="24"/>
          <w:szCs w:val="24"/>
        </w:rPr>
        <w:t>с. Биджан – 2021 г.</w:t>
      </w:r>
      <w:r>
        <w:rPr>
          <w:rFonts w:ascii="Times New Roman" w:hAnsi="Times New Roman" w:cs="Times New Roman"/>
          <w:sz w:val="24"/>
          <w:szCs w:val="24"/>
        </w:rPr>
        <w:br w:type="page"/>
      </w:r>
    </w:p>
    <w:p w:rsidR="006D7668" w:rsidRPr="000D67DF" w:rsidRDefault="006D7668" w:rsidP="006D7668">
      <w:pPr>
        <w:autoSpaceDE w:val="0"/>
        <w:autoSpaceDN w:val="0"/>
        <w:adjustRightInd w:val="0"/>
        <w:spacing w:after="0" w:line="360" w:lineRule="auto"/>
        <w:ind w:firstLine="709"/>
        <w:jc w:val="both"/>
        <w:rPr>
          <w:rFonts w:ascii="Times New Roman" w:hAnsi="Times New Roman" w:cs="Times New Roman"/>
          <w:sz w:val="24"/>
          <w:szCs w:val="24"/>
        </w:rPr>
      </w:pPr>
      <w:r w:rsidRPr="000D67DF">
        <w:rPr>
          <w:rFonts w:ascii="Times New Roman" w:hAnsi="Times New Roman" w:cs="Times New Roman"/>
          <w:sz w:val="24"/>
          <w:szCs w:val="24"/>
        </w:rPr>
        <w:lastRenderedPageBreak/>
        <w:t xml:space="preserve">Нормативно-правовая база по </w:t>
      </w:r>
      <w:proofErr w:type="gramStart"/>
      <w:r w:rsidRPr="000D67DF">
        <w:rPr>
          <w:rFonts w:ascii="Times New Roman" w:hAnsi="Times New Roman" w:cs="Times New Roman"/>
          <w:sz w:val="24"/>
          <w:szCs w:val="24"/>
        </w:rPr>
        <w:t>федеральному</w:t>
      </w:r>
      <w:proofErr w:type="gramEnd"/>
      <w:r w:rsidRPr="000D67DF">
        <w:rPr>
          <w:rFonts w:ascii="Times New Roman" w:hAnsi="Times New Roman" w:cs="Times New Roman"/>
          <w:sz w:val="24"/>
          <w:szCs w:val="24"/>
        </w:rPr>
        <w:t xml:space="preserve"> государственному образовательному стандарту начального общего образования:</w:t>
      </w:r>
    </w:p>
    <w:p w:rsidR="006D7668" w:rsidRPr="000D67DF" w:rsidRDefault="006D7668" w:rsidP="006D7668">
      <w:pPr>
        <w:pStyle w:val="a3"/>
        <w:widowControl w:val="0"/>
        <w:numPr>
          <w:ilvl w:val="0"/>
          <w:numId w:val="1"/>
        </w:numPr>
        <w:shd w:val="clear" w:color="auto" w:fill="FFFFFF"/>
        <w:tabs>
          <w:tab w:val="left" w:pos="1003"/>
        </w:tabs>
        <w:autoSpaceDE w:val="0"/>
        <w:autoSpaceDN w:val="0"/>
        <w:adjustRightInd w:val="0"/>
        <w:spacing w:line="360" w:lineRule="auto"/>
        <w:jc w:val="both"/>
      </w:pPr>
      <w:r w:rsidRPr="000D67DF">
        <w:t>Федеральный закон от 29.12.2012 № 273-ФЗ «Об образовании в Российской Федерации»;</w:t>
      </w:r>
    </w:p>
    <w:p w:rsidR="006D7668" w:rsidRPr="000D67DF" w:rsidRDefault="006D7668" w:rsidP="006D7668">
      <w:pPr>
        <w:pStyle w:val="a3"/>
        <w:widowControl w:val="0"/>
        <w:numPr>
          <w:ilvl w:val="0"/>
          <w:numId w:val="1"/>
        </w:numPr>
        <w:shd w:val="clear" w:color="auto" w:fill="FFFFFF"/>
        <w:tabs>
          <w:tab w:val="left" w:pos="1003"/>
        </w:tabs>
        <w:autoSpaceDE w:val="0"/>
        <w:autoSpaceDN w:val="0"/>
        <w:adjustRightInd w:val="0"/>
        <w:spacing w:line="360" w:lineRule="auto"/>
        <w:jc w:val="both"/>
      </w:pPr>
      <w:r w:rsidRPr="000D67DF">
        <w:t>Приказ Министерства просвещение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D7668" w:rsidRPr="000D67DF" w:rsidRDefault="006D7668" w:rsidP="006D7668">
      <w:pPr>
        <w:pStyle w:val="a3"/>
        <w:widowControl w:val="0"/>
        <w:numPr>
          <w:ilvl w:val="0"/>
          <w:numId w:val="1"/>
        </w:numPr>
        <w:shd w:val="clear" w:color="auto" w:fill="FFFFFF"/>
        <w:tabs>
          <w:tab w:val="left" w:pos="1003"/>
        </w:tabs>
        <w:autoSpaceDE w:val="0"/>
        <w:autoSpaceDN w:val="0"/>
        <w:adjustRightInd w:val="0"/>
        <w:spacing w:line="360" w:lineRule="auto"/>
        <w:jc w:val="both"/>
        <w:textAlignment w:val="baseline"/>
      </w:pPr>
      <w:r w:rsidRPr="000D67DF">
        <w:t>Ф</w:t>
      </w:r>
      <w:r w:rsidRPr="000D67DF">
        <w:rPr>
          <w:bCs/>
        </w:rPr>
        <w:t>едеральный государственный образовательный стандарт начального</w:t>
      </w:r>
      <w:r>
        <w:rPr>
          <w:bCs/>
        </w:rPr>
        <w:t xml:space="preserve"> </w:t>
      </w:r>
      <w:r w:rsidRPr="000D67DF">
        <w:rPr>
          <w:bCs/>
        </w:rPr>
        <w:t xml:space="preserve">общего образования </w:t>
      </w:r>
      <w:r w:rsidRPr="000D67DF">
        <w:t>от 06.10.2010 г. №373(с изменениями на 11.12.2020 г.);</w:t>
      </w:r>
    </w:p>
    <w:p w:rsidR="006D7668" w:rsidRPr="000D67DF" w:rsidRDefault="006D7668" w:rsidP="006D7668">
      <w:pPr>
        <w:pStyle w:val="a3"/>
        <w:widowControl w:val="0"/>
        <w:numPr>
          <w:ilvl w:val="0"/>
          <w:numId w:val="1"/>
        </w:numPr>
        <w:shd w:val="clear" w:color="auto" w:fill="FFFFFF"/>
        <w:tabs>
          <w:tab w:val="left" w:pos="1003"/>
        </w:tabs>
        <w:autoSpaceDE w:val="0"/>
        <w:autoSpaceDN w:val="0"/>
        <w:adjustRightInd w:val="0"/>
        <w:spacing w:line="360" w:lineRule="auto"/>
        <w:jc w:val="both"/>
        <w:textAlignment w:val="baseline"/>
      </w:pPr>
      <w:r w:rsidRPr="000D67DF">
        <w:t>Примерная основная образовательная программа начального</w:t>
      </w:r>
      <w:r>
        <w:t xml:space="preserve"> </w:t>
      </w:r>
      <w:r w:rsidRPr="000D67DF">
        <w:t>общего образования от 8.04.2015 г. № 1/15 (с изменениями на 04.02.2021 г.);</w:t>
      </w:r>
    </w:p>
    <w:p w:rsidR="006D7668" w:rsidRPr="006D7668" w:rsidRDefault="006D7668" w:rsidP="006D7668">
      <w:pPr>
        <w:pStyle w:val="a3"/>
        <w:numPr>
          <w:ilvl w:val="0"/>
          <w:numId w:val="1"/>
        </w:numPr>
        <w:spacing w:line="360" w:lineRule="auto"/>
        <w:jc w:val="both"/>
        <w:rPr>
          <w:b/>
        </w:rPr>
      </w:pPr>
      <w:r w:rsidRPr="006D7668">
        <w:t xml:space="preserve">М.И. Моро. Математика 1–4 </w:t>
      </w:r>
      <w:proofErr w:type="spellStart"/>
      <w:r w:rsidRPr="006D7668">
        <w:t>кл</w:t>
      </w:r>
      <w:proofErr w:type="spellEnd"/>
      <w:r w:rsidRPr="006D7668">
        <w:t>. Рабочая программа для общеобразовательных учреждений. – М.: «Дрофа», 2011.</w:t>
      </w:r>
    </w:p>
    <w:p w:rsidR="006D7668" w:rsidRPr="000D67DF" w:rsidRDefault="006D7668" w:rsidP="006D7668">
      <w:pPr>
        <w:pStyle w:val="a3"/>
        <w:widowControl w:val="0"/>
        <w:numPr>
          <w:ilvl w:val="0"/>
          <w:numId w:val="1"/>
        </w:numPr>
        <w:shd w:val="clear" w:color="auto" w:fill="FFFFFF"/>
        <w:tabs>
          <w:tab w:val="left" w:pos="1003"/>
        </w:tabs>
        <w:autoSpaceDE w:val="0"/>
        <w:autoSpaceDN w:val="0"/>
        <w:adjustRightInd w:val="0"/>
        <w:spacing w:line="360" w:lineRule="auto"/>
        <w:jc w:val="both"/>
      </w:pPr>
      <w:r w:rsidRPr="000D67DF">
        <w:t xml:space="preserve">Приказ </w:t>
      </w:r>
      <w:proofErr w:type="spellStart"/>
      <w:r w:rsidRPr="000D67DF">
        <w:t>Минпросвещения</w:t>
      </w:r>
      <w:proofErr w:type="spellEnd"/>
      <w:r w:rsidRPr="000D67DF">
        <w:t xml:space="preserve"> России от 20.05.2020 №254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D7668" w:rsidRPr="000D67DF" w:rsidRDefault="006D7668" w:rsidP="006D7668">
      <w:pPr>
        <w:pStyle w:val="a3"/>
        <w:widowControl w:val="0"/>
        <w:numPr>
          <w:ilvl w:val="0"/>
          <w:numId w:val="1"/>
        </w:numPr>
        <w:shd w:val="clear" w:color="auto" w:fill="FFFFFF"/>
        <w:tabs>
          <w:tab w:val="left" w:pos="1003"/>
        </w:tabs>
        <w:autoSpaceDE w:val="0"/>
        <w:autoSpaceDN w:val="0"/>
        <w:adjustRightInd w:val="0"/>
        <w:spacing w:line="360" w:lineRule="auto"/>
        <w:jc w:val="both"/>
      </w:pPr>
      <w:r w:rsidRPr="000D67DF">
        <w:rPr>
          <w:bCs/>
          <w:shd w:val="clear" w:color="auto" w:fill="FFFFFF"/>
        </w:rPr>
        <w:t>Постановление Главного государственного санитарного врача РФ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6D7668" w:rsidRPr="000D67DF" w:rsidRDefault="006D7668" w:rsidP="006D7668">
      <w:pPr>
        <w:pStyle w:val="a3"/>
        <w:widowControl w:val="0"/>
        <w:numPr>
          <w:ilvl w:val="0"/>
          <w:numId w:val="1"/>
        </w:numPr>
        <w:shd w:val="clear" w:color="auto" w:fill="FFFFFF"/>
        <w:tabs>
          <w:tab w:val="left" w:pos="1003"/>
        </w:tabs>
        <w:autoSpaceDE w:val="0"/>
        <w:autoSpaceDN w:val="0"/>
        <w:adjustRightInd w:val="0"/>
        <w:spacing w:line="360" w:lineRule="auto"/>
        <w:jc w:val="both"/>
      </w:pPr>
      <w:r w:rsidRPr="000D67DF">
        <w:rPr>
          <w:bCs/>
          <w:shd w:val="clear" w:color="auto" w:fill="FFFFFF"/>
        </w:rPr>
        <w:t xml:space="preserve">Постановление Главного государственного санитарного врача РФ от 28.09.2020 г. № 28 </w:t>
      </w:r>
      <w:r w:rsidRPr="000D67DF">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6D7668" w:rsidRDefault="006D7668" w:rsidP="005915E1">
      <w:pPr>
        <w:pStyle w:val="a3"/>
        <w:widowControl w:val="0"/>
        <w:numPr>
          <w:ilvl w:val="0"/>
          <w:numId w:val="1"/>
        </w:numPr>
        <w:shd w:val="clear" w:color="auto" w:fill="FFFFFF"/>
        <w:tabs>
          <w:tab w:val="left" w:pos="1003"/>
        </w:tabs>
        <w:autoSpaceDE w:val="0"/>
        <w:autoSpaceDN w:val="0"/>
        <w:adjustRightInd w:val="0"/>
        <w:spacing w:line="360" w:lineRule="auto"/>
        <w:jc w:val="both"/>
      </w:pPr>
      <w:r w:rsidRPr="000D67DF">
        <w:t>Основная образовательная программа начального</w:t>
      </w:r>
      <w:r>
        <w:t xml:space="preserve"> </w:t>
      </w:r>
      <w:r w:rsidRPr="000D67DF">
        <w:t>общего образования МКОУ СОШ с. Биджан (приказ</w:t>
      </w:r>
      <w:r>
        <w:t xml:space="preserve"> </w:t>
      </w:r>
      <w:r w:rsidRPr="000D67DF">
        <w:t>№ 104 от 13.06.2019г.)</w:t>
      </w:r>
    </w:p>
    <w:p w:rsidR="005915E1" w:rsidRDefault="005915E1" w:rsidP="005915E1">
      <w:pPr>
        <w:pStyle w:val="a3"/>
        <w:widowControl w:val="0"/>
        <w:shd w:val="clear" w:color="auto" w:fill="FFFFFF"/>
        <w:tabs>
          <w:tab w:val="left" w:pos="1003"/>
        </w:tabs>
        <w:autoSpaceDE w:val="0"/>
        <w:autoSpaceDN w:val="0"/>
        <w:adjustRightInd w:val="0"/>
        <w:spacing w:line="360" w:lineRule="auto"/>
        <w:jc w:val="both"/>
      </w:pPr>
    </w:p>
    <w:p w:rsidR="00AA6367" w:rsidRDefault="00AA6367" w:rsidP="005915E1">
      <w:pPr>
        <w:pStyle w:val="a3"/>
        <w:widowControl w:val="0"/>
        <w:shd w:val="clear" w:color="auto" w:fill="FFFFFF"/>
        <w:tabs>
          <w:tab w:val="left" w:pos="1003"/>
        </w:tabs>
        <w:autoSpaceDE w:val="0"/>
        <w:autoSpaceDN w:val="0"/>
        <w:adjustRightInd w:val="0"/>
        <w:spacing w:line="360" w:lineRule="auto"/>
        <w:jc w:val="both"/>
      </w:pPr>
    </w:p>
    <w:p w:rsidR="00AA6367" w:rsidRDefault="00AA6367" w:rsidP="005915E1">
      <w:pPr>
        <w:pStyle w:val="a3"/>
        <w:widowControl w:val="0"/>
        <w:shd w:val="clear" w:color="auto" w:fill="FFFFFF"/>
        <w:tabs>
          <w:tab w:val="left" w:pos="1003"/>
        </w:tabs>
        <w:autoSpaceDE w:val="0"/>
        <w:autoSpaceDN w:val="0"/>
        <w:adjustRightInd w:val="0"/>
        <w:spacing w:line="360" w:lineRule="auto"/>
        <w:jc w:val="both"/>
      </w:pPr>
    </w:p>
    <w:p w:rsidR="00AA6367" w:rsidRDefault="00AA6367" w:rsidP="005915E1">
      <w:pPr>
        <w:pStyle w:val="a3"/>
        <w:widowControl w:val="0"/>
        <w:shd w:val="clear" w:color="auto" w:fill="FFFFFF"/>
        <w:tabs>
          <w:tab w:val="left" w:pos="1003"/>
        </w:tabs>
        <w:autoSpaceDE w:val="0"/>
        <w:autoSpaceDN w:val="0"/>
        <w:adjustRightInd w:val="0"/>
        <w:spacing w:line="360" w:lineRule="auto"/>
        <w:jc w:val="both"/>
      </w:pPr>
    </w:p>
    <w:p w:rsidR="00AA6367" w:rsidRDefault="00AA6367" w:rsidP="005915E1">
      <w:pPr>
        <w:pStyle w:val="a3"/>
        <w:widowControl w:val="0"/>
        <w:shd w:val="clear" w:color="auto" w:fill="FFFFFF"/>
        <w:tabs>
          <w:tab w:val="left" w:pos="1003"/>
        </w:tabs>
        <w:autoSpaceDE w:val="0"/>
        <w:autoSpaceDN w:val="0"/>
        <w:adjustRightInd w:val="0"/>
        <w:spacing w:line="360" w:lineRule="auto"/>
        <w:jc w:val="both"/>
      </w:pPr>
    </w:p>
    <w:p w:rsidR="00C66F7E" w:rsidRDefault="00C66F7E">
      <w:pPr>
        <w:rPr>
          <w:rFonts w:ascii="Times New Roman" w:hAnsi="Times New Roman" w:cs="Times New Roman"/>
          <w:sz w:val="24"/>
          <w:szCs w:val="24"/>
        </w:rPr>
      </w:pPr>
      <w:r>
        <w:rPr>
          <w:rFonts w:ascii="Times New Roman" w:hAnsi="Times New Roman" w:cs="Times New Roman"/>
          <w:sz w:val="24"/>
          <w:szCs w:val="24"/>
        </w:rPr>
        <w:br w:type="page"/>
      </w:r>
    </w:p>
    <w:p w:rsidR="006D7668" w:rsidRDefault="006D7668" w:rsidP="00C66F7E">
      <w:pPr>
        <w:spacing w:after="0" w:line="360" w:lineRule="auto"/>
        <w:ind w:firstLine="709"/>
        <w:jc w:val="center"/>
        <w:rPr>
          <w:rFonts w:ascii="Times New Roman" w:hAnsi="Times New Roman" w:cs="Times New Roman"/>
          <w:sz w:val="24"/>
          <w:szCs w:val="24"/>
        </w:rPr>
      </w:pPr>
      <w:r w:rsidRPr="005915E1">
        <w:rPr>
          <w:rFonts w:ascii="Times New Roman" w:hAnsi="Times New Roman" w:cs="Times New Roman"/>
          <w:sz w:val="24"/>
          <w:szCs w:val="24"/>
        </w:rPr>
        <w:lastRenderedPageBreak/>
        <w:t xml:space="preserve">Тематическое планирование </w:t>
      </w:r>
      <w:r w:rsidR="00AA6367">
        <w:rPr>
          <w:rFonts w:ascii="Times New Roman" w:hAnsi="Times New Roman" w:cs="Times New Roman"/>
          <w:sz w:val="24"/>
          <w:szCs w:val="24"/>
        </w:rPr>
        <w:t>учебного предмета «Математика. 1</w:t>
      </w:r>
      <w:r w:rsidRPr="005915E1">
        <w:rPr>
          <w:rFonts w:ascii="Times New Roman" w:hAnsi="Times New Roman" w:cs="Times New Roman"/>
          <w:sz w:val="24"/>
          <w:szCs w:val="24"/>
        </w:rPr>
        <w:t xml:space="preserve"> класс»</w:t>
      </w:r>
    </w:p>
    <w:p w:rsidR="00AA6367" w:rsidRPr="005915E1" w:rsidRDefault="00AA6367" w:rsidP="00C66F7E">
      <w:pPr>
        <w:spacing w:after="0" w:line="360" w:lineRule="auto"/>
        <w:ind w:firstLine="709"/>
        <w:jc w:val="center"/>
        <w:rPr>
          <w:rFonts w:ascii="Times New Roman" w:hAnsi="Times New Roman" w:cs="Times New Roman"/>
          <w:sz w:val="24"/>
          <w:szCs w:val="24"/>
        </w:rPr>
      </w:pPr>
      <w:proofErr w:type="spellStart"/>
      <w:r w:rsidRPr="005915E1">
        <w:rPr>
          <w:rFonts w:ascii="Times New Roman" w:hAnsi="Times New Roman" w:cs="Times New Roman"/>
          <w:sz w:val="24"/>
          <w:szCs w:val="24"/>
        </w:rPr>
        <w:t>Метапредметные</w:t>
      </w:r>
      <w:proofErr w:type="spellEnd"/>
      <w:r w:rsidRPr="005915E1">
        <w:rPr>
          <w:rFonts w:ascii="Times New Roman" w:hAnsi="Times New Roman" w:cs="Times New Roman"/>
          <w:sz w:val="24"/>
          <w:szCs w:val="24"/>
        </w:rPr>
        <w:t xml:space="preserve"> результаты освоения учебного предмета </w:t>
      </w:r>
    </w:p>
    <w:p w:rsidR="00AA6367" w:rsidRPr="00C66F7E" w:rsidRDefault="00AA6367" w:rsidP="00C66F7E">
      <w:pPr>
        <w:pStyle w:val="a3"/>
        <w:widowControl w:val="0"/>
        <w:shd w:val="clear" w:color="auto" w:fill="FFFFFF"/>
        <w:tabs>
          <w:tab w:val="left" w:pos="1003"/>
        </w:tabs>
        <w:autoSpaceDE w:val="0"/>
        <w:autoSpaceDN w:val="0"/>
        <w:adjustRightInd w:val="0"/>
        <w:ind w:left="0" w:firstLine="709"/>
        <w:jc w:val="center"/>
      </w:pPr>
      <w:r w:rsidRPr="00C66F7E">
        <w:t>«Математика. 1 класс»</w:t>
      </w:r>
    </w:p>
    <w:p w:rsidR="00AA6367" w:rsidRPr="00C66F7E" w:rsidRDefault="00AA6367" w:rsidP="00C66F7E">
      <w:pPr>
        <w:spacing w:after="0" w:line="240" w:lineRule="auto"/>
        <w:ind w:firstLine="709"/>
        <w:jc w:val="both"/>
        <w:rPr>
          <w:rFonts w:ascii="Times New Roman" w:hAnsi="Times New Roman" w:cs="Times New Roman"/>
          <w:sz w:val="24"/>
          <w:szCs w:val="24"/>
        </w:rPr>
      </w:pPr>
      <w:r w:rsidRPr="00C66F7E">
        <w:rPr>
          <w:rFonts w:ascii="Times New Roman" w:hAnsi="Times New Roman" w:cs="Times New Roman"/>
          <w:sz w:val="24"/>
          <w:szCs w:val="24"/>
        </w:rPr>
        <w:t>— Способность принимать и сохранять цели и задачи учебной деятельности, находить средства и способы её осуществления.</w:t>
      </w:r>
    </w:p>
    <w:p w:rsidR="00AA6367" w:rsidRPr="00C66F7E" w:rsidRDefault="00AA6367" w:rsidP="00C66F7E">
      <w:pPr>
        <w:spacing w:after="0" w:line="240" w:lineRule="auto"/>
        <w:ind w:firstLine="709"/>
        <w:jc w:val="both"/>
        <w:rPr>
          <w:rFonts w:ascii="Times New Roman" w:hAnsi="Times New Roman" w:cs="Times New Roman"/>
          <w:sz w:val="24"/>
          <w:szCs w:val="24"/>
        </w:rPr>
      </w:pPr>
      <w:r w:rsidRPr="00C66F7E">
        <w:rPr>
          <w:rFonts w:ascii="Times New Roman" w:hAnsi="Times New Roman" w:cs="Times New Roman"/>
          <w:sz w:val="24"/>
          <w:szCs w:val="24"/>
        </w:rPr>
        <w:t> — Овладение способами выполнения заданий творческого и поискового характера.</w:t>
      </w:r>
    </w:p>
    <w:p w:rsidR="00AA6367" w:rsidRPr="00C66F7E" w:rsidRDefault="00AA6367" w:rsidP="00C66F7E">
      <w:pPr>
        <w:spacing w:after="0" w:line="240" w:lineRule="auto"/>
        <w:ind w:firstLine="709"/>
        <w:jc w:val="both"/>
        <w:rPr>
          <w:rFonts w:ascii="Times New Roman" w:hAnsi="Times New Roman" w:cs="Times New Roman"/>
          <w:sz w:val="24"/>
          <w:szCs w:val="24"/>
        </w:rPr>
      </w:pPr>
      <w:r w:rsidRPr="00C66F7E">
        <w:rPr>
          <w:rFonts w:ascii="Times New Roman" w:hAnsi="Times New Roman" w:cs="Times New Roman"/>
          <w:sz w:val="24"/>
          <w:szCs w:val="24"/>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AA6367" w:rsidRPr="00C66F7E" w:rsidRDefault="00AA6367" w:rsidP="00C66F7E">
      <w:pPr>
        <w:spacing w:after="0" w:line="240" w:lineRule="auto"/>
        <w:ind w:firstLine="709"/>
        <w:jc w:val="both"/>
        <w:rPr>
          <w:rFonts w:ascii="Times New Roman" w:hAnsi="Times New Roman" w:cs="Times New Roman"/>
          <w:sz w:val="24"/>
          <w:szCs w:val="24"/>
        </w:rPr>
      </w:pPr>
      <w:r w:rsidRPr="00C66F7E">
        <w:rPr>
          <w:rFonts w:ascii="Times New Roman" w:hAnsi="Times New Roman" w:cs="Times New Roman"/>
          <w:sz w:val="24"/>
          <w:szCs w:val="24"/>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AA6367" w:rsidRPr="00C66F7E" w:rsidRDefault="00AA6367" w:rsidP="00C66F7E">
      <w:pPr>
        <w:spacing w:after="0" w:line="240" w:lineRule="auto"/>
        <w:ind w:firstLine="709"/>
        <w:jc w:val="both"/>
        <w:rPr>
          <w:rFonts w:ascii="Times New Roman" w:hAnsi="Times New Roman" w:cs="Times New Roman"/>
          <w:sz w:val="24"/>
          <w:szCs w:val="24"/>
        </w:rPr>
      </w:pPr>
      <w:r w:rsidRPr="00C66F7E">
        <w:rPr>
          <w:rFonts w:ascii="Times New Roman" w:hAnsi="Times New Roman" w:cs="Times New Roman"/>
          <w:sz w:val="24"/>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AA6367" w:rsidRPr="00C66F7E" w:rsidRDefault="00AA6367" w:rsidP="00C66F7E">
      <w:pPr>
        <w:spacing w:after="0" w:line="240" w:lineRule="auto"/>
        <w:ind w:firstLine="709"/>
        <w:jc w:val="both"/>
        <w:rPr>
          <w:rFonts w:ascii="Times New Roman" w:hAnsi="Times New Roman" w:cs="Times New Roman"/>
          <w:sz w:val="24"/>
          <w:szCs w:val="24"/>
        </w:rPr>
      </w:pPr>
      <w:r w:rsidRPr="00C66F7E">
        <w:rPr>
          <w:rFonts w:ascii="Times New Roman" w:hAnsi="Times New Roman" w:cs="Times New Roman"/>
          <w:sz w:val="24"/>
          <w:szCs w:val="24"/>
        </w:rPr>
        <w:t> — Использование различных способов поиска,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результаты измерения величин и анализировать изображения, звуки</w:t>
      </w:r>
    </w:p>
    <w:p w:rsidR="00AA6367" w:rsidRPr="00C66F7E" w:rsidRDefault="00AA6367" w:rsidP="00C66F7E">
      <w:pPr>
        <w:spacing w:after="0" w:line="240" w:lineRule="auto"/>
        <w:ind w:firstLine="709"/>
        <w:jc w:val="both"/>
        <w:rPr>
          <w:rFonts w:ascii="Times New Roman" w:hAnsi="Times New Roman" w:cs="Times New Roman"/>
          <w:sz w:val="24"/>
          <w:szCs w:val="24"/>
        </w:rPr>
      </w:pPr>
      <w:r w:rsidRPr="00C66F7E">
        <w:rPr>
          <w:rFonts w:ascii="Times New Roman" w:hAnsi="Times New Roman" w:cs="Times New Roman"/>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A6367" w:rsidRPr="00C66F7E" w:rsidRDefault="00AA6367" w:rsidP="00C66F7E">
      <w:pPr>
        <w:spacing w:after="0" w:line="240" w:lineRule="auto"/>
        <w:ind w:firstLine="709"/>
        <w:jc w:val="both"/>
        <w:rPr>
          <w:rFonts w:ascii="Times New Roman" w:hAnsi="Times New Roman" w:cs="Times New Roman"/>
          <w:sz w:val="24"/>
          <w:szCs w:val="24"/>
        </w:rPr>
      </w:pPr>
      <w:r w:rsidRPr="00C66F7E">
        <w:rPr>
          <w:rFonts w:ascii="Times New Roman" w:hAnsi="Times New Roman" w:cs="Times New Roman"/>
          <w:sz w:val="24"/>
          <w:szCs w:val="24"/>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AA6367" w:rsidRPr="00C66F7E" w:rsidRDefault="00AA6367" w:rsidP="00C66F7E">
      <w:pPr>
        <w:spacing w:after="0" w:line="240" w:lineRule="auto"/>
        <w:ind w:firstLine="709"/>
        <w:jc w:val="both"/>
        <w:rPr>
          <w:rFonts w:ascii="Times New Roman" w:hAnsi="Times New Roman" w:cs="Times New Roman"/>
          <w:sz w:val="24"/>
          <w:szCs w:val="24"/>
        </w:rPr>
      </w:pPr>
      <w:r w:rsidRPr="00C66F7E">
        <w:rPr>
          <w:rFonts w:ascii="Times New Roman" w:hAnsi="Times New Roman" w:cs="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A6367" w:rsidRPr="00C66F7E" w:rsidRDefault="00AA6367" w:rsidP="00C66F7E">
      <w:pPr>
        <w:spacing w:after="0" w:line="240" w:lineRule="auto"/>
        <w:ind w:firstLine="709"/>
        <w:jc w:val="both"/>
        <w:rPr>
          <w:rFonts w:ascii="Times New Roman" w:hAnsi="Times New Roman" w:cs="Times New Roman"/>
          <w:sz w:val="24"/>
          <w:szCs w:val="24"/>
        </w:rPr>
      </w:pPr>
      <w:r w:rsidRPr="00C66F7E">
        <w:rPr>
          <w:rFonts w:ascii="Times New Roman" w:hAnsi="Times New Roman" w:cs="Times New Roman"/>
          <w:sz w:val="24"/>
          <w:szCs w:val="24"/>
        </w:rPr>
        <w:t xml:space="preserve">— Овладение базовыми предметными и </w:t>
      </w:r>
      <w:proofErr w:type="spellStart"/>
      <w:r w:rsidRPr="00C66F7E">
        <w:rPr>
          <w:rFonts w:ascii="Times New Roman" w:hAnsi="Times New Roman" w:cs="Times New Roman"/>
          <w:sz w:val="24"/>
          <w:szCs w:val="24"/>
        </w:rPr>
        <w:t>межпредметными</w:t>
      </w:r>
      <w:proofErr w:type="spellEnd"/>
      <w:r w:rsidRPr="00C66F7E">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AA6367" w:rsidRPr="00C66F7E" w:rsidRDefault="00AA6367" w:rsidP="00C66F7E">
      <w:pPr>
        <w:spacing w:after="0" w:line="240" w:lineRule="auto"/>
        <w:ind w:firstLine="709"/>
        <w:jc w:val="both"/>
        <w:rPr>
          <w:rFonts w:ascii="Times New Roman" w:hAnsi="Times New Roman" w:cs="Times New Roman"/>
          <w:sz w:val="24"/>
          <w:szCs w:val="24"/>
        </w:rPr>
      </w:pPr>
      <w:r w:rsidRPr="00C66F7E">
        <w:rPr>
          <w:rFonts w:ascii="Times New Roman" w:hAnsi="Times New Roman" w:cs="Times New Roman"/>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AA6367" w:rsidRPr="00C66F7E" w:rsidRDefault="00AA6367" w:rsidP="00C66F7E">
      <w:pPr>
        <w:spacing w:after="0" w:line="240" w:lineRule="auto"/>
        <w:ind w:firstLine="709"/>
        <w:jc w:val="center"/>
        <w:rPr>
          <w:rFonts w:ascii="Times New Roman" w:hAnsi="Times New Roman" w:cs="Times New Roman"/>
          <w:sz w:val="24"/>
          <w:szCs w:val="24"/>
        </w:rPr>
      </w:pPr>
    </w:p>
    <w:p w:rsidR="00C66F7E" w:rsidRPr="00C66F7E" w:rsidRDefault="00C66F7E" w:rsidP="00C66F7E">
      <w:pPr>
        <w:spacing w:after="0" w:line="240" w:lineRule="auto"/>
        <w:ind w:firstLine="709"/>
        <w:jc w:val="both"/>
        <w:rPr>
          <w:rFonts w:ascii="Times New Roman" w:hAnsi="Times New Roman" w:cs="Times New Roman"/>
          <w:b/>
          <w:sz w:val="24"/>
          <w:szCs w:val="24"/>
        </w:rPr>
      </w:pPr>
      <w:r w:rsidRPr="00C66F7E">
        <w:rPr>
          <w:rFonts w:ascii="Times New Roman" w:hAnsi="Times New Roman" w:cs="Times New Roman"/>
          <w:b/>
          <w:sz w:val="24"/>
          <w:szCs w:val="24"/>
        </w:rPr>
        <w:t>Воспитательный потенциал учебного предмета «Математика. 1 класс»</w:t>
      </w:r>
    </w:p>
    <w:p w:rsidR="00C66F7E" w:rsidRPr="00C66F7E" w:rsidRDefault="00C66F7E" w:rsidP="00C66F7E">
      <w:pPr>
        <w:spacing w:after="0" w:line="240" w:lineRule="auto"/>
        <w:ind w:firstLine="709"/>
        <w:jc w:val="both"/>
        <w:rPr>
          <w:rFonts w:ascii="Times New Roman" w:hAnsi="Times New Roman" w:cs="Times New Roman"/>
          <w:sz w:val="24"/>
          <w:szCs w:val="24"/>
        </w:rPr>
      </w:pPr>
      <w:r w:rsidRPr="00C66F7E">
        <w:rPr>
          <w:rFonts w:ascii="Times New Roman" w:hAnsi="Times New Roman" w:cs="Times New Roman"/>
          <w:sz w:val="24"/>
          <w:szCs w:val="24"/>
        </w:rPr>
        <w:t>Воспитывать:</w:t>
      </w:r>
    </w:p>
    <w:p w:rsidR="00C66F7E" w:rsidRPr="00C66F7E" w:rsidRDefault="00C66F7E" w:rsidP="00C66F7E">
      <w:pPr>
        <w:pStyle w:val="c31"/>
        <w:shd w:val="clear" w:color="auto" w:fill="FFFFFF"/>
        <w:spacing w:before="0" w:beforeAutospacing="0" w:after="0" w:afterAutospacing="0"/>
        <w:ind w:firstLine="709"/>
        <w:jc w:val="both"/>
        <w:rPr>
          <w:color w:val="000000"/>
        </w:rPr>
      </w:pPr>
      <w:r w:rsidRPr="00C66F7E">
        <w:rPr>
          <w:rStyle w:val="c42"/>
          <w:color w:val="000000"/>
        </w:rPr>
        <w:t>Чувство гордости за свою Родину, российский народ и историю России;</w:t>
      </w:r>
    </w:p>
    <w:p w:rsidR="00C66F7E" w:rsidRPr="00C66F7E" w:rsidRDefault="00C66F7E" w:rsidP="00C66F7E">
      <w:pPr>
        <w:pStyle w:val="c31"/>
        <w:shd w:val="clear" w:color="auto" w:fill="FFFFFF"/>
        <w:spacing w:before="0" w:beforeAutospacing="0" w:after="0" w:afterAutospacing="0"/>
        <w:ind w:firstLine="709"/>
        <w:jc w:val="both"/>
        <w:rPr>
          <w:color w:val="000000"/>
        </w:rPr>
      </w:pPr>
      <w:r w:rsidRPr="00C66F7E">
        <w:rPr>
          <w:rStyle w:val="c42"/>
          <w:color w:val="000000"/>
        </w:rPr>
        <w:t>Осознание роли своей страны в мировом развитии, уважительное отношение к семейным ценностям, бережное отношение к окружающему миру.</w:t>
      </w:r>
    </w:p>
    <w:p w:rsidR="00C66F7E" w:rsidRPr="00C66F7E" w:rsidRDefault="00C66F7E" w:rsidP="00C66F7E">
      <w:pPr>
        <w:pStyle w:val="c31"/>
        <w:shd w:val="clear" w:color="auto" w:fill="FFFFFF"/>
        <w:spacing w:before="0" w:beforeAutospacing="0" w:after="0" w:afterAutospacing="0"/>
        <w:ind w:firstLine="709"/>
        <w:jc w:val="both"/>
        <w:rPr>
          <w:color w:val="000000"/>
        </w:rPr>
      </w:pPr>
      <w:r w:rsidRPr="00C66F7E">
        <w:rPr>
          <w:rStyle w:val="c42"/>
          <w:color w:val="000000"/>
        </w:rPr>
        <w:t>Целостное восприятие окружающего мира.</w:t>
      </w:r>
    </w:p>
    <w:p w:rsidR="00C66F7E" w:rsidRPr="00C66F7E" w:rsidRDefault="00C66F7E" w:rsidP="00C66F7E">
      <w:pPr>
        <w:pStyle w:val="c31"/>
        <w:shd w:val="clear" w:color="auto" w:fill="FFFFFF"/>
        <w:spacing w:before="0" w:beforeAutospacing="0" w:after="0" w:afterAutospacing="0"/>
        <w:ind w:firstLine="709"/>
        <w:jc w:val="both"/>
        <w:rPr>
          <w:color w:val="000000"/>
        </w:rPr>
      </w:pPr>
      <w:r w:rsidRPr="00C66F7E">
        <w:rPr>
          <w:rStyle w:val="c42"/>
          <w:color w:val="000000"/>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C66F7E" w:rsidRPr="00C66F7E" w:rsidRDefault="00C66F7E" w:rsidP="00C66F7E">
      <w:pPr>
        <w:pStyle w:val="c3"/>
        <w:shd w:val="clear" w:color="auto" w:fill="FFFFFF"/>
        <w:spacing w:before="0" w:beforeAutospacing="0" w:after="0" w:afterAutospacing="0"/>
        <w:ind w:firstLine="709"/>
        <w:jc w:val="both"/>
        <w:rPr>
          <w:color w:val="000000"/>
        </w:rPr>
      </w:pPr>
      <w:r w:rsidRPr="00C66F7E">
        <w:rPr>
          <w:rStyle w:val="c42"/>
          <w:color w:val="000000"/>
        </w:rPr>
        <w:t>Рефлексивную самооценку, умение анализировать свои действия и управлять ими.</w:t>
      </w:r>
    </w:p>
    <w:p w:rsidR="00C66F7E" w:rsidRPr="00C66F7E" w:rsidRDefault="00C66F7E" w:rsidP="00C66F7E">
      <w:pPr>
        <w:pStyle w:val="c3"/>
        <w:shd w:val="clear" w:color="auto" w:fill="FFFFFF"/>
        <w:spacing w:before="0" w:beforeAutospacing="0" w:after="0" w:afterAutospacing="0"/>
        <w:ind w:firstLine="709"/>
        <w:jc w:val="both"/>
        <w:rPr>
          <w:color w:val="000000"/>
        </w:rPr>
      </w:pPr>
      <w:r w:rsidRPr="00C66F7E">
        <w:rPr>
          <w:rStyle w:val="c42"/>
          <w:color w:val="000000"/>
        </w:rPr>
        <w:t xml:space="preserve">Навыки сотрудничества </w:t>
      </w:r>
      <w:proofErr w:type="gramStart"/>
      <w:r w:rsidRPr="00C66F7E">
        <w:rPr>
          <w:rStyle w:val="c42"/>
          <w:color w:val="000000"/>
        </w:rPr>
        <w:t>со</w:t>
      </w:r>
      <w:proofErr w:type="gramEnd"/>
      <w:r w:rsidRPr="00C66F7E">
        <w:rPr>
          <w:rStyle w:val="c42"/>
          <w:color w:val="000000"/>
        </w:rPr>
        <w:t xml:space="preserve"> взрослыми и сверстниками.</w:t>
      </w:r>
    </w:p>
    <w:p w:rsidR="00AA6367" w:rsidRPr="00C66F7E" w:rsidRDefault="00C66F7E" w:rsidP="00C66F7E">
      <w:pPr>
        <w:pStyle w:val="c3"/>
        <w:shd w:val="clear" w:color="auto" w:fill="FFFFFF"/>
        <w:spacing w:before="0" w:beforeAutospacing="0" w:after="0" w:afterAutospacing="0"/>
        <w:ind w:firstLine="709"/>
        <w:jc w:val="both"/>
        <w:rPr>
          <w:rStyle w:val="c11"/>
          <w:b/>
          <w:bCs/>
          <w:color w:val="000000"/>
        </w:rPr>
      </w:pPr>
      <w:r w:rsidRPr="00C66F7E">
        <w:rPr>
          <w:rStyle w:val="c42"/>
          <w:color w:val="000000"/>
        </w:rPr>
        <w:t>Установку на здоровый образ жизни, наличие мотивации к творческому труду, к работе на результат.</w:t>
      </w:r>
    </w:p>
    <w:p w:rsidR="00AA6367" w:rsidRPr="00C66F7E" w:rsidRDefault="00AA6367" w:rsidP="00C66F7E">
      <w:pPr>
        <w:pStyle w:val="c3"/>
        <w:shd w:val="clear" w:color="auto" w:fill="FFFFFF"/>
        <w:spacing w:before="0" w:beforeAutospacing="0" w:after="0" w:afterAutospacing="0"/>
        <w:jc w:val="center"/>
        <w:rPr>
          <w:rStyle w:val="c11"/>
          <w:b/>
          <w:bCs/>
          <w:color w:val="000000"/>
        </w:rPr>
      </w:pPr>
    </w:p>
    <w:p w:rsidR="00AA6367" w:rsidRPr="00C66F7E" w:rsidRDefault="00AA6367" w:rsidP="00C66F7E">
      <w:pPr>
        <w:pStyle w:val="c3"/>
        <w:shd w:val="clear" w:color="auto" w:fill="FFFFFF"/>
        <w:spacing w:before="0" w:beforeAutospacing="0" w:after="0" w:afterAutospacing="0"/>
        <w:jc w:val="center"/>
        <w:rPr>
          <w:rStyle w:val="c11"/>
          <w:b/>
          <w:bCs/>
          <w:color w:val="000000"/>
        </w:rPr>
        <w:sectPr w:rsidR="00AA6367" w:rsidRPr="00C66F7E" w:rsidSect="00C66F7E">
          <w:pgSz w:w="11906" w:h="16838"/>
          <w:pgMar w:top="1134" w:right="851" w:bottom="1134" w:left="1701" w:header="709" w:footer="709" w:gutter="0"/>
          <w:cols w:space="708"/>
          <w:docGrid w:linePitch="360"/>
        </w:sectPr>
      </w:pPr>
    </w:p>
    <w:p w:rsidR="007C6081" w:rsidRPr="00C66F7E" w:rsidRDefault="00AA6367" w:rsidP="00C66F7E">
      <w:pPr>
        <w:pStyle w:val="c3"/>
        <w:shd w:val="clear" w:color="auto" w:fill="FFFFFF"/>
        <w:spacing w:before="0" w:beforeAutospacing="0" w:after="0" w:afterAutospacing="0"/>
        <w:jc w:val="center"/>
        <w:rPr>
          <w:color w:val="000000"/>
        </w:rPr>
      </w:pPr>
      <w:r w:rsidRPr="00C66F7E">
        <w:rPr>
          <w:rStyle w:val="c11"/>
          <w:b/>
          <w:bCs/>
          <w:color w:val="000000"/>
        </w:rPr>
        <w:lastRenderedPageBreak/>
        <w:t>1</w:t>
      </w:r>
      <w:r w:rsidR="007C6081" w:rsidRPr="00C66F7E">
        <w:rPr>
          <w:rStyle w:val="c11"/>
          <w:b/>
          <w:bCs/>
          <w:color w:val="000000"/>
        </w:rPr>
        <w:t xml:space="preserve"> класс </w:t>
      </w:r>
      <w:r w:rsidRPr="00C66F7E">
        <w:rPr>
          <w:rStyle w:val="c2"/>
          <w:color w:val="000000"/>
        </w:rPr>
        <w:t>(4 часа в неделю, всего – 132</w:t>
      </w:r>
      <w:r w:rsidR="007C6081" w:rsidRPr="00C66F7E">
        <w:rPr>
          <w:rStyle w:val="c2"/>
          <w:color w:val="000000"/>
        </w:rPr>
        <w:t>ч)</w:t>
      </w:r>
    </w:p>
    <w:tbl>
      <w:tblPr>
        <w:tblStyle w:val="a4"/>
        <w:tblW w:w="15134" w:type="dxa"/>
        <w:tblLook w:val="04A0" w:firstRow="1" w:lastRow="0" w:firstColumn="1" w:lastColumn="0" w:noHBand="0" w:noVBand="1"/>
      </w:tblPr>
      <w:tblGrid>
        <w:gridCol w:w="641"/>
        <w:gridCol w:w="2161"/>
        <w:gridCol w:w="5811"/>
        <w:gridCol w:w="6521"/>
      </w:tblGrid>
      <w:tr w:rsidR="007C6081" w:rsidRPr="00C66F7E" w:rsidTr="00C66F7E">
        <w:tc>
          <w:tcPr>
            <w:tcW w:w="641" w:type="dxa"/>
          </w:tcPr>
          <w:p w:rsidR="005915E1" w:rsidRPr="00C66F7E" w:rsidRDefault="005915E1" w:rsidP="00C66F7E">
            <w:pPr>
              <w:jc w:val="center"/>
              <w:rPr>
                <w:rFonts w:ascii="Times New Roman" w:hAnsi="Times New Roman" w:cs="Times New Roman"/>
                <w:sz w:val="24"/>
                <w:szCs w:val="24"/>
              </w:rPr>
            </w:pPr>
            <w:r w:rsidRPr="00C66F7E">
              <w:rPr>
                <w:rFonts w:ascii="Times New Roman" w:hAnsi="Times New Roman" w:cs="Times New Roman"/>
                <w:sz w:val="24"/>
                <w:szCs w:val="24"/>
              </w:rPr>
              <w:t xml:space="preserve">№ </w:t>
            </w:r>
            <w:proofErr w:type="gramStart"/>
            <w:r w:rsidRPr="00C66F7E">
              <w:rPr>
                <w:rFonts w:ascii="Times New Roman" w:hAnsi="Times New Roman" w:cs="Times New Roman"/>
                <w:sz w:val="24"/>
                <w:szCs w:val="24"/>
              </w:rPr>
              <w:t>п</w:t>
            </w:r>
            <w:proofErr w:type="gramEnd"/>
            <w:r w:rsidRPr="00C66F7E">
              <w:rPr>
                <w:rFonts w:ascii="Times New Roman" w:hAnsi="Times New Roman" w:cs="Times New Roman"/>
                <w:sz w:val="24"/>
                <w:szCs w:val="24"/>
              </w:rPr>
              <w:t>/п</w:t>
            </w:r>
          </w:p>
        </w:tc>
        <w:tc>
          <w:tcPr>
            <w:tcW w:w="2161" w:type="dxa"/>
          </w:tcPr>
          <w:p w:rsidR="005915E1" w:rsidRPr="00C66F7E" w:rsidRDefault="005915E1" w:rsidP="00C66F7E">
            <w:pPr>
              <w:jc w:val="center"/>
              <w:rPr>
                <w:rFonts w:ascii="Times New Roman" w:hAnsi="Times New Roman" w:cs="Times New Roman"/>
                <w:sz w:val="24"/>
                <w:szCs w:val="24"/>
              </w:rPr>
            </w:pPr>
            <w:proofErr w:type="gramStart"/>
            <w:r w:rsidRPr="00C66F7E">
              <w:rPr>
                <w:rFonts w:ascii="Times New Roman" w:hAnsi="Times New Roman" w:cs="Times New Roman"/>
                <w:bCs/>
                <w:sz w:val="24"/>
                <w:szCs w:val="24"/>
              </w:rPr>
              <w:t>Тематический раздел/часы</w:t>
            </w:r>
            <w:proofErr w:type="gramEnd"/>
          </w:p>
        </w:tc>
        <w:tc>
          <w:tcPr>
            <w:tcW w:w="5811" w:type="dxa"/>
          </w:tcPr>
          <w:p w:rsidR="005915E1" w:rsidRPr="00C66F7E" w:rsidRDefault="005915E1" w:rsidP="00C66F7E">
            <w:pPr>
              <w:jc w:val="center"/>
              <w:rPr>
                <w:rFonts w:ascii="Times New Roman" w:hAnsi="Times New Roman" w:cs="Times New Roman"/>
                <w:sz w:val="24"/>
                <w:szCs w:val="24"/>
              </w:rPr>
            </w:pPr>
            <w:r w:rsidRPr="00C66F7E">
              <w:rPr>
                <w:rFonts w:ascii="Times New Roman" w:hAnsi="Times New Roman" w:cs="Times New Roman"/>
                <w:bCs/>
                <w:sz w:val="24"/>
                <w:szCs w:val="24"/>
              </w:rPr>
              <w:t>Контролируемые элементы содержания (КЭС)</w:t>
            </w:r>
          </w:p>
        </w:tc>
        <w:tc>
          <w:tcPr>
            <w:tcW w:w="6521" w:type="dxa"/>
          </w:tcPr>
          <w:p w:rsidR="005915E1" w:rsidRPr="00C66F7E" w:rsidRDefault="005915E1" w:rsidP="00C66F7E">
            <w:pPr>
              <w:jc w:val="center"/>
              <w:rPr>
                <w:rFonts w:ascii="Times New Roman" w:hAnsi="Times New Roman" w:cs="Times New Roman"/>
                <w:sz w:val="24"/>
                <w:szCs w:val="24"/>
              </w:rPr>
            </w:pPr>
            <w:r w:rsidRPr="00C66F7E">
              <w:rPr>
                <w:rFonts w:ascii="Times New Roman" w:hAnsi="Times New Roman" w:cs="Times New Roman"/>
                <w:bCs/>
                <w:sz w:val="24"/>
                <w:szCs w:val="24"/>
              </w:rPr>
              <w:t>Предметные результаты</w:t>
            </w:r>
          </w:p>
        </w:tc>
      </w:tr>
      <w:tr w:rsidR="00416542" w:rsidRPr="00C66F7E" w:rsidTr="00C66F7E">
        <w:tc>
          <w:tcPr>
            <w:tcW w:w="641" w:type="dxa"/>
          </w:tcPr>
          <w:p w:rsidR="00416542" w:rsidRPr="00C66F7E" w:rsidRDefault="00416542" w:rsidP="00C66F7E">
            <w:pPr>
              <w:jc w:val="center"/>
              <w:rPr>
                <w:rFonts w:ascii="Times New Roman" w:hAnsi="Times New Roman" w:cs="Times New Roman"/>
                <w:sz w:val="24"/>
                <w:szCs w:val="24"/>
              </w:rPr>
            </w:pPr>
            <w:r w:rsidRPr="00C66F7E">
              <w:rPr>
                <w:rFonts w:ascii="Times New Roman" w:hAnsi="Times New Roman" w:cs="Times New Roman"/>
                <w:sz w:val="24"/>
                <w:szCs w:val="24"/>
              </w:rPr>
              <w:t>1</w:t>
            </w:r>
          </w:p>
        </w:tc>
        <w:tc>
          <w:tcPr>
            <w:tcW w:w="2161" w:type="dxa"/>
          </w:tcPr>
          <w:p w:rsidR="00416542" w:rsidRPr="00C66F7E" w:rsidRDefault="00AA6367" w:rsidP="00C66F7E">
            <w:pPr>
              <w:pStyle w:val="c8"/>
              <w:shd w:val="clear" w:color="auto" w:fill="FFFFFF"/>
              <w:spacing w:before="0" w:beforeAutospacing="0" w:after="0" w:afterAutospacing="0"/>
              <w:rPr>
                <w:bCs/>
              </w:rPr>
            </w:pPr>
            <w:r w:rsidRPr="00C66F7E">
              <w:t>Первые дни ребенка в школе – 3 ч</w:t>
            </w:r>
          </w:p>
        </w:tc>
        <w:tc>
          <w:tcPr>
            <w:tcW w:w="5811" w:type="dxa"/>
          </w:tcPr>
          <w:p w:rsidR="00416542" w:rsidRPr="00C66F7E" w:rsidRDefault="00AA6367" w:rsidP="00C66F7E">
            <w:pPr>
              <w:pStyle w:val="c8"/>
              <w:shd w:val="clear" w:color="auto" w:fill="FFFFFF"/>
              <w:spacing w:before="0" w:beforeAutospacing="0" w:after="0" w:afterAutospacing="0"/>
              <w:jc w:val="both"/>
              <w:rPr>
                <w:bCs/>
              </w:rPr>
            </w:pPr>
            <w:r w:rsidRPr="00C66F7E">
              <w:rPr>
                <w:spacing w:val="3"/>
              </w:rPr>
              <w:t>Умение выражать свои эмоции</w:t>
            </w:r>
            <w:r w:rsidRPr="00C66F7E">
              <w:rPr>
                <w:color w:val="FF0000"/>
                <w:spacing w:val="3"/>
              </w:rPr>
              <w:t>.</w:t>
            </w:r>
            <w:r w:rsidRPr="00C66F7E">
              <w:t xml:space="preserve"> Парная форма работы. </w:t>
            </w:r>
            <w:r w:rsidR="00D206EF" w:rsidRPr="00C66F7E">
              <w:rPr>
                <w:spacing w:val="-2"/>
              </w:rPr>
              <w:t>Обратная связь на уроке.</w:t>
            </w:r>
          </w:p>
        </w:tc>
        <w:tc>
          <w:tcPr>
            <w:tcW w:w="6521" w:type="dxa"/>
          </w:tcPr>
          <w:p w:rsidR="00416542" w:rsidRPr="00C66F7E" w:rsidRDefault="00D206EF" w:rsidP="00C66F7E">
            <w:pPr>
              <w:widowControl w:val="0"/>
              <w:shd w:val="clear" w:color="auto" w:fill="FFFFFF"/>
              <w:tabs>
                <w:tab w:val="left" w:pos="518"/>
              </w:tabs>
              <w:autoSpaceDE w:val="0"/>
              <w:autoSpaceDN w:val="0"/>
              <w:adjustRightInd w:val="0"/>
              <w:jc w:val="both"/>
              <w:rPr>
                <w:rFonts w:ascii="Times New Roman" w:hAnsi="Times New Roman" w:cs="Times New Roman"/>
                <w:bCs/>
                <w:sz w:val="24"/>
                <w:szCs w:val="24"/>
              </w:rPr>
            </w:pPr>
            <w:r w:rsidRPr="00C66F7E">
              <w:rPr>
                <w:rFonts w:ascii="Times New Roman" w:hAnsi="Times New Roman" w:cs="Times New Roman"/>
                <w:bCs/>
                <w:sz w:val="24"/>
                <w:szCs w:val="24"/>
              </w:rPr>
              <w:t>Ученик научится:</w:t>
            </w:r>
          </w:p>
          <w:p w:rsidR="00D206EF" w:rsidRPr="00C66F7E" w:rsidRDefault="00D206EF" w:rsidP="00C66F7E">
            <w:pPr>
              <w:widowControl w:val="0"/>
              <w:shd w:val="clear" w:color="auto" w:fill="FFFFFF"/>
              <w:tabs>
                <w:tab w:val="left" w:pos="518"/>
              </w:tabs>
              <w:autoSpaceDE w:val="0"/>
              <w:autoSpaceDN w:val="0"/>
              <w:adjustRightInd w:val="0"/>
              <w:jc w:val="both"/>
              <w:rPr>
                <w:rFonts w:ascii="Times New Roman" w:hAnsi="Times New Roman" w:cs="Times New Roman"/>
                <w:sz w:val="24"/>
                <w:szCs w:val="24"/>
              </w:rPr>
            </w:pPr>
            <w:r w:rsidRPr="00C66F7E">
              <w:rPr>
                <w:rFonts w:ascii="Times New Roman" w:hAnsi="Times New Roman" w:cs="Times New Roman"/>
                <w:bCs/>
                <w:sz w:val="24"/>
                <w:szCs w:val="24"/>
              </w:rPr>
              <w:t xml:space="preserve">- </w:t>
            </w:r>
            <w:r w:rsidRPr="00C66F7E">
              <w:rPr>
                <w:rFonts w:ascii="Times New Roman" w:hAnsi="Times New Roman" w:cs="Times New Roman"/>
                <w:sz w:val="24"/>
                <w:szCs w:val="24"/>
              </w:rPr>
              <w:t>выражать настроение через цвет;</w:t>
            </w:r>
          </w:p>
          <w:p w:rsidR="00D206EF" w:rsidRPr="00C66F7E" w:rsidRDefault="00D206EF" w:rsidP="00C66F7E">
            <w:pPr>
              <w:jc w:val="both"/>
              <w:rPr>
                <w:rFonts w:ascii="Times New Roman" w:hAnsi="Times New Roman" w:cs="Times New Roman"/>
                <w:sz w:val="24"/>
                <w:szCs w:val="24"/>
              </w:rPr>
            </w:pPr>
            <w:r w:rsidRPr="00C66F7E">
              <w:rPr>
                <w:rFonts w:ascii="Times New Roman" w:hAnsi="Times New Roman" w:cs="Times New Roman"/>
                <w:sz w:val="24"/>
                <w:szCs w:val="24"/>
              </w:rPr>
              <w:t>- применять правила «Мы готовы»,</w:t>
            </w:r>
            <w:r w:rsidRPr="00C66F7E">
              <w:rPr>
                <w:rFonts w:ascii="Times New Roman" w:hAnsi="Times New Roman" w:cs="Times New Roman"/>
                <w:spacing w:val="-7"/>
                <w:sz w:val="24"/>
                <w:szCs w:val="24"/>
              </w:rPr>
              <w:t xml:space="preserve"> «Писать закончил», «Работа выполнена»</w:t>
            </w:r>
            <w:r w:rsidRPr="00C66F7E">
              <w:rPr>
                <w:rFonts w:ascii="Times New Roman" w:hAnsi="Times New Roman" w:cs="Times New Roman"/>
                <w:sz w:val="24"/>
                <w:szCs w:val="24"/>
              </w:rPr>
              <w:t>;</w:t>
            </w:r>
          </w:p>
          <w:p w:rsidR="00D206EF" w:rsidRPr="00C66F7E" w:rsidRDefault="00D206EF" w:rsidP="00C66F7E">
            <w:pPr>
              <w:widowControl w:val="0"/>
              <w:shd w:val="clear" w:color="auto" w:fill="FFFFFF"/>
              <w:tabs>
                <w:tab w:val="left" w:pos="518"/>
              </w:tabs>
              <w:autoSpaceDE w:val="0"/>
              <w:autoSpaceDN w:val="0"/>
              <w:adjustRightInd w:val="0"/>
              <w:jc w:val="both"/>
              <w:rPr>
                <w:rFonts w:ascii="Times New Roman" w:hAnsi="Times New Roman" w:cs="Times New Roman"/>
                <w:spacing w:val="-6"/>
                <w:sz w:val="24"/>
                <w:szCs w:val="24"/>
              </w:rPr>
            </w:pPr>
            <w:r w:rsidRPr="00C66F7E">
              <w:rPr>
                <w:rFonts w:ascii="Times New Roman" w:hAnsi="Times New Roman" w:cs="Times New Roman"/>
                <w:sz w:val="24"/>
                <w:szCs w:val="24"/>
              </w:rPr>
              <w:t xml:space="preserve"> - работать</w:t>
            </w:r>
            <w:r w:rsidRPr="00C66F7E">
              <w:rPr>
                <w:rFonts w:ascii="Times New Roman" w:hAnsi="Times New Roman" w:cs="Times New Roman"/>
                <w:spacing w:val="-6"/>
                <w:sz w:val="24"/>
                <w:szCs w:val="24"/>
              </w:rPr>
              <w:t xml:space="preserve"> в паре;</w:t>
            </w:r>
          </w:p>
          <w:p w:rsidR="00D206EF" w:rsidRPr="00C66F7E" w:rsidRDefault="00D206EF" w:rsidP="00C66F7E">
            <w:pPr>
              <w:widowControl w:val="0"/>
              <w:shd w:val="clear" w:color="auto" w:fill="FFFFFF"/>
              <w:tabs>
                <w:tab w:val="left" w:pos="518"/>
              </w:tabs>
              <w:autoSpaceDE w:val="0"/>
              <w:autoSpaceDN w:val="0"/>
              <w:adjustRightInd w:val="0"/>
              <w:jc w:val="both"/>
              <w:rPr>
                <w:rFonts w:ascii="Times New Roman" w:hAnsi="Times New Roman" w:cs="Times New Roman"/>
                <w:bCs/>
                <w:sz w:val="24"/>
                <w:szCs w:val="24"/>
              </w:rPr>
            </w:pPr>
            <w:r w:rsidRPr="00C66F7E">
              <w:rPr>
                <w:rFonts w:ascii="Times New Roman" w:hAnsi="Times New Roman" w:cs="Times New Roman"/>
                <w:spacing w:val="-6"/>
                <w:sz w:val="24"/>
                <w:szCs w:val="24"/>
              </w:rPr>
              <w:t xml:space="preserve">- </w:t>
            </w:r>
            <w:r w:rsidRPr="00C66F7E">
              <w:rPr>
                <w:rFonts w:ascii="Times New Roman" w:hAnsi="Times New Roman" w:cs="Times New Roman"/>
                <w:spacing w:val="-2"/>
                <w:sz w:val="24"/>
                <w:szCs w:val="24"/>
              </w:rPr>
              <w:t xml:space="preserve">пользоваться "светофором" для выражения </w:t>
            </w:r>
            <w:r w:rsidRPr="00C66F7E">
              <w:rPr>
                <w:rFonts w:ascii="Times New Roman" w:hAnsi="Times New Roman" w:cs="Times New Roman"/>
                <w:spacing w:val="-7"/>
                <w:sz w:val="24"/>
                <w:szCs w:val="24"/>
              </w:rPr>
              <w:t>своего согласия или несогласия.</w:t>
            </w:r>
          </w:p>
        </w:tc>
      </w:tr>
      <w:tr w:rsidR="00416542" w:rsidRPr="00C66F7E" w:rsidTr="00C66F7E">
        <w:tc>
          <w:tcPr>
            <w:tcW w:w="641" w:type="dxa"/>
          </w:tcPr>
          <w:p w:rsidR="00416542" w:rsidRPr="00C66F7E" w:rsidRDefault="00416542" w:rsidP="00C66F7E">
            <w:pPr>
              <w:jc w:val="center"/>
              <w:rPr>
                <w:rFonts w:ascii="Times New Roman" w:hAnsi="Times New Roman" w:cs="Times New Roman"/>
                <w:sz w:val="24"/>
                <w:szCs w:val="24"/>
              </w:rPr>
            </w:pPr>
            <w:r w:rsidRPr="00C66F7E">
              <w:rPr>
                <w:rFonts w:ascii="Times New Roman" w:hAnsi="Times New Roman" w:cs="Times New Roman"/>
                <w:sz w:val="24"/>
                <w:szCs w:val="24"/>
              </w:rPr>
              <w:t>2</w:t>
            </w:r>
          </w:p>
        </w:tc>
        <w:tc>
          <w:tcPr>
            <w:tcW w:w="2161" w:type="dxa"/>
          </w:tcPr>
          <w:p w:rsidR="00416542" w:rsidRPr="00C66F7E" w:rsidRDefault="00D206EF" w:rsidP="00C66F7E">
            <w:pPr>
              <w:pStyle w:val="c8"/>
              <w:shd w:val="clear" w:color="auto" w:fill="FFFFFF"/>
              <w:spacing w:before="0" w:beforeAutospacing="0" w:after="0" w:afterAutospacing="0"/>
              <w:jc w:val="center"/>
              <w:rPr>
                <w:bCs/>
              </w:rPr>
            </w:pPr>
            <w:r w:rsidRPr="00C66F7E">
              <w:t>Подготовка к изучению чисел. Пространственные и временные представления (8час.)</w:t>
            </w:r>
          </w:p>
        </w:tc>
        <w:tc>
          <w:tcPr>
            <w:tcW w:w="5811" w:type="dxa"/>
          </w:tcPr>
          <w:p w:rsidR="00416542" w:rsidRPr="00C66F7E" w:rsidRDefault="00D206EF" w:rsidP="00C66F7E">
            <w:pPr>
              <w:pStyle w:val="c8"/>
              <w:shd w:val="clear" w:color="auto" w:fill="FFFFFF"/>
              <w:spacing w:before="0" w:beforeAutospacing="0" w:after="0" w:afterAutospacing="0"/>
              <w:jc w:val="both"/>
              <w:rPr>
                <w:bCs/>
              </w:rPr>
            </w:pPr>
            <w:r w:rsidRPr="00C66F7E">
              <w:t>Учебник математики. Роль математики в жизни людей и общества.</w:t>
            </w:r>
            <w:r w:rsidR="000C52E8" w:rsidRPr="00C66F7E">
              <w:t xml:space="preserve"> </w:t>
            </w:r>
            <w:r w:rsidRPr="00C66F7E">
              <w:t xml:space="preserve">Счет    предметов   (с использованием количественных и порядковых числительных). </w:t>
            </w:r>
            <w:proofErr w:type="gramStart"/>
            <w:r w:rsidRPr="00C66F7E">
              <w:t>Пространственные представления, взаимное расположение предметов: вверху - внизу (выше - ниже), слева – справа (левее – правее).</w:t>
            </w:r>
            <w:proofErr w:type="gramEnd"/>
            <w:r w:rsidRPr="00C66F7E">
              <w:t xml:space="preserve"> </w:t>
            </w:r>
            <w:r w:rsidR="000C52E8" w:rsidRPr="00C66F7E">
              <w:t xml:space="preserve"> Временные представления: сначала, потом, до, после, раньше, позже. Пространственные представления: </w:t>
            </w:r>
            <w:proofErr w:type="gramStart"/>
            <w:r w:rsidR="000C52E8" w:rsidRPr="00C66F7E">
              <w:t>перед</w:t>
            </w:r>
            <w:proofErr w:type="gramEnd"/>
            <w:r w:rsidR="000C52E8" w:rsidRPr="00C66F7E">
              <w:t xml:space="preserve">, за, между, рядом. Сравнение групп предметов. Столько же больше. Меньше. </w:t>
            </w:r>
            <w:proofErr w:type="gramStart"/>
            <w:r w:rsidR="000C52E8" w:rsidRPr="00C66F7E">
              <w:t>На сколько</w:t>
            </w:r>
            <w:proofErr w:type="gramEnd"/>
            <w:r w:rsidR="000C52E8" w:rsidRPr="00C66F7E">
              <w:t xml:space="preserve"> больше? </w:t>
            </w:r>
            <w:proofErr w:type="gramStart"/>
            <w:r w:rsidR="000C52E8" w:rsidRPr="00C66F7E">
              <w:rPr>
                <w:lang w:eastAsia="ar-SA"/>
              </w:rPr>
              <w:t>На сколько</w:t>
            </w:r>
            <w:proofErr w:type="gramEnd"/>
            <w:r w:rsidR="000C52E8" w:rsidRPr="00C66F7E">
              <w:rPr>
                <w:lang w:eastAsia="ar-SA"/>
              </w:rPr>
              <w:t xml:space="preserve"> меньше? </w:t>
            </w:r>
            <w:proofErr w:type="gramStart"/>
            <w:r w:rsidR="000C52E8" w:rsidRPr="00C66F7E">
              <w:t>На сколько</w:t>
            </w:r>
            <w:proofErr w:type="gramEnd"/>
            <w:r w:rsidR="000C52E8" w:rsidRPr="00C66F7E">
              <w:t xml:space="preserve"> больше? </w:t>
            </w:r>
            <w:proofErr w:type="gramStart"/>
            <w:r w:rsidR="000C52E8" w:rsidRPr="00C66F7E">
              <w:rPr>
                <w:lang w:eastAsia="ar-SA"/>
              </w:rPr>
              <w:t>На сколько</w:t>
            </w:r>
            <w:proofErr w:type="gramEnd"/>
            <w:r w:rsidR="000C52E8" w:rsidRPr="00C66F7E">
              <w:rPr>
                <w:lang w:eastAsia="ar-SA"/>
              </w:rPr>
              <w:t xml:space="preserve"> меньше? «Странички для любознательных» - дополнительные задания творческого и поискового характера: применение знаний в измененных условиях, сравнение по цвету, форме, размеру. </w:t>
            </w:r>
            <w:r w:rsidR="000C52E8" w:rsidRPr="00C66F7E">
              <w:t>Что узнали? Чему научились? Проверочная работа.</w:t>
            </w:r>
          </w:p>
        </w:tc>
        <w:tc>
          <w:tcPr>
            <w:tcW w:w="6521" w:type="dxa"/>
          </w:tcPr>
          <w:p w:rsidR="00D206EF" w:rsidRPr="00C66F7E" w:rsidRDefault="00D206EF" w:rsidP="00C66F7E">
            <w:pPr>
              <w:widowControl w:val="0"/>
              <w:shd w:val="clear" w:color="auto" w:fill="FFFFFF"/>
              <w:tabs>
                <w:tab w:val="left" w:pos="518"/>
              </w:tabs>
              <w:autoSpaceDE w:val="0"/>
              <w:autoSpaceDN w:val="0"/>
              <w:adjustRightInd w:val="0"/>
              <w:jc w:val="both"/>
              <w:rPr>
                <w:rFonts w:ascii="Times New Roman" w:hAnsi="Times New Roman" w:cs="Times New Roman"/>
                <w:bCs/>
                <w:sz w:val="24"/>
                <w:szCs w:val="24"/>
              </w:rPr>
            </w:pPr>
            <w:r w:rsidRPr="00C66F7E">
              <w:rPr>
                <w:rFonts w:ascii="Times New Roman" w:hAnsi="Times New Roman" w:cs="Times New Roman"/>
                <w:bCs/>
                <w:sz w:val="24"/>
                <w:szCs w:val="24"/>
              </w:rPr>
              <w:t>Ученик научится:</w:t>
            </w:r>
          </w:p>
          <w:p w:rsidR="00D206EF" w:rsidRPr="00C66F7E" w:rsidRDefault="00D206EF" w:rsidP="00C66F7E">
            <w:pPr>
              <w:jc w:val="both"/>
              <w:rPr>
                <w:rFonts w:ascii="Times New Roman" w:hAnsi="Times New Roman" w:cs="Times New Roman"/>
                <w:sz w:val="24"/>
                <w:szCs w:val="24"/>
              </w:rPr>
            </w:pPr>
            <w:r w:rsidRPr="00C66F7E">
              <w:rPr>
                <w:rFonts w:ascii="Times New Roman" w:hAnsi="Times New Roman" w:cs="Times New Roman"/>
                <w:bCs/>
                <w:sz w:val="24"/>
                <w:szCs w:val="24"/>
              </w:rPr>
              <w:t xml:space="preserve">- </w:t>
            </w:r>
            <w:r w:rsidRPr="00C66F7E">
              <w:rPr>
                <w:rFonts w:ascii="Times New Roman" w:hAnsi="Times New Roman" w:cs="Times New Roman"/>
                <w:sz w:val="24"/>
                <w:szCs w:val="24"/>
              </w:rPr>
              <w:t>называть числа в порядке их следования при счёте.</w:t>
            </w:r>
          </w:p>
          <w:p w:rsidR="00D206EF" w:rsidRPr="00C66F7E" w:rsidRDefault="00D206EF" w:rsidP="00C66F7E">
            <w:pPr>
              <w:jc w:val="both"/>
              <w:rPr>
                <w:rFonts w:ascii="Times New Roman" w:hAnsi="Times New Roman" w:cs="Times New Roman"/>
                <w:bCs/>
                <w:sz w:val="24"/>
                <w:szCs w:val="24"/>
              </w:rPr>
            </w:pPr>
            <w:r w:rsidRPr="00C66F7E">
              <w:rPr>
                <w:rFonts w:ascii="Times New Roman" w:hAnsi="Times New Roman" w:cs="Times New Roman"/>
                <w:sz w:val="24"/>
                <w:szCs w:val="24"/>
              </w:rPr>
              <w:t>-отсчитывать из множества предметов заданное количество (8—10 отдельных предметов);</w:t>
            </w:r>
          </w:p>
          <w:p w:rsidR="00D206EF" w:rsidRPr="00C66F7E" w:rsidRDefault="00D206EF" w:rsidP="00C66F7E">
            <w:pPr>
              <w:jc w:val="both"/>
              <w:rPr>
                <w:rFonts w:ascii="Times New Roman" w:hAnsi="Times New Roman" w:cs="Times New Roman"/>
                <w:sz w:val="24"/>
                <w:szCs w:val="24"/>
              </w:rPr>
            </w:pPr>
            <w:r w:rsidRPr="00C66F7E">
              <w:rPr>
                <w:rFonts w:ascii="Times New Roman" w:hAnsi="Times New Roman" w:cs="Times New Roman"/>
                <w:sz w:val="24"/>
                <w:szCs w:val="24"/>
              </w:rPr>
              <w:t xml:space="preserve">- сравнивать две группы предметов: объединяя предметы в пары и опираясь на сравнение чисел в порядке их следования при счёте; </w:t>
            </w:r>
          </w:p>
          <w:p w:rsidR="00D206EF" w:rsidRPr="00C66F7E" w:rsidRDefault="00D206EF" w:rsidP="00C66F7E">
            <w:pPr>
              <w:jc w:val="both"/>
              <w:rPr>
                <w:rFonts w:ascii="Times New Roman" w:hAnsi="Times New Roman" w:cs="Times New Roman"/>
                <w:sz w:val="24"/>
                <w:szCs w:val="24"/>
              </w:rPr>
            </w:pPr>
            <w:r w:rsidRPr="00C66F7E">
              <w:rPr>
                <w:rFonts w:ascii="Times New Roman" w:hAnsi="Times New Roman" w:cs="Times New Roman"/>
                <w:sz w:val="24"/>
                <w:szCs w:val="24"/>
              </w:rPr>
              <w:t>- делать вывод, в каких группах предметов поровну (столько же), в какой группе предметов больше (меньше) и на сколько;</w:t>
            </w:r>
          </w:p>
          <w:p w:rsidR="00D206EF" w:rsidRPr="00C66F7E" w:rsidRDefault="00D206EF" w:rsidP="00C66F7E">
            <w:pPr>
              <w:jc w:val="both"/>
              <w:rPr>
                <w:rFonts w:ascii="Times New Roman" w:hAnsi="Times New Roman" w:cs="Times New Roman"/>
                <w:sz w:val="24"/>
                <w:szCs w:val="24"/>
              </w:rPr>
            </w:pPr>
            <w:r w:rsidRPr="00C66F7E">
              <w:rPr>
                <w:rFonts w:ascii="Times New Roman" w:hAnsi="Times New Roman" w:cs="Times New Roman"/>
                <w:sz w:val="24"/>
                <w:szCs w:val="24"/>
              </w:rPr>
              <w:t xml:space="preserve">- моделировать разнообразные расположения объектов на плоскости и в пространстве по их описанию и описывать расположение объектов с использованием слов: вверху, внизу, слева, справа, </w:t>
            </w:r>
            <w:proofErr w:type="gramStart"/>
            <w:r w:rsidRPr="00C66F7E">
              <w:rPr>
                <w:rFonts w:ascii="Times New Roman" w:hAnsi="Times New Roman" w:cs="Times New Roman"/>
                <w:sz w:val="24"/>
                <w:szCs w:val="24"/>
              </w:rPr>
              <w:t>за</w:t>
            </w:r>
            <w:proofErr w:type="gramEnd"/>
            <w:r w:rsidRPr="00C66F7E">
              <w:rPr>
                <w:rFonts w:ascii="Times New Roman" w:hAnsi="Times New Roman" w:cs="Times New Roman"/>
                <w:sz w:val="24"/>
                <w:szCs w:val="24"/>
              </w:rPr>
              <w:t>.</w:t>
            </w:r>
          </w:p>
          <w:p w:rsidR="00416542" w:rsidRPr="00C66F7E" w:rsidRDefault="00D206EF" w:rsidP="00C66F7E">
            <w:pPr>
              <w:jc w:val="both"/>
              <w:rPr>
                <w:rFonts w:ascii="Times New Roman" w:hAnsi="Times New Roman" w:cs="Times New Roman"/>
                <w:sz w:val="24"/>
                <w:szCs w:val="24"/>
              </w:rPr>
            </w:pPr>
            <w:r w:rsidRPr="00C66F7E">
              <w:rPr>
                <w:rFonts w:ascii="Times New Roman" w:hAnsi="Times New Roman" w:cs="Times New Roman"/>
                <w:sz w:val="24"/>
                <w:szCs w:val="24"/>
              </w:rPr>
              <w:t>- упорядочивать события, располагая их в порядке следования (раньше, позже, ещё позднее).</w:t>
            </w:r>
          </w:p>
        </w:tc>
      </w:tr>
      <w:tr w:rsidR="00416542" w:rsidRPr="00C66F7E" w:rsidTr="00C66F7E">
        <w:tc>
          <w:tcPr>
            <w:tcW w:w="641" w:type="dxa"/>
          </w:tcPr>
          <w:p w:rsidR="00416542" w:rsidRPr="00C66F7E" w:rsidRDefault="00416542" w:rsidP="00C66F7E">
            <w:pPr>
              <w:jc w:val="center"/>
              <w:rPr>
                <w:rFonts w:ascii="Times New Roman" w:hAnsi="Times New Roman" w:cs="Times New Roman"/>
                <w:sz w:val="24"/>
                <w:szCs w:val="24"/>
              </w:rPr>
            </w:pPr>
            <w:r w:rsidRPr="00C66F7E">
              <w:rPr>
                <w:rFonts w:ascii="Times New Roman" w:hAnsi="Times New Roman" w:cs="Times New Roman"/>
                <w:sz w:val="24"/>
                <w:szCs w:val="24"/>
              </w:rPr>
              <w:t>3</w:t>
            </w:r>
          </w:p>
        </w:tc>
        <w:tc>
          <w:tcPr>
            <w:tcW w:w="2161" w:type="dxa"/>
          </w:tcPr>
          <w:p w:rsidR="00416542" w:rsidRPr="00C66F7E" w:rsidRDefault="000C52E8" w:rsidP="00C66F7E">
            <w:pPr>
              <w:pStyle w:val="c8"/>
              <w:shd w:val="clear" w:color="auto" w:fill="FFFFFF"/>
              <w:spacing w:before="0" w:beforeAutospacing="0" w:after="0" w:afterAutospacing="0"/>
              <w:jc w:val="center"/>
              <w:rPr>
                <w:bCs/>
              </w:rPr>
            </w:pPr>
            <w:r w:rsidRPr="00C66F7E">
              <w:t>Числа от  1 до 10. Число  0. Нумерация (27 ч).</w:t>
            </w:r>
          </w:p>
        </w:tc>
        <w:tc>
          <w:tcPr>
            <w:tcW w:w="5811" w:type="dxa"/>
          </w:tcPr>
          <w:p w:rsidR="00095397" w:rsidRPr="00C66F7E" w:rsidRDefault="000C52E8" w:rsidP="00C66F7E">
            <w:pPr>
              <w:jc w:val="both"/>
              <w:rPr>
                <w:rFonts w:ascii="Times New Roman" w:hAnsi="Times New Roman" w:cs="Times New Roman"/>
                <w:sz w:val="24"/>
                <w:szCs w:val="24"/>
              </w:rPr>
            </w:pPr>
            <w:r w:rsidRPr="00C66F7E">
              <w:rPr>
                <w:rFonts w:ascii="Times New Roman" w:hAnsi="Times New Roman" w:cs="Times New Roman"/>
                <w:sz w:val="24"/>
                <w:szCs w:val="24"/>
              </w:rPr>
              <w:t>Понятия «много», «один». Письмо цифры 1. Числа 1, 2. Письмо цифры 2. Число 3. Письмо цифры 3. Числа 1, 2, 3. Знаки «+» «</w:t>
            </w:r>
            <w:proofErr w:type="gramStart"/>
            <w:r w:rsidRPr="00C66F7E">
              <w:rPr>
                <w:rFonts w:ascii="Times New Roman" w:hAnsi="Times New Roman" w:cs="Times New Roman"/>
                <w:sz w:val="24"/>
                <w:szCs w:val="24"/>
              </w:rPr>
              <w:t>-»</w:t>
            </w:r>
            <w:proofErr w:type="gramEnd"/>
            <w:r w:rsidRPr="00C66F7E">
              <w:rPr>
                <w:rFonts w:ascii="Times New Roman" w:hAnsi="Times New Roman" w:cs="Times New Roman"/>
                <w:sz w:val="24"/>
                <w:szCs w:val="24"/>
              </w:rPr>
              <w:t xml:space="preserve"> «=».Число 4. Письмо цифры 4. Понятия «длиннее», «короче», «одинаковые по длине». Число 5. Письмо цифры 5. Числа от 1 до 5: получение, сравнение, запись, соотнесение числа и цифры. Состав числа 5 из двух слагаемых. </w:t>
            </w:r>
            <w:r w:rsidRPr="00C66F7E">
              <w:rPr>
                <w:rFonts w:ascii="Times New Roman" w:hAnsi="Times New Roman" w:cs="Times New Roman"/>
                <w:sz w:val="24"/>
                <w:szCs w:val="24"/>
                <w:lang w:eastAsia="ar-SA"/>
              </w:rPr>
              <w:t xml:space="preserve">«Странички для любознательных» - дополнительные </w:t>
            </w:r>
            <w:r w:rsidRPr="00C66F7E">
              <w:rPr>
                <w:rFonts w:ascii="Times New Roman" w:hAnsi="Times New Roman" w:cs="Times New Roman"/>
                <w:sz w:val="24"/>
                <w:szCs w:val="24"/>
                <w:lang w:eastAsia="ar-SA"/>
              </w:rPr>
              <w:lastRenderedPageBreak/>
              <w:t xml:space="preserve">задания творческого и поискового характера: определение закономерностей построения рядов, составленных из предметов, геометрических фигур; знакомство с «Вычислительной машиной». </w:t>
            </w:r>
            <w:r w:rsidRPr="00C66F7E">
              <w:rPr>
                <w:rFonts w:ascii="Times New Roman" w:hAnsi="Times New Roman" w:cs="Times New Roman"/>
                <w:sz w:val="24"/>
                <w:szCs w:val="24"/>
              </w:rPr>
              <w:t xml:space="preserve">Точка. Кривая линия. Прямая линия. Отрезок. Луч. Ломаная линия. Звено </w:t>
            </w:r>
            <w:proofErr w:type="gramStart"/>
            <w:r w:rsidRPr="00C66F7E">
              <w:rPr>
                <w:rFonts w:ascii="Times New Roman" w:hAnsi="Times New Roman" w:cs="Times New Roman"/>
                <w:sz w:val="24"/>
                <w:szCs w:val="24"/>
              </w:rPr>
              <w:t>ломаной</w:t>
            </w:r>
            <w:proofErr w:type="gramEnd"/>
            <w:r w:rsidRPr="00C66F7E">
              <w:rPr>
                <w:rFonts w:ascii="Times New Roman" w:hAnsi="Times New Roman" w:cs="Times New Roman"/>
                <w:sz w:val="24"/>
                <w:szCs w:val="24"/>
              </w:rPr>
              <w:t xml:space="preserve">. Вершины. </w:t>
            </w:r>
            <w:r w:rsidR="00095397" w:rsidRPr="00C66F7E">
              <w:rPr>
                <w:rFonts w:ascii="Times New Roman" w:hAnsi="Times New Roman" w:cs="Times New Roman"/>
                <w:sz w:val="24"/>
                <w:szCs w:val="24"/>
                <w:lang w:eastAsia="ar-SA"/>
              </w:rPr>
              <w:t xml:space="preserve">Соотнесение рисунка и числового равенства. Состав чисел от 2 до 5. Знаки сравнения  &gt; (больше),  &lt; (меньше),  = (равно). </w:t>
            </w:r>
            <w:r w:rsidR="00095397" w:rsidRPr="00C66F7E">
              <w:rPr>
                <w:rFonts w:ascii="Times New Roman" w:hAnsi="Times New Roman" w:cs="Times New Roman"/>
                <w:sz w:val="24"/>
                <w:szCs w:val="24"/>
              </w:rPr>
              <w:t>Равенство. Неравенство. Многоугольник. Числа 6. 7.</w:t>
            </w:r>
          </w:p>
          <w:p w:rsidR="00E2509B" w:rsidRPr="00C66F7E" w:rsidRDefault="00095397" w:rsidP="00C66F7E">
            <w:pPr>
              <w:jc w:val="both"/>
              <w:rPr>
                <w:rFonts w:ascii="Times New Roman" w:hAnsi="Times New Roman" w:cs="Times New Roman"/>
                <w:sz w:val="24"/>
                <w:szCs w:val="24"/>
              </w:rPr>
            </w:pPr>
            <w:r w:rsidRPr="00C66F7E">
              <w:rPr>
                <w:rFonts w:ascii="Times New Roman" w:hAnsi="Times New Roman" w:cs="Times New Roman"/>
                <w:sz w:val="24"/>
                <w:szCs w:val="24"/>
              </w:rPr>
              <w:t xml:space="preserve">Письмо цифры 6. Числа от 1 до 7. Письмо цифры 7. Числа 8, 9. Письмо цифры 8. Числа от 1 до 9. Письмо цифры 9. Число 10. Запись числа 10. </w:t>
            </w:r>
            <w:r w:rsidRPr="00C66F7E">
              <w:rPr>
                <w:rFonts w:ascii="Times New Roman" w:hAnsi="Times New Roman" w:cs="Times New Roman"/>
                <w:sz w:val="24"/>
                <w:szCs w:val="24"/>
                <w:lang w:eastAsia="ar-SA"/>
              </w:rPr>
              <w:t xml:space="preserve">Числа от 1 до 10. Повторение и обобщение. Знакомство с проектом «Числа в загадках, пословицах и поговорках», с источниками информации. </w:t>
            </w:r>
            <w:r w:rsidRPr="00C66F7E">
              <w:rPr>
                <w:rFonts w:ascii="Times New Roman" w:hAnsi="Times New Roman" w:cs="Times New Roman"/>
                <w:sz w:val="24"/>
                <w:szCs w:val="24"/>
              </w:rPr>
              <w:t xml:space="preserve">Сантиметр – единица измерения длины. </w:t>
            </w:r>
            <w:r w:rsidRPr="00C66F7E">
              <w:rPr>
                <w:rFonts w:ascii="Times New Roman" w:hAnsi="Times New Roman" w:cs="Times New Roman"/>
                <w:sz w:val="24"/>
                <w:szCs w:val="24"/>
                <w:lang w:eastAsia="ar-SA"/>
              </w:rPr>
              <w:t>Увеличить на</w:t>
            </w:r>
            <w:proofErr w:type="gramStart"/>
            <w:r w:rsidRPr="00C66F7E">
              <w:rPr>
                <w:rFonts w:ascii="Times New Roman" w:hAnsi="Times New Roman" w:cs="Times New Roman"/>
                <w:sz w:val="24"/>
                <w:szCs w:val="24"/>
                <w:lang w:eastAsia="ar-SA"/>
              </w:rPr>
              <w:t xml:space="preserve"> …   У</w:t>
            </w:r>
            <w:proofErr w:type="gramEnd"/>
            <w:r w:rsidRPr="00C66F7E">
              <w:rPr>
                <w:rFonts w:ascii="Times New Roman" w:hAnsi="Times New Roman" w:cs="Times New Roman"/>
                <w:sz w:val="24"/>
                <w:szCs w:val="24"/>
                <w:lang w:eastAsia="ar-SA"/>
              </w:rPr>
              <w:t xml:space="preserve">меньшить на … </w:t>
            </w:r>
            <w:r w:rsidRPr="00C66F7E">
              <w:rPr>
                <w:rFonts w:ascii="Times New Roman" w:hAnsi="Times New Roman" w:cs="Times New Roman"/>
                <w:sz w:val="24"/>
                <w:szCs w:val="24"/>
              </w:rPr>
              <w:t xml:space="preserve">Число 0. Цифра 0. Сложение с 0. Вычитание 0. </w:t>
            </w:r>
            <w:r w:rsidR="00E2509B" w:rsidRPr="00C66F7E">
              <w:rPr>
                <w:rFonts w:ascii="Times New Roman" w:hAnsi="Times New Roman" w:cs="Times New Roman"/>
                <w:sz w:val="24"/>
                <w:szCs w:val="24"/>
                <w:lang w:eastAsia="ar-SA"/>
              </w:rPr>
              <w:t xml:space="preserve">«Странички для любознательных» - дополнительные задания творческого и поискового характера: знакомство с элементами и языком логики высказываний; определение правила, по которому составлен узор, работа на «Вычислительной машине». </w:t>
            </w:r>
            <w:r w:rsidR="00E2509B" w:rsidRPr="00C66F7E">
              <w:rPr>
                <w:rFonts w:ascii="Times New Roman" w:hAnsi="Times New Roman" w:cs="Times New Roman"/>
                <w:sz w:val="24"/>
                <w:szCs w:val="24"/>
              </w:rPr>
              <w:t xml:space="preserve">Что узнали? Чему научились? </w:t>
            </w:r>
          </w:p>
          <w:p w:rsidR="00416542" w:rsidRPr="00C66F7E" w:rsidRDefault="00E2509B" w:rsidP="00C66F7E">
            <w:pPr>
              <w:pStyle w:val="c8"/>
              <w:shd w:val="clear" w:color="auto" w:fill="FFFFFF"/>
              <w:spacing w:before="0" w:beforeAutospacing="0" w:after="0" w:afterAutospacing="0"/>
              <w:jc w:val="both"/>
              <w:rPr>
                <w:bCs/>
              </w:rPr>
            </w:pPr>
            <w:r w:rsidRPr="00C66F7E">
              <w:t>Закрепление знаний по теме «Нумерация. Числа от 1 до 10 и число 0».</w:t>
            </w:r>
          </w:p>
        </w:tc>
        <w:tc>
          <w:tcPr>
            <w:tcW w:w="6521" w:type="dxa"/>
          </w:tcPr>
          <w:p w:rsidR="00E2509B" w:rsidRPr="00C66F7E" w:rsidRDefault="00E2509B" w:rsidP="00C66F7E">
            <w:pPr>
              <w:widowControl w:val="0"/>
              <w:shd w:val="clear" w:color="auto" w:fill="FFFFFF"/>
              <w:tabs>
                <w:tab w:val="left" w:pos="518"/>
              </w:tabs>
              <w:autoSpaceDE w:val="0"/>
              <w:autoSpaceDN w:val="0"/>
              <w:adjustRightInd w:val="0"/>
              <w:jc w:val="both"/>
              <w:rPr>
                <w:rFonts w:ascii="Times New Roman" w:hAnsi="Times New Roman" w:cs="Times New Roman"/>
                <w:bCs/>
                <w:sz w:val="24"/>
                <w:szCs w:val="24"/>
              </w:rPr>
            </w:pPr>
            <w:r w:rsidRPr="00C66F7E">
              <w:rPr>
                <w:rFonts w:ascii="Times New Roman" w:hAnsi="Times New Roman" w:cs="Times New Roman"/>
                <w:bCs/>
                <w:sz w:val="24"/>
                <w:szCs w:val="24"/>
              </w:rPr>
              <w:lastRenderedPageBreak/>
              <w:t>Ученик научится:</w:t>
            </w:r>
          </w:p>
          <w:p w:rsidR="00E2509B" w:rsidRPr="00C66F7E" w:rsidRDefault="00E2509B" w:rsidP="00C66F7E">
            <w:pPr>
              <w:tabs>
                <w:tab w:val="left" w:pos="2360"/>
              </w:tabs>
              <w:jc w:val="both"/>
              <w:rPr>
                <w:rFonts w:ascii="Times New Roman" w:hAnsi="Times New Roman" w:cs="Times New Roman"/>
                <w:sz w:val="24"/>
                <w:szCs w:val="24"/>
              </w:rPr>
            </w:pPr>
            <w:r w:rsidRPr="00C66F7E">
              <w:rPr>
                <w:rFonts w:ascii="Times New Roman" w:hAnsi="Times New Roman" w:cs="Times New Roman"/>
                <w:bCs/>
                <w:sz w:val="24"/>
                <w:szCs w:val="24"/>
              </w:rPr>
              <w:t xml:space="preserve">- </w:t>
            </w:r>
            <w:r w:rsidRPr="00C66F7E">
              <w:rPr>
                <w:rFonts w:ascii="Times New Roman" w:hAnsi="Times New Roman" w:cs="Times New Roman"/>
                <w:sz w:val="24"/>
                <w:szCs w:val="24"/>
              </w:rPr>
              <w:t>воспроизводить последовательность чисел от 1 до 10 как в прямом, так и в обратном порядке, начиная с любого числа;</w:t>
            </w:r>
          </w:p>
          <w:p w:rsidR="00E2509B" w:rsidRPr="00C66F7E" w:rsidRDefault="00E2509B" w:rsidP="00C66F7E">
            <w:pPr>
              <w:jc w:val="both"/>
              <w:rPr>
                <w:rFonts w:ascii="Times New Roman" w:hAnsi="Times New Roman" w:cs="Times New Roman"/>
                <w:sz w:val="24"/>
                <w:szCs w:val="24"/>
              </w:rPr>
            </w:pPr>
            <w:r w:rsidRPr="00C66F7E">
              <w:rPr>
                <w:rFonts w:ascii="Times New Roman" w:hAnsi="Times New Roman" w:cs="Times New Roman"/>
                <w:sz w:val="24"/>
                <w:szCs w:val="24"/>
              </w:rPr>
              <w:t>- определять место каждого числа в этой последовательности, а также место числа 0 среди изученных чисел;</w:t>
            </w:r>
          </w:p>
          <w:p w:rsidR="00E2509B" w:rsidRPr="00C66F7E" w:rsidRDefault="00E2509B" w:rsidP="00C66F7E">
            <w:pPr>
              <w:jc w:val="both"/>
              <w:rPr>
                <w:rFonts w:ascii="Times New Roman" w:hAnsi="Times New Roman" w:cs="Times New Roman"/>
                <w:sz w:val="24"/>
                <w:szCs w:val="24"/>
              </w:rPr>
            </w:pPr>
            <w:r w:rsidRPr="00C66F7E">
              <w:rPr>
                <w:rFonts w:ascii="Times New Roman" w:hAnsi="Times New Roman" w:cs="Times New Roman"/>
                <w:sz w:val="24"/>
                <w:szCs w:val="24"/>
              </w:rPr>
              <w:t xml:space="preserve">- считать различные объекты (предметы, группы предметов, звуки, слова и т.п.) и устанавливать порядковый номер того </w:t>
            </w:r>
            <w:r w:rsidRPr="00C66F7E">
              <w:rPr>
                <w:rFonts w:ascii="Times New Roman" w:hAnsi="Times New Roman" w:cs="Times New Roman"/>
                <w:sz w:val="24"/>
                <w:szCs w:val="24"/>
              </w:rPr>
              <w:lastRenderedPageBreak/>
              <w:t>или иного объекта при заданном порядке счёта;</w:t>
            </w:r>
          </w:p>
          <w:p w:rsidR="00E2509B" w:rsidRPr="00C66F7E" w:rsidRDefault="00E2509B" w:rsidP="00C66F7E">
            <w:pPr>
              <w:jc w:val="both"/>
              <w:rPr>
                <w:rFonts w:ascii="Times New Roman" w:hAnsi="Times New Roman" w:cs="Times New Roman"/>
                <w:sz w:val="24"/>
                <w:szCs w:val="24"/>
              </w:rPr>
            </w:pPr>
            <w:r w:rsidRPr="00C66F7E">
              <w:rPr>
                <w:rFonts w:ascii="Times New Roman" w:hAnsi="Times New Roman" w:cs="Times New Roman"/>
                <w:sz w:val="24"/>
                <w:szCs w:val="24"/>
              </w:rPr>
              <w:t>- писать цифры;</w:t>
            </w:r>
          </w:p>
          <w:p w:rsidR="00E2509B" w:rsidRPr="00C66F7E" w:rsidRDefault="00E2509B" w:rsidP="00C66F7E">
            <w:pPr>
              <w:jc w:val="both"/>
              <w:rPr>
                <w:rFonts w:ascii="Times New Roman" w:hAnsi="Times New Roman" w:cs="Times New Roman"/>
                <w:sz w:val="24"/>
                <w:szCs w:val="24"/>
              </w:rPr>
            </w:pPr>
            <w:r w:rsidRPr="00C66F7E">
              <w:rPr>
                <w:rFonts w:ascii="Times New Roman" w:hAnsi="Times New Roman" w:cs="Times New Roman"/>
                <w:sz w:val="24"/>
                <w:szCs w:val="24"/>
              </w:rPr>
              <w:t>- соотносить цифру и число;</w:t>
            </w:r>
          </w:p>
          <w:p w:rsidR="00E2509B" w:rsidRPr="00C66F7E" w:rsidRDefault="00E2509B" w:rsidP="00C66F7E">
            <w:pPr>
              <w:jc w:val="both"/>
              <w:rPr>
                <w:rFonts w:ascii="Times New Roman" w:hAnsi="Times New Roman" w:cs="Times New Roman"/>
                <w:sz w:val="24"/>
                <w:szCs w:val="24"/>
              </w:rPr>
            </w:pPr>
            <w:r w:rsidRPr="00C66F7E">
              <w:rPr>
                <w:rFonts w:ascii="Times New Roman" w:hAnsi="Times New Roman" w:cs="Times New Roman"/>
                <w:sz w:val="24"/>
                <w:szCs w:val="24"/>
              </w:rPr>
              <w:t>- образовывать следующее число прибавлением 1 к предыдущему числу или вычитанием 1 из следующего за ним в ряду чисел;</w:t>
            </w:r>
          </w:p>
          <w:p w:rsidR="00E2509B" w:rsidRPr="00C66F7E" w:rsidRDefault="00E2509B" w:rsidP="00C66F7E">
            <w:pPr>
              <w:jc w:val="both"/>
              <w:rPr>
                <w:rFonts w:ascii="Times New Roman" w:hAnsi="Times New Roman" w:cs="Times New Roman"/>
                <w:sz w:val="24"/>
                <w:szCs w:val="24"/>
              </w:rPr>
            </w:pPr>
            <w:r w:rsidRPr="00C66F7E">
              <w:rPr>
                <w:rFonts w:ascii="Times New Roman" w:hAnsi="Times New Roman" w:cs="Times New Roman"/>
                <w:sz w:val="24"/>
                <w:szCs w:val="24"/>
              </w:rPr>
              <w:t>- выполнять задания творческого и поискового характера, применять знания и способы действий в измененных условиях;</w:t>
            </w:r>
          </w:p>
          <w:p w:rsidR="00E2509B" w:rsidRPr="00C66F7E" w:rsidRDefault="00E2509B" w:rsidP="00C66F7E">
            <w:pPr>
              <w:jc w:val="both"/>
              <w:rPr>
                <w:rFonts w:ascii="Times New Roman" w:hAnsi="Times New Roman" w:cs="Times New Roman"/>
                <w:sz w:val="24"/>
                <w:szCs w:val="24"/>
              </w:rPr>
            </w:pPr>
            <w:r w:rsidRPr="00C66F7E">
              <w:rPr>
                <w:rFonts w:ascii="Times New Roman" w:hAnsi="Times New Roman" w:cs="Times New Roman"/>
                <w:sz w:val="24"/>
                <w:szCs w:val="24"/>
              </w:rPr>
              <w:t>- упорядочивать объекты по длине (на глаз, наложением, с использованием мерок);</w:t>
            </w:r>
          </w:p>
          <w:p w:rsidR="00E2509B" w:rsidRPr="00C66F7E" w:rsidRDefault="00E2509B" w:rsidP="00C66F7E">
            <w:pPr>
              <w:jc w:val="both"/>
              <w:rPr>
                <w:rFonts w:ascii="Times New Roman" w:hAnsi="Times New Roman" w:cs="Times New Roman"/>
                <w:sz w:val="24"/>
                <w:szCs w:val="24"/>
              </w:rPr>
            </w:pPr>
            <w:r w:rsidRPr="00C66F7E">
              <w:rPr>
                <w:rFonts w:ascii="Times New Roman" w:hAnsi="Times New Roman" w:cs="Times New Roman"/>
                <w:sz w:val="24"/>
                <w:szCs w:val="24"/>
              </w:rPr>
              <w:t>- различать и называть прямую линию, кривую, отрезок, луч, ломаную;</w:t>
            </w:r>
          </w:p>
          <w:p w:rsidR="00E2509B" w:rsidRPr="00C66F7E" w:rsidRDefault="00E2509B" w:rsidP="00C66F7E">
            <w:pPr>
              <w:jc w:val="both"/>
              <w:rPr>
                <w:rFonts w:ascii="Times New Roman" w:hAnsi="Times New Roman" w:cs="Times New Roman"/>
                <w:sz w:val="24"/>
                <w:szCs w:val="24"/>
              </w:rPr>
            </w:pPr>
            <w:r w:rsidRPr="00C66F7E">
              <w:rPr>
                <w:rFonts w:ascii="Times New Roman" w:hAnsi="Times New Roman" w:cs="Times New Roman"/>
                <w:sz w:val="24"/>
                <w:szCs w:val="24"/>
              </w:rPr>
              <w:t>- соотносить реальные предметы и их элементы с изученными геометрическими линиями и фигурами;</w:t>
            </w:r>
          </w:p>
          <w:p w:rsidR="00E2509B" w:rsidRPr="00C66F7E" w:rsidRDefault="00E2509B" w:rsidP="00C66F7E">
            <w:pPr>
              <w:jc w:val="both"/>
              <w:rPr>
                <w:rFonts w:ascii="Times New Roman" w:hAnsi="Times New Roman" w:cs="Times New Roman"/>
                <w:sz w:val="24"/>
                <w:szCs w:val="24"/>
              </w:rPr>
            </w:pPr>
            <w:r w:rsidRPr="00C66F7E">
              <w:rPr>
                <w:rFonts w:ascii="Times New Roman" w:hAnsi="Times New Roman" w:cs="Times New Roman"/>
                <w:sz w:val="24"/>
                <w:szCs w:val="24"/>
              </w:rPr>
              <w:t>- сравнивать любые два числа и записывать результат сравнения, используя знаки сравнения</w:t>
            </w:r>
            <w:proofErr w:type="gramStart"/>
            <w:r w:rsidRPr="00C66F7E">
              <w:rPr>
                <w:rFonts w:ascii="Times New Roman" w:hAnsi="Times New Roman" w:cs="Times New Roman"/>
                <w:sz w:val="24"/>
                <w:szCs w:val="24"/>
              </w:rPr>
              <w:t xml:space="preserve"> «&gt;», «&lt;», «=»;</w:t>
            </w:r>
            <w:proofErr w:type="gramEnd"/>
          </w:p>
          <w:p w:rsidR="00E2509B" w:rsidRPr="00C66F7E" w:rsidRDefault="00E2509B" w:rsidP="00C66F7E">
            <w:pPr>
              <w:jc w:val="both"/>
              <w:rPr>
                <w:rFonts w:ascii="Times New Roman" w:hAnsi="Times New Roman" w:cs="Times New Roman"/>
                <w:sz w:val="24"/>
                <w:szCs w:val="24"/>
              </w:rPr>
            </w:pPr>
            <w:r w:rsidRPr="00C66F7E">
              <w:rPr>
                <w:rFonts w:ascii="Times New Roman" w:hAnsi="Times New Roman" w:cs="Times New Roman"/>
                <w:sz w:val="24"/>
                <w:szCs w:val="24"/>
              </w:rPr>
              <w:t>- составлять числовые равенства и неравенства;</w:t>
            </w:r>
          </w:p>
          <w:p w:rsidR="00E2509B" w:rsidRPr="00C66F7E" w:rsidRDefault="00E2509B" w:rsidP="00C66F7E">
            <w:pPr>
              <w:jc w:val="both"/>
              <w:rPr>
                <w:rFonts w:ascii="Times New Roman" w:hAnsi="Times New Roman" w:cs="Times New Roman"/>
                <w:sz w:val="24"/>
                <w:szCs w:val="24"/>
              </w:rPr>
            </w:pPr>
            <w:r w:rsidRPr="00C66F7E">
              <w:rPr>
                <w:rFonts w:ascii="Times New Roman" w:hAnsi="Times New Roman" w:cs="Times New Roman"/>
                <w:sz w:val="24"/>
                <w:szCs w:val="24"/>
              </w:rPr>
              <w:t>- упорядочивать заданные числа по их расположению в натуральном ряду чисел;</w:t>
            </w:r>
          </w:p>
          <w:p w:rsidR="00E2509B" w:rsidRPr="00C66F7E" w:rsidRDefault="00E2509B" w:rsidP="00C66F7E">
            <w:pPr>
              <w:jc w:val="both"/>
              <w:rPr>
                <w:rFonts w:ascii="Times New Roman" w:hAnsi="Times New Roman" w:cs="Times New Roman"/>
                <w:sz w:val="24"/>
                <w:szCs w:val="24"/>
              </w:rPr>
            </w:pPr>
            <w:r w:rsidRPr="00C66F7E">
              <w:rPr>
                <w:rFonts w:ascii="Times New Roman" w:hAnsi="Times New Roman" w:cs="Times New Roman"/>
                <w:sz w:val="24"/>
                <w:szCs w:val="24"/>
              </w:rPr>
              <w:t>- различать, называть многоугольники (треугольники, четырехугольники и т. д.);</w:t>
            </w:r>
          </w:p>
          <w:p w:rsidR="00E2509B" w:rsidRPr="00C66F7E" w:rsidRDefault="00E2509B" w:rsidP="00C66F7E">
            <w:pPr>
              <w:jc w:val="both"/>
              <w:rPr>
                <w:rFonts w:ascii="Times New Roman" w:hAnsi="Times New Roman" w:cs="Times New Roman"/>
                <w:sz w:val="24"/>
                <w:szCs w:val="24"/>
              </w:rPr>
            </w:pPr>
            <w:r w:rsidRPr="00C66F7E">
              <w:rPr>
                <w:rFonts w:ascii="Times New Roman" w:hAnsi="Times New Roman" w:cs="Times New Roman"/>
                <w:sz w:val="24"/>
                <w:szCs w:val="24"/>
              </w:rPr>
              <w:t>- строить многоугольники из соответствующего количества палочек;</w:t>
            </w:r>
          </w:p>
          <w:p w:rsidR="00E2509B" w:rsidRPr="00C66F7E" w:rsidRDefault="00E2509B" w:rsidP="00C66F7E">
            <w:pPr>
              <w:jc w:val="both"/>
              <w:rPr>
                <w:rFonts w:ascii="Times New Roman" w:hAnsi="Times New Roman" w:cs="Times New Roman"/>
                <w:sz w:val="24"/>
                <w:szCs w:val="24"/>
              </w:rPr>
            </w:pPr>
            <w:r w:rsidRPr="00C66F7E">
              <w:rPr>
                <w:rFonts w:ascii="Times New Roman" w:hAnsi="Times New Roman" w:cs="Times New Roman"/>
                <w:sz w:val="24"/>
                <w:szCs w:val="24"/>
              </w:rPr>
              <w:t>- составлять из двух чисел числа от 2 до 5 (4 — это 2 и 2; 4 — это 3 и 1);</w:t>
            </w:r>
          </w:p>
          <w:p w:rsidR="00E2509B" w:rsidRPr="00C66F7E" w:rsidRDefault="00E2509B" w:rsidP="00C66F7E">
            <w:pPr>
              <w:jc w:val="both"/>
              <w:rPr>
                <w:rFonts w:ascii="Times New Roman" w:hAnsi="Times New Roman" w:cs="Times New Roman"/>
                <w:sz w:val="24"/>
                <w:szCs w:val="24"/>
              </w:rPr>
            </w:pPr>
            <w:r w:rsidRPr="00C66F7E">
              <w:rPr>
                <w:rFonts w:ascii="Times New Roman" w:hAnsi="Times New Roman" w:cs="Times New Roman"/>
                <w:sz w:val="24"/>
                <w:szCs w:val="24"/>
              </w:rPr>
              <w:t>- отбирать загадки, пословицы и поговорки;</w:t>
            </w:r>
          </w:p>
          <w:p w:rsidR="00E2509B" w:rsidRPr="00C66F7E" w:rsidRDefault="00E2509B" w:rsidP="00C66F7E">
            <w:pPr>
              <w:jc w:val="both"/>
              <w:rPr>
                <w:rFonts w:ascii="Times New Roman" w:hAnsi="Times New Roman" w:cs="Times New Roman"/>
                <w:sz w:val="24"/>
                <w:szCs w:val="24"/>
              </w:rPr>
            </w:pPr>
            <w:r w:rsidRPr="00C66F7E">
              <w:rPr>
                <w:rFonts w:ascii="Times New Roman" w:hAnsi="Times New Roman" w:cs="Times New Roman"/>
                <w:sz w:val="24"/>
                <w:szCs w:val="24"/>
              </w:rPr>
              <w:t>- собирать и классифицировать информацию по разделам (загадки, пословицы и поговорки);</w:t>
            </w:r>
          </w:p>
          <w:p w:rsidR="00E2509B" w:rsidRPr="00C66F7E" w:rsidRDefault="00E2509B" w:rsidP="00C66F7E">
            <w:pPr>
              <w:jc w:val="both"/>
              <w:rPr>
                <w:rFonts w:ascii="Times New Roman" w:hAnsi="Times New Roman" w:cs="Times New Roman"/>
                <w:sz w:val="24"/>
                <w:szCs w:val="24"/>
              </w:rPr>
            </w:pPr>
            <w:r w:rsidRPr="00C66F7E">
              <w:rPr>
                <w:rFonts w:ascii="Times New Roman" w:hAnsi="Times New Roman" w:cs="Times New Roman"/>
                <w:sz w:val="24"/>
                <w:szCs w:val="24"/>
              </w:rPr>
              <w:t xml:space="preserve"> - работать в группе: планировать работу, распределять работу между членами группы. Совместно оценивать результат работы;</w:t>
            </w:r>
          </w:p>
          <w:p w:rsidR="00E2509B" w:rsidRPr="00C66F7E" w:rsidRDefault="00E2509B" w:rsidP="00C66F7E">
            <w:pPr>
              <w:jc w:val="both"/>
              <w:rPr>
                <w:rFonts w:ascii="Times New Roman" w:hAnsi="Times New Roman" w:cs="Times New Roman"/>
                <w:sz w:val="24"/>
                <w:szCs w:val="24"/>
              </w:rPr>
            </w:pPr>
            <w:r w:rsidRPr="00C66F7E">
              <w:rPr>
                <w:rFonts w:ascii="Times New Roman" w:hAnsi="Times New Roman" w:cs="Times New Roman"/>
                <w:sz w:val="24"/>
                <w:szCs w:val="24"/>
              </w:rPr>
              <w:t>- измерять отрезки и выражать их длины в сантиметрах.</w:t>
            </w:r>
          </w:p>
          <w:p w:rsidR="00E2509B" w:rsidRPr="00C66F7E" w:rsidRDefault="00E2509B" w:rsidP="00C66F7E">
            <w:pPr>
              <w:jc w:val="both"/>
              <w:rPr>
                <w:rFonts w:ascii="Times New Roman" w:hAnsi="Times New Roman" w:cs="Times New Roman"/>
                <w:i/>
                <w:sz w:val="24"/>
                <w:szCs w:val="24"/>
              </w:rPr>
            </w:pPr>
            <w:r w:rsidRPr="00C66F7E">
              <w:rPr>
                <w:rFonts w:ascii="Times New Roman" w:hAnsi="Times New Roman" w:cs="Times New Roman"/>
                <w:sz w:val="24"/>
                <w:szCs w:val="24"/>
              </w:rPr>
              <w:t>Чертить отрезки заданной длины (в сантиметрах);</w:t>
            </w:r>
          </w:p>
          <w:p w:rsidR="00416542" w:rsidRPr="00C66F7E" w:rsidRDefault="00E2509B" w:rsidP="00C66F7E">
            <w:pPr>
              <w:jc w:val="both"/>
              <w:rPr>
                <w:rFonts w:ascii="Times New Roman" w:hAnsi="Times New Roman" w:cs="Times New Roman"/>
                <w:sz w:val="24"/>
                <w:szCs w:val="24"/>
              </w:rPr>
            </w:pPr>
            <w:r w:rsidRPr="00C66F7E">
              <w:rPr>
                <w:rFonts w:ascii="Times New Roman" w:hAnsi="Times New Roman" w:cs="Times New Roman"/>
                <w:sz w:val="24"/>
                <w:szCs w:val="24"/>
              </w:rPr>
              <w:lastRenderedPageBreak/>
              <w:t xml:space="preserve">- использовать понятия «увеличить </w:t>
            </w:r>
            <w:proofErr w:type="gramStart"/>
            <w:r w:rsidRPr="00C66F7E">
              <w:rPr>
                <w:rFonts w:ascii="Times New Roman" w:hAnsi="Times New Roman" w:cs="Times New Roman"/>
                <w:sz w:val="24"/>
                <w:szCs w:val="24"/>
              </w:rPr>
              <w:t>на</w:t>
            </w:r>
            <w:proofErr w:type="gramEnd"/>
            <w:r w:rsidRPr="00C66F7E">
              <w:rPr>
                <w:rFonts w:ascii="Times New Roman" w:hAnsi="Times New Roman" w:cs="Times New Roman"/>
                <w:sz w:val="24"/>
                <w:szCs w:val="24"/>
              </w:rPr>
              <w:t xml:space="preserve"> …, уменьшить на …» при составлении схем и при записи числовых выражений.</w:t>
            </w:r>
          </w:p>
        </w:tc>
      </w:tr>
      <w:tr w:rsidR="005915E1" w:rsidRPr="00C66F7E" w:rsidTr="00C66F7E">
        <w:trPr>
          <w:trHeight w:val="1122"/>
        </w:trPr>
        <w:tc>
          <w:tcPr>
            <w:tcW w:w="641" w:type="dxa"/>
          </w:tcPr>
          <w:p w:rsidR="005915E1" w:rsidRPr="00C66F7E" w:rsidRDefault="005915E1" w:rsidP="00C66F7E">
            <w:pPr>
              <w:jc w:val="center"/>
              <w:rPr>
                <w:rFonts w:ascii="Times New Roman" w:hAnsi="Times New Roman" w:cs="Times New Roman"/>
                <w:sz w:val="24"/>
                <w:szCs w:val="24"/>
              </w:rPr>
            </w:pPr>
            <w:r w:rsidRPr="00C66F7E">
              <w:rPr>
                <w:rFonts w:ascii="Times New Roman" w:hAnsi="Times New Roman" w:cs="Times New Roman"/>
                <w:sz w:val="24"/>
                <w:szCs w:val="24"/>
              </w:rPr>
              <w:lastRenderedPageBreak/>
              <w:t>4</w:t>
            </w:r>
          </w:p>
        </w:tc>
        <w:tc>
          <w:tcPr>
            <w:tcW w:w="2161" w:type="dxa"/>
          </w:tcPr>
          <w:p w:rsidR="005915E1" w:rsidRPr="00C66F7E" w:rsidRDefault="00E2509B" w:rsidP="00C66F7E">
            <w:pPr>
              <w:pStyle w:val="c8"/>
              <w:shd w:val="clear" w:color="auto" w:fill="FFFFFF"/>
              <w:spacing w:before="0" w:beforeAutospacing="0" w:after="0" w:afterAutospacing="0"/>
              <w:jc w:val="center"/>
              <w:rPr>
                <w:bCs/>
              </w:rPr>
            </w:pPr>
            <w:r w:rsidRPr="00C66F7E">
              <w:t>Числа  от 1 до 10 . Сложение и вычитание (54 час.)</w:t>
            </w:r>
          </w:p>
        </w:tc>
        <w:tc>
          <w:tcPr>
            <w:tcW w:w="5811" w:type="dxa"/>
          </w:tcPr>
          <w:p w:rsidR="0087691C" w:rsidRPr="00C66F7E" w:rsidRDefault="00AF6441" w:rsidP="00C66F7E">
            <w:pPr>
              <w:jc w:val="both"/>
              <w:rPr>
                <w:rFonts w:ascii="Times New Roman" w:hAnsi="Times New Roman" w:cs="Times New Roman"/>
                <w:sz w:val="24"/>
                <w:szCs w:val="24"/>
              </w:rPr>
            </w:pPr>
            <w:r w:rsidRPr="00C66F7E">
              <w:rPr>
                <w:rFonts w:ascii="Times New Roman" w:hAnsi="Times New Roman" w:cs="Times New Roman"/>
                <w:sz w:val="24"/>
                <w:szCs w:val="24"/>
                <w:lang w:eastAsia="ar-SA"/>
              </w:rPr>
              <w:t>Сложение и вычитание. Знаки « + » (плюс), « – » (минус), «=» (равно)</w:t>
            </w:r>
            <w:proofErr w:type="gramStart"/>
            <w:r w:rsidRPr="00C66F7E">
              <w:rPr>
                <w:rFonts w:ascii="Times New Roman" w:hAnsi="Times New Roman" w:cs="Times New Roman"/>
                <w:sz w:val="24"/>
                <w:szCs w:val="24"/>
                <w:lang w:eastAsia="ar-SA"/>
              </w:rPr>
              <w:t>.</w:t>
            </w:r>
            <w:r w:rsidRPr="00C66F7E">
              <w:rPr>
                <w:rFonts w:ascii="Times New Roman" w:hAnsi="Times New Roman" w:cs="Times New Roman"/>
                <w:sz w:val="24"/>
                <w:szCs w:val="24"/>
              </w:rPr>
              <w:t>П</w:t>
            </w:r>
            <w:proofErr w:type="gramEnd"/>
            <w:r w:rsidRPr="00C66F7E">
              <w:rPr>
                <w:rFonts w:ascii="Times New Roman" w:hAnsi="Times New Roman" w:cs="Times New Roman"/>
                <w:sz w:val="24"/>
                <w:szCs w:val="24"/>
              </w:rPr>
              <w:t xml:space="preserve">рибавить и вычесть число 1. Прибавить и вычесть число 1. Прибавить и вычесть число 2. </w:t>
            </w:r>
            <w:r w:rsidR="0044313B" w:rsidRPr="00C66F7E">
              <w:rPr>
                <w:rFonts w:ascii="Times New Roman" w:hAnsi="Times New Roman" w:cs="Times New Roman"/>
                <w:sz w:val="24"/>
                <w:szCs w:val="24"/>
              </w:rPr>
              <w:t xml:space="preserve">Слагаемые. Сумма. </w:t>
            </w:r>
            <w:r w:rsidR="0044313B" w:rsidRPr="00C66F7E">
              <w:rPr>
                <w:rFonts w:ascii="Times New Roman" w:hAnsi="Times New Roman" w:cs="Times New Roman"/>
                <w:sz w:val="24"/>
                <w:szCs w:val="24"/>
                <w:lang w:eastAsia="ar-SA"/>
              </w:rPr>
              <w:t xml:space="preserve">Использование этих терминов при чтении записей. Задача. Структура задачи (условие, вопрос). Анализ задачи. Запись решения и ответа задачи. Составление задач на сложение и вычитание по рисункам.  Составление задач на сложение и вычитание по рисунку, по схематическому рисунку, по записи решения. </w:t>
            </w:r>
            <w:r w:rsidR="0044313B" w:rsidRPr="00C66F7E">
              <w:rPr>
                <w:rFonts w:ascii="Times New Roman" w:hAnsi="Times New Roman" w:cs="Times New Roman"/>
                <w:sz w:val="24"/>
                <w:szCs w:val="24"/>
              </w:rPr>
              <w:t xml:space="preserve">Прибавить и вычесть число 2. Составление и заучивание таблиц. Присчитывание и отсчитывание по 2. Задачи на увеличение (уменьшение) числа на несколько единиц (с одним множеством предметов). </w:t>
            </w:r>
            <w:proofErr w:type="gramStart"/>
            <w:r w:rsidR="0044313B" w:rsidRPr="00C66F7E">
              <w:rPr>
                <w:rFonts w:ascii="Times New Roman" w:hAnsi="Times New Roman" w:cs="Times New Roman"/>
                <w:sz w:val="24"/>
                <w:szCs w:val="24"/>
                <w:lang w:eastAsia="ar-SA"/>
              </w:rPr>
              <w:t>«Странички для любознательных» - дополнительные задания творческого и поискового характера: узоры (определение правила, по которому составлен узор), преобразование условия задачи, применение знаний в измененных  условиях, задачи логического характера.</w:t>
            </w:r>
            <w:proofErr w:type="gramEnd"/>
            <w:r w:rsidR="0044313B" w:rsidRPr="00C66F7E">
              <w:rPr>
                <w:rFonts w:ascii="Times New Roman" w:hAnsi="Times New Roman" w:cs="Times New Roman"/>
                <w:sz w:val="24"/>
                <w:szCs w:val="24"/>
                <w:lang w:eastAsia="ar-SA"/>
              </w:rPr>
              <w:t xml:space="preserve"> </w:t>
            </w:r>
            <w:r w:rsidR="0044313B" w:rsidRPr="00C66F7E">
              <w:rPr>
                <w:rFonts w:ascii="Times New Roman" w:hAnsi="Times New Roman" w:cs="Times New Roman"/>
                <w:sz w:val="24"/>
                <w:szCs w:val="24"/>
              </w:rPr>
              <w:t xml:space="preserve">Что узнали? Чему научились? Прибавить и вычесть число 3. Приёмы вычисления. Прибавить и вычесть число 3. Решение текстовых задач. Прибавить и вычесть число 3. Решение текстовых задач. Прибавить и вычесть число 3. Составление и заучивание таблиц. </w:t>
            </w:r>
            <w:r w:rsidR="0044313B" w:rsidRPr="00C66F7E">
              <w:rPr>
                <w:rFonts w:ascii="Times New Roman" w:hAnsi="Times New Roman" w:cs="Times New Roman"/>
                <w:sz w:val="24"/>
                <w:szCs w:val="24"/>
                <w:lang w:eastAsia="ar-SA"/>
              </w:rPr>
              <w:t xml:space="preserve">Присчитывание и отсчитывание по 3. Закрепление. Сложение и соответствующие случаи вычитания. </w:t>
            </w:r>
            <w:r w:rsidR="0087691C" w:rsidRPr="00C66F7E">
              <w:rPr>
                <w:rFonts w:ascii="Times New Roman" w:hAnsi="Times New Roman" w:cs="Times New Roman"/>
                <w:sz w:val="24"/>
                <w:szCs w:val="24"/>
              </w:rPr>
              <w:t>Решение задач изученных видов. Закрепление изученного материала</w:t>
            </w:r>
            <w:proofErr w:type="gramStart"/>
            <w:r w:rsidR="0087691C" w:rsidRPr="00C66F7E">
              <w:rPr>
                <w:rFonts w:ascii="Times New Roman" w:hAnsi="Times New Roman" w:cs="Times New Roman"/>
                <w:sz w:val="24"/>
                <w:szCs w:val="24"/>
              </w:rPr>
              <w:t xml:space="preserve"> П</w:t>
            </w:r>
            <w:proofErr w:type="gramEnd"/>
            <w:r w:rsidR="0087691C" w:rsidRPr="00C66F7E">
              <w:rPr>
                <w:rFonts w:ascii="Times New Roman" w:hAnsi="Times New Roman" w:cs="Times New Roman"/>
                <w:sz w:val="24"/>
                <w:szCs w:val="24"/>
              </w:rPr>
              <w:t xml:space="preserve">рибавить и вычесть числа 1, 2, 3. Решение задач. </w:t>
            </w:r>
            <w:r w:rsidR="0087691C" w:rsidRPr="00C66F7E">
              <w:rPr>
                <w:rFonts w:ascii="Times New Roman" w:hAnsi="Times New Roman" w:cs="Times New Roman"/>
                <w:sz w:val="24"/>
                <w:szCs w:val="24"/>
                <w:lang w:eastAsia="ar-SA"/>
              </w:rPr>
              <w:t xml:space="preserve">«Странички для любознательных» - дополнительные задания творческого и поискового характера:  узоры, применение знаний в измененных  условиях, задачи </w:t>
            </w:r>
            <w:r w:rsidR="0087691C" w:rsidRPr="00C66F7E">
              <w:rPr>
                <w:rFonts w:ascii="Times New Roman" w:hAnsi="Times New Roman" w:cs="Times New Roman"/>
                <w:sz w:val="24"/>
                <w:szCs w:val="24"/>
                <w:lang w:eastAsia="ar-SA"/>
              </w:rPr>
              <w:lastRenderedPageBreak/>
              <w:t xml:space="preserve">логического характера. </w:t>
            </w:r>
            <w:r w:rsidR="0087691C" w:rsidRPr="00C66F7E">
              <w:rPr>
                <w:rFonts w:ascii="Times New Roman" w:hAnsi="Times New Roman" w:cs="Times New Roman"/>
                <w:sz w:val="24"/>
                <w:szCs w:val="24"/>
              </w:rPr>
              <w:t xml:space="preserve">Закрепление изученного материала. Что узнали? Чему научились? Проверочная работа. Закрепление изученного материала.  Прибавить и вычесть числа 1, 2, 3. Решение задач. Задачи на увеличение числа на несколько единиц (с двумя множествами предметов). Задачи на уменьшение числа на несколько </w:t>
            </w:r>
          </w:p>
          <w:p w:rsidR="00AC5E75" w:rsidRPr="00C66F7E" w:rsidRDefault="0087691C" w:rsidP="00C66F7E">
            <w:pPr>
              <w:jc w:val="both"/>
              <w:rPr>
                <w:rFonts w:ascii="Times New Roman" w:hAnsi="Times New Roman" w:cs="Times New Roman"/>
                <w:sz w:val="24"/>
                <w:szCs w:val="24"/>
              </w:rPr>
            </w:pPr>
            <w:r w:rsidRPr="00C66F7E">
              <w:rPr>
                <w:rFonts w:ascii="Times New Roman" w:hAnsi="Times New Roman" w:cs="Times New Roman"/>
                <w:sz w:val="24"/>
                <w:szCs w:val="24"/>
              </w:rPr>
              <w:t xml:space="preserve">единиц (с двумя множествами предметов). Прибавить и вычесть число 4. Приёмы вычислений. Прибавить и вычесть число 4. Закрепление изученного материала. Задачи на разностное сравнение чисел. Решение задач на увеличение (уменьшение) числа на несколько единиц, задачи на разностное сравнение. Прибавить и вычесть число 4. Составление и заучивание таблиц. Прибавить и вычесть числа 1, 2, 3. 4. Решение задач изученных видов. Перестановка слагаемых. </w:t>
            </w:r>
            <w:r w:rsidR="00AC5E75" w:rsidRPr="00C66F7E">
              <w:rPr>
                <w:rFonts w:ascii="Times New Roman" w:hAnsi="Times New Roman" w:cs="Times New Roman"/>
                <w:sz w:val="24"/>
                <w:szCs w:val="24"/>
              </w:rPr>
              <w:t xml:space="preserve">Перестановка слагаемых. Применение переместительного свойства сложения для случаев вида _+5, 6, 7, 8, 9. Прибавить числа 5, 6, 7, 8, 9. Составление таблицы _+5. 6, 7, 8, 9. Состав чисел в пределах 10. Закрепление изученного материала. </w:t>
            </w:r>
            <w:proofErr w:type="gramStart"/>
            <w:r w:rsidR="00AC5E75" w:rsidRPr="00C66F7E">
              <w:rPr>
                <w:rFonts w:ascii="Times New Roman" w:hAnsi="Times New Roman" w:cs="Times New Roman"/>
                <w:sz w:val="24"/>
                <w:szCs w:val="24"/>
                <w:lang w:eastAsia="ar-SA"/>
              </w:rPr>
              <w:t>«Странички для любознательных» - дополнительные задания творческого и поискового характера:  сравнение геометрических фигур по форме, по цвету, по количеству составляющих их частей; применение знаний в измененных условиях, задачи логического содержания.</w:t>
            </w:r>
            <w:proofErr w:type="gramEnd"/>
            <w:r w:rsidR="00AC5E75" w:rsidRPr="00C66F7E">
              <w:rPr>
                <w:rFonts w:ascii="Times New Roman" w:hAnsi="Times New Roman" w:cs="Times New Roman"/>
                <w:sz w:val="24"/>
                <w:szCs w:val="24"/>
                <w:lang w:eastAsia="ar-SA"/>
              </w:rPr>
              <w:t xml:space="preserve">  </w:t>
            </w:r>
            <w:r w:rsidR="00AC5E75" w:rsidRPr="00C66F7E">
              <w:rPr>
                <w:rFonts w:ascii="Times New Roman" w:hAnsi="Times New Roman" w:cs="Times New Roman"/>
                <w:sz w:val="24"/>
                <w:szCs w:val="24"/>
              </w:rPr>
              <w:t>Что узнали? Чему научились?</w:t>
            </w:r>
          </w:p>
          <w:p w:rsidR="005915E1" w:rsidRPr="00C66F7E" w:rsidRDefault="00AC5E75" w:rsidP="00C66F7E">
            <w:pPr>
              <w:jc w:val="both"/>
              <w:rPr>
                <w:rFonts w:ascii="Times New Roman" w:hAnsi="Times New Roman" w:cs="Times New Roman"/>
                <w:bCs/>
                <w:sz w:val="24"/>
                <w:szCs w:val="24"/>
              </w:rPr>
            </w:pPr>
            <w:r w:rsidRPr="00C66F7E">
              <w:rPr>
                <w:rFonts w:ascii="Times New Roman" w:hAnsi="Times New Roman" w:cs="Times New Roman"/>
                <w:sz w:val="24"/>
                <w:szCs w:val="24"/>
              </w:rPr>
              <w:t xml:space="preserve">Закрепление. Проверочная работа. Закрепление пройденного материала...  Связь между суммой и слагаемыми. Уменьшаемое. Вычитаемое. Разность. Вычитание из чисел 6, 7. Состав чисел 6. 7. Вычитание из чисел 6, 7. Закрепление изученных приёмов. Вычитание из чисел 8, 9. Состав чисел 8, 9. Вычитание из чисел 8. 9. Решение задач. Вычитание </w:t>
            </w:r>
            <w:r w:rsidRPr="00C66F7E">
              <w:rPr>
                <w:rFonts w:ascii="Times New Roman" w:hAnsi="Times New Roman" w:cs="Times New Roman"/>
                <w:sz w:val="24"/>
                <w:szCs w:val="24"/>
              </w:rPr>
              <w:lastRenderedPageBreak/>
              <w:t xml:space="preserve">из числа 10. Вычитание из чисел 8, 9, 10. Связь сложения и вычитания. Килограмм. Литр. Что узнали? Чему научились? Закрепление </w:t>
            </w:r>
            <w:proofErr w:type="gramStart"/>
            <w:r w:rsidRPr="00C66F7E">
              <w:rPr>
                <w:rFonts w:ascii="Times New Roman" w:hAnsi="Times New Roman" w:cs="Times New Roman"/>
                <w:sz w:val="24"/>
                <w:szCs w:val="24"/>
              </w:rPr>
              <w:t>пройденного</w:t>
            </w:r>
            <w:proofErr w:type="gramEnd"/>
            <w:r w:rsidRPr="00C66F7E">
              <w:rPr>
                <w:rFonts w:ascii="Times New Roman" w:hAnsi="Times New Roman" w:cs="Times New Roman"/>
                <w:sz w:val="24"/>
                <w:szCs w:val="24"/>
              </w:rPr>
              <w:t xml:space="preserve">. Проверочная работа </w:t>
            </w:r>
            <w:r w:rsidRPr="00C66F7E">
              <w:rPr>
                <w:rFonts w:ascii="Times New Roman" w:hAnsi="Times New Roman" w:cs="Times New Roman"/>
                <w:i/>
                <w:sz w:val="24"/>
                <w:szCs w:val="24"/>
              </w:rPr>
              <w:t xml:space="preserve">«Проверим себя и оценим </w:t>
            </w:r>
            <w:proofErr w:type="spellStart"/>
            <w:r w:rsidRPr="00C66F7E">
              <w:rPr>
                <w:rFonts w:ascii="Times New Roman" w:hAnsi="Times New Roman" w:cs="Times New Roman"/>
                <w:i/>
                <w:sz w:val="24"/>
                <w:szCs w:val="24"/>
              </w:rPr>
              <w:t>своидостижения</w:t>
            </w:r>
            <w:proofErr w:type="spellEnd"/>
            <w:r w:rsidRPr="00C66F7E">
              <w:rPr>
                <w:rFonts w:ascii="Times New Roman" w:hAnsi="Times New Roman" w:cs="Times New Roman"/>
                <w:i/>
                <w:sz w:val="24"/>
                <w:szCs w:val="24"/>
              </w:rPr>
              <w:t>»</w:t>
            </w:r>
            <w:r w:rsidRPr="00C66F7E">
              <w:rPr>
                <w:rFonts w:ascii="Times New Roman" w:hAnsi="Times New Roman" w:cs="Times New Roman"/>
                <w:sz w:val="24"/>
                <w:szCs w:val="24"/>
              </w:rPr>
              <w:t xml:space="preserve"> (тестовая форма). Анализ результатов</w:t>
            </w:r>
          </w:p>
        </w:tc>
        <w:tc>
          <w:tcPr>
            <w:tcW w:w="6521" w:type="dxa"/>
          </w:tcPr>
          <w:p w:rsidR="00AF6441" w:rsidRPr="00C66F7E" w:rsidRDefault="00AF6441" w:rsidP="00C66F7E">
            <w:pPr>
              <w:widowControl w:val="0"/>
              <w:shd w:val="clear" w:color="auto" w:fill="FFFFFF"/>
              <w:tabs>
                <w:tab w:val="left" w:pos="518"/>
              </w:tabs>
              <w:autoSpaceDE w:val="0"/>
              <w:autoSpaceDN w:val="0"/>
              <w:adjustRightInd w:val="0"/>
              <w:jc w:val="both"/>
              <w:rPr>
                <w:rFonts w:ascii="Times New Roman" w:hAnsi="Times New Roman" w:cs="Times New Roman"/>
                <w:bCs/>
                <w:sz w:val="24"/>
                <w:szCs w:val="24"/>
              </w:rPr>
            </w:pPr>
            <w:r w:rsidRPr="00C66F7E">
              <w:rPr>
                <w:rFonts w:ascii="Times New Roman" w:hAnsi="Times New Roman" w:cs="Times New Roman"/>
                <w:bCs/>
                <w:sz w:val="24"/>
                <w:szCs w:val="24"/>
              </w:rPr>
              <w:lastRenderedPageBreak/>
              <w:t>Ученик научится:</w:t>
            </w:r>
          </w:p>
          <w:p w:rsidR="00AF6441" w:rsidRPr="00C66F7E" w:rsidRDefault="00AF6441" w:rsidP="00C66F7E">
            <w:pPr>
              <w:jc w:val="both"/>
              <w:rPr>
                <w:rFonts w:ascii="Times New Roman" w:hAnsi="Times New Roman" w:cs="Times New Roman"/>
                <w:sz w:val="24"/>
                <w:szCs w:val="24"/>
              </w:rPr>
            </w:pPr>
            <w:r w:rsidRPr="00C66F7E">
              <w:rPr>
                <w:rFonts w:ascii="Times New Roman" w:hAnsi="Times New Roman" w:cs="Times New Roman"/>
                <w:bCs/>
                <w:sz w:val="24"/>
                <w:szCs w:val="24"/>
              </w:rPr>
              <w:t xml:space="preserve">- </w:t>
            </w:r>
            <w:r w:rsidRPr="00C66F7E">
              <w:rPr>
                <w:rFonts w:ascii="Times New Roman" w:hAnsi="Times New Roman" w:cs="Times New Roman"/>
                <w:sz w:val="24"/>
                <w:szCs w:val="24"/>
              </w:rPr>
              <w:t xml:space="preserve">моделировать действия </w:t>
            </w:r>
            <w:r w:rsidRPr="00C66F7E">
              <w:rPr>
                <w:rFonts w:ascii="Times New Roman" w:hAnsi="Times New Roman" w:cs="Times New Roman"/>
                <w:i/>
                <w:sz w:val="24"/>
                <w:szCs w:val="24"/>
              </w:rPr>
              <w:t xml:space="preserve">сложение </w:t>
            </w:r>
            <w:r w:rsidRPr="00C66F7E">
              <w:rPr>
                <w:rFonts w:ascii="Times New Roman" w:hAnsi="Times New Roman" w:cs="Times New Roman"/>
                <w:sz w:val="24"/>
                <w:szCs w:val="24"/>
              </w:rPr>
              <w:t xml:space="preserve">и </w:t>
            </w:r>
            <w:r w:rsidRPr="00C66F7E">
              <w:rPr>
                <w:rFonts w:ascii="Times New Roman" w:hAnsi="Times New Roman" w:cs="Times New Roman"/>
                <w:i/>
                <w:sz w:val="24"/>
                <w:szCs w:val="24"/>
              </w:rPr>
              <w:t xml:space="preserve">вычитание </w:t>
            </w:r>
            <w:r w:rsidRPr="00C66F7E">
              <w:rPr>
                <w:rFonts w:ascii="Times New Roman" w:hAnsi="Times New Roman" w:cs="Times New Roman"/>
                <w:sz w:val="24"/>
                <w:szCs w:val="24"/>
              </w:rPr>
              <w:t xml:space="preserve">с помощью предметов (разрезного материала), рисунков; </w:t>
            </w:r>
          </w:p>
          <w:p w:rsidR="00AF6441" w:rsidRPr="00C66F7E" w:rsidRDefault="00AF6441" w:rsidP="00C66F7E">
            <w:pPr>
              <w:jc w:val="both"/>
              <w:rPr>
                <w:rFonts w:ascii="Times New Roman" w:hAnsi="Times New Roman" w:cs="Times New Roman"/>
                <w:i/>
                <w:sz w:val="24"/>
                <w:szCs w:val="24"/>
              </w:rPr>
            </w:pPr>
            <w:r w:rsidRPr="00C66F7E">
              <w:rPr>
                <w:rFonts w:ascii="Times New Roman" w:hAnsi="Times New Roman" w:cs="Times New Roman"/>
                <w:sz w:val="24"/>
                <w:szCs w:val="24"/>
              </w:rPr>
              <w:t xml:space="preserve">- составлять по рисункам схемы арифметических действий </w:t>
            </w:r>
            <w:r w:rsidRPr="00C66F7E">
              <w:rPr>
                <w:rFonts w:ascii="Times New Roman" w:hAnsi="Times New Roman" w:cs="Times New Roman"/>
                <w:i/>
                <w:sz w:val="24"/>
                <w:szCs w:val="24"/>
              </w:rPr>
              <w:t>сложение</w:t>
            </w:r>
            <w:r w:rsidRPr="00C66F7E">
              <w:rPr>
                <w:rFonts w:ascii="Times New Roman" w:hAnsi="Times New Roman" w:cs="Times New Roman"/>
                <w:sz w:val="24"/>
                <w:szCs w:val="24"/>
              </w:rPr>
              <w:t xml:space="preserve"> и</w:t>
            </w:r>
            <w:r w:rsidRPr="00C66F7E">
              <w:rPr>
                <w:rFonts w:ascii="Times New Roman" w:hAnsi="Times New Roman" w:cs="Times New Roman"/>
                <w:i/>
                <w:sz w:val="24"/>
                <w:szCs w:val="24"/>
              </w:rPr>
              <w:t xml:space="preserve"> вычитание, </w:t>
            </w:r>
            <w:r w:rsidRPr="00C66F7E">
              <w:rPr>
                <w:rFonts w:ascii="Times New Roman" w:hAnsi="Times New Roman" w:cs="Times New Roman"/>
                <w:sz w:val="24"/>
                <w:szCs w:val="24"/>
              </w:rPr>
              <w:t>записывать по ним числовы</w:t>
            </w:r>
            <w:r w:rsidRPr="00C66F7E">
              <w:rPr>
                <w:rFonts w:ascii="Times New Roman" w:hAnsi="Times New Roman" w:cs="Times New Roman"/>
                <w:i/>
                <w:sz w:val="24"/>
                <w:szCs w:val="24"/>
              </w:rPr>
              <w:t>е равенства;</w:t>
            </w:r>
          </w:p>
          <w:p w:rsidR="00AF6441" w:rsidRPr="00C66F7E" w:rsidRDefault="00AF6441" w:rsidP="00C66F7E">
            <w:pPr>
              <w:jc w:val="both"/>
              <w:rPr>
                <w:rFonts w:ascii="Times New Roman" w:hAnsi="Times New Roman" w:cs="Times New Roman"/>
                <w:sz w:val="24"/>
                <w:szCs w:val="24"/>
              </w:rPr>
            </w:pPr>
            <w:r w:rsidRPr="00C66F7E">
              <w:rPr>
                <w:rFonts w:ascii="Times New Roman" w:hAnsi="Times New Roman" w:cs="Times New Roman"/>
                <w:sz w:val="24"/>
                <w:szCs w:val="24"/>
              </w:rPr>
              <w:t>- читать равенства, используя математическую терминологию (слагаемые, сумма);</w:t>
            </w:r>
          </w:p>
          <w:p w:rsidR="00AF6441" w:rsidRPr="00C66F7E" w:rsidRDefault="00AF6441" w:rsidP="00C66F7E">
            <w:pPr>
              <w:jc w:val="both"/>
              <w:rPr>
                <w:rFonts w:ascii="Times New Roman" w:hAnsi="Times New Roman" w:cs="Times New Roman"/>
                <w:sz w:val="24"/>
                <w:szCs w:val="24"/>
              </w:rPr>
            </w:pPr>
            <w:r w:rsidRPr="00C66F7E">
              <w:rPr>
                <w:rFonts w:ascii="Times New Roman" w:hAnsi="Times New Roman" w:cs="Times New Roman"/>
                <w:sz w:val="24"/>
                <w:szCs w:val="24"/>
              </w:rPr>
              <w:t xml:space="preserve">- выполнять сложение и вычитание вида: </w:t>
            </w:r>
            <w:r w:rsidRPr="00C66F7E">
              <w:rPr>
                <w:rFonts w:ascii="Times New Roman" w:hAnsi="Times New Roman" w:cs="Times New Roman"/>
                <w:color w:val="000000"/>
                <w:sz w:val="24"/>
                <w:szCs w:val="24"/>
              </w:rPr>
              <w:t>□</w:t>
            </w:r>
            <w:r w:rsidRPr="00C66F7E">
              <w:rPr>
                <w:rFonts w:ascii="Times New Roman" w:hAnsi="Times New Roman" w:cs="Times New Roman"/>
                <w:sz w:val="24"/>
                <w:szCs w:val="24"/>
              </w:rPr>
              <w:t xml:space="preserve"> ± 1, </w:t>
            </w:r>
            <w:r w:rsidRPr="00C66F7E">
              <w:rPr>
                <w:rFonts w:ascii="Times New Roman" w:hAnsi="Times New Roman" w:cs="Times New Roman"/>
                <w:color w:val="000000"/>
                <w:sz w:val="24"/>
                <w:szCs w:val="24"/>
              </w:rPr>
              <w:t>□</w:t>
            </w:r>
            <w:r w:rsidRPr="00C66F7E">
              <w:rPr>
                <w:rFonts w:ascii="Times New Roman" w:hAnsi="Times New Roman" w:cs="Times New Roman"/>
                <w:sz w:val="24"/>
                <w:szCs w:val="24"/>
              </w:rPr>
              <w:t xml:space="preserve"> ± 2. </w:t>
            </w:r>
          </w:p>
          <w:p w:rsidR="00AF6441" w:rsidRPr="00C66F7E" w:rsidRDefault="00AF6441" w:rsidP="00C66F7E">
            <w:pPr>
              <w:jc w:val="both"/>
              <w:rPr>
                <w:rFonts w:ascii="Times New Roman" w:hAnsi="Times New Roman" w:cs="Times New Roman"/>
                <w:sz w:val="24"/>
                <w:szCs w:val="24"/>
              </w:rPr>
            </w:pPr>
            <w:r w:rsidRPr="00C66F7E">
              <w:rPr>
                <w:rFonts w:ascii="Times New Roman" w:hAnsi="Times New Roman" w:cs="Times New Roman"/>
                <w:sz w:val="24"/>
                <w:szCs w:val="24"/>
              </w:rPr>
              <w:t>- присчитывать и отсчитывать по 2;</w:t>
            </w:r>
          </w:p>
          <w:p w:rsidR="00AF6441" w:rsidRPr="00C66F7E" w:rsidRDefault="00AF6441" w:rsidP="00C66F7E">
            <w:pPr>
              <w:jc w:val="both"/>
              <w:rPr>
                <w:rFonts w:ascii="Times New Roman" w:hAnsi="Times New Roman" w:cs="Times New Roman"/>
                <w:sz w:val="24"/>
                <w:szCs w:val="24"/>
              </w:rPr>
            </w:pPr>
            <w:r w:rsidRPr="00C66F7E">
              <w:rPr>
                <w:rFonts w:ascii="Times New Roman" w:hAnsi="Times New Roman" w:cs="Times New Roman"/>
                <w:sz w:val="24"/>
                <w:szCs w:val="24"/>
              </w:rPr>
              <w:t>- работать в паре при проведении математических игр: «Домино с картинками», «Лесенка», «Круговые примеры»;</w:t>
            </w:r>
          </w:p>
          <w:p w:rsidR="00AF6441" w:rsidRPr="00C66F7E" w:rsidRDefault="00AF6441" w:rsidP="00C66F7E">
            <w:pPr>
              <w:jc w:val="both"/>
              <w:rPr>
                <w:rFonts w:ascii="Times New Roman" w:hAnsi="Times New Roman" w:cs="Times New Roman"/>
                <w:color w:val="000000"/>
                <w:sz w:val="24"/>
                <w:szCs w:val="24"/>
              </w:rPr>
            </w:pPr>
            <w:r w:rsidRPr="00C66F7E">
              <w:rPr>
                <w:rFonts w:ascii="Times New Roman" w:hAnsi="Times New Roman" w:cs="Times New Roman"/>
                <w:color w:val="000000"/>
                <w:sz w:val="24"/>
                <w:szCs w:val="24"/>
              </w:rPr>
              <w:t>- выделять задачи из предложенных текстов;</w:t>
            </w:r>
          </w:p>
          <w:p w:rsidR="00AF6441" w:rsidRPr="00C66F7E" w:rsidRDefault="00AF6441" w:rsidP="00C66F7E">
            <w:pPr>
              <w:jc w:val="both"/>
              <w:rPr>
                <w:rFonts w:ascii="Times New Roman" w:hAnsi="Times New Roman" w:cs="Times New Roman"/>
                <w:sz w:val="24"/>
                <w:szCs w:val="24"/>
              </w:rPr>
            </w:pPr>
            <w:r w:rsidRPr="00C66F7E">
              <w:rPr>
                <w:rFonts w:ascii="Times New Roman" w:hAnsi="Times New Roman" w:cs="Times New Roman"/>
                <w:sz w:val="24"/>
                <w:szCs w:val="24"/>
              </w:rPr>
              <w:t xml:space="preserve">- моделировать с помощью предметов, рисунков, схематических рисунков и решать задачи, раскрывающие смысл действий </w:t>
            </w:r>
            <w:r w:rsidRPr="00C66F7E">
              <w:rPr>
                <w:rFonts w:ascii="Times New Roman" w:hAnsi="Times New Roman" w:cs="Times New Roman"/>
                <w:i/>
                <w:sz w:val="24"/>
                <w:szCs w:val="24"/>
              </w:rPr>
              <w:t xml:space="preserve">сложение </w:t>
            </w:r>
            <w:r w:rsidRPr="00C66F7E">
              <w:rPr>
                <w:rFonts w:ascii="Times New Roman" w:hAnsi="Times New Roman" w:cs="Times New Roman"/>
                <w:sz w:val="24"/>
                <w:szCs w:val="24"/>
              </w:rPr>
              <w:t>и</w:t>
            </w:r>
            <w:r w:rsidRPr="00C66F7E">
              <w:rPr>
                <w:rFonts w:ascii="Times New Roman" w:hAnsi="Times New Roman" w:cs="Times New Roman"/>
                <w:i/>
                <w:sz w:val="24"/>
                <w:szCs w:val="24"/>
              </w:rPr>
              <w:t xml:space="preserve"> вычитание</w:t>
            </w:r>
            <w:r w:rsidRPr="00C66F7E">
              <w:rPr>
                <w:rFonts w:ascii="Times New Roman" w:hAnsi="Times New Roman" w:cs="Times New Roman"/>
                <w:sz w:val="24"/>
                <w:szCs w:val="24"/>
              </w:rPr>
              <w:t>;</w:t>
            </w:r>
            <w:r w:rsidR="00C66F7E">
              <w:rPr>
                <w:rFonts w:ascii="Times New Roman" w:hAnsi="Times New Roman" w:cs="Times New Roman"/>
                <w:sz w:val="24"/>
                <w:szCs w:val="24"/>
              </w:rPr>
              <w:t xml:space="preserve"> </w:t>
            </w:r>
            <w:r w:rsidRPr="00C66F7E">
              <w:rPr>
                <w:rFonts w:ascii="Times New Roman" w:hAnsi="Times New Roman" w:cs="Times New Roman"/>
                <w:sz w:val="24"/>
                <w:szCs w:val="24"/>
              </w:rPr>
              <w:t>задачи в одно действие на увеличение (уменьшение) числа на несколько единиц;</w:t>
            </w:r>
          </w:p>
          <w:p w:rsidR="00AF6441" w:rsidRPr="00C66F7E" w:rsidRDefault="00AF6441" w:rsidP="00C66F7E">
            <w:pPr>
              <w:jc w:val="both"/>
              <w:rPr>
                <w:rFonts w:ascii="Times New Roman" w:hAnsi="Times New Roman" w:cs="Times New Roman"/>
                <w:sz w:val="24"/>
                <w:szCs w:val="24"/>
              </w:rPr>
            </w:pPr>
            <w:r w:rsidRPr="00C66F7E">
              <w:rPr>
                <w:rFonts w:ascii="Times New Roman" w:hAnsi="Times New Roman" w:cs="Times New Roman"/>
                <w:sz w:val="24"/>
                <w:szCs w:val="24"/>
              </w:rPr>
              <w:t xml:space="preserve">- объяснять и обосновывать действие, выбранное для решения задачи; </w:t>
            </w:r>
          </w:p>
          <w:p w:rsidR="00AF6441" w:rsidRPr="00C66F7E" w:rsidRDefault="00AF6441" w:rsidP="00C66F7E">
            <w:pPr>
              <w:jc w:val="both"/>
              <w:rPr>
                <w:rFonts w:ascii="Times New Roman" w:hAnsi="Times New Roman" w:cs="Times New Roman"/>
                <w:sz w:val="24"/>
                <w:szCs w:val="24"/>
              </w:rPr>
            </w:pPr>
            <w:r w:rsidRPr="00C66F7E">
              <w:rPr>
                <w:rFonts w:ascii="Times New Roman" w:hAnsi="Times New Roman" w:cs="Times New Roman"/>
                <w:sz w:val="24"/>
                <w:szCs w:val="24"/>
              </w:rPr>
              <w:t>- дополнять условие задачи недостающим данным или вопросом;</w:t>
            </w:r>
          </w:p>
          <w:p w:rsidR="00AF6441" w:rsidRPr="00C66F7E" w:rsidRDefault="00AF6441" w:rsidP="00C66F7E">
            <w:pPr>
              <w:jc w:val="both"/>
              <w:rPr>
                <w:rFonts w:ascii="Times New Roman" w:hAnsi="Times New Roman" w:cs="Times New Roman"/>
                <w:sz w:val="24"/>
                <w:szCs w:val="24"/>
              </w:rPr>
            </w:pPr>
            <w:r w:rsidRPr="00C66F7E">
              <w:rPr>
                <w:rFonts w:ascii="Times New Roman" w:hAnsi="Times New Roman" w:cs="Times New Roman"/>
                <w:sz w:val="24"/>
                <w:szCs w:val="24"/>
              </w:rPr>
              <w:t>- выполнять сложение ми вычитание вида □ ± 3;</w:t>
            </w:r>
          </w:p>
          <w:p w:rsidR="00AF6441" w:rsidRPr="00C66F7E" w:rsidRDefault="00AF6441" w:rsidP="00C66F7E">
            <w:pPr>
              <w:jc w:val="both"/>
              <w:rPr>
                <w:rFonts w:ascii="Times New Roman" w:hAnsi="Times New Roman" w:cs="Times New Roman"/>
                <w:sz w:val="24"/>
                <w:szCs w:val="24"/>
              </w:rPr>
            </w:pPr>
            <w:r w:rsidRPr="00C66F7E">
              <w:rPr>
                <w:rFonts w:ascii="Times New Roman" w:hAnsi="Times New Roman" w:cs="Times New Roman"/>
                <w:sz w:val="24"/>
                <w:szCs w:val="24"/>
              </w:rPr>
              <w:t>- присчитывать и отсчитывать по 3;</w:t>
            </w:r>
          </w:p>
          <w:p w:rsidR="00AF6441" w:rsidRPr="00C66F7E" w:rsidRDefault="00AF6441" w:rsidP="00C66F7E">
            <w:pPr>
              <w:jc w:val="both"/>
              <w:rPr>
                <w:rFonts w:ascii="Times New Roman" w:hAnsi="Times New Roman" w:cs="Times New Roman"/>
                <w:sz w:val="24"/>
                <w:szCs w:val="24"/>
              </w:rPr>
            </w:pPr>
            <w:r w:rsidRPr="00C66F7E">
              <w:rPr>
                <w:rFonts w:ascii="Times New Roman" w:hAnsi="Times New Roman" w:cs="Times New Roman"/>
                <w:sz w:val="24"/>
                <w:szCs w:val="24"/>
              </w:rPr>
              <w:t>- дополнять условие задачи одним недостающим данным;</w:t>
            </w:r>
          </w:p>
          <w:p w:rsidR="00AF6441" w:rsidRPr="00C66F7E" w:rsidRDefault="00AF6441" w:rsidP="00C66F7E">
            <w:pPr>
              <w:jc w:val="both"/>
              <w:rPr>
                <w:rFonts w:ascii="Times New Roman" w:hAnsi="Times New Roman" w:cs="Times New Roman"/>
                <w:sz w:val="24"/>
                <w:szCs w:val="24"/>
              </w:rPr>
            </w:pPr>
            <w:r w:rsidRPr="00C66F7E">
              <w:rPr>
                <w:rFonts w:ascii="Times New Roman" w:hAnsi="Times New Roman" w:cs="Times New Roman"/>
                <w:sz w:val="24"/>
                <w:szCs w:val="24"/>
              </w:rPr>
              <w:t>- выполнять задания творческого и поискового характера, применять знания и способы действий в измененных условиях;</w:t>
            </w:r>
          </w:p>
          <w:p w:rsidR="005915E1" w:rsidRPr="00C66F7E" w:rsidRDefault="00AF6441" w:rsidP="00C66F7E">
            <w:pPr>
              <w:jc w:val="both"/>
              <w:rPr>
                <w:rFonts w:ascii="Times New Roman" w:hAnsi="Times New Roman" w:cs="Times New Roman"/>
                <w:sz w:val="24"/>
                <w:szCs w:val="24"/>
              </w:rPr>
            </w:pPr>
            <w:r w:rsidRPr="00C66F7E">
              <w:rPr>
                <w:rFonts w:ascii="Times New Roman" w:hAnsi="Times New Roman" w:cs="Times New Roman"/>
                <w:sz w:val="24"/>
                <w:szCs w:val="24"/>
              </w:rPr>
              <w:t>- контрол</w:t>
            </w:r>
            <w:r w:rsidR="00AC5E75" w:rsidRPr="00C66F7E">
              <w:rPr>
                <w:rFonts w:ascii="Times New Roman" w:hAnsi="Times New Roman" w:cs="Times New Roman"/>
                <w:sz w:val="24"/>
                <w:szCs w:val="24"/>
              </w:rPr>
              <w:t>ировать и оценивать свою работу;</w:t>
            </w:r>
          </w:p>
          <w:p w:rsidR="00AC5E75" w:rsidRPr="00C66F7E" w:rsidRDefault="004A03E7" w:rsidP="00C66F7E">
            <w:pPr>
              <w:jc w:val="both"/>
              <w:rPr>
                <w:rFonts w:ascii="Times New Roman" w:hAnsi="Times New Roman" w:cs="Times New Roman"/>
                <w:sz w:val="24"/>
                <w:szCs w:val="24"/>
              </w:rPr>
            </w:pPr>
            <w:r w:rsidRPr="00C66F7E">
              <w:rPr>
                <w:rFonts w:ascii="Times New Roman" w:hAnsi="Times New Roman" w:cs="Times New Roman"/>
                <w:sz w:val="24"/>
                <w:szCs w:val="24"/>
              </w:rPr>
              <w:t>- выполнять вычисления вида: □± 4;</w:t>
            </w:r>
          </w:p>
          <w:p w:rsidR="00AC5E75" w:rsidRPr="00C66F7E" w:rsidRDefault="004A03E7" w:rsidP="00C66F7E">
            <w:pPr>
              <w:jc w:val="both"/>
              <w:rPr>
                <w:rFonts w:ascii="Times New Roman" w:hAnsi="Times New Roman" w:cs="Times New Roman"/>
                <w:sz w:val="24"/>
                <w:szCs w:val="24"/>
              </w:rPr>
            </w:pPr>
            <w:r w:rsidRPr="00C66F7E">
              <w:rPr>
                <w:rFonts w:ascii="Times New Roman" w:hAnsi="Times New Roman" w:cs="Times New Roman"/>
                <w:sz w:val="24"/>
                <w:szCs w:val="24"/>
              </w:rPr>
              <w:t>- р</w:t>
            </w:r>
            <w:r w:rsidR="00AC5E75" w:rsidRPr="00C66F7E">
              <w:rPr>
                <w:rFonts w:ascii="Times New Roman" w:hAnsi="Times New Roman" w:cs="Times New Roman"/>
                <w:sz w:val="24"/>
                <w:szCs w:val="24"/>
              </w:rPr>
              <w:t>ешать задачи на разностное сравнение чисел</w:t>
            </w:r>
            <w:r w:rsidRPr="00C66F7E">
              <w:rPr>
                <w:rFonts w:ascii="Times New Roman" w:hAnsi="Times New Roman" w:cs="Times New Roman"/>
                <w:sz w:val="24"/>
                <w:szCs w:val="24"/>
              </w:rPr>
              <w:t>;</w:t>
            </w:r>
          </w:p>
          <w:p w:rsidR="00AC5E75" w:rsidRPr="00C66F7E" w:rsidRDefault="004A03E7" w:rsidP="00C66F7E">
            <w:pPr>
              <w:jc w:val="both"/>
              <w:rPr>
                <w:rFonts w:ascii="Times New Roman" w:hAnsi="Times New Roman" w:cs="Times New Roman"/>
                <w:sz w:val="24"/>
                <w:szCs w:val="24"/>
              </w:rPr>
            </w:pPr>
            <w:r w:rsidRPr="00C66F7E">
              <w:rPr>
                <w:rFonts w:ascii="Times New Roman" w:hAnsi="Times New Roman" w:cs="Times New Roman"/>
                <w:sz w:val="24"/>
                <w:szCs w:val="24"/>
              </w:rPr>
              <w:t>- п</w:t>
            </w:r>
            <w:r w:rsidR="00AC5E75" w:rsidRPr="00C66F7E">
              <w:rPr>
                <w:rFonts w:ascii="Times New Roman" w:hAnsi="Times New Roman" w:cs="Times New Roman"/>
                <w:sz w:val="24"/>
                <w:szCs w:val="24"/>
              </w:rPr>
              <w:t xml:space="preserve">рименять переместительное свойство сложения для </w:t>
            </w:r>
            <w:r w:rsidR="00AC5E75" w:rsidRPr="00C66F7E">
              <w:rPr>
                <w:rFonts w:ascii="Times New Roman" w:hAnsi="Times New Roman" w:cs="Times New Roman"/>
                <w:sz w:val="24"/>
                <w:szCs w:val="24"/>
              </w:rPr>
              <w:lastRenderedPageBreak/>
              <w:t xml:space="preserve">случаев вида □ </w:t>
            </w:r>
            <w:r w:rsidRPr="00C66F7E">
              <w:rPr>
                <w:rFonts w:ascii="Times New Roman" w:hAnsi="Times New Roman" w:cs="Times New Roman"/>
                <w:sz w:val="24"/>
                <w:szCs w:val="24"/>
              </w:rPr>
              <w:t>+ 5, □ + 6, □ + 7, □ + 8, □ + 9;</w:t>
            </w:r>
          </w:p>
          <w:p w:rsidR="00AC5E75" w:rsidRPr="00C66F7E" w:rsidRDefault="004A03E7" w:rsidP="00C66F7E">
            <w:pPr>
              <w:jc w:val="both"/>
              <w:rPr>
                <w:rFonts w:ascii="Times New Roman" w:hAnsi="Times New Roman" w:cs="Times New Roman"/>
                <w:sz w:val="24"/>
                <w:szCs w:val="24"/>
              </w:rPr>
            </w:pPr>
            <w:r w:rsidRPr="00C66F7E">
              <w:rPr>
                <w:rFonts w:ascii="Times New Roman" w:hAnsi="Times New Roman" w:cs="Times New Roman"/>
                <w:sz w:val="24"/>
                <w:szCs w:val="24"/>
              </w:rPr>
              <w:t>- п</w:t>
            </w:r>
            <w:r w:rsidR="00AC5E75" w:rsidRPr="00C66F7E">
              <w:rPr>
                <w:rFonts w:ascii="Times New Roman" w:hAnsi="Times New Roman" w:cs="Times New Roman"/>
                <w:sz w:val="24"/>
                <w:szCs w:val="24"/>
              </w:rPr>
              <w:t>роверять правильность выполнения сложения, используя другой прием сложения, например прием прибавления по частям (□ + 5=□ + 2+3)</w:t>
            </w:r>
            <w:r w:rsidRPr="00C66F7E">
              <w:rPr>
                <w:rFonts w:ascii="Times New Roman" w:hAnsi="Times New Roman" w:cs="Times New Roman"/>
                <w:sz w:val="24"/>
                <w:szCs w:val="24"/>
              </w:rPr>
              <w:t>;</w:t>
            </w:r>
          </w:p>
          <w:p w:rsidR="00AC5E75" w:rsidRPr="00C66F7E" w:rsidRDefault="004A03E7" w:rsidP="00C66F7E">
            <w:pPr>
              <w:jc w:val="both"/>
              <w:rPr>
                <w:rFonts w:ascii="Times New Roman" w:hAnsi="Times New Roman" w:cs="Times New Roman"/>
                <w:sz w:val="24"/>
                <w:szCs w:val="24"/>
              </w:rPr>
            </w:pPr>
            <w:r w:rsidRPr="00C66F7E">
              <w:rPr>
                <w:rFonts w:ascii="Times New Roman" w:hAnsi="Times New Roman" w:cs="Times New Roman"/>
                <w:sz w:val="24"/>
                <w:szCs w:val="24"/>
              </w:rPr>
              <w:t>- с</w:t>
            </w:r>
            <w:r w:rsidR="00AC5E75" w:rsidRPr="00C66F7E">
              <w:rPr>
                <w:rFonts w:ascii="Times New Roman" w:hAnsi="Times New Roman" w:cs="Times New Roman"/>
                <w:sz w:val="24"/>
                <w:szCs w:val="24"/>
              </w:rPr>
              <w:t>равнивать разные способы слож</w:t>
            </w:r>
            <w:r w:rsidRPr="00C66F7E">
              <w:rPr>
                <w:rFonts w:ascii="Times New Roman" w:hAnsi="Times New Roman" w:cs="Times New Roman"/>
                <w:sz w:val="24"/>
                <w:szCs w:val="24"/>
              </w:rPr>
              <w:t xml:space="preserve">ения, выбирать наиболее </w:t>
            </w:r>
            <w:proofErr w:type="gramStart"/>
            <w:r w:rsidRPr="00C66F7E">
              <w:rPr>
                <w:rFonts w:ascii="Times New Roman" w:hAnsi="Times New Roman" w:cs="Times New Roman"/>
                <w:sz w:val="24"/>
                <w:szCs w:val="24"/>
              </w:rPr>
              <w:t>удобный</w:t>
            </w:r>
            <w:proofErr w:type="gramEnd"/>
            <w:r w:rsidRPr="00C66F7E">
              <w:rPr>
                <w:rFonts w:ascii="Times New Roman" w:hAnsi="Times New Roman" w:cs="Times New Roman"/>
                <w:sz w:val="24"/>
                <w:szCs w:val="24"/>
              </w:rPr>
              <w:t>;</w:t>
            </w:r>
          </w:p>
          <w:p w:rsidR="00AC5E75" w:rsidRPr="00C66F7E" w:rsidRDefault="004A03E7" w:rsidP="00C66F7E">
            <w:pPr>
              <w:jc w:val="both"/>
              <w:rPr>
                <w:rFonts w:ascii="Times New Roman" w:hAnsi="Times New Roman" w:cs="Times New Roman"/>
                <w:sz w:val="24"/>
                <w:szCs w:val="24"/>
              </w:rPr>
            </w:pPr>
            <w:r w:rsidRPr="00C66F7E">
              <w:rPr>
                <w:rFonts w:ascii="Times New Roman" w:hAnsi="Times New Roman" w:cs="Times New Roman"/>
                <w:sz w:val="24"/>
                <w:szCs w:val="24"/>
              </w:rPr>
              <w:t>- в</w:t>
            </w:r>
            <w:r w:rsidR="00AC5E75" w:rsidRPr="00C66F7E">
              <w:rPr>
                <w:rFonts w:ascii="Times New Roman" w:hAnsi="Times New Roman" w:cs="Times New Roman"/>
                <w:sz w:val="24"/>
                <w:szCs w:val="24"/>
              </w:rPr>
              <w:t>ыполнять задания творческого и поискового характера, применять знания и способы</w:t>
            </w:r>
            <w:r w:rsidRPr="00C66F7E">
              <w:rPr>
                <w:rFonts w:ascii="Times New Roman" w:hAnsi="Times New Roman" w:cs="Times New Roman"/>
                <w:sz w:val="24"/>
                <w:szCs w:val="24"/>
              </w:rPr>
              <w:t xml:space="preserve"> действий в измененных условиях;</w:t>
            </w:r>
          </w:p>
          <w:p w:rsidR="00AC5E75" w:rsidRPr="00C66F7E" w:rsidRDefault="004A03E7" w:rsidP="00C66F7E">
            <w:pPr>
              <w:jc w:val="both"/>
              <w:rPr>
                <w:rFonts w:ascii="Times New Roman" w:hAnsi="Times New Roman" w:cs="Times New Roman"/>
                <w:sz w:val="24"/>
                <w:szCs w:val="24"/>
              </w:rPr>
            </w:pPr>
            <w:r w:rsidRPr="00C66F7E">
              <w:rPr>
                <w:rFonts w:ascii="Times New Roman" w:hAnsi="Times New Roman" w:cs="Times New Roman"/>
                <w:sz w:val="24"/>
                <w:szCs w:val="24"/>
              </w:rPr>
              <w:t>- и</w:t>
            </w:r>
            <w:r w:rsidR="00AC5E75" w:rsidRPr="00C66F7E">
              <w:rPr>
                <w:rFonts w:ascii="Times New Roman" w:hAnsi="Times New Roman" w:cs="Times New Roman"/>
                <w:sz w:val="24"/>
                <w:szCs w:val="24"/>
              </w:rPr>
              <w:t>спользовать математическую терминологию при составлении и</w:t>
            </w:r>
            <w:r w:rsidRPr="00C66F7E">
              <w:rPr>
                <w:rFonts w:ascii="Times New Roman" w:hAnsi="Times New Roman" w:cs="Times New Roman"/>
                <w:sz w:val="24"/>
                <w:szCs w:val="24"/>
              </w:rPr>
              <w:t xml:space="preserve"> чтении математических равенств;</w:t>
            </w:r>
          </w:p>
          <w:p w:rsidR="00AC5E75" w:rsidRPr="00C66F7E" w:rsidRDefault="004A03E7" w:rsidP="00C66F7E">
            <w:pPr>
              <w:jc w:val="both"/>
              <w:rPr>
                <w:rFonts w:ascii="Times New Roman" w:hAnsi="Times New Roman" w:cs="Times New Roman"/>
                <w:sz w:val="24"/>
                <w:szCs w:val="24"/>
              </w:rPr>
            </w:pPr>
            <w:r w:rsidRPr="00C66F7E">
              <w:rPr>
                <w:rFonts w:ascii="Times New Roman" w:hAnsi="Times New Roman" w:cs="Times New Roman"/>
                <w:sz w:val="24"/>
                <w:szCs w:val="24"/>
              </w:rPr>
              <w:t>- в</w:t>
            </w:r>
            <w:r w:rsidR="00AC5E75" w:rsidRPr="00C66F7E">
              <w:rPr>
                <w:rFonts w:ascii="Times New Roman" w:hAnsi="Times New Roman" w:cs="Times New Roman"/>
                <w:sz w:val="24"/>
                <w:szCs w:val="24"/>
              </w:rPr>
              <w:t xml:space="preserve">ыполнять вычисления вида: 6 – </w:t>
            </w:r>
            <w:r w:rsidR="00AC5E75" w:rsidRPr="00C66F7E">
              <w:rPr>
                <w:rFonts w:ascii="Times New Roman" w:hAnsi="Times New Roman" w:cs="Times New Roman"/>
                <w:color w:val="000000"/>
                <w:sz w:val="24"/>
                <w:szCs w:val="24"/>
              </w:rPr>
              <w:t>□</w:t>
            </w:r>
            <w:r w:rsidR="00AC5E75" w:rsidRPr="00C66F7E">
              <w:rPr>
                <w:rFonts w:ascii="Times New Roman" w:hAnsi="Times New Roman" w:cs="Times New Roman"/>
                <w:sz w:val="24"/>
                <w:szCs w:val="24"/>
              </w:rPr>
              <w:t xml:space="preserve"> , 7 – </w:t>
            </w:r>
            <w:r w:rsidR="00AC5E75" w:rsidRPr="00C66F7E">
              <w:rPr>
                <w:rFonts w:ascii="Times New Roman" w:hAnsi="Times New Roman" w:cs="Times New Roman"/>
                <w:color w:val="000000"/>
                <w:sz w:val="24"/>
                <w:szCs w:val="24"/>
              </w:rPr>
              <w:t>□</w:t>
            </w:r>
            <w:r w:rsidR="00AC5E75" w:rsidRPr="00C66F7E">
              <w:rPr>
                <w:rFonts w:ascii="Times New Roman" w:hAnsi="Times New Roman" w:cs="Times New Roman"/>
                <w:sz w:val="24"/>
                <w:szCs w:val="24"/>
              </w:rPr>
              <w:t>, 8 – </w:t>
            </w:r>
            <w:r w:rsidR="00AC5E75" w:rsidRPr="00C66F7E">
              <w:rPr>
                <w:rFonts w:ascii="Times New Roman" w:hAnsi="Times New Roman" w:cs="Times New Roman"/>
                <w:color w:val="000000"/>
                <w:sz w:val="24"/>
                <w:szCs w:val="24"/>
              </w:rPr>
              <w:t>□</w:t>
            </w:r>
            <w:r w:rsidR="00AC5E75" w:rsidRPr="00C66F7E">
              <w:rPr>
                <w:rFonts w:ascii="Times New Roman" w:hAnsi="Times New Roman" w:cs="Times New Roman"/>
                <w:sz w:val="24"/>
                <w:szCs w:val="24"/>
              </w:rPr>
              <w:t>, 9 – </w:t>
            </w:r>
            <w:r w:rsidR="00AC5E75" w:rsidRPr="00C66F7E">
              <w:rPr>
                <w:rFonts w:ascii="Times New Roman" w:hAnsi="Times New Roman" w:cs="Times New Roman"/>
                <w:color w:val="000000"/>
                <w:sz w:val="24"/>
                <w:szCs w:val="24"/>
              </w:rPr>
              <w:t>□</w:t>
            </w:r>
            <w:r w:rsidR="00AC5E75" w:rsidRPr="00C66F7E">
              <w:rPr>
                <w:rFonts w:ascii="Times New Roman" w:hAnsi="Times New Roman" w:cs="Times New Roman"/>
                <w:sz w:val="24"/>
                <w:szCs w:val="24"/>
              </w:rPr>
              <w:t>, 10 – </w:t>
            </w:r>
            <w:r w:rsidR="00AC5E75" w:rsidRPr="00C66F7E">
              <w:rPr>
                <w:rFonts w:ascii="Times New Roman" w:hAnsi="Times New Roman" w:cs="Times New Roman"/>
                <w:color w:val="000000"/>
                <w:sz w:val="24"/>
                <w:szCs w:val="24"/>
              </w:rPr>
              <w:t>□</w:t>
            </w:r>
            <w:r w:rsidR="00AC5E75" w:rsidRPr="00C66F7E">
              <w:rPr>
                <w:rFonts w:ascii="Times New Roman" w:hAnsi="Times New Roman" w:cs="Times New Roman"/>
                <w:sz w:val="24"/>
                <w:szCs w:val="24"/>
              </w:rPr>
              <w:t>, применяя знания состава чисел 6, 7, 8, 9, 10 и з</w:t>
            </w:r>
            <w:r w:rsidRPr="00C66F7E">
              <w:rPr>
                <w:rFonts w:ascii="Times New Roman" w:hAnsi="Times New Roman" w:cs="Times New Roman"/>
                <w:sz w:val="24"/>
                <w:szCs w:val="24"/>
              </w:rPr>
              <w:t>нания о связи суммы и слагаемых;</w:t>
            </w:r>
          </w:p>
          <w:p w:rsidR="00AC5E75" w:rsidRPr="00C66F7E" w:rsidRDefault="004A03E7" w:rsidP="00C66F7E">
            <w:pPr>
              <w:jc w:val="both"/>
              <w:rPr>
                <w:rFonts w:ascii="Times New Roman" w:hAnsi="Times New Roman" w:cs="Times New Roman"/>
                <w:sz w:val="24"/>
                <w:szCs w:val="24"/>
              </w:rPr>
            </w:pPr>
            <w:r w:rsidRPr="00C66F7E">
              <w:rPr>
                <w:rFonts w:ascii="Times New Roman" w:hAnsi="Times New Roman" w:cs="Times New Roman"/>
                <w:sz w:val="24"/>
                <w:szCs w:val="24"/>
              </w:rPr>
              <w:t>- в</w:t>
            </w:r>
            <w:r w:rsidR="00AC5E75" w:rsidRPr="00C66F7E">
              <w:rPr>
                <w:rFonts w:ascii="Times New Roman" w:hAnsi="Times New Roman" w:cs="Times New Roman"/>
                <w:sz w:val="24"/>
                <w:szCs w:val="24"/>
              </w:rPr>
              <w:t>ыполнять сложение с использованием табли</w:t>
            </w:r>
            <w:r w:rsidRPr="00C66F7E">
              <w:rPr>
                <w:rFonts w:ascii="Times New Roman" w:hAnsi="Times New Roman" w:cs="Times New Roman"/>
                <w:sz w:val="24"/>
                <w:szCs w:val="24"/>
              </w:rPr>
              <w:t>цы сложения чисел в пределах 10;</w:t>
            </w:r>
          </w:p>
          <w:p w:rsidR="00AC5E75" w:rsidRPr="00C66F7E" w:rsidRDefault="004A03E7" w:rsidP="00C66F7E">
            <w:pPr>
              <w:jc w:val="both"/>
              <w:rPr>
                <w:rFonts w:ascii="Times New Roman" w:hAnsi="Times New Roman" w:cs="Times New Roman"/>
                <w:sz w:val="24"/>
                <w:szCs w:val="24"/>
              </w:rPr>
            </w:pPr>
            <w:r w:rsidRPr="00C66F7E">
              <w:rPr>
                <w:rFonts w:ascii="Times New Roman" w:hAnsi="Times New Roman" w:cs="Times New Roman"/>
                <w:sz w:val="24"/>
                <w:szCs w:val="24"/>
              </w:rPr>
              <w:t>- н</w:t>
            </w:r>
            <w:r w:rsidR="00AC5E75" w:rsidRPr="00C66F7E">
              <w:rPr>
                <w:rFonts w:ascii="Times New Roman" w:hAnsi="Times New Roman" w:cs="Times New Roman"/>
                <w:sz w:val="24"/>
                <w:szCs w:val="24"/>
              </w:rPr>
              <w:t>аблюдать и объяснять, как связаны между собой две простые задачи, представленные в одной цеп</w:t>
            </w:r>
            <w:r w:rsidRPr="00C66F7E">
              <w:rPr>
                <w:rFonts w:ascii="Times New Roman" w:hAnsi="Times New Roman" w:cs="Times New Roman"/>
                <w:sz w:val="24"/>
                <w:szCs w:val="24"/>
              </w:rPr>
              <w:t>очке;</w:t>
            </w:r>
          </w:p>
          <w:p w:rsidR="00AC5E75" w:rsidRPr="00C66F7E" w:rsidRDefault="004A03E7" w:rsidP="00C66F7E">
            <w:pPr>
              <w:jc w:val="both"/>
              <w:rPr>
                <w:rFonts w:ascii="Times New Roman" w:hAnsi="Times New Roman" w:cs="Times New Roman"/>
                <w:sz w:val="24"/>
                <w:szCs w:val="24"/>
              </w:rPr>
            </w:pPr>
            <w:r w:rsidRPr="00C66F7E">
              <w:rPr>
                <w:rFonts w:ascii="Times New Roman" w:hAnsi="Times New Roman" w:cs="Times New Roman"/>
                <w:sz w:val="24"/>
                <w:szCs w:val="24"/>
              </w:rPr>
              <w:t>- в</w:t>
            </w:r>
            <w:r w:rsidR="00AC5E75" w:rsidRPr="00C66F7E">
              <w:rPr>
                <w:rFonts w:ascii="Times New Roman" w:hAnsi="Times New Roman" w:cs="Times New Roman"/>
                <w:sz w:val="24"/>
                <w:szCs w:val="24"/>
              </w:rPr>
              <w:t>звешивать пре</w:t>
            </w:r>
            <w:r w:rsidRPr="00C66F7E">
              <w:rPr>
                <w:rFonts w:ascii="Times New Roman" w:hAnsi="Times New Roman" w:cs="Times New Roman"/>
                <w:sz w:val="24"/>
                <w:szCs w:val="24"/>
              </w:rPr>
              <w:t>дметы с точностью до килограмма;</w:t>
            </w:r>
          </w:p>
          <w:p w:rsidR="00AC5E75" w:rsidRPr="00C66F7E" w:rsidRDefault="004A03E7" w:rsidP="00C66F7E">
            <w:pPr>
              <w:jc w:val="both"/>
              <w:rPr>
                <w:rFonts w:ascii="Times New Roman" w:hAnsi="Times New Roman" w:cs="Times New Roman"/>
                <w:sz w:val="24"/>
                <w:szCs w:val="24"/>
              </w:rPr>
            </w:pPr>
            <w:r w:rsidRPr="00C66F7E">
              <w:rPr>
                <w:rFonts w:ascii="Times New Roman" w:hAnsi="Times New Roman" w:cs="Times New Roman"/>
                <w:sz w:val="24"/>
                <w:szCs w:val="24"/>
              </w:rPr>
              <w:t>- сравнивать предметы по массе;</w:t>
            </w:r>
          </w:p>
          <w:p w:rsidR="00AC5E75" w:rsidRPr="00C66F7E" w:rsidRDefault="004A03E7" w:rsidP="00C66F7E">
            <w:pPr>
              <w:jc w:val="both"/>
              <w:rPr>
                <w:rFonts w:ascii="Times New Roman" w:hAnsi="Times New Roman" w:cs="Times New Roman"/>
                <w:sz w:val="24"/>
                <w:szCs w:val="24"/>
              </w:rPr>
            </w:pPr>
            <w:r w:rsidRPr="00C66F7E">
              <w:rPr>
                <w:rFonts w:ascii="Times New Roman" w:hAnsi="Times New Roman" w:cs="Times New Roman"/>
                <w:sz w:val="24"/>
                <w:szCs w:val="24"/>
              </w:rPr>
              <w:t>- у</w:t>
            </w:r>
            <w:r w:rsidR="00AC5E75" w:rsidRPr="00C66F7E">
              <w:rPr>
                <w:rFonts w:ascii="Times New Roman" w:hAnsi="Times New Roman" w:cs="Times New Roman"/>
                <w:sz w:val="24"/>
                <w:szCs w:val="24"/>
              </w:rPr>
              <w:t>порядочивать предметы, располагая их в порядк</w:t>
            </w:r>
            <w:r w:rsidRPr="00C66F7E">
              <w:rPr>
                <w:rFonts w:ascii="Times New Roman" w:hAnsi="Times New Roman" w:cs="Times New Roman"/>
                <w:sz w:val="24"/>
                <w:szCs w:val="24"/>
              </w:rPr>
              <w:t>е увеличения (уменьшения) массы;</w:t>
            </w:r>
          </w:p>
          <w:p w:rsidR="00AC5E75" w:rsidRPr="00C66F7E" w:rsidRDefault="004A03E7" w:rsidP="00C66F7E">
            <w:pPr>
              <w:jc w:val="both"/>
              <w:rPr>
                <w:rFonts w:ascii="Times New Roman" w:hAnsi="Times New Roman" w:cs="Times New Roman"/>
                <w:sz w:val="24"/>
                <w:szCs w:val="24"/>
              </w:rPr>
            </w:pPr>
            <w:r w:rsidRPr="00C66F7E">
              <w:rPr>
                <w:rFonts w:ascii="Times New Roman" w:hAnsi="Times New Roman" w:cs="Times New Roman"/>
                <w:sz w:val="24"/>
                <w:szCs w:val="24"/>
              </w:rPr>
              <w:t>- с</w:t>
            </w:r>
            <w:r w:rsidR="00AC5E75" w:rsidRPr="00C66F7E">
              <w:rPr>
                <w:rFonts w:ascii="Times New Roman" w:hAnsi="Times New Roman" w:cs="Times New Roman"/>
                <w:sz w:val="24"/>
                <w:szCs w:val="24"/>
              </w:rPr>
              <w:t>р</w:t>
            </w:r>
            <w:r w:rsidRPr="00C66F7E">
              <w:rPr>
                <w:rFonts w:ascii="Times New Roman" w:hAnsi="Times New Roman" w:cs="Times New Roman"/>
                <w:sz w:val="24"/>
                <w:szCs w:val="24"/>
              </w:rPr>
              <w:t>авнивать сосуды по вместимости;</w:t>
            </w:r>
          </w:p>
          <w:p w:rsidR="00AC5E75" w:rsidRPr="00C66F7E" w:rsidRDefault="004A03E7" w:rsidP="00C66F7E">
            <w:pPr>
              <w:jc w:val="both"/>
              <w:rPr>
                <w:rFonts w:ascii="Times New Roman" w:hAnsi="Times New Roman" w:cs="Times New Roman"/>
                <w:sz w:val="24"/>
                <w:szCs w:val="24"/>
              </w:rPr>
            </w:pPr>
            <w:r w:rsidRPr="00C66F7E">
              <w:rPr>
                <w:rFonts w:ascii="Times New Roman" w:hAnsi="Times New Roman" w:cs="Times New Roman"/>
                <w:sz w:val="24"/>
                <w:szCs w:val="24"/>
              </w:rPr>
              <w:t>- у</w:t>
            </w:r>
            <w:r w:rsidR="00AC5E75" w:rsidRPr="00C66F7E">
              <w:rPr>
                <w:rFonts w:ascii="Times New Roman" w:hAnsi="Times New Roman" w:cs="Times New Roman"/>
                <w:sz w:val="24"/>
                <w:szCs w:val="24"/>
              </w:rPr>
              <w:t>порядочивать сосуды по вместимости, располагая их в задан</w:t>
            </w:r>
            <w:r w:rsidRPr="00C66F7E">
              <w:rPr>
                <w:rFonts w:ascii="Times New Roman" w:hAnsi="Times New Roman" w:cs="Times New Roman"/>
                <w:sz w:val="24"/>
                <w:szCs w:val="24"/>
              </w:rPr>
              <w:t>ной последовательности;</w:t>
            </w:r>
          </w:p>
          <w:p w:rsidR="00AC5E75" w:rsidRPr="00C66F7E" w:rsidRDefault="004A03E7" w:rsidP="00C66F7E">
            <w:pPr>
              <w:jc w:val="both"/>
              <w:rPr>
                <w:rFonts w:ascii="Times New Roman" w:hAnsi="Times New Roman" w:cs="Times New Roman"/>
                <w:bCs/>
                <w:sz w:val="24"/>
                <w:szCs w:val="24"/>
              </w:rPr>
            </w:pPr>
            <w:r w:rsidRPr="00C66F7E">
              <w:rPr>
                <w:rFonts w:ascii="Times New Roman" w:hAnsi="Times New Roman" w:cs="Times New Roman"/>
                <w:sz w:val="24"/>
                <w:szCs w:val="24"/>
              </w:rPr>
              <w:t>- к</w:t>
            </w:r>
            <w:r w:rsidR="00AC5E75" w:rsidRPr="00C66F7E">
              <w:rPr>
                <w:rFonts w:ascii="Times New Roman" w:hAnsi="Times New Roman" w:cs="Times New Roman"/>
                <w:sz w:val="24"/>
                <w:szCs w:val="24"/>
              </w:rPr>
              <w:t>онтролировать и оценивать свою работу и ее результат</w:t>
            </w:r>
            <w:r w:rsidRPr="00C66F7E">
              <w:rPr>
                <w:rFonts w:ascii="Times New Roman" w:hAnsi="Times New Roman" w:cs="Times New Roman"/>
                <w:sz w:val="24"/>
                <w:szCs w:val="24"/>
              </w:rPr>
              <w:t>.</w:t>
            </w:r>
          </w:p>
        </w:tc>
      </w:tr>
      <w:tr w:rsidR="00AF6441" w:rsidRPr="00C66F7E" w:rsidTr="00C66F7E">
        <w:trPr>
          <w:trHeight w:val="1163"/>
        </w:trPr>
        <w:tc>
          <w:tcPr>
            <w:tcW w:w="641" w:type="dxa"/>
          </w:tcPr>
          <w:p w:rsidR="00AF6441" w:rsidRPr="00C66F7E" w:rsidRDefault="004A03E7" w:rsidP="00C66F7E">
            <w:pPr>
              <w:jc w:val="center"/>
              <w:rPr>
                <w:rFonts w:ascii="Times New Roman" w:hAnsi="Times New Roman" w:cs="Times New Roman"/>
                <w:sz w:val="24"/>
                <w:szCs w:val="24"/>
              </w:rPr>
            </w:pPr>
            <w:r w:rsidRPr="00C66F7E">
              <w:rPr>
                <w:rFonts w:ascii="Times New Roman" w:hAnsi="Times New Roman" w:cs="Times New Roman"/>
                <w:sz w:val="24"/>
                <w:szCs w:val="24"/>
              </w:rPr>
              <w:lastRenderedPageBreak/>
              <w:t>5</w:t>
            </w:r>
          </w:p>
        </w:tc>
        <w:tc>
          <w:tcPr>
            <w:tcW w:w="2161" w:type="dxa"/>
          </w:tcPr>
          <w:p w:rsidR="00AF6441" w:rsidRPr="00C66F7E" w:rsidRDefault="004A03E7" w:rsidP="00C66F7E">
            <w:pPr>
              <w:pStyle w:val="c8"/>
              <w:shd w:val="clear" w:color="auto" w:fill="FFFFFF"/>
              <w:spacing w:before="0" w:beforeAutospacing="0" w:after="0" w:afterAutospacing="0"/>
              <w:jc w:val="center"/>
            </w:pPr>
            <w:r w:rsidRPr="00C66F7E">
              <w:t>Числа от 1 до 20. Нумерация (12 ч)</w:t>
            </w:r>
          </w:p>
        </w:tc>
        <w:tc>
          <w:tcPr>
            <w:tcW w:w="5811" w:type="dxa"/>
          </w:tcPr>
          <w:p w:rsidR="00BC6E11" w:rsidRPr="00C66F7E" w:rsidRDefault="00184CD1" w:rsidP="00C66F7E">
            <w:pPr>
              <w:jc w:val="both"/>
              <w:rPr>
                <w:rFonts w:ascii="Times New Roman" w:hAnsi="Times New Roman" w:cs="Times New Roman"/>
                <w:sz w:val="24"/>
                <w:szCs w:val="24"/>
              </w:rPr>
            </w:pPr>
            <w:r w:rsidRPr="00C66F7E">
              <w:rPr>
                <w:rFonts w:ascii="Times New Roman" w:hAnsi="Times New Roman" w:cs="Times New Roman"/>
                <w:sz w:val="24"/>
                <w:szCs w:val="24"/>
                <w:lang w:eastAsia="ar-SA"/>
              </w:rPr>
              <w:t xml:space="preserve">Названия и последовательность чисел второго десятка. </w:t>
            </w:r>
            <w:r w:rsidRPr="00C66F7E">
              <w:rPr>
                <w:rFonts w:ascii="Times New Roman" w:hAnsi="Times New Roman" w:cs="Times New Roman"/>
                <w:sz w:val="24"/>
                <w:szCs w:val="24"/>
              </w:rPr>
              <w:t xml:space="preserve">Образование чисел из одного десятка и нескольких. Запись и чтение чисел. Дециметр. </w:t>
            </w:r>
            <w:r w:rsidRPr="00C66F7E">
              <w:rPr>
                <w:rFonts w:ascii="Times New Roman" w:hAnsi="Times New Roman" w:cs="Times New Roman"/>
                <w:sz w:val="24"/>
                <w:szCs w:val="24"/>
                <w:lang w:eastAsia="ar-SA"/>
              </w:rPr>
              <w:t xml:space="preserve">Соотношение дециметра и сантиметра. </w:t>
            </w:r>
            <w:r w:rsidRPr="00C66F7E">
              <w:rPr>
                <w:rFonts w:ascii="Times New Roman" w:hAnsi="Times New Roman" w:cs="Times New Roman"/>
                <w:sz w:val="24"/>
                <w:szCs w:val="24"/>
              </w:rPr>
              <w:t xml:space="preserve">Случаи сложения и вычитания, основанные на знаниях нумерации. </w:t>
            </w:r>
            <w:r w:rsidR="00BC6E11" w:rsidRPr="00C66F7E">
              <w:rPr>
                <w:rFonts w:ascii="Times New Roman" w:hAnsi="Times New Roman" w:cs="Times New Roman"/>
                <w:sz w:val="24"/>
                <w:szCs w:val="24"/>
              </w:rPr>
              <w:t xml:space="preserve">Закрепление. Подготовка к изучению таблицы сложения в пределах 20. </w:t>
            </w:r>
            <w:r w:rsidR="00BC6E11" w:rsidRPr="00C66F7E">
              <w:rPr>
                <w:rFonts w:ascii="Times New Roman" w:hAnsi="Times New Roman" w:cs="Times New Roman"/>
                <w:sz w:val="24"/>
                <w:szCs w:val="24"/>
                <w:lang w:eastAsia="ar-SA"/>
              </w:rPr>
              <w:t xml:space="preserve">«Странички для любознательных» - дополнительные задания творческого и поискового характера:  сравнение фигур по разным признакам, использование знаний в измененных условиях. </w:t>
            </w:r>
            <w:r w:rsidR="00BC6E11" w:rsidRPr="00C66F7E">
              <w:rPr>
                <w:rFonts w:ascii="Times New Roman" w:hAnsi="Times New Roman" w:cs="Times New Roman"/>
                <w:sz w:val="24"/>
                <w:szCs w:val="24"/>
              </w:rPr>
              <w:t>Что узнали? Чему научились?</w:t>
            </w:r>
          </w:p>
          <w:p w:rsidR="00AF6441" w:rsidRPr="00C66F7E" w:rsidRDefault="00BC6E11" w:rsidP="00C66F7E">
            <w:pPr>
              <w:jc w:val="both"/>
              <w:rPr>
                <w:rFonts w:ascii="Times New Roman" w:hAnsi="Times New Roman" w:cs="Times New Roman"/>
                <w:bCs/>
                <w:sz w:val="24"/>
                <w:szCs w:val="24"/>
              </w:rPr>
            </w:pPr>
            <w:r w:rsidRPr="00C66F7E">
              <w:rPr>
                <w:rFonts w:ascii="Times New Roman" w:hAnsi="Times New Roman" w:cs="Times New Roman"/>
                <w:sz w:val="24"/>
                <w:szCs w:val="24"/>
              </w:rPr>
              <w:t>Закрепление по теме «Числа от 1 до 20». Подготовка к введению задач в два действия. Ознакомление с задачей в два действия.</w:t>
            </w:r>
          </w:p>
        </w:tc>
        <w:tc>
          <w:tcPr>
            <w:tcW w:w="6521" w:type="dxa"/>
          </w:tcPr>
          <w:p w:rsidR="004A03E7" w:rsidRPr="00C66F7E" w:rsidRDefault="004A03E7" w:rsidP="00C66F7E">
            <w:pPr>
              <w:widowControl w:val="0"/>
              <w:shd w:val="clear" w:color="auto" w:fill="FFFFFF"/>
              <w:tabs>
                <w:tab w:val="left" w:pos="518"/>
              </w:tabs>
              <w:autoSpaceDE w:val="0"/>
              <w:autoSpaceDN w:val="0"/>
              <w:adjustRightInd w:val="0"/>
              <w:jc w:val="both"/>
              <w:rPr>
                <w:rFonts w:ascii="Times New Roman" w:hAnsi="Times New Roman" w:cs="Times New Roman"/>
                <w:bCs/>
                <w:sz w:val="24"/>
                <w:szCs w:val="24"/>
              </w:rPr>
            </w:pPr>
            <w:r w:rsidRPr="00C66F7E">
              <w:rPr>
                <w:rFonts w:ascii="Times New Roman" w:hAnsi="Times New Roman" w:cs="Times New Roman"/>
                <w:bCs/>
                <w:sz w:val="24"/>
                <w:szCs w:val="24"/>
              </w:rPr>
              <w:t>Ученик научится:</w:t>
            </w:r>
          </w:p>
          <w:p w:rsidR="004A03E7" w:rsidRPr="00C66F7E" w:rsidRDefault="004A03E7" w:rsidP="00C66F7E">
            <w:pPr>
              <w:jc w:val="both"/>
              <w:rPr>
                <w:rFonts w:ascii="Times New Roman" w:hAnsi="Times New Roman" w:cs="Times New Roman"/>
                <w:sz w:val="24"/>
                <w:szCs w:val="24"/>
              </w:rPr>
            </w:pPr>
            <w:r w:rsidRPr="00C66F7E">
              <w:rPr>
                <w:rFonts w:ascii="Times New Roman" w:hAnsi="Times New Roman" w:cs="Times New Roman"/>
                <w:sz w:val="24"/>
                <w:szCs w:val="24"/>
              </w:rPr>
              <w:t>- образовывать числа второго десятка из одного десятка и нескольких единиц;</w:t>
            </w:r>
          </w:p>
          <w:p w:rsidR="004A03E7" w:rsidRPr="00C66F7E" w:rsidRDefault="004A03E7" w:rsidP="00C66F7E">
            <w:pPr>
              <w:jc w:val="both"/>
              <w:rPr>
                <w:rFonts w:ascii="Times New Roman" w:hAnsi="Times New Roman" w:cs="Times New Roman"/>
                <w:sz w:val="24"/>
                <w:szCs w:val="24"/>
              </w:rPr>
            </w:pPr>
            <w:r w:rsidRPr="00C66F7E">
              <w:rPr>
                <w:rFonts w:ascii="Times New Roman" w:hAnsi="Times New Roman" w:cs="Times New Roman"/>
                <w:sz w:val="24"/>
                <w:szCs w:val="24"/>
              </w:rPr>
              <w:t>- сравнивать числа в пределах 20, опираясь на порядок их следования при счёте;</w:t>
            </w:r>
          </w:p>
          <w:p w:rsidR="004A03E7" w:rsidRPr="00C66F7E" w:rsidRDefault="004A03E7" w:rsidP="00C66F7E">
            <w:pPr>
              <w:jc w:val="both"/>
              <w:rPr>
                <w:rFonts w:ascii="Times New Roman" w:hAnsi="Times New Roman" w:cs="Times New Roman"/>
                <w:sz w:val="24"/>
                <w:szCs w:val="24"/>
              </w:rPr>
            </w:pPr>
            <w:r w:rsidRPr="00C66F7E">
              <w:rPr>
                <w:rFonts w:ascii="Times New Roman" w:hAnsi="Times New Roman" w:cs="Times New Roman"/>
                <w:sz w:val="24"/>
                <w:szCs w:val="24"/>
              </w:rPr>
              <w:t>- читать и записывать числа второго десятка, объясняя, что обозначает каждая цифра в их записи;</w:t>
            </w:r>
          </w:p>
          <w:p w:rsidR="004A03E7" w:rsidRPr="00C66F7E" w:rsidRDefault="004A03E7" w:rsidP="00C66F7E">
            <w:pPr>
              <w:jc w:val="both"/>
              <w:rPr>
                <w:rFonts w:ascii="Times New Roman" w:hAnsi="Times New Roman" w:cs="Times New Roman"/>
                <w:sz w:val="24"/>
                <w:szCs w:val="24"/>
              </w:rPr>
            </w:pPr>
            <w:r w:rsidRPr="00C66F7E">
              <w:rPr>
                <w:rFonts w:ascii="Times New Roman" w:hAnsi="Times New Roman" w:cs="Times New Roman"/>
                <w:sz w:val="24"/>
                <w:szCs w:val="24"/>
              </w:rPr>
              <w:t>- переводить одни единицы длины в другие: мелкие в более крупные и крупные в более мелкие, используя соотношения между ними</w:t>
            </w:r>
            <w:proofErr w:type="gramStart"/>
            <w:r w:rsidRPr="00C66F7E">
              <w:rPr>
                <w:rFonts w:ascii="Times New Roman" w:hAnsi="Times New Roman" w:cs="Times New Roman"/>
                <w:sz w:val="24"/>
                <w:szCs w:val="24"/>
              </w:rPr>
              <w:t>.;</w:t>
            </w:r>
            <w:proofErr w:type="gramEnd"/>
          </w:p>
          <w:p w:rsidR="004A03E7" w:rsidRPr="00C66F7E" w:rsidRDefault="004A03E7" w:rsidP="00C66F7E">
            <w:pPr>
              <w:jc w:val="both"/>
              <w:rPr>
                <w:rFonts w:ascii="Times New Roman" w:hAnsi="Times New Roman" w:cs="Times New Roman"/>
                <w:sz w:val="24"/>
                <w:szCs w:val="24"/>
              </w:rPr>
            </w:pPr>
            <w:r w:rsidRPr="00C66F7E">
              <w:rPr>
                <w:rFonts w:ascii="Times New Roman" w:hAnsi="Times New Roman" w:cs="Times New Roman"/>
                <w:sz w:val="24"/>
                <w:szCs w:val="24"/>
              </w:rPr>
              <w:t>- выполнять вычисления вида 15 + 1, 16 – 1, 10 + 5, 14 – 4, 18 – 10, основываясь на знаниях по нумерации;</w:t>
            </w:r>
          </w:p>
          <w:p w:rsidR="004A03E7" w:rsidRPr="00C66F7E" w:rsidRDefault="004A03E7" w:rsidP="00C66F7E">
            <w:pPr>
              <w:jc w:val="both"/>
              <w:rPr>
                <w:rFonts w:ascii="Times New Roman" w:hAnsi="Times New Roman" w:cs="Times New Roman"/>
                <w:sz w:val="24"/>
                <w:szCs w:val="24"/>
              </w:rPr>
            </w:pPr>
            <w:r w:rsidRPr="00C66F7E">
              <w:rPr>
                <w:rFonts w:ascii="Times New Roman" w:hAnsi="Times New Roman" w:cs="Times New Roman"/>
                <w:sz w:val="24"/>
                <w:szCs w:val="24"/>
              </w:rPr>
              <w:t>- составлять план решения задачи в два действия;</w:t>
            </w:r>
          </w:p>
          <w:p w:rsidR="004A03E7" w:rsidRPr="00C66F7E" w:rsidRDefault="004A03E7" w:rsidP="00C66F7E">
            <w:pPr>
              <w:jc w:val="both"/>
              <w:rPr>
                <w:rFonts w:ascii="Times New Roman" w:hAnsi="Times New Roman" w:cs="Times New Roman"/>
                <w:sz w:val="24"/>
                <w:szCs w:val="24"/>
              </w:rPr>
            </w:pPr>
            <w:r w:rsidRPr="00C66F7E">
              <w:rPr>
                <w:rFonts w:ascii="Times New Roman" w:hAnsi="Times New Roman" w:cs="Times New Roman"/>
                <w:sz w:val="24"/>
                <w:szCs w:val="24"/>
              </w:rPr>
              <w:t>- решать задачи в два действия;</w:t>
            </w:r>
          </w:p>
          <w:p w:rsidR="00AF6441" w:rsidRPr="00C66F7E" w:rsidRDefault="004A03E7" w:rsidP="00C66F7E">
            <w:pPr>
              <w:jc w:val="both"/>
              <w:rPr>
                <w:rFonts w:ascii="Times New Roman" w:hAnsi="Times New Roman" w:cs="Times New Roman"/>
                <w:sz w:val="24"/>
                <w:szCs w:val="24"/>
              </w:rPr>
            </w:pPr>
            <w:r w:rsidRPr="00C66F7E">
              <w:rPr>
                <w:rFonts w:ascii="Times New Roman" w:hAnsi="Times New Roman" w:cs="Times New Roman"/>
                <w:sz w:val="24"/>
                <w:szCs w:val="24"/>
              </w:rPr>
              <w:t xml:space="preserve">- выполнять задания творческого и </w:t>
            </w:r>
            <w:proofErr w:type="spellStart"/>
            <w:r w:rsidRPr="00C66F7E">
              <w:rPr>
                <w:rFonts w:ascii="Times New Roman" w:hAnsi="Times New Roman" w:cs="Times New Roman"/>
                <w:sz w:val="24"/>
                <w:szCs w:val="24"/>
              </w:rPr>
              <w:t>поисковогохарактера</w:t>
            </w:r>
            <w:proofErr w:type="spellEnd"/>
            <w:r w:rsidRPr="00C66F7E">
              <w:rPr>
                <w:rFonts w:ascii="Times New Roman" w:hAnsi="Times New Roman" w:cs="Times New Roman"/>
                <w:sz w:val="24"/>
                <w:szCs w:val="24"/>
              </w:rPr>
              <w:t>, применять знания и способы действий в измененных условиях.</w:t>
            </w:r>
          </w:p>
        </w:tc>
      </w:tr>
      <w:tr w:rsidR="00AF6441" w:rsidRPr="00C66F7E" w:rsidTr="00C66F7E">
        <w:trPr>
          <w:trHeight w:val="1163"/>
        </w:trPr>
        <w:tc>
          <w:tcPr>
            <w:tcW w:w="641" w:type="dxa"/>
          </w:tcPr>
          <w:p w:rsidR="00AF6441" w:rsidRPr="00C66F7E" w:rsidRDefault="00BC6E11" w:rsidP="00C66F7E">
            <w:pPr>
              <w:jc w:val="center"/>
              <w:rPr>
                <w:rFonts w:ascii="Times New Roman" w:hAnsi="Times New Roman" w:cs="Times New Roman"/>
                <w:sz w:val="24"/>
                <w:szCs w:val="24"/>
              </w:rPr>
            </w:pPr>
            <w:r w:rsidRPr="00C66F7E">
              <w:rPr>
                <w:rFonts w:ascii="Times New Roman" w:hAnsi="Times New Roman" w:cs="Times New Roman"/>
                <w:sz w:val="24"/>
                <w:szCs w:val="24"/>
              </w:rPr>
              <w:t>6</w:t>
            </w:r>
          </w:p>
        </w:tc>
        <w:tc>
          <w:tcPr>
            <w:tcW w:w="2161" w:type="dxa"/>
          </w:tcPr>
          <w:p w:rsidR="00BC6E11" w:rsidRPr="00C66F7E" w:rsidRDefault="00BC6E11" w:rsidP="00C66F7E">
            <w:pPr>
              <w:pStyle w:val="c8"/>
              <w:shd w:val="clear" w:color="auto" w:fill="FFFFFF"/>
              <w:spacing w:before="0" w:beforeAutospacing="0" w:after="0" w:afterAutospacing="0"/>
              <w:jc w:val="center"/>
            </w:pPr>
            <w:r w:rsidRPr="00C66F7E">
              <w:t xml:space="preserve">Числа от 1 до 20. Сложение и вычитание </w:t>
            </w:r>
          </w:p>
          <w:p w:rsidR="00AF6441" w:rsidRPr="00C66F7E" w:rsidRDefault="00BC6E11" w:rsidP="00C66F7E">
            <w:pPr>
              <w:pStyle w:val="c8"/>
              <w:shd w:val="clear" w:color="auto" w:fill="FFFFFF"/>
              <w:spacing w:before="0" w:beforeAutospacing="0" w:after="0" w:afterAutospacing="0"/>
              <w:jc w:val="center"/>
            </w:pPr>
            <w:r w:rsidRPr="00C66F7E">
              <w:t>(22 ч)</w:t>
            </w:r>
          </w:p>
        </w:tc>
        <w:tc>
          <w:tcPr>
            <w:tcW w:w="5811" w:type="dxa"/>
          </w:tcPr>
          <w:p w:rsidR="00066BFF" w:rsidRPr="00C66F7E" w:rsidRDefault="00BC6E11" w:rsidP="00C66F7E">
            <w:pPr>
              <w:jc w:val="both"/>
              <w:rPr>
                <w:rFonts w:ascii="Times New Roman" w:hAnsi="Times New Roman" w:cs="Times New Roman"/>
                <w:sz w:val="24"/>
                <w:szCs w:val="24"/>
              </w:rPr>
            </w:pPr>
            <w:r w:rsidRPr="00C66F7E">
              <w:rPr>
                <w:rFonts w:ascii="Times New Roman" w:hAnsi="Times New Roman" w:cs="Times New Roman"/>
                <w:sz w:val="24"/>
                <w:szCs w:val="24"/>
              </w:rPr>
              <w:t xml:space="preserve">Общий приём сложения однозначных чисел с переходом через десяток. Случаи сложения вида _+2. _+3. Случаи сложения вида _+4. Случаи сложения вида _+5. Случаи сложения вида _+6. Случаи сложения вида _+7. Случаи сложения вида _+8, _+9. Таблица сложения. Решение задач и выражений. Закрепление вычислительных навыков. </w:t>
            </w:r>
            <w:r w:rsidR="00066BFF" w:rsidRPr="00C66F7E">
              <w:rPr>
                <w:rFonts w:ascii="Times New Roman" w:hAnsi="Times New Roman" w:cs="Times New Roman"/>
                <w:sz w:val="24"/>
                <w:szCs w:val="24"/>
                <w:lang w:eastAsia="ar-SA"/>
              </w:rPr>
              <w:t xml:space="preserve">«Странички для </w:t>
            </w:r>
            <w:proofErr w:type="gramStart"/>
            <w:r w:rsidR="00066BFF" w:rsidRPr="00C66F7E">
              <w:rPr>
                <w:rFonts w:ascii="Times New Roman" w:hAnsi="Times New Roman" w:cs="Times New Roman"/>
                <w:sz w:val="24"/>
                <w:szCs w:val="24"/>
                <w:lang w:eastAsia="ar-SA"/>
              </w:rPr>
              <w:t>любознательных</w:t>
            </w:r>
            <w:proofErr w:type="gramEnd"/>
            <w:r w:rsidR="00066BFF" w:rsidRPr="00C66F7E">
              <w:rPr>
                <w:rFonts w:ascii="Times New Roman" w:hAnsi="Times New Roman" w:cs="Times New Roman"/>
                <w:sz w:val="24"/>
                <w:szCs w:val="24"/>
                <w:lang w:eastAsia="ar-SA"/>
              </w:rPr>
              <w:t xml:space="preserve">» - дополнительные задания творческого и поискового характера:  задачи логического характера, узоры, работа на «Вычислительной машине» и др. </w:t>
            </w:r>
            <w:r w:rsidR="00066BFF" w:rsidRPr="00C66F7E">
              <w:rPr>
                <w:rFonts w:ascii="Times New Roman" w:hAnsi="Times New Roman" w:cs="Times New Roman"/>
                <w:sz w:val="24"/>
                <w:szCs w:val="24"/>
              </w:rPr>
              <w:t xml:space="preserve">Что узнали? Чему </w:t>
            </w:r>
            <w:r w:rsidR="00066BFF" w:rsidRPr="00C66F7E">
              <w:rPr>
                <w:rFonts w:ascii="Times New Roman" w:hAnsi="Times New Roman" w:cs="Times New Roman"/>
                <w:sz w:val="24"/>
                <w:szCs w:val="24"/>
              </w:rPr>
              <w:lastRenderedPageBreak/>
              <w:t>научились?</w:t>
            </w:r>
          </w:p>
          <w:p w:rsidR="00066BFF" w:rsidRPr="00C66F7E" w:rsidRDefault="00066BFF" w:rsidP="00C66F7E">
            <w:pPr>
              <w:jc w:val="both"/>
              <w:rPr>
                <w:rFonts w:ascii="Times New Roman" w:hAnsi="Times New Roman" w:cs="Times New Roman"/>
                <w:sz w:val="24"/>
                <w:szCs w:val="24"/>
              </w:rPr>
            </w:pPr>
            <w:r w:rsidRPr="00C66F7E">
              <w:rPr>
                <w:rFonts w:ascii="Times New Roman" w:hAnsi="Times New Roman" w:cs="Times New Roman"/>
                <w:sz w:val="24"/>
                <w:szCs w:val="24"/>
              </w:rPr>
              <w:t xml:space="preserve">Закрепление знаний по теме «Табличное сложение». Общий приём вычитания с переходом через десяток. Случаи вычитания 11-_. Случаи вычитания 12-_. Случаи вычитания 13-_. Случаи вычитания 14-_. Случаи вычитания 15-_. Случаи вычитания 16-_. Случаи вычитания 17-_, 18_. Закрепление знаний по теме «Табличное вычитание». </w:t>
            </w:r>
            <w:proofErr w:type="gramStart"/>
            <w:r w:rsidRPr="00C66F7E">
              <w:rPr>
                <w:rFonts w:ascii="Times New Roman" w:hAnsi="Times New Roman" w:cs="Times New Roman"/>
                <w:sz w:val="24"/>
                <w:szCs w:val="24"/>
                <w:lang w:eastAsia="ar-SA"/>
              </w:rPr>
              <w:t>«Странички для любознательных» - дополнительные задания творческого и поискового характера:  определение закономерности построения числового ряда, применение знаний в измененных условиях, решение задач практического содержания.</w:t>
            </w:r>
            <w:proofErr w:type="gramEnd"/>
            <w:r w:rsidRPr="00C66F7E">
              <w:rPr>
                <w:rFonts w:ascii="Times New Roman" w:hAnsi="Times New Roman" w:cs="Times New Roman"/>
                <w:sz w:val="24"/>
                <w:szCs w:val="24"/>
                <w:lang w:eastAsia="ar-SA"/>
              </w:rPr>
              <w:t xml:space="preserve"> </w:t>
            </w:r>
            <w:r w:rsidRPr="00C66F7E">
              <w:rPr>
                <w:rFonts w:ascii="Times New Roman" w:hAnsi="Times New Roman" w:cs="Times New Roman"/>
                <w:sz w:val="24"/>
                <w:szCs w:val="24"/>
              </w:rPr>
              <w:t>Что узнали? Чему научились?</w:t>
            </w:r>
          </w:p>
          <w:p w:rsidR="00AF6441" w:rsidRPr="00C66F7E" w:rsidRDefault="00066BFF" w:rsidP="00C66F7E">
            <w:pPr>
              <w:jc w:val="both"/>
              <w:rPr>
                <w:rFonts w:ascii="Times New Roman" w:hAnsi="Times New Roman" w:cs="Times New Roman"/>
                <w:bCs/>
                <w:sz w:val="24"/>
                <w:szCs w:val="24"/>
              </w:rPr>
            </w:pPr>
            <w:r w:rsidRPr="00C66F7E">
              <w:rPr>
                <w:rFonts w:ascii="Times New Roman" w:hAnsi="Times New Roman" w:cs="Times New Roman"/>
                <w:sz w:val="24"/>
                <w:szCs w:val="24"/>
              </w:rPr>
              <w:t>Закрепление знаний по теме «Табличное сложение и вычитание».</w:t>
            </w:r>
          </w:p>
        </w:tc>
        <w:tc>
          <w:tcPr>
            <w:tcW w:w="6521" w:type="dxa"/>
          </w:tcPr>
          <w:p w:rsidR="004A03E7" w:rsidRPr="00C66F7E" w:rsidRDefault="004A03E7" w:rsidP="00C66F7E">
            <w:pPr>
              <w:widowControl w:val="0"/>
              <w:shd w:val="clear" w:color="auto" w:fill="FFFFFF"/>
              <w:tabs>
                <w:tab w:val="left" w:pos="518"/>
              </w:tabs>
              <w:autoSpaceDE w:val="0"/>
              <w:autoSpaceDN w:val="0"/>
              <w:adjustRightInd w:val="0"/>
              <w:jc w:val="both"/>
              <w:rPr>
                <w:rFonts w:ascii="Times New Roman" w:hAnsi="Times New Roman" w:cs="Times New Roman"/>
                <w:bCs/>
                <w:sz w:val="24"/>
                <w:szCs w:val="24"/>
              </w:rPr>
            </w:pPr>
            <w:r w:rsidRPr="00C66F7E">
              <w:rPr>
                <w:rFonts w:ascii="Times New Roman" w:hAnsi="Times New Roman" w:cs="Times New Roman"/>
                <w:bCs/>
                <w:sz w:val="24"/>
                <w:szCs w:val="24"/>
              </w:rPr>
              <w:lastRenderedPageBreak/>
              <w:t>Ученик научится:</w:t>
            </w:r>
          </w:p>
          <w:p w:rsidR="00BC6E11" w:rsidRPr="00C66F7E" w:rsidRDefault="00BC6E11" w:rsidP="00C66F7E">
            <w:pPr>
              <w:jc w:val="both"/>
              <w:rPr>
                <w:rFonts w:ascii="Times New Roman" w:hAnsi="Times New Roman" w:cs="Times New Roman"/>
                <w:sz w:val="24"/>
                <w:szCs w:val="24"/>
              </w:rPr>
            </w:pPr>
            <w:r w:rsidRPr="00C66F7E">
              <w:rPr>
                <w:rFonts w:ascii="Times New Roman" w:hAnsi="Times New Roman" w:cs="Times New Roman"/>
                <w:sz w:val="24"/>
                <w:szCs w:val="24"/>
              </w:rPr>
              <w:t xml:space="preserve">- моделировать приём выполнения действия </w:t>
            </w:r>
            <w:r w:rsidRPr="00C66F7E">
              <w:rPr>
                <w:rFonts w:ascii="Times New Roman" w:hAnsi="Times New Roman" w:cs="Times New Roman"/>
                <w:i/>
                <w:sz w:val="24"/>
                <w:szCs w:val="24"/>
              </w:rPr>
              <w:t xml:space="preserve">сложение </w:t>
            </w:r>
            <w:r w:rsidRPr="00C66F7E">
              <w:rPr>
                <w:rFonts w:ascii="Times New Roman" w:hAnsi="Times New Roman" w:cs="Times New Roman"/>
                <w:sz w:val="24"/>
                <w:szCs w:val="24"/>
              </w:rPr>
              <w:t>с переходом через десяток, используя предметы, разрезной материал, счётные палочки, графические схемы;</w:t>
            </w:r>
          </w:p>
          <w:p w:rsidR="00BC6E11" w:rsidRPr="00C66F7E" w:rsidRDefault="00BC6E11" w:rsidP="00C66F7E">
            <w:pPr>
              <w:jc w:val="both"/>
              <w:rPr>
                <w:rFonts w:ascii="Times New Roman" w:hAnsi="Times New Roman" w:cs="Times New Roman"/>
                <w:sz w:val="24"/>
                <w:szCs w:val="24"/>
              </w:rPr>
            </w:pPr>
            <w:r w:rsidRPr="00C66F7E">
              <w:rPr>
                <w:rFonts w:ascii="Times New Roman" w:hAnsi="Times New Roman" w:cs="Times New Roman"/>
                <w:sz w:val="24"/>
                <w:szCs w:val="24"/>
              </w:rPr>
              <w:t>- выполнять сложение чисел с переходом через десяток в пределах 20;</w:t>
            </w:r>
          </w:p>
          <w:p w:rsidR="00BC6E11" w:rsidRPr="00C66F7E" w:rsidRDefault="00BC6E11" w:rsidP="00C66F7E">
            <w:pPr>
              <w:jc w:val="both"/>
              <w:rPr>
                <w:rFonts w:ascii="Times New Roman" w:hAnsi="Times New Roman" w:cs="Times New Roman"/>
                <w:sz w:val="24"/>
                <w:szCs w:val="24"/>
              </w:rPr>
            </w:pPr>
            <w:r w:rsidRPr="00C66F7E">
              <w:rPr>
                <w:rFonts w:ascii="Times New Roman" w:hAnsi="Times New Roman" w:cs="Times New Roman"/>
                <w:sz w:val="24"/>
                <w:szCs w:val="24"/>
              </w:rPr>
              <w:t xml:space="preserve">- выполнять задания творческого и поискового характера, применять знания и способы действий в изменённых условиях; </w:t>
            </w:r>
          </w:p>
          <w:p w:rsidR="00BC6E11" w:rsidRPr="00C66F7E" w:rsidRDefault="00BC6E11" w:rsidP="00C66F7E">
            <w:pPr>
              <w:jc w:val="both"/>
              <w:rPr>
                <w:rFonts w:ascii="Times New Roman" w:hAnsi="Times New Roman" w:cs="Times New Roman"/>
                <w:sz w:val="24"/>
                <w:szCs w:val="24"/>
              </w:rPr>
            </w:pPr>
            <w:r w:rsidRPr="00C66F7E">
              <w:rPr>
                <w:rFonts w:ascii="Times New Roman" w:hAnsi="Times New Roman" w:cs="Times New Roman"/>
                <w:sz w:val="24"/>
                <w:szCs w:val="24"/>
              </w:rPr>
              <w:t xml:space="preserve">- моделировать приём выполнения действия </w:t>
            </w:r>
            <w:r w:rsidRPr="00C66F7E">
              <w:rPr>
                <w:rFonts w:ascii="Times New Roman" w:hAnsi="Times New Roman" w:cs="Times New Roman"/>
                <w:i/>
                <w:sz w:val="24"/>
                <w:szCs w:val="24"/>
              </w:rPr>
              <w:t xml:space="preserve">сложение </w:t>
            </w:r>
            <w:r w:rsidRPr="00C66F7E">
              <w:rPr>
                <w:rFonts w:ascii="Times New Roman" w:hAnsi="Times New Roman" w:cs="Times New Roman"/>
                <w:sz w:val="24"/>
                <w:szCs w:val="24"/>
              </w:rPr>
              <w:t xml:space="preserve">с переходом через десяток, используя предметы, разрезной </w:t>
            </w:r>
            <w:r w:rsidRPr="00C66F7E">
              <w:rPr>
                <w:rFonts w:ascii="Times New Roman" w:hAnsi="Times New Roman" w:cs="Times New Roman"/>
                <w:sz w:val="24"/>
                <w:szCs w:val="24"/>
              </w:rPr>
              <w:lastRenderedPageBreak/>
              <w:t>материал, счётные палочки, графические схемы;</w:t>
            </w:r>
          </w:p>
          <w:p w:rsidR="00BC6E11" w:rsidRPr="00C66F7E" w:rsidRDefault="00BC6E11" w:rsidP="00C66F7E">
            <w:pPr>
              <w:jc w:val="both"/>
              <w:rPr>
                <w:rFonts w:ascii="Times New Roman" w:hAnsi="Times New Roman" w:cs="Times New Roman"/>
                <w:sz w:val="24"/>
                <w:szCs w:val="24"/>
              </w:rPr>
            </w:pPr>
            <w:r w:rsidRPr="00C66F7E">
              <w:rPr>
                <w:rFonts w:ascii="Times New Roman" w:hAnsi="Times New Roman" w:cs="Times New Roman"/>
                <w:sz w:val="24"/>
                <w:szCs w:val="24"/>
              </w:rPr>
              <w:t>- выполнять сложение чисел с переходом через десяток в пределах 20;</w:t>
            </w:r>
          </w:p>
          <w:p w:rsidR="00BC6E11" w:rsidRPr="00C66F7E" w:rsidRDefault="00BC6E11" w:rsidP="00C66F7E">
            <w:pPr>
              <w:jc w:val="both"/>
              <w:rPr>
                <w:rFonts w:ascii="Times New Roman" w:hAnsi="Times New Roman" w:cs="Times New Roman"/>
                <w:sz w:val="24"/>
                <w:szCs w:val="24"/>
              </w:rPr>
            </w:pPr>
            <w:r w:rsidRPr="00C66F7E">
              <w:rPr>
                <w:rFonts w:ascii="Times New Roman" w:hAnsi="Times New Roman" w:cs="Times New Roman"/>
                <w:sz w:val="24"/>
                <w:szCs w:val="24"/>
              </w:rPr>
              <w:t>- выполнять задания творческого и поискового характера, применять знания и способы действий в изменённых условиях;</w:t>
            </w:r>
          </w:p>
          <w:p w:rsidR="00BC6E11" w:rsidRPr="00C66F7E" w:rsidRDefault="00BC6E11" w:rsidP="00C66F7E">
            <w:pPr>
              <w:jc w:val="both"/>
              <w:rPr>
                <w:rFonts w:ascii="Times New Roman" w:hAnsi="Times New Roman" w:cs="Times New Roman"/>
                <w:sz w:val="24"/>
                <w:szCs w:val="24"/>
              </w:rPr>
            </w:pPr>
            <w:r w:rsidRPr="00C66F7E">
              <w:rPr>
                <w:rFonts w:ascii="Times New Roman" w:hAnsi="Times New Roman" w:cs="Times New Roman"/>
                <w:sz w:val="24"/>
                <w:szCs w:val="24"/>
              </w:rPr>
              <w:t>- собирать информацию: рисунки, фотографии клумб, цветников;</w:t>
            </w:r>
          </w:p>
          <w:p w:rsidR="00BC6E11" w:rsidRPr="00C66F7E" w:rsidRDefault="00BC6E11" w:rsidP="00C66F7E">
            <w:pPr>
              <w:jc w:val="both"/>
              <w:rPr>
                <w:rFonts w:ascii="Times New Roman" w:hAnsi="Times New Roman" w:cs="Times New Roman"/>
                <w:sz w:val="24"/>
                <w:szCs w:val="24"/>
              </w:rPr>
            </w:pPr>
            <w:r w:rsidRPr="00C66F7E">
              <w:rPr>
                <w:rFonts w:ascii="Times New Roman" w:hAnsi="Times New Roman" w:cs="Times New Roman"/>
                <w:sz w:val="24"/>
                <w:szCs w:val="24"/>
              </w:rPr>
              <w:t>- наблюдать, анализировать и устанавливать правила чередования формы, размера, цвета в отобранных узорах и орнаментах, закономерность их чередования;</w:t>
            </w:r>
          </w:p>
          <w:p w:rsidR="00BC6E11" w:rsidRPr="00C66F7E" w:rsidRDefault="00BC6E11" w:rsidP="00C66F7E">
            <w:pPr>
              <w:jc w:val="both"/>
              <w:rPr>
                <w:rFonts w:ascii="Times New Roman" w:hAnsi="Times New Roman" w:cs="Times New Roman"/>
                <w:sz w:val="24"/>
                <w:szCs w:val="24"/>
              </w:rPr>
            </w:pPr>
            <w:r w:rsidRPr="00C66F7E">
              <w:rPr>
                <w:rFonts w:ascii="Times New Roman" w:hAnsi="Times New Roman" w:cs="Times New Roman"/>
                <w:sz w:val="24"/>
                <w:szCs w:val="24"/>
              </w:rPr>
              <w:t>- составлять свои узоры;</w:t>
            </w:r>
          </w:p>
          <w:p w:rsidR="00BC6E11" w:rsidRPr="00C66F7E" w:rsidRDefault="00BC6E11" w:rsidP="00C66F7E">
            <w:pPr>
              <w:jc w:val="both"/>
              <w:rPr>
                <w:rFonts w:ascii="Times New Roman" w:hAnsi="Times New Roman" w:cs="Times New Roman"/>
                <w:sz w:val="24"/>
                <w:szCs w:val="24"/>
              </w:rPr>
            </w:pPr>
            <w:r w:rsidRPr="00C66F7E">
              <w:rPr>
                <w:rFonts w:ascii="Times New Roman" w:hAnsi="Times New Roman" w:cs="Times New Roman"/>
                <w:sz w:val="24"/>
                <w:szCs w:val="24"/>
              </w:rPr>
              <w:t>- контролировать выполнение правила, по которому составлялся узор;</w:t>
            </w:r>
          </w:p>
          <w:p w:rsidR="00BC6E11" w:rsidRPr="00C66F7E" w:rsidRDefault="00BC6E11" w:rsidP="00C66F7E">
            <w:pPr>
              <w:jc w:val="both"/>
              <w:rPr>
                <w:rFonts w:ascii="Times New Roman" w:hAnsi="Times New Roman" w:cs="Times New Roman"/>
                <w:sz w:val="24"/>
                <w:szCs w:val="24"/>
              </w:rPr>
            </w:pPr>
            <w:r w:rsidRPr="00C66F7E">
              <w:rPr>
                <w:rFonts w:ascii="Times New Roman" w:hAnsi="Times New Roman" w:cs="Times New Roman"/>
                <w:sz w:val="24"/>
                <w:szCs w:val="24"/>
              </w:rPr>
              <w:t>- работать в группах: составлять план работы, распределять виды работ между членами группы, устанавливать сроки выполнения работы по этапам и в целом, оценивать результат работы;</w:t>
            </w:r>
          </w:p>
          <w:p w:rsidR="00AF6441" w:rsidRPr="00C66F7E" w:rsidRDefault="00BC6E11" w:rsidP="00C66F7E">
            <w:pPr>
              <w:jc w:val="both"/>
              <w:rPr>
                <w:rFonts w:ascii="Times New Roman" w:hAnsi="Times New Roman" w:cs="Times New Roman"/>
                <w:sz w:val="24"/>
                <w:szCs w:val="24"/>
              </w:rPr>
            </w:pPr>
            <w:r w:rsidRPr="00C66F7E">
              <w:rPr>
                <w:rFonts w:ascii="Times New Roman" w:hAnsi="Times New Roman" w:cs="Times New Roman"/>
                <w:sz w:val="24"/>
                <w:szCs w:val="24"/>
              </w:rPr>
              <w:t>- контролировать и оценивать свою работу, её результат, делать выводы на будущее.</w:t>
            </w:r>
          </w:p>
        </w:tc>
      </w:tr>
      <w:tr w:rsidR="004A03E7" w:rsidRPr="00C66F7E" w:rsidTr="00C66F7E">
        <w:trPr>
          <w:trHeight w:val="1163"/>
        </w:trPr>
        <w:tc>
          <w:tcPr>
            <w:tcW w:w="641" w:type="dxa"/>
          </w:tcPr>
          <w:p w:rsidR="004A03E7" w:rsidRPr="00C66F7E" w:rsidRDefault="00066BFF" w:rsidP="00C66F7E">
            <w:pPr>
              <w:jc w:val="center"/>
              <w:rPr>
                <w:rFonts w:ascii="Times New Roman" w:hAnsi="Times New Roman" w:cs="Times New Roman"/>
                <w:sz w:val="24"/>
                <w:szCs w:val="24"/>
              </w:rPr>
            </w:pPr>
            <w:r w:rsidRPr="00C66F7E">
              <w:rPr>
                <w:rFonts w:ascii="Times New Roman" w:hAnsi="Times New Roman" w:cs="Times New Roman"/>
                <w:sz w:val="24"/>
                <w:szCs w:val="24"/>
              </w:rPr>
              <w:lastRenderedPageBreak/>
              <w:t>7</w:t>
            </w:r>
          </w:p>
        </w:tc>
        <w:tc>
          <w:tcPr>
            <w:tcW w:w="2161" w:type="dxa"/>
          </w:tcPr>
          <w:p w:rsidR="004A03E7" w:rsidRPr="00C66F7E" w:rsidRDefault="00066BFF" w:rsidP="00C66F7E">
            <w:pPr>
              <w:pStyle w:val="c8"/>
              <w:shd w:val="clear" w:color="auto" w:fill="FFFFFF"/>
              <w:spacing w:before="0" w:beforeAutospacing="0" w:after="0" w:afterAutospacing="0"/>
              <w:jc w:val="center"/>
            </w:pPr>
            <w:r w:rsidRPr="00C66F7E">
              <w:t>Итоговое повторение «Что узнали, чему  научились в 1 классе» (6 час.)</w:t>
            </w:r>
          </w:p>
        </w:tc>
        <w:tc>
          <w:tcPr>
            <w:tcW w:w="5811" w:type="dxa"/>
          </w:tcPr>
          <w:p w:rsidR="004A03E7" w:rsidRPr="00C66F7E" w:rsidRDefault="00066BFF" w:rsidP="00C66F7E">
            <w:pPr>
              <w:jc w:val="both"/>
              <w:rPr>
                <w:rFonts w:ascii="Times New Roman" w:hAnsi="Times New Roman" w:cs="Times New Roman"/>
                <w:bCs/>
                <w:sz w:val="24"/>
                <w:szCs w:val="24"/>
              </w:rPr>
            </w:pPr>
            <w:r w:rsidRPr="00C66F7E">
              <w:rPr>
                <w:rFonts w:ascii="Times New Roman" w:hAnsi="Times New Roman" w:cs="Times New Roman"/>
                <w:sz w:val="24"/>
                <w:szCs w:val="24"/>
              </w:rPr>
              <w:t>Сложение и вычитание. Решение задач изученных видов. Геометрические фигуры. Итоговая контрольная работа. Работа над ошибками, допущенными в контрольной работе. Итоговый урок-игра «Путешествие по стране Математика».</w:t>
            </w:r>
          </w:p>
        </w:tc>
        <w:tc>
          <w:tcPr>
            <w:tcW w:w="6521" w:type="dxa"/>
          </w:tcPr>
          <w:p w:rsidR="004A03E7" w:rsidRPr="00C66F7E" w:rsidRDefault="004A03E7" w:rsidP="00C66F7E">
            <w:pPr>
              <w:widowControl w:val="0"/>
              <w:shd w:val="clear" w:color="auto" w:fill="FFFFFF"/>
              <w:tabs>
                <w:tab w:val="left" w:pos="518"/>
              </w:tabs>
              <w:autoSpaceDE w:val="0"/>
              <w:autoSpaceDN w:val="0"/>
              <w:adjustRightInd w:val="0"/>
              <w:rPr>
                <w:rFonts w:ascii="Times New Roman" w:hAnsi="Times New Roman" w:cs="Times New Roman"/>
                <w:bCs/>
                <w:sz w:val="24"/>
                <w:szCs w:val="24"/>
              </w:rPr>
            </w:pPr>
            <w:r w:rsidRPr="00C66F7E">
              <w:rPr>
                <w:rFonts w:ascii="Times New Roman" w:hAnsi="Times New Roman" w:cs="Times New Roman"/>
                <w:bCs/>
                <w:sz w:val="24"/>
                <w:szCs w:val="24"/>
              </w:rPr>
              <w:t>Ученик научится:</w:t>
            </w:r>
          </w:p>
          <w:p w:rsidR="00066BFF" w:rsidRPr="00C66F7E" w:rsidRDefault="00066BFF" w:rsidP="00C66F7E">
            <w:pPr>
              <w:rPr>
                <w:rFonts w:ascii="Times New Roman" w:hAnsi="Times New Roman" w:cs="Times New Roman"/>
                <w:sz w:val="24"/>
                <w:szCs w:val="24"/>
              </w:rPr>
            </w:pPr>
            <w:r w:rsidRPr="00C66F7E">
              <w:rPr>
                <w:rFonts w:ascii="Times New Roman" w:hAnsi="Times New Roman" w:cs="Times New Roman"/>
                <w:bCs/>
                <w:sz w:val="24"/>
                <w:szCs w:val="24"/>
              </w:rPr>
              <w:t xml:space="preserve">- </w:t>
            </w:r>
            <w:r w:rsidRPr="00C66F7E">
              <w:rPr>
                <w:rFonts w:ascii="Times New Roman" w:hAnsi="Times New Roman" w:cs="Times New Roman"/>
                <w:sz w:val="24"/>
                <w:szCs w:val="24"/>
              </w:rPr>
              <w:t>контролировать выполнение правила, по которому выполняется сл</w:t>
            </w:r>
            <w:r w:rsidR="00AF1EA7" w:rsidRPr="00C66F7E">
              <w:rPr>
                <w:rFonts w:ascii="Times New Roman" w:hAnsi="Times New Roman" w:cs="Times New Roman"/>
                <w:sz w:val="24"/>
                <w:szCs w:val="24"/>
              </w:rPr>
              <w:t>ожение, вычитание</w:t>
            </w:r>
            <w:r w:rsidRPr="00C66F7E">
              <w:rPr>
                <w:rFonts w:ascii="Times New Roman" w:hAnsi="Times New Roman" w:cs="Times New Roman"/>
                <w:sz w:val="24"/>
                <w:szCs w:val="24"/>
              </w:rPr>
              <w:t>;</w:t>
            </w:r>
          </w:p>
          <w:p w:rsidR="004A03E7" w:rsidRPr="00C66F7E" w:rsidRDefault="00AF1EA7" w:rsidP="00C66F7E">
            <w:pPr>
              <w:rPr>
                <w:rFonts w:ascii="Times New Roman" w:hAnsi="Times New Roman" w:cs="Times New Roman"/>
                <w:sz w:val="24"/>
                <w:szCs w:val="24"/>
              </w:rPr>
            </w:pPr>
            <w:r w:rsidRPr="00C66F7E">
              <w:rPr>
                <w:rFonts w:ascii="Times New Roman" w:hAnsi="Times New Roman" w:cs="Times New Roman"/>
                <w:sz w:val="24"/>
                <w:szCs w:val="24"/>
              </w:rPr>
              <w:t>- контролировать и оценивать свою работу, её результат, делать выводы на будущее.</w:t>
            </w:r>
          </w:p>
        </w:tc>
      </w:tr>
    </w:tbl>
    <w:p w:rsidR="005915E1" w:rsidRPr="00C66F7E" w:rsidRDefault="005915E1" w:rsidP="00C66F7E">
      <w:pPr>
        <w:spacing w:after="0" w:line="240" w:lineRule="auto"/>
        <w:rPr>
          <w:rFonts w:ascii="Times New Roman" w:hAnsi="Times New Roman" w:cs="Times New Roman"/>
          <w:sz w:val="24"/>
          <w:szCs w:val="24"/>
        </w:rPr>
      </w:pPr>
    </w:p>
    <w:p w:rsidR="007C6081" w:rsidRPr="00C66F7E" w:rsidRDefault="007C6081" w:rsidP="00C66F7E">
      <w:pPr>
        <w:spacing w:after="0" w:line="240" w:lineRule="auto"/>
        <w:rPr>
          <w:rFonts w:ascii="Times New Roman" w:hAnsi="Times New Roman" w:cs="Times New Roman"/>
          <w:sz w:val="24"/>
          <w:szCs w:val="24"/>
        </w:rPr>
      </w:pPr>
    </w:p>
    <w:p w:rsidR="007C6081" w:rsidRPr="00C66F7E" w:rsidRDefault="007C6081" w:rsidP="00C66F7E">
      <w:pPr>
        <w:spacing w:after="0" w:line="240" w:lineRule="auto"/>
        <w:rPr>
          <w:rFonts w:ascii="Times New Roman" w:hAnsi="Times New Roman" w:cs="Times New Roman"/>
          <w:sz w:val="24"/>
          <w:szCs w:val="24"/>
        </w:rPr>
      </w:pPr>
    </w:p>
    <w:p w:rsidR="007C6081" w:rsidRPr="00C66F7E" w:rsidRDefault="007C6081" w:rsidP="00C66F7E">
      <w:pPr>
        <w:spacing w:after="0" w:line="240" w:lineRule="auto"/>
        <w:rPr>
          <w:rFonts w:ascii="Times New Roman" w:hAnsi="Times New Roman" w:cs="Times New Roman"/>
          <w:sz w:val="24"/>
          <w:szCs w:val="24"/>
        </w:rPr>
      </w:pPr>
    </w:p>
    <w:p w:rsidR="007C6081" w:rsidRPr="00C66F7E" w:rsidRDefault="007C6081" w:rsidP="00C66F7E">
      <w:pPr>
        <w:spacing w:after="0" w:line="240" w:lineRule="auto"/>
        <w:rPr>
          <w:rFonts w:ascii="Times New Roman" w:hAnsi="Times New Roman" w:cs="Times New Roman"/>
          <w:sz w:val="24"/>
          <w:szCs w:val="24"/>
        </w:rPr>
      </w:pPr>
    </w:p>
    <w:p w:rsidR="007C6081" w:rsidRPr="00C66F7E" w:rsidRDefault="007C6081" w:rsidP="00C66F7E">
      <w:pPr>
        <w:spacing w:after="0" w:line="240" w:lineRule="auto"/>
        <w:rPr>
          <w:rFonts w:ascii="Times New Roman" w:hAnsi="Times New Roman" w:cs="Times New Roman"/>
          <w:sz w:val="24"/>
          <w:szCs w:val="24"/>
        </w:rPr>
      </w:pPr>
    </w:p>
    <w:p w:rsidR="00AF1EA7" w:rsidRPr="00C66F7E" w:rsidRDefault="00AF1EA7" w:rsidP="00C66F7E">
      <w:pPr>
        <w:spacing w:after="0" w:line="240" w:lineRule="auto"/>
        <w:rPr>
          <w:rFonts w:ascii="Times New Roman" w:hAnsi="Times New Roman" w:cs="Times New Roman"/>
          <w:sz w:val="24"/>
          <w:szCs w:val="24"/>
        </w:rPr>
        <w:sectPr w:rsidR="00AF1EA7" w:rsidRPr="00C66F7E" w:rsidSect="00C66F7E">
          <w:pgSz w:w="16838" w:h="11906" w:orient="landscape"/>
          <w:pgMar w:top="1134" w:right="1134" w:bottom="1134" w:left="1134" w:header="709" w:footer="709" w:gutter="0"/>
          <w:cols w:space="708"/>
          <w:docGrid w:linePitch="360"/>
        </w:sectPr>
      </w:pPr>
    </w:p>
    <w:p w:rsidR="00B474BD" w:rsidRPr="004C28D6" w:rsidRDefault="00B474BD" w:rsidP="00B474BD">
      <w:pPr>
        <w:spacing w:after="0" w:line="240" w:lineRule="auto"/>
        <w:jc w:val="center"/>
        <w:rPr>
          <w:rFonts w:ascii="Times New Roman" w:hAnsi="Times New Roman" w:cs="Times New Roman"/>
          <w:sz w:val="24"/>
          <w:szCs w:val="24"/>
        </w:rPr>
      </w:pPr>
      <w:r w:rsidRPr="004C28D6">
        <w:rPr>
          <w:rFonts w:ascii="Times New Roman" w:hAnsi="Times New Roman" w:cs="Times New Roman"/>
          <w:sz w:val="24"/>
          <w:szCs w:val="24"/>
        </w:rPr>
        <w:lastRenderedPageBreak/>
        <w:t>Тематическое планирование учебного предмета «Математика. 2 класс»</w:t>
      </w:r>
    </w:p>
    <w:p w:rsidR="00B474BD" w:rsidRPr="004C28D6" w:rsidRDefault="00B474BD" w:rsidP="00B474BD">
      <w:pPr>
        <w:spacing w:after="0" w:line="240" w:lineRule="auto"/>
        <w:jc w:val="center"/>
        <w:rPr>
          <w:rFonts w:ascii="Times New Roman" w:hAnsi="Times New Roman" w:cs="Times New Roman"/>
          <w:sz w:val="24"/>
          <w:szCs w:val="24"/>
        </w:rPr>
      </w:pPr>
      <w:proofErr w:type="spellStart"/>
      <w:r w:rsidRPr="004C28D6">
        <w:rPr>
          <w:rFonts w:ascii="Times New Roman" w:hAnsi="Times New Roman" w:cs="Times New Roman"/>
          <w:sz w:val="24"/>
          <w:szCs w:val="24"/>
        </w:rPr>
        <w:t>Метапредметные</w:t>
      </w:r>
      <w:proofErr w:type="spellEnd"/>
      <w:r w:rsidRPr="004C28D6">
        <w:rPr>
          <w:rFonts w:ascii="Times New Roman" w:hAnsi="Times New Roman" w:cs="Times New Roman"/>
          <w:sz w:val="24"/>
          <w:szCs w:val="24"/>
        </w:rPr>
        <w:t xml:space="preserve"> результаты освоения учебного предмета </w:t>
      </w:r>
    </w:p>
    <w:p w:rsidR="00B474BD" w:rsidRPr="004C28D6" w:rsidRDefault="00B474BD" w:rsidP="00B474BD">
      <w:pPr>
        <w:pStyle w:val="a3"/>
        <w:widowControl w:val="0"/>
        <w:shd w:val="clear" w:color="auto" w:fill="FFFFFF"/>
        <w:tabs>
          <w:tab w:val="left" w:pos="1003"/>
        </w:tabs>
        <w:autoSpaceDE w:val="0"/>
        <w:autoSpaceDN w:val="0"/>
        <w:adjustRightInd w:val="0"/>
        <w:ind w:left="0"/>
        <w:jc w:val="center"/>
      </w:pPr>
      <w:r w:rsidRPr="004C28D6">
        <w:t>«Математика. 2 класс»</w:t>
      </w:r>
    </w:p>
    <w:p w:rsidR="00B474BD" w:rsidRPr="004C28D6" w:rsidRDefault="00B474BD" w:rsidP="00B474BD">
      <w:pPr>
        <w:pStyle w:val="c3"/>
        <w:shd w:val="clear" w:color="auto" w:fill="FFFFFF"/>
        <w:spacing w:before="0" w:beforeAutospacing="0" w:after="0" w:afterAutospacing="0"/>
        <w:ind w:right="-568" w:firstLine="709"/>
        <w:jc w:val="both"/>
        <w:rPr>
          <w:color w:val="000000"/>
        </w:rPr>
      </w:pPr>
      <w:r w:rsidRPr="004C28D6">
        <w:rPr>
          <w:rStyle w:val="c42"/>
          <w:color w:val="000000"/>
        </w:rPr>
        <w:t>Способность принимать и сохранять цели и задачи учебной деятельности, находить средства и способы её осуществления.</w:t>
      </w:r>
    </w:p>
    <w:p w:rsidR="00B474BD" w:rsidRPr="004C28D6" w:rsidRDefault="00B474BD" w:rsidP="00B474BD">
      <w:pPr>
        <w:pStyle w:val="c3"/>
        <w:shd w:val="clear" w:color="auto" w:fill="FFFFFF"/>
        <w:spacing w:before="0" w:beforeAutospacing="0" w:after="0" w:afterAutospacing="0"/>
        <w:ind w:right="-568" w:firstLine="709"/>
        <w:jc w:val="both"/>
        <w:rPr>
          <w:color w:val="000000"/>
        </w:rPr>
      </w:pPr>
      <w:r w:rsidRPr="004C28D6">
        <w:rPr>
          <w:rStyle w:val="c42"/>
          <w:color w:val="000000"/>
        </w:rPr>
        <w:t>Овладение способами выполнения заданий творческого и поискового характера.</w:t>
      </w:r>
    </w:p>
    <w:p w:rsidR="00B474BD" w:rsidRPr="004C28D6" w:rsidRDefault="00B474BD" w:rsidP="00B474BD">
      <w:pPr>
        <w:pStyle w:val="c3"/>
        <w:shd w:val="clear" w:color="auto" w:fill="FFFFFF"/>
        <w:spacing w:before="0" w:beforeAutospacing="0" w:after="0" w:afterAutospacing="0"/>
        <w:ind w:right="-568" w:firstLine="709"/>
        <w:jc w:val="both"/>
        <w:rPr>
          <w:color w:val="000000"/>
        </w:rPr>
      </w:pPr>
      <w:r w:rsidRPr="004C28D6">
        <w:rPr>
          <w:rStyle w:val="c42"/>
          <w:color w:val="000000"/>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B474BD" w:rsidRPr="004C28D6" w:rsidRDefault="00B474BD" w:rsidP="00B474BD">
      <w:pPr>
        <w:pStyle w:val="c3"/>
        <w:shd w:val="clear" w:color="auto" w:fill="FFFFFF"/>
        <w:spacing w:before="0" w:beforeAutospacing="0" w:after="0" w:afterAutospacing="0"/>
        <w:ind w:right="-568" w:firstLine="709"/>
        <w:jc w:val="both"/>
        <w:rPr>
          <w:color w:val="000000"/>
        </w:rPr>
      </w:pPr>
      <w:r w:rsidRPr="004C28D6">
        <w:rPr>
          <w:rStyle w:val="c42"/>
          <w:color w:val="000000"/>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B474BD" w:rsidRPr="004C28D6" w:rsidRDefault="00B474BD" w:rsidP="00B474BD">
      <w:pPr>
        <w:pStyle w:val="c3"/>
        <w:shd w:val="clear" w:color="auto" w:fill="FFFFFF"/>
        <w:spacing w:before="0" w:beforeAutospacing="0" w:after="0" w:afterAutospacing="0"/>
        <w:ind w:right="-568" w:firstLine="709"/>
        <w:jc w:val="both"/>
        <w:rPr>
          <w:color w:val="000000"/>
        </w:rPr>
      </w:pPr>
      <w:r w:rsidRPr="004C28D6">
        <w:rPr>
          <w:rStyle w:val="c42"/>
          <w:color w:val="000000"/>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B474BD" w:rsidRPr="004C28D6" w:rsidRDefault="00B474BD" w:rsidP="00B474BD">
      <w:pPr>
        <w:pStyle w:val="c3"/>
        <w:shd w:val="clear" w:color="auto" w:fill="FFFFFF"/>
        <w:spacing w:before="0" w:beforeAutospacing="0" w:after="0" w:afterAutospacing="0"/>
        <w:ind w:right="-568" w:firstLine="709"/>
        <w:jc w:val="both"/>
        <w:rPr>
          <w:color w:val="000000"/>
        </w:rPr>
      </w:pPr>
      <w:r w:rsidRPr="004C28D6">
        <w:rPr>
          <w:rStyle w:val="c42"/>
          <w:color w:val="000000"/>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4C28D6">
        <w:rPr>
          <w:rStyle w:val="c42"/>
          <w:color w:val="000000"/>
        </w:rPr>
        <w:t>о-</w:t>
      </w:r>
      <w:proofErr w:type="gramEnd"/>
      <w:r w:rsidRPr="004C28D6">
        <w:rPr>
          <w:rStyle w:val="c42"/>
          <w:color w:val="000000"/>
        </w:rPr>
        <w:t xml:space="preserve"> и графическим сопровождением.</w:t>
      </w:r>
    </w:p>
    <w:p w:rsidR="00B474BD" w:rsidRPr="004C28D6" w:rsidRDefault="00B474BD" w:rsidP="00B474BD">
      <w:pPr>
        <w:pStyle w:val="c3"/>
        <w:shd w:val="clear" w:color="auto" w:fill="FFFFFF"/>
        <w:spacing w:before="0" w:beforeAutospacing="0" w:after="0" w:afterAutospacing="0"/>
        <w:ind w:right="-568" w:firstLine="709"/>
        <w:jc w:val="both"/>
        <w:rPr>
          <w:color w:val="000000"/>
        </w:rPr>
      </w:pPr>
      <w:r w:rsidRPr="004C28D6">
        <w:rPr>
          <w:rStyle w:val="c42"/>
          <w:color w:val="000000"/>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474BD" w:rsidRPr="004C28D6" w:rsidRDefault="00B474BD" w:rsidP="00B474BD">
      <w:pPr>
        <w:pStyle w:val="c3"/>
        <w:shd w:val="clear" w:color="auto" w:fill="FFFFFF"/>
        <w:spacing w:before="0" w:beforeAutospacing="0" w:after="0" w:afterAutospacing="0"/>
        <w:ind w:right="-568" w:firstLine="709"/>
        <w:jc w:val="both"/>
        <w:rPr>
          <w:color w:val="000000"/>
        </w:rPr>
      </w:pPr>
      <w:r w:rsidRPr="004C28D6">
        <w:rPr>
          <w:rStyle w:val="c42"/>
          <w:color w:val="000000"/>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B474BD" w:rsidRPr="004C28D6" w:rsidRDefault="00B474BD" w:rsidP="00B474BD">
      <w:pPr>
        <w:pStyle w:val="c3"/>
        <w:shd w:val="clear" w:color="auto" w:fill="FFFFFF"/>
        <w:spacing w:before="0" w:beforeAutospacing="0" w:after="0" w:afterAutospacing="0"/>
        <w:ind w:right="-568" w:firstLine="709"/>
        <w:jc w:val="both"/>
        <w:rPr>
          <w:color w:val="000000"/>
        </w:rPr>
      </w:pPr>
      <w:r w:rsidRPr="004C28D6">
        <w:rPr>
          <w:rStyle w:val="c42"/>
          <w:color w:val="000000"/>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474BD" w:rsidRPr="004C28D6" w:rsidRDefault="00B474BD" w:rsidP="00B474BD">
      <w:pPr>
        <w:pStyle w:val="c3"/>
        <w:shd w:val="clear" w:color="auto" w:fill="FFFFFF"/>
        <w:spacing w:before="0" w:beforeAutospacing="0" w:after="0" w:afterAutospacing="0"/>
        <w:ind w:right="-568" w:firstLine="709"/>
        <w:jc w:val="both"/>
        <w:rPr>
          <w:color w:val="000000"/>
        </w:rPr>
      </w:pPr>
      <w:r w:rsidRPr="004C28D6">
        <w:rPr>
          <w:rStyle w:val="c42"/>
          <w:color w:val="000000"/>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B474BD" w:rsidRPr="004C28D6" w:rsidRDefault="00B474BD" w:rsidP="00B474BD">
      <w:pPr>
        <w:pStyle w:val="c3"/>
        <w:shd w:val="clear" w:color="auto" w:fill="FFFFFF"/>
        <w:spacing w:before="0" w:beforeAutospacing="0" w:after="0" w:afterAutospacing="0"/>
        <w:ind w:right="-568" w:firstLine="709"/>
        <w:jc w:val="both"/>
        <w:rPr>
          <w:color w:val="000000"/>
        </w:rPr>
      </w:pPr>
      <w:r w:rsidRPr="004C28D6">
        <w:rPr>
          <w:rStyle w:val="c42"/>
          <w:color w:val="000000"/>
        </w:rPr>
        <w:t xml:space="preserve">Овладение базовыми предметными и </w:t>
      </w:r>
      <w:proofErr w:type="spellStart"/>
      <w:r w:rsidRPr="004C28D6">
        <w:rPr>
          <w:rStyle w:val="c42"/>
          <w:color w:val="000000"/>
        </w:rPr>
        <w:t>межпредметными</w:t>
      </w:r>
      <w:proofErr w:type="spellEnd"/>
      <w:r w:rsidRPr="004C28D6">
        <w:rPr>
          <w:rStyle w:val="c42"/>
          <w:color w:val="000000"/>
        </w:rPr>
        <w:t xml:space="preserve"> понятиями, отражающими существенные связи и отношения между объектами и процессами.</w:t>
      </w:r>
    </w:p>
    <w:p w:rsidR="00B474BD" w:rsidRDefault="00B474BD" w:rsidP="00B474BD">
      <w:pPr>
        <w:pStyle w:val="c3"/>
        <w:shd w:val="clear" w:color="auto" w:fill="FFFFFF"/>
        <w:spacing w:before="0" w:beforeAutospacing="0" w:after="0" w:afterAutospacing="0"/>
        <w:ind w:right="-568" w:firstLine="709"/>
        <w:jc w:val="both"/>
        <w:rPr>
          <w:rStyle w:val="c42"/>
          <w:color w:val="000000"/>
        </w:rPr>
      </w:pPr>
      <w:r w:rsidRPr="004C28D6">
        <w:rPr>
          <w:rStyle w:val="c42"/>
          <w:color w:val="000000"/>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B474BD" w:rsidRPr="004C28D6" w:rsidRDefault="00B474BD" w:rsidP="00B474BD">
      <w:pPr>
        <w:pStyle w:val="c3"/>
        <w:shd w:val="clear" w:color="auto" w:fill="FFFFFF"/>
        <w:spacing w:before="0" w:beforeAutospacing="0" w:after="0" w:afterAutospacing="0"/>
        <w:ind w:right="-568" w:firstLine="709"/>
        <w:jc w:val="both"/>
        <w:rPr>
          <w:rStyle w:val="c42"/>
          <w:color w:val="000000"/>
        </w:rPr>
      </w:pPr>
    </w:p>
    <w:p w:rsidR="00B474BD" w:rsidRPr="004C28D6" w:rsidRDefault="00B474BD" w:rsidP="00B474BD">
      <w:pPr>
        <w:pStyle w:val="c3"/>
        <w:shd w:val="clear" w:color="auto" w:fill="FFFFFF"/>
        <w:spacing w:before="0" w:beforeAutospacing="0" w:after="0" w:afterAutospacing="0"/>
        <w:ind w:right="-568"/>
        <w:jc w:val="center"/>
        <w:rPr>
          <w:color w:val="000000"/>
        </w:rPr>
      </w:pPr>
      <w:r w:rsidRPr="004C28D6">
        <w:rPr>
          <w:rStyle w:val="c11"/>
          <w:b/>
          <w:bCs/>
          <w:color w:val="000000"/>
        </w:rPr>
        <w:t>2 класс </w:t>
      </w:r>
      <w:r w:rsidRPr="004C28D6">
        <w:rPr>
          <w:rStyle w:val="c2"/>
          <w:color w:val="000000"/>
        </w:rPr>
        <w:t>(4 часа в неделю, всего – 136ч)</w:t>
      </w:r>
    </w:p>
    <w:tbl>
      <w:tblPr>
        <w:tblStyle w:val="a4"/>
        <w:tblW w:w="9464" w:type="dxa"/>
        <w:tblLook w:val="04A0" w:firstRow="1" w:lastRow="0" w:firstColumn="1" w:lastColumn="0" w:noHBand="0" w:noVBand="1"/>
      </w:tblPr>
      <w:tblGrid>
        <w:gridCol w:w="641"/>
        <w:gridCol w:w="2019"/>
        <w:gridCol w:w="2693"/>
        <w:gridCol w:w="4111"/>
      </w:tblGrid>
      <w:tr w:rsidR="00B474BD" w:rsidRPr="004C28D6" w:rsidTr="00B474BD">
        <w:tc>
          <w:tcPr>
            <w:tcW w:w="641" w:type="dxa"/>
          </w:tcPr>
          <w:p w:rsidR="00B474BD" w:rsidRPr="004C28D6" w:rsidRDefault="00B474BD" w:rsidP="00B474BD">
            <w:pPr>
              <w:ind w:right="-568"/>
              <w:jc w:val="center"/>
              <w:rPr>
                <w:rFonts w:ascii="Times New Roman" w:hAnsi="Times New Roman" w:cs="Times New Roman"/>
                <w:sz w:val="24"/>
                <w:szCs w:val="24"/>
              </w:rPr>
            </w:pPr>
            <w:r w:rsidRPr="004C28D6">
              <w:rPr>
                <w:rFonts w:ascii="Times New Roman" w:hAnsi="Times New Roman" w:cs="Times New Roman"/>
                <w:sz w:val="24"/>
                <w:szCs w:val="24"/>
              </w:rPr>
              <w:t xml:space="preserve">№ </w:t>
            </w:r>
            <w:proofErr w:type="gramStart"/>
            <w:r w:rsidRPr="004C28D6">
              <w:rPr>
                <w:rFonts w:ascii="Times New Roman" w:hAnsi="Times New Roman" w:cs="Times New Roman"/>
                <w:sz w:val="24"/>
                <w:szCs w:val="24"/>
              </w:rPr>
              <w:t>п</w:t>
            </w:r>
            <w:proofErr w:type="gramEnd"/>
            <w:r w:rsidRPr="004C28D6">
              <w:rPr>
                <w:rFonts w:ascii="Times New Roman" w:hAnsi="Times New Roman" w:cs="Times New Roman"/>
                <w:sz w:val="24"/>
                <w:szCs w:val="24"/>
              </w:rPr>
              <w:t>/п</w:t>
            </w:r>
          </w:p>
        </w:tc>
        <w:tc>
          <w:tcPr>
            <w:tcW w:w="2019" w:type="dxa"/>
          </w:tcPr>
          <w:p w:rsidR="00B474BD" w:rsidRPr="004C28D6" w:rsidRDefault="00B474BD" w:rsidP="00B474BD">
            <w:pPr>
              <w:ind w:right="-568"/>
              <w:jc w:val="center"/>
              <w:rPr>
                <w:rFonts w:ascii="Times New Roman" w:hAnsi="Times New Roman" w:cs="Times New Roman"/>
                <w:sz w:val="24"/>
                <w:szCs w:val="24"/>
              </w:rPr>
            </w:pPr>
            <w:proofErr w:type="gramStart"/>
            <w:r w:rsidRPr="004C28D6">
              <w:rPr>
                <w:rFonts w:ascii="Times New Roman" w:hAnsi="Times New Roman" w:cs="Times New Roman"/>
                <w:bCs/>
                <w:sz w:val="24"/>
                <w:szCs w:val="24"/>
              </w:rPr>
              <w:t>Тематический раздел/часы</w:t>
            </w:r>
            <w:proofErr w:type="gramEnd"/>
          </w:p>
        </w:tc>
        <w:tc>
          <w:tcPr>
            <w:tcW w:w="2693" w:type="dxa"/>
          </w:tcPr>
          <w:p w:rsidR="00B474BD" w:rsidRPr="004C28D6" w:rsidRDefault="00B474BD" w:rsidP="00B474BD">
            <w:pPr>
              <w:ind w:right="-568"/>
              <w:jc w:val="center"/>
              <w:rPr>
                <w:rFonts w:ascii="Times New Roman" w:hAnsi="Times New Roman" w:cs="Times New Roman"/>
                <w:sz w:val="24"/>
                <w:szCs w:val="24"/>
              </w:rPr>
            </w:pPr>
            <w:r w:rsidRPr="004C28D6">
              <w:rPr>
                <w:rFonts w:ascii="Times New Roman" w:hAnsi="Times New Roman" w:cs="Times New Roman"/>
                <w:bCs/>
                <w:sz w:val="24"/>
                <w:szCs w:val="24"/>
              </w:rPr>
              <w:t>Контролируемые элементы содержания (КЭС)</w:t>
            </w:r>
          </w:p>
        </w:tc>
        <w:tc>
          <w:tcPr>
            <w:tcW w:w="4111" w:type="dxa"/>
          </w:tcPr>
          <w:p w:rsidR="00B474BD" w:rsidRPr="004C28D6" w:rsidRDefault="00B474BD" w:rsidP="00B474BD">
            <w:pPr>
              <w:ind w:right="-568"/>
              <w:jc w:val="center"/>
              <w:rPr>
                <w:rFonts w:ascii="Times New Roman" w:hAnsi="Times New Roman" w:cs="Times New Roman"/>
                <w:sz w:val="24"/>
                <w:szCs w:val="24"/>
              </w:rPr>
            </w:pPr>
            <w:r w:rsidRPr="004C28D6">
              <w:rPr>
                <w:rFonts w:ascii="Times New Roman" w:hAnsi="Times New Roman" w:cs="Times New Roman"/>
                <w:bCs/>
                <w:sz w:val="24"/>
                <w:szCs w:val="24"/>
              </w:rPr>
              <w:t>Предметные результаты</w:t>
            </w:r>
          </w:p>
        </w:tc>
      </w:tr>
      <w:tr w:rsidR="00B474BD" w:rsidRPr="004C28D6" w:rsidTr="00B474BD">
        <w:tc>
          <w:tcPr>
            <w:tcW w:w="641" w:type="dxa"/>
          </w:tcPr>
          <w:p w:rsidR="00B474BD" w:rsidRPr="004C28D6" w:rsidRDefault="00B474BD" w:rsidP="00B474BD">
            <w:pPr>
              <w:ind w:right="-568"/>
              <w:jc w:val="center"/>
              <w:rPr>
                <w:rFonts w:ascii="Times New Roman" w:hAnsi="Times New Roman" w:cs="Times New Roman"/>
                <w:sz w:val="24"/>
                <w:szCs w:val="24"/>
              </w:rPr>
            </w:pPr>
            <w:r w:rsidRPr="004C28D6">
              <w:rPr>
                <w:rFonts w:ascii="Times New Roman" w:hAnsi="Times New Roman" w:cs="Times New Roman"/>
                <w:sz w:val="24"/>
                <w:szCs w:val="24"/>
              </w:rPr>
              <w:t>1</w:t>
            </w:r>
          </w:p>
        </w:tc>
        <w:tc>
          <w:tcPr>
            <w:tcW w:w="2019" w:type="dxa"/>
          </w:tcPr>
          <w:p w:rsidR="00B474BD" w:rsidRPr="004C28D6" w:rsidRDefault="00B474BD" w:rsidP="00B474BD">
            <w:pPr>
              <w:pStyle w:val="c8"/>
              <w:shd w:val="clear" w:color="auto" w:fill="FFFFFF"/>
              <w:spacing w:before="0" w:beforeAutospacing="0" w:after="0" w:afterAutospacing="0"/>
              <w:ind w:right="-568"/>
              <w:jc w:val="center"/>
              <w:rPr>
                <w:color w:val="000000"/>
              </w:rPr>
            </w:pPr>
            <w:r w:rsidRPr="004C28D6">
              <w:rPr>
                <w:rStyle w:val="c0"/>
                <w:b/>
                <w:bCs/>
                <w:color w:val="000000"/>
              </w:rPr>
              <w:t>Числа и операции над ними.</w:t>
            </w:r>
          </w:p>
          <w:p w:rsidR="00B474BD" w:rsidRPr="004C28D6" w:rsidRDefault="00B474BD" w:rsidP="00B474BD">
            <w:pPr>
              <w:pStyle w:val="c8"/>
              <w:shd w:val="clear" w:color="auto" w:fill="FFFFFF"/>
              <w:spacing w:before="0" w:beforeAutospacing="0" w:after="0" w:afterAutospacing="0"/>
              <w:ind w:right="-568"/>
              <w:rPr>
                <w:color w:val="000000"/>
              </w:rPr>
            </w:pPr>
            <w:r w:rsidRPr="004C28D6">
              <w:rPr>
                <w:rStyle w:val="c0"/>
                <w:i/>
                <w:iCs/>
                <w:color w:val="000000"/>
              </w:rPr>
              <w:t>Числа от 1 до 100.</w:t>
            </w:r>
          </w:p>
          <w:p w:rsidR="00B474BD" w:rsidRPr="004C28D6" w:rsidRDefault="00B474BD" w:rsidP="00B474BD">
            <w:pPr>
              <w:pStyle w:val="c8"/>
              <w:shd w:val="clear" w:color="auto" w:fill="FFFFFF"/>
              <w:spacing w:before="0" w:beforeAutospacing="0" w:after="0" w:afterAutospacing="0"/>
              <w:ind w:right="-568"/>
              <w:rPr>
                <w:color w:val="000000"/>
              </w:rPr>
            </w:pPr>
            <w:r w:rsidRPr="004C28D6">
              <w:rPr>
                <w:rStyle w:val="c0"/>
                <w:i/>
                <w:iCs/>
                <w:color w:val="000000"/>
              </w:rPr>
              <w:t>Нумерация (16ч)</w:t>
            </w:r>
          </w:p>
          <w:p w:rsidR="00B474BD" w:rsidRPr="004C28D6" w:rsidRDefault="00B474BD" w:rsidP="00B474BD">
            <w:pPr>
              <w:ind w:right="-568"/>
              <w:jc w:val="center"/>
              <w:rPr>
                <w:rFonts w:ascii="Times New Roman" w:hAnsi="Times New Roman" w:cs="Times New Roman"/>
                <w:bCs/>
                <w:sz w:val="24"/>
                <w:szCs w:val="24"/>
              </w:rPr>
            </w:pPr>
          </w:p>
        </w:tc>
        <w:tc>
          <w:tcPr>
            <w:tcW w:w="2693" w:type="dxa"/>
          </w:tcPr>
          <w:p w:rsidR="00B474BD" w:rsidRPr="004C28D6" w:rsidRDefault="00B474BD" w:rsidP="00B474BD">
            <w:pPr>
              <w:pStyle w:val="c8"/>
              <w:shd w:val="clear" w:color="auto" w:fill="FFFFFF"/>
              <w:spacing w:before="0" w:beforeAutospacing="0" w:after="0" w:afterAutospacing="0"/>
              <w:ind w:right="-568"/>
              <w:rPr>
                <w:color w:val="000000"/>
              </w:rPr>
            </w:pPr>
            <w:r w:rsidRPr="004C28D6">
              <w:rPr>
                <w:rStyle w:val="c0"/>
                <w:color w:val="000000"/>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B474BD" w:rsidRPr="004C28D6" w:rsidRDefault="00B474BD" w:rsidP="00B474BD">
            <w:pPr>
              <w:pStyle w:val="c8"/>
              <w:shd w:val="clear" w:color="auto" w:fill="FFFFFF"/>
              <w:spacing w:before="0" w:beforeAutospacing="0" w:after="0" w:afterAutospacing="0"/>
              <w:ind w:right="-568"/>
              <w:rPr>
                <w:color w:val="000000"/>
              </w:rPr>
            </w:pPr>
            <w:r w:rsidRPr="004C28D6">
              <w:rPr>
                <w:rStyle w:val="c0"/>
                <w:color w:val="000000"/>
              </w:rPr>
              <w:lastRenderedPageBreak/>
              <w:t>Устная и письменная нумерация двузначных чисел. Разряд десятков и разряд единиц, их место в записи чисел.</w:t>
            </w:r>
          </w:p>
          <w:p w:rsidR="00B474BD" w:rsidRPr="004C28D6" w:rsidRDefault="00B474BD" w:rsidP="00B474BD">
            <w:pPr>
              <w:ind w:right="-568"/>
              <w:rPr>
                <w:rFonts w:ascii="Times New Roman" w:hAnsi="Times New Roman" w:cs="Times New Roman"/>
                <w:bCs/>
                <w:sz w:val="24"/>
                <w:szCs w:val="24"/>
              </w:rPr>
            </w:pPr>
          </w:p>
        </w:tc>
        <w:tc>
          <w:tcPr>
            <w:tcW w:w="4111" w:type="dxa"/>
            <w:vMerge w:val="restart"/>
          </w:tcPr>
          <w:p w:rsidR="00B474BD" w:rsidRPr="004C28D6" w:rsidRDefault="00B474BD" w:rsidP="00B474BD">
            <w:pPr>
              <w:shd w:val="clear" w:color="auto" w:fill="FFFFFF"/>
              <w:ind w:right="-568"/>
              <w:rPr>
                <w:rFonts w:ascii="Times New Roman" w:hAnsi="Times New Roman" w:cs="Times New Roman"/>
                <w:i/>
                <w:color w:val="000000"/>
                <w:sz w:val="24"/>
                <w:szCs w:val="24"/>
              </w:rPr>
            </w:pPr>
            <w:r w:rsidRPr="004C28D6">
              <w:rPr>
                <w:rFonts w:ascii="Times New Roman" w:hAnsi="Times New Roman" w:cs="Times New Roman"/>
                <w:bCs/>
                <w:i/>
                <w:color w:val="000000"/>
                <w:sz w:val="24"/>
                <w:szCs w:val="24"/>
              </w:rPr>
              <w:lastRenderedPageBreak/>
              <w:t>1-й уровень (необходимый)</w:t>
            </w:r>
          </w:p>
          <w:p w:rsidR="00B474BD" w:rsidRPr="004C28D6" w:rsidRDefault="00B474BD" w:rsidP="00B474BD">
            <w:pPr>
              <w:shd w:val="clear" w:color="auto" w:fill="FFFFFF"/>
              <w:ind w:right="-568"/>
              <w:rPr>
                <w:rFonts w:ascii="Times New Roman" w:hAnsi="Times New Roman" w:cs="Times New Roman"/>
                <w:color w:val="000000"/>
                <w:sz w:val="24"/>
                <w:szCs w:val="24"/>
              </w:rPr>
            </w:pPr>
            <w:r w:rsidRPr="004C28D6">
              <w:rPr>
                <w:rFonts w:ascii="Times New Roman" w:hAnsi="Times New Roman" w:cs="Times New Roman"/>
                <w:color w:val="000000"/>
                <w:sz w:val="24"/>
                <w:szCs w:val="24"/>
              </w:rPr>
              <w:t xml:space="preserve">Учащиеся </w:t>
            </w:r>
            <w:r w:rsidRPr="004C28D6">
              <w:rPr>
                <w:rFonts w:ascii="Times New Roman" w:hAnsi="Times New Roman" w:cs="Times New Roman"/>
                <w:i/>
                <w:color w:val="000000"/>
                <w:sz w:val="24"/>
                <w:szCs w:val="24"/>
              </w:rPr>
              <w:t xml:space="preserve">должны </w:t>
            </w:r>
            <w:r w:rsidRPr="004C28D6">
              <w:rPr>
                <w:rFonts w:ascii="Times New Roman" w:hAnsi="Times New Roman" w:cs="Times New Roman"/>
                <w:bCs/>
                <w:i/>
                <w:color w:val="000000"/>
                <w:sz w:val="24"/>
                <w:szCs w:val="24"/>
              </w:rPr>
              <w:t>уметь</w:t>
            </w:r>
            <w:r w:rsidRPr="004C28D6">
              <w:rPr>
                <w:rFonts w:ascii="Times New Roman" w:hAnsi="Times New Roman" w:cs="Times New Roman"/>
                <w:bCs/>
                <w:color w:val="000000"/>
                <w:sz w:val="24"/>
                <w:szCs w:val="24"/>
              </w:rPr>
              <w:t>:</w:t>
            </w:r>
          </w:p>
          <w:p w:rsidR="00B474BD" w:rsidRPr="004C28D6" w:rsidRDefault="00B474BD" w:rsidP="00B474BD">
            <w:pPr>
              <w:widowControl w:val="0"/>
              <w:numPr>
                <w:ilvl w:val="0"/>
                <w:numId w:val="2"/>
              </w:numPr>
              <w:shd w:val="clear" w:color="auto" w:fill="FFFFFF"/>
              <w:tabs>
                <w:tab w:val="left" w:pos="475"/>
              </w:tabs>
              <w:autoSpaceDE w:val="0"/>
              <w:autoSpaceDN w:val="0"/>
              <w:adjustRightInd w:val="0"/>
              <w:ind w:right="-568"/>
              <w:rPr>
                <w:rFonts w:ascii="Times New Roman" w:hAnsi="Times New Roman" w:cs="Times New Roman"/>
                <w:color w:val="000000"/>
                <w:sz w:val="24"/>
                <w:szCs w:val="24"/>
              </w:rPr>
            </w:pPr>
            <w:r w:rsidRPr="004C28D6">
              <w:rPr>
                <w:rFonts w:ascii="Times New Roman" w:hAnsi="Times New Roman" w:cs="Times New Roman"/>
                <w:color w:val="000000"/>
                <w:sz w:val="24"/>
                <w:szCs w:val="24"/>
              </w:rPr>
              <w:t xml:space="preserve">использовать при выполнении заданий названия и последовательность чисел от 1 до 100; </w:t>
            </w:r>
          </w:p>
          <w:p w:rsidR="00B474BD" w:rsidRPr="004C28D6" w:rsidRDefault="00B474BD" w:rsidP="00B474BD">
            <w:pPr>
              <w:widowControl w:val="0"/>
              <w:numPr>
                <w:ilvl w:val="0"/>
                <w:numId w:val="2"/>
              </w:numPr>
              <w:shd w:val="clear" w:color="auto" w:fill="FFFFFF"/>
              <w:tabs>
                <w:tab w:val="left" w:pos="475"/>
              </w:tabs>
              <w:autoSpaceDE w:val="0"/>
              <w:autoSpaceDN w:val="0"/>
              <w:adjustRightInd w:val="0"/>
              <w:ind w:right="-568"/>
              <w:rPr>
                <w:rFonts w:ascii="Times New Roman" w:hAnsi="Times New Roman" w:cs="Times New Roman"/>
                <w:color w:val="000000"/>
                <w:sz w:val="24"/>
                <w:szCs w:val="24"/>
              </w:rPr>
            </w:pPr>
            <w:r w:rsidRPr="004C28D6">
              <w:rPr>
                <w:rFonts w:ascii="Times New Roman" w:hAnsi="Times New Roman" w:cs="Times New Roman"/>
                <w:color w:val="000000"/>
                <w:sz w:val="24"/>
                <w:szCs w:val="24"/>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B474BD" w:rsidRPr="004C28D6" w:rsidRDefault="00B474BD" w:rsidP="00B474BD">
            <w:pPr>
              <w:widowControl w:val="0"/>
              <w:numPr>
                <w:ilvl w:val="0"/>
                <w:numId w:val="2"/>
              </w:numPr>
              <w:shd w:val="clear" w:color="auto" w:fill="FFFFFF"/>
              <w:tabs>
                <w:tab w:val="left" w:pos="475"/>
              </w:tabs>
              <w:autoSpaceDE w:val="0"/>
              <w:autoSpaceDN w:val="0"/>
              <w:adjustRightInd w:val="0"/>
              <w:ind w:right="-568"/>
              <w:rPr>
                <w:rFonts w:ascii="Times New Roman" w:hAnsi="Times New Roman" w:cs="Times New Roman"/>
                <w:color w:val="000000"/>
                <w:sz w:val="24"/>
                <w:szCs w:val="24"/>
              </w:rPr>
            </w:pPr>
            <w:r w:rsidRPr="004C28D6">
              <w:rPr>
                <w:rFonts w:ascii="Times New Roman" w:hAnsi="Times New Roman" w:cs="Times New Roman"/>
                <w:color w:val="000000"/>
                <w:sz w:val="24"/>
                <w:szCs w:val="24"/>
              </w:rPr>
              <w:lastRenderedPageBreak/>
              <w:t>использовать при выполнении арифметических действий названия и обозначения операций умножения и деления;</w:t>
            </w:r>
          </w:p>
          <w:p w:rsidR="00B474BD" w:rsidRPr="004C28D6" w:rsidRDefault="00B474BD" w:rsidP="00B474BD">
            <w:pPr>
              <w:widowControl w:val="0"/>
              <w:numPr>
                <w:ilvl w:val="0"/>
                <w:numId w:val="2"/>
              </w:numPr>
              <w:shd w:val="clear" w:color="auto" w:fill="FFFFFF"/>
              <w:tabs>
                <w:tab w:val="left" w:pos="475"/>
              </w:tabs>
              <w:autoSpaceDE w:val="0"/>
              <w:autoSpaceDN w:val="0"/>
              <w:adjustRightInd w:val="0"/>
              <w:ind w:right="-568"/>
              <w:rPr>
                <w:rFonts w:ascii="Times New Roman" w:hAnsi="Times New Roman" w:cs="Times New Roman"/>
                <w:color w:val="000000"/>
                <w:sz w:val="24"/>
                <w:szCs w:val="24"/>
              </w:rPr>
            </w:pPr>
            <w:r w:rsidRPr="004C28D6">
              <w:rPr>
                <w:rFonts w:ascii="Times New Roman" w:hAnsi="Times New Roman" w:cs="Times New Roman"/>
                <w:color w:val="000000"/>
                <w:sz w:val="24"/>
                <w:szCs w:val="24"/>
              </w:rPr>
              <w:t>использовать при вычислениях на уровне навыка знание табличных случаев умножения однозначных чисел и соответствующих им  случаев деления;</w:t>
            </w:r>
          </w:p>
          <w:p w:rsidR="00B474BD" w:rsidRPr="004C28D6" w:rsidRDefault="00B474BD" w:rsidP="00B474BD">
            <w:pPr>
              <w:widowControl w:val="0"/>
              <w:numPr>
                <w:ilvl w:val="0"/>
                <w:numId w:val="2"/>
              </w:numPr>
              <w:shd w:val="clear" w:color="auto" w:fill="FFFFFF"/>
              <w:tabs>
                <w:tab w:val="left" w:pos="475"/>
              </w:tabs>
              <w:autoSpaceDE w:val="0"/>
              <w:autoSpaceDN w:val="0"/>
              <w:adjustRightInd w:val="0"/>
              <w:ind w:right="-568"/>
              <w:rPr>
                <w:rFonts w:ascii="Times New Roman" w:hAnsi="Times New Roman" w:cs="Times New Roman"/>
                <w:color w:val="000000"/>
                <w:sz w:val="24"/>
                <w:szCs w:val="24"/>
              </w:rPr>
            </w:pPr>
            <w:r w:rsidRPr="004C28D6">
              <w:rPr>
                <w:rFonts w:ascii="Times New Roman" w:hAnsi="Times New Roman" w:cs="Times New Roman"/>
                <w:color w:val="000000"/>
                <w:sz w:val="24"/>
                <w:szCs w:val="24"/>
              </w:rPr>
              <w:t>осознанно следовать алгоритму выполнения действий в выражениях со скобками и без них;</w:t>
            </w:r>
          </w:p>
          <w:p w:rsidR="00B474BD" w:rsidRPr="004C28D6" w:rsidRDefault="00B474BD" w:rsidP="00B474BD">
            <w:pPr>
              <w:widowControl w:val="0"/>
              <w:numPr>
                <w:ilvl w:val="0"/>
                <w:numId w:val="2"/>
              </w:numPr>
              <w:shd w:val="clear" w:color="auto" w:fill="FFFFFF"/>
              <w:tabs>
                <w:tab w:val="left" w:pos="475"/>
              </w:tabs>
              <w:autoSpaceDE w:val="0"/>
              <w:autoSpaceDN w:val="0"/>
              <w:adjustRightInd w:val="0"/>
              <w:ind w:right="-568"/>
              <w:rPr>
                <w:rFonts w:ascii="Times New Roman" w:hAnsi="Times New Roman" w:cs="Times New Roman"/>
                <w:color w:val="000000"/>
                <w:sz w:val="24"/>
                <w:szCs w:val="24"/>
              </w:rPr>
            </w:pPr>
            <w:proofErr w:type="gramStart"/>
            <w:r w:rsidRPr="004C28D6">
              <w:rPr>
                <w:rFonts w:ascii="Times New Roman" w:hAnsi="Times New Roman" w:cs="Times New Roman"/>
                <w:color w:val="000000"/>
                <w:sz w:val="24"/>
                <w:szCs w:val="24"/>
              </w:rPr>
              <w:t>использовать в речи названия единиц измерения длины, массы, объёма: метр, дециметр, сантиметр, килограмм; литр.</w:t>
            </w:r>
            <w:proofErr w:type="gramEnd"/>
          </w:p>
          <w:p w:rsidR="00B474BD" w:rsidRPr="004C28D6" w:rsidRDefault="00B474BD" w:rsidP="00B474BD">
            <w:pPr>
              <w:widowControl w:val="0"/>
              <w:numPr>
                <w:ilvl w:val="0"/>
                <w:numId w:val="2"/>
              </w:numPr>
              <w:shd w:val="clear" w:color="auto" w:fill="FFFFFF"/>
              <w:tabs>
                <w:tab w:val="left" w:pos="509"/>
              </w:tabs>
              <w:autoSpaceDE w:val="0"/>
              <w:autoSpaceDN w:val="0"/>
              <w:adjustRightInd w:val="0"/>
              <w:ind w:right="-568"/>
              <w:rPr>
                <w:rFonts w:ascii="Times New Roman" w:hAnsi="Times New Roman" w:cs="Times New Roman"/>
                <w:color w:val="000000"/>
                <w:sz w:val="24"/>
                <w:szCs w:val="24"/>
              </w:rPr>
            </w:pPr>
            <w:r w:rsidRPr="004C28D6">
              <w:rPr>
                <w:rFonts w:ascii="Times New Roman" w:hAnsi="Times New Roman" w:cs="Times New Roman"/>
                <w:color w:val="000000"/>
                <w:sz w:val="24"/>
                <w:szCs w:val="24"/>
              </w:rPr>
              <w:t>читать, записывать и сравнивать числа в пределах 100;</w:t>
            </w:r>
          </w:p>
          <w:p w:rsidR="00B474BD" w:rsidRPr="004C28D6" w:rsidRDefault="00B474BD" w:rsidP="00B474BD">
            <w:pPr>
              <w:widowControl w:val="0"/>
              <w:numPr>
                <w:ilvl w:val="0"/>
                <w:numId w:val="3"/>
              </w:numPr>
              <w:shd w:val="clear" w:color="auto" w:fill="FFFFFF"/>
              <w:autoSpaceDE w:val="0"/>
              <w:autoSpaceDN w:val="0"/>
              <w:adjustRightInd w:val="0"/>
              <w:ind w:right="-568"/>
              <w:rPr>
                <w:rFonts w:ascii="Times New Roman" w:hAnsi="Times New Roman" w:cs="Times New Roman"/>
                <w:color w:val="000000"/>
                <w:sz w:val="24"/>
                <w:szCs w:val="24"/>
              </w:rPr>
            </w:pPr>
            <w:r w:rsidRPr="004C28D6">
              <w:rPr>
                <w:rFonts w:ascii="Times New Roman" w:hAnsi="Times New Roman" w:cs="Times New Roman"/>
                <w:color w:val="000000"/>
                <w:sz w:val="24"/>
                <w:szCs w:val="24"/>
              </w:rPr>
              <w:t>осознанно следовать  алгоритмам устного и письменного сложения и вычитания чисел в пределах 100;</w:t>
            </w:r>
          </w:p>
          <w:p w:rsidR="00B474BD" w:rsidRPr="004C28D6" w:rsidRDefault="00B474BD" w:rsidP="00B474BD">
            <w:pPr>
              <w:widowControl w:val="0"/>
              <w:numPr>
                <w:ilvl w:val="0"/>
                <w:numId w:val="2"/>
              </w:numPr>
              <w:shd w:val="clear" w:color="auto" w:fill="FFFFFF"/>
              <w:tabs>
                <w:tab w:val="left" w:pos="509"/>
              </w:tabs>
              <w:autoSpaceDE w:val="0"/>
              <w:autoSpaceDN w:val="0"/>
              <w:adjustRightInd w:val="0"/>
              <w:ind w:right="-568"/>
              <w:rPr>
                <w:rFonts w:ascii="Times New Roman" w:hAnsi="Times New Roman" w:cs="Times New Roman"/>
                <w:color w:val="000000"/>
                <w:sz w:val="24"/>
                <w:szCs w:val="24"/>
              </w:rPr>
            </w:pPr>
            <w:r w:rsidRPr="004C28D6">
              <w:rPr>
                <w:rFonts w:ascii="Times New Roman" w:hAnsi="Times New Roman" w:cs="Times New Roman"/>
                <w:color w:val="000000"/>
                <w:sz w:val="24"/>
                <w:szCs w:val="24"/>
              </w:rPr>
              <w:t>решать простые задачи:</w:t>
            </w:r>
          </w:p>
          <w:p w:rsidR="00B474BD" w:rsidRPr="004C28D6" w:rsidRDefault="00B474BD" w:rsidP="00B474BD">
            <w:pPr>
              <w:shd w:val="clear" w:color="auto" w:fill="FFFFFF"/>
              <w:tabs>
                <w:tab w:val="left" w:pos="538"/>
              </w:tabs>
              <w:ind w:right="-568"/>
              <w:rPr>
                <w:rFonts w:ascii="Times New Roman" w:hAnsi="Times New Roman" w:cs="Times New Roman"/>
                <w:color w:val="000000"/>
                <w:sz w:val="24"/>
                <w:szCs w:val="24"/>
              </w:rPr>
            </w:pPr>
            <w:r w:rsidRPr="004C28D6">
              <w:rPr>
                <w:rFonts w:ascii="Times New Roman" w:hAnsi="Times New Roman" w:cs="Times New Roman"/>
                <w:color w:val="000000"/>
                <w:spacing w:val="-1"/>
                <w:sz w:val="24"/>
                <w:szCs w:val="24"/>
              </w:rPr>
              <w:t>а)</w:t>
            </w:r>
            <w:r w:rsidRPr="004C28D6">
              <w:rPr>
                <w:rFonts w:ascii="Times New Roman" w:hAnsi="Times New Roman" w:cs="Times New Roman"/>
                <w:color w:val="000000"/>
                <w:sz w:val="24"/>
                <w:szCs w:val="24"/>
              </w:rPr>
              <w:t> раскрывающие смысл действий сложения, вычитания, умножения и деления;</w:t>
            </w:r>
          </w:p>
          <w:p w:rsidR="00B474BD" w:rsidRPr="004C28D6" w:rsidRDefault="00B474BD" w:rsidP="00B474BD">
            <w:pPr>
              <w:shd w:val="clear" w:color="auto" w:fill="FFFFFF"/>
              <w:tabs>
                <w:tab w:val="left" w:pos="538"/>
              </w:tabs>
              <w:ind w:right="-568"/>
              <w:rPr>
                <w:rFonts w:ascii="Times New Roman" w:hAnsi="Times New Roman" w:cs="Times New Roman"/>
                <w:color w:val="000000"/>
                <w:sz w:val="24"/>
                <w:szCs w:val="24"/>
              </w:rPr>
            </w:pPr>
            <w:r w:rsidRPr="004C28D6">
              <w:rPr>
                <w:rFonts w:ascii="Times New Roman" w:hAnsi="Times New Roman" w:cs="Times New Roman"/>
                <w:color w:val="000000"/>
                <w:spacing w:val="-10"/>
                <w:sz w:val="24"/>
                <w:szCs w:val="24"/>
              </w:rPr>
              <w:t>б)</w:t>
            </w:r>
            <w:r w:rsidRPr="004C28D6">
              <w:rPr>
                <w:rFonts w:ascii="Times New Roman" w:hAnsi="Times New Roman" w:cs="Times New Roman"/>
                <w:color w:val="000000"/>
                <w:sz w:val="24"/>
                <w:szCs w:val="24"/>
              </w:rPr>
              <w:t xml:space="preserve"> использующие понятия «увеличить </w:t>
            </w:r>
            <w:proofErr w:type="gramStart"/>
            <w:r w:rsidRPr="004C28D6">
              <w:rPr>
                <w:rFonts w:ascii="Times New Roman" w:hAnsi="Times New Roman" w:cs="Times New Roman"/>
                <w:color w:val="000000"/>
                <w:sz w:val="24"/>
                <w:szCs w:val="24"/>
              </w:rPr>
              <w:t>в</w:t>
            </w:r>
            <w:proofErr w:type="gramEnd"/>
            <w:r w:rsidRPr="004C28D6">
              <w:rPr>
                <w:rFonts w:ascii="Times New Roman" w:hAnsi="Times New Roman" w:cs="Times New Roman"/>
                <w:color w:val="000000"/>
                <w:sz w:val="24"/>
                <w:szCs w:val="24"/>
              </w:rPr>
              <w:t xml:space="preserve"> (на)...», «уменьшить в (на)...»;</w:t>
            </w:r>
          </w:p>
          <w:p w:rsidR="00B474BD" w:rsidRPr="004C28D6" w:rsidRDefault="00B474BD" w:rsidP="00B474BD">
            <w:pPr>
              <w:shd w:val="clear" w:color="auto" w:fill="FFFFFF"/>
              <w:tabs>
                <w:tab w:val="left" w:pos="538"/>
              </w:tabs>
              <w:ind w:right="-568"/>
              <w:rPr>
                <w:rFonts w:ascii="Times New Roman" w:hAnsi="Times New Roman" w:cs="Times New Roman"/>
                <w:color w:val="000000"/>
                <w:sz w:val="24"/>
                <w:szCs w:val="24"/>
              </w:rPr>
            </w:pPr>
            <w:r w:rsidRPr="004C28D6">
              <w:rPr>
                <w:rFonts w:ascii="Times New Roman" w:hAnsi="Times New Roman" w:cs="Times New Roman"/>
                <w:color w:val="000000"/>
                <w:spacing w:val="-3"/>
                <w:sz w:val="24"/>
                <w:szCs w:val="24"/>
              </w:rPr>
              <w:t>в)</w:t>
            </w:r>
            <w:r w:rsidRPr="004C28D6">
              <w:rPr>
                <w:rFonts w:ascii="Times New Roman" w:hAnsi="Times New Roman" w:cs="Times New Roman"/>
                <w:color w:val="000000"/>
                <w:sz w:val="24"/>
                <w:szCs w:val="24"/>
              </w:rPr>
              <w:t> на разностное и кратное сравнение;</w:t>
            </w:r>
          </w:p>
          <w:p w:rsidR="00B474BD" w:rsidRPr="004C28D6" w:rsidRDefault="00B474BD" w:rsidP="00B474BD">
            <w:pPr>
              <w:shd w:val="clear" w:color="auto" w:fill="FFFFFF"/>
              <w:tabs>
                <w:tab w:val="left" w:pos="576"/>
              </w:tabs>
              <w:ind w:right="-568"/>
              <w:rPr>
                <w:rFonts w:ascii="Times New Roman" w:hAnsi="Times New Roman" w:cs="Times New Roman"/>
                <w:color w:val="000000"/>
                <w:sz w:val="24"/>
                <w:szCs w:val="24"/>
              </w:rPr>
            </w:pPr>
            <w:r w:rsidRPr="004C28D6">
              <w:rPr>
                <w:rFonts w:ascii="Times New Roman" w:hAnsi="Times New Roman" w:cs="Times New Roman"/>
                <w:color w:val="000000"/>
                <w:sz w:val="24"/>
                <w:szCs w:val="24"/>
              </w:rPr>
              <w:t>-</w:t>
            </w:r>
            <w:r w:rsidRPr="004C28D6">
              <w:rPr>
                <w:rFonts w:ascii="Times New Roman" w:hAnsi="Times New Roman" w:cs="Times New Roman"/>
                <w:color w:val="000000"/>
                <w:sz w:val="24"/>
                <w:szCs w:val="24"/>
              </w:rPr>
              <w:tab/>
              <w:t>находить значения выражений, содержащих 2–3 действия (со скобками и без скобок);</w:t>
            </w:r>
          </w:p>
          <w:p w:rsidR="00B474BD" w:rsidRPr="004C28D6" w:rsidRDefault="00B474BD" w:rsidP="00B474BD">
            <w:pPr>
              <w:widowControl w:val="0"/>
              <w:numPr>
                <w:ilvl w:val="0"/>
                <w:numId w:val="4"/>
              </w:numPr>
              <w:shd w:val="clear" w:color="auto" w:fill="FFFFFF"/>
              <w:tabs>
                <w:tab w:val="left" w:pos="504"/>
              </w:tabs>
              <w:autoSpaceDE w:val="0"/>
              <w:autoSpaceDN w:val="0"/>
              <w:adjustRightInd w:val="0"/>
              <w:ind w:right="-568"/>
              <w:rPr>
                <w:rFonts w:ascii="Times New Roman" w:hAnsi="Times New Roman" w:cs="Times New Roman"/>
                <w:color w:val="000000"/>
                <w:sz w:val="24"/>
                <w:szCs w:val="24"/>
              </w:rPr>
            </w:pPr>
            <w:r w:rsidRPr="004C28D6">
              <w:rPr>
                <w:rFonts w:ascii="Times New Roman" w:hAnsi="Times New Roman" w:cs="Times New Roman"/>
                <w:color w:val="000000"/>
                <w:sz w:val="24"/>
                <w:szCs w:val="24"/>
              </w:rPr>
              <w:t xml:space="preserve">решать уравнения </w:t>
            </w:r>
            <w:proofErr w:type="spellStart"/>
            <w:r w:rsidRPr="004C28D6">
              <w:rPr>
                <w:rFonts w:ascii="Times New Roman" w:hAnsi="Times New Roman" w:cs="Times New Roman"/>
                <w:color w:val="000000"/>
                <w:sz w:val="24"/>
                <w:szCs w:val="24"/>
              </w:rPr>
              <w:t>вида</w:t>
            </w:r>
            <w:r w:rsidRPr="004C28D6">
              <w:rPr>
                <w:rFonts w:ascii="Times New Roman" w:hAnsi="Times New Roman" w:cs="Times New Roman"/>
                <w:i/>
                <w:iCs/>
                <w:color w:val="000000"/>
                <w:sz w:val="24"/>
                <w:szCs w:val="24"/>
              </w:rPr>
              <w:t>а</w:t>
            </w:r>
            <w:proofErr w:type="spellEnd"/>
            <w:r w:rsidRPr="004C28D6">
              <w:rPr>
                <w:rFonts w:ascii="Times New Roman" w:hAnsi="Times New Roman" w:cs="Times New Roman"/>
                <w:i/>
                <w:iCs/>
                <w:color w:val="000000"/>
                <w:sz w:val="24"/>
                <w:szCs w:val="24"/>
              </w:rPr>
              <w:t xml:space="preserve"> </w:t>
            </w:r>
            <w:r w:rsidRPr="004C28D6">
              <w:rPr>
                <w:rFonts w:ascii="Times New Roman" w:hAnsi="Times New Roman" w:cs="Times New Roman"/>
                <w:color w:val="000000"/>
                <w:sz w:val="24"/>
                <w:szCs w:val="24"/>
              </w:rPr>
              <w:t xml:space="preserve">± </w:t>
            </w:r>
            <w:r w:rsidRPr="004C28D6">
              <w:rPr>
                <w:rFonts w:ascii="Times New Roman" w:hAnsi="Times New Roman" w:cs="Times New Roman"/>
                <w:i/>
                <w:iCs/>
                <w:color w:val="000000"/>
                <w:sz w:val="24"/>
                <w:szCs w:val="24"/>
              </w:rPr>
              <w:t xml:space="preserve">х = </w:t>
            </w:r>
            <w:r w:rsidRPr="004C28D6">
              <w:rPr>
                <w:rFonts w:ascii="Times New Roman" w:hAnsi="Times New Roman" w:cs="Times New Roman"/>
                <w:i/>
                <w:iCs/>
                <w:color w:val="000000"/>
                <w:sz w:val="24"/>
                <w:szCs w:val="24"/>
                <w:lang w:val="en-US"/>
              </w:rPr>
              <w:t>b</w:t>
            </w:r>
            <w:r w:rsidRPr="004C28D6">
              <w:rPr>
                <w:rFonts w:ascii="Times New Roman" w:hAnsi="Times New Roman" w:cs="Times New Roman"/>
                <w:i/>
                <w:iCs/>
                <w:color w:val="000000"/>
                <w:sz w:val="24"/>
                <w:szCs w:val="24"/>
              </w:rPr>
              <w:t>; х</w:t>
            </w:r>
            <w:r w:rsidRPr="004C28D6">
              <w:rPr>
                <w:rFonts w:ascii="Times New Roman" w:hAnsi="Times New Roman" w:cs="Times New Roman"/>
                <w:iCs/>
                <w:color w:val="000000"/>
                <w:sz w:val="24"/>
                <w:szCs w:val="24"/>
                <w:lang w:val="en-US"/>
              </w:rPr>
              <w:t> </w:t>
            </w:r>
            <w:r w:rsidRPr="004C28D6">
              <w:rPr>
                <w:rFonts w:ascii="Times New Roman" w:hAnsi="Times New Roman" w:cs="Times New Roman"/>
                <w:color w:val="000000"/>
                <w:spacing w:val="47"/>
                <w:sz w:val="24"/>
                <w:szCs w:val="24"/>
              </w:rPr>
              <w:t>–</w:t>
            </w:r>
            <w:r w:rsidRPr="004C28D6">
              <w:rPr>
                <w:rFonts w:ascii="Times New Roman" w:hAnsi="Times New Roman" w:cs="Times New Roman"/>
                <w:iCs/>
                <w:color w:val="000000"/>
                <w:sz w:val="24"/>
                <w:szCs w:val="24"/>
                <w:lang w:val="en-US"/>
              </w:rPr>
              <w:t> </w:t>
            </w:r>
            <w:r w:rsidRPr="004C28D6">
              <w:rPr>
                <w:rFonts w:ascii="Times New Roman" w:hAnsi="Times New Roman" w:cs="Times New Roman"/>
                <w:i/>
                <w:iCs/>
                <w:color w:val="000000"/>
                <w:sz w:val="24"/>
                <w:szCs w:val="24"/>
              </w:rPr>
              <w:t xml:space="preserve">а = </w:t>
            </w:r>
            <w:r w:rsidRPr="004C28D6">
              <w:rPr>
                <w:rFonts w:ascii="Times New Roman" w:hAnsi="Times New Roman" w:cs="Times New Roman"/>
                <w:i/>
                <w:iCs/>
                <w:color w:val="000000"/>
                <w:sz w:val="24"/>
                <w:szCs w:val="24"/>
                <w:lang w:val="en-US"/>
              </w:rPr>
              <w:t>b</w:t>
            </w:r>
            <w:r w:rsidRPr="004C28D6">
              <w:rPr>
                <w:rFonts w:ascii="Times New Roman" w:hAnsi="Times New Roman" w:cs="Times New Roman"/>
                <w:iCs/>
                <w:color w:val="000000"/>
                <w:sz w:val="24"/>
                <w:szCs w:val="24"/>
              </w:rPr>
              <w:t>;</w:t>
            </w:r>
          </w:p>
          <w:p w:rsidR="00B474BD" w:rsidRPr="004C28D6" w:rsidRDefault="00B474BD" w:rsidP="00B474BD">
            <w:pPr>
              <w:widowControl w:val="0"/>
              <w:numPr>
                <w:ilvl w:val="0"/>
                <w:numId w:val="4"/>
              </w:numPr>
              <w:shd w:val="clear" w:color="auto" w:fill="FFFFFF"/>
              <w:tabs>
                <w:tab w:val="left" w:pos="504"/>
              </w:tabs>
              <w:autoSpaceDE w:val="0"/>
              <w:autoSpaceDN w:val="0"/>
              <w:adjustRightInd w:val="0"/>
              <w:ind w:right="-568"/>
              <w:rPr>
                <w:rFonts w:ascii="Times New Roman" w:hAnsi="Times New Roman" w:cs="Times New Roman"/>
                <w:i/>
                <w:iCs/>
                <w:color w:val="000000"/>
                <w:sz w:val="24"/>
                <w:szCs w:val="24"/>
              </w:rPr>
            </w:pPr>
            <w:r w:rsidRPr="004C28D6">
              <w:rPr>
                <w:rFonts w:ascii="Times New Roman" w:hAnsi="Times New Roman" w:cs="Times New Roman"/>
                <w:color w:val="000000"/>
                <w:sz w:val="24"/>
                <w:szCs w:val="24"/>
              </w:rPr>
              <w:t>измерять длину данного отрезка, чертить отрезок данной длины;</w:t>
            </w:r>
          </w:p>
          <w:p w:rsidR="00B474BD" w:rsidRPr="004C28D6" w:rsidRDefault="00B474BD" w:rsidP="00B474BD">
            <w:pPr>
              <w:widowControl w:val="0"/>
              <w:numPr>
                <w:ilvl w:val="0"/>
                <w:numId w:val="4"/>
              </w:numPr>
              <w:shd w:val="clear" w:color="auto" w:fill="FFFFFF"/>
              <w:tabs>
                <w:tab w:val="left" w:pos="504"/>
              </w:tabs>
              <w:autoSpaceDE w:val="0"/>
              <w:autoSpaceDN w:val="0"/>
              <w:adjustRightInd w:val="0"/>
              <w:ind w:right="-568"/>
              <w:rPr>
                <w:rFonts w:ascii="Times New Roman" w:hAnsi="Times New Roman" w:cs="Times New Roman"/>
                <w:color w:val="000000"/>
                <w:sz w:val="24"/>
                <w:szCs w:val="24"/>
              </w:rPr>
            </w:pPr>
            <w:r w:rsidRPr="004C28D6">
              <w:rPr>
                <w:rFonts w:ascii="Times New Roman" w:hAnsi="Times New Roman" w:cs="Times New Roman"/>
                <w:color w:val="000000"/>
                <w:sz w:val="24"/>
                <w:szCs w:val="24"/>
              </w:rPr>
              <w:t xml:space="preserve">узнавать и называть плоские углы: прямой, тупой и </w:t>
            </w:r>
            <w:proofErr w:type="gramStart"/>
            <w:r w:rsidRPr="004C28D6">
              <w:rPr>
                <w:rFonts w:ascii="Times New Roman" w:hAnsi="Times New Roman" w:cs="Times New Roman"/>
                <w:color w:val="000000"/>
                <w:sz w:val="24"/>
                <w:szCs w:val="24"/>
              </w:rPr>
              <w:t>острый</w:t>
            </w:r>
            <w:proofErr w:type="gramEnd"/>
            <w:r w:rsidRPr="004C28D6">
              <w:rPr>
                <w:rFonts w:ascii="Times New Roman" w:hAnsi="Times New Roman" w:cs="Times New Roman"/>
                <w:color w:val="000000"/>
                <w:sz w:val="24"/>
                <w:szCs w:val="24"/>
              </w:rPr>
              <w:t>;</w:t>
            </w:r>
          </w:p>
          <w:p w:rsidR="00B474BD" w:rsidRPr="004C28D6" w:rsidRDefault="00B474BD" w:rsidP="00B474BD">
            <w:pPr>
              <w:widowControl w:val="0"/>
              <w:numPr>
                <w:ilvl w:val="0"/>
                <w:numId w:val="4"/>
              </w:numPr>
              <w:shd w:val="clear" w:color="auto" w:fill="FFFFFF"/>
              <w:tabs>
                <w:tab w:val="left" w:pos="504"/>
              </w:tabs>
              <w:autoSpaceDE w:val="0"/>
              <w:autoSpaceDN w:val="0"/>
              <w:adjustRightInd w:val="0"/>
              <w:ind w:right="-568"/>
              <w:rPr>
                <w:rFonts w:ascii="Times New Roman" w:hAnsi="Times New Roman" w:cs="Times New Roman"/>
                <w:color w:val="000000"/>
                <w:sz w:val="24"/>
                <w:szCs w:val="24"/>
              </w:rPr>
            </w:pPr>
            <w:r w:rsidRPr="004C28D6">
              <w:rPr>
                <w:rFonts w:ascii="Times New Roman" w:hAnsi="Times New Roman" w:cs="Times New Roman"/>
                <w:color w:val="000000"/>
                <w:sz w:val="24"/>
                <w:szCs w:val="24"/>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B474BD" w:rsidRPr="004C28D6" w:rsidRDefault="00B474BD" w:rsidP="00B474BD">
            <w:pPr>
              <w:widowControl w:val="0"/>
              <w:numPr>
                <w:ilvl w:val="0"/>
                <w:numId w:val="4"/>
              </w:numPr>
              <w:shd w:val="clear" w:color="auto" w:fill="FFFFFF"/>
              <w:tabs>
                <w:tab w:val="left" w:pos="504"/>
              </w:tabs>
              <w:autoSpaceDE w:val="0"/>
              <w:autoSpaceDN w:val="0"/>
              <w:adjustRightInd w:val="0"/>
              <w:ind w:right="-568"/>
              <w:rPr>
                <w:rFonts w:ascii="Times New Roman" w:hAnsi="Times New Roman" w:cs="Times New Roman"/>
                <w:color w:val="000000"/>
                <w:sz w:val="24"/>
                <w:szCs w:val="24"/>
              </w:rPr>
            </w:pPr>
            <w:r w:rsidRPr="004C28D6">
              <w:rPr>
                <w:rFonts w:ascii="Times New Roman" w:hAnsi="Times New Roman" w:cs="Times New Roman"/>
                <w:color w:val="000000"/>
                <w:sz w:val="24"/>
                <w:szCs w:val="24"/>
              </w:rPr>
              <w:t>различать истинные и ложные высказывания (верные и неверные равенства).</w:t>
            </w:r>
          </w:p>
          <w:p w:rsidR="00B474BD" w:rsidRPr="004C28D6" w:rsidRDefault="00B474BD" w:rsidP="00B474BD">
            <w:pPr>
              <w:widowControl w:val="0"/>
              <w:numPr>
                <w:ilvl w:val="0"/>
                <w:numId w:val="4"/>
              </w:numPr>
              <w:shd w:val="clear" w:color="auto" w:fill="FFFFFF"/>
              <w:tabs>
                <w:tab w:val="left" w:pos="504"/>
              </w:tabs>
              <w:autoSpaceDE w:val="0"/>
              <w:autoSpaceDN w:val="0"/>
              <w:adjustRightInd w:val="0"/>
              <w:ind w:right="-568"/>
              <w:rPr>
                <w:rFonts w:ascii="Times New Roman" w:hAnsi="Times New Roman" w:cs="Times New Roman"/>
                <w:color w:val="000000"/>
                <w:sz w:val="24"/>
                <w:szCs w:val="24"/>
              </w:rPr>
            </w:pPr>
          </w:p>
          <w:p w:rsidR="00B474BD" w:rsidRPr="004C28D6" w:rsidRDefault="00B474BD" w:rsidP="00B474BD">
            <w:pPr>
              <w:shd w:val="clear" w:color="auto" w:fill="FFFFFF"/>
              <w:ind w:right="-568"/>
              <w:rPr>
                <w:rFonts w:ascii="Times New Roman" w:hAnsi="Times New Roman" w:cs="Times New Roman"/>
                <w:i/>
                <w:color w:val="000000"/>
                <w:sz w:val="24"/>
                <w:szCs w:val="24"/>
              </w:rPr>
            </w:pPr>
            <w:r w:rsidRPr="004C28D6">
              <w:rPr>
                <w:rFonts w:ascii="Times New Roman" w:hAnsi="Times New Roman" w:cs="Times New Roman"/>
                <w:bCs/>
                <w:i/>
                <w:color w:val="000000"/>
                <w:sz w:val="24"/>
                <w:szCs w:val="24"/>
              </w:rPr>
              <w:t>2-й уровень (программный)</w:t>
            </w:r>
          </w:p>
          <w:p w:rsidR="00B474BD" w:rsidRPr="004C28D6" w:rsidRDefault="00B474BD" w:rsidP="00B474BD">
            <w:pPr>
              <w:shd w:val="clear" w:color="auto" w:fill="FFFFFF"/>
              <w:tabs>
                <w:tab w:val="left" w:pos="494"/>
              </w:tabs>
              <w:ind w:right="-568"/>
              <w:rPr>
                <w:rFonts w:ascii="Times New Roman" w:hAnsi="Times New Roman" w:cs="Times New Roman"/>
                <w:color w:val="000000"/>
                <w:sz w:val="24"/>
                <w:szCs w:val="24"/>
              </w:rPr>
            </w:pPr>
            <w:r w:rsidRPr="004C28D6">
              <w:rPr>
                <w:rFonts w:ascii="Times New Roman" w:hAnsi="Times New Roman" w:cs="Times New Roman"/>
                <w:color w:val="000000"/>
                <w:sz w:val="24"/>
                <w:szCs w:val="24"/>
              </w:rPr>
              <w:t xml:space="preserve">Учащиеся </w:t>
            </w:r>
            <w:r w:rsidRPr="004C28D6">
              <w:rPr>
                <w:rFonts w:ascii="Times New Roman" w:hAnsi="Times New Roman" w:cs="Times New Roman"/>
                <w:i/>
                <w:color w:val="000000"/>
                <w:sz w:val="24"/>
                <w:szCs w:val="24"/>
              </w:rPr>
              <w:t xml:space="preserve">должны </w:t>
            </w:r>
            <w:r w:rsidRPr="004C28D6">
              <w:rPr>
                <w:rFonts w:ascii="Times New Roman" w:hAnsi="Times New Roman" w:cs="Times New Roman"/>
                <w:bCs/>
                <w:i/>
                <w:color w:val="000000"/>
                <w:sz w:val="24"/>
                <w:szCs w:val="24"/>
              </w:rPr>
              <w:t>уметь</w:t>
            </w:r>
            <w:r w:rsidRPr="004C28D6">
              <w:rPr>
                <w:rFonts w:ascii="Times New Roman" w:hAnsi="Times New Roman" w:cs="Times New Roman"/>
                <w:bCs/>
                <w:color w:val="000000"/>
                <w:sz w:val="24"/>
                <w:szCs w:val="24"/>
              </w:rPr>
              <w:t>:</w:t>
            </w:r>
          </w:p>
          <w:p w:rsidR="00B474BD" w:rsidRPr="004C28D6" w:rsidRDefault="00B474BD" w:rsidP="00B474BD">
            <w:pPr>
              <w:shd w:val="clear" w:color="auto" w:fill="FFFFFF"/>
              <w:tabs>
                <w:tab w:val="left" w:pos="504"/>
              </w:tabs>
              <w:ind w:right="-568"/>
              <w:rPr>
                <w:rFonts w:ascii="Times New Roman" w:hAnsi="Times New Roman" w:cs="Times New Roman"/>
                <w:color w:val="000000"/>
                <w:sz w:val="24"/>
                <w:szCs w:val="24"/>
              </w:rPr>
            </w:pPr>
            <w:r w:rsidRPr="004C28D6">
              <w:rPr>
                <w:rFonts w:ascii="Times New Roman" w:hAnsi="Times New Roman" w:cs="Times New Roman"/>
                <w:color w:val="000000"/>
                <w:sz w:val="24"/>
                <w:szCs w:val="24"/>
              </w:rPr>
              <w:t>-</w:t>
            </w:r>
            <w:r w:rsidRPr="004C28D6">
              <w:rPr>
                <w:rFonts w:ascii="Times New Roman" w:hAnsi="Times New Roman" w:cs="Times New Roman"/>
                <w:color w:val="000000"/>
                <w:sz w:val="24"/>
                <w:szCs w:val="24"/>
              </w:rPr>
              <w:tab/>
              <w:t>использовать при решении учебных задач формулы периметра квадрата и прямоугольника;</w:t>
            </w:r>
          </w:p>
          <w:p w:rsidR="00B474BD" w:rsidRPr="004C28D6" w:rsidRDefault="00B474BD" w:rsidP="00B474BD">
            <w:pPr>
              <w:widowControl w:val="0"/>
              <w:numPr>
                <w:ilvl w:val="0"/>
                <w:numId w:val="5"/>
              </w:numPr>
              <w:shd w:val="clear" w:color="auto" w:fill="FFFFFF"/>
              <w:tabs>
                <w:tab w:val="left" w:pos="494"/>
              </w:tabs>
              <w:autoSpaceDE w:val="0"/>
              <w:autoSpaceDN w:val="0"/>
              <w:adjustRightInd w:val="0"/>
              <w:ind w:right="-568"/>
              <w:rPr>
                <w:rFonts w:ascii="Times New Roman" w:hAnsi="Times New Roman" w:cs="Times New Roman"/>
                <w:color w:val="000000"/>
                <w:sz w:val="24"/>
                <w:szCs w:val="24"/>
              </w:rPr>
            </w:pPr>
            <w:r w:rsidRPr="004C28D6">
              <w:rPr>
                <w:rFonts w:ascii="Times New Roman" w:hAnsi="Times New Roman" w:cs="Times New Roman"/>
                <w:color w:val="000000"/>
                <w:sz w:val="24"/>
                <w:szCs w:val="24"/>
              </w:rPr>
              <w:t xml:space="preserve">пользоваться при измерении и </w:t>
            </w:r>
            <w:r w:rsidRPr="004C28D6">
              <w:rPr>
                <w:rFonts w:ascii="Times New Roman" w:hAnsi="Times New Roman" w:cs="Times New Roman"/>
                <w:color w:val="000000"/>
                <w:sz w:val="24"/>
                <w:szCs w:val="24"/>
              </w:rPr>
              <w:lastRenderedPageBreak/>
              <w:t>нахождении площадей единицами измерения площади: 1 см</w:t>
            </w:r>
            <w:proofErr w:type="gramStart"/>
            <w:r w:rsidRPr="004C28D6">
              <w:rPr>
                <w:rFonts w:ascii="Times New Roman" w:hAnsi="Times New Roman" w:cs="Times New Roman"/>
                <w:color w:val="000000"/>
                <w:sz w:val="24"/>
                <w:szCs w:val="24"/>
                <w:vertAlign w:val="superscript"/>
              </w:rPr>
              <w:t>2</w:t>
            </w:r>
            <w:proofErr w:type="gramEnd"/>
            <w:r w:rsidRPr="004C28D6">
              <w:rPr>
                <w:rFonts w:ascii="Times New Roman" w:hAnsi="Times New Roman" w:cs="Times New Roman"/>
                <w:color w:val="000000"/>
                <w:sz w:val="24"/>
                <w:szCs w:val="24"/>
              </w:rPr>
              <w:t>, 1 дм</w:t>
            </w:r>
            <w:r w:rsidRPr="004C28D6">
              <w:rPr>
                <w:rFonts w:ascii="Times New Roman" w:hAnsi="Times New Roman" w:cs="Times New Roman"/>
                <w:color w:val="000000"/>
                <w:sz w:val="24"/>
                <w:szCs w:val="24"/>
                <w:vertAlign w:val="superscript"/>
              </w:rPr>
              <w:t>2</w:t>
            </w:r>
            <w:r w:rsidRPr="004C28D6">
              <w:rPr>
                <w:rFonts w:ascii="Times New Roman" w:hAnsi="Times New Roman" w:cs="Times New Roman"/>
                <w:color w:val="000000"/>
                <w:sz w:val="24"/>
                <w:szCs w:val="24"/>
              </w:rPr>
              <w:t>.</w:t>
            </w:r>
          </w:p>
          <w:p w:rsidR="00B474BD" w:rsidRPr="004C28D6" w:rsidRDefault="00B474BD" w:rsidP="00B474BD">
            <w:pPr>
              <w:widowControl w:val="0"/>
              <w:numPr>
                <w:ilvl w:val="0"/>
                <w:numId w:val="5"/>
              </w:numPr>
              <w:shd w:val="clear" w:color="auto" w:fill="FFFFFF"/>
              <w:tabs>
                <w:tab w:val="left" w:pos="494"/>
              </w:tabs>
              <w:autoSpaceDE w:val="0"/>
              <w:autoSpaceDN w:val="0"/>
              <w:adjustRightInd w:val="0"/>
              <w:ind w:right="-568"/>
              <w:rPr>
                <w:rFonts w:ascii="Times New Roman" w:hAnsi="Times New Roman" w:cs="Times New Roman"/>
                <w:color w:val="000000"/>
                <w:sz w:val="24"/>
                <w:szCs w:val="24"/>
              </w:rPr>
            </w:pPr>
            <w:r w:rsidRPr="004C28D6">
              <w:rPr>
                <w:rFonts w:ascii="Times New Roman" w:hAnsi="Times New Roman" w:cs="Times New Roman"/>
                <w:color w:val="000000"/>
                <w:sz w:val="24"/>
                <w:szCs w:val="24"/>
              </w:rPr>
              <w:t xml:space="preserve">выполнять умножение и деление чисел с 0, 1, </w:t>
            </w:r>
            <w:r w:rsidRPr="004C28D6">
              <w:rPr>
                <w:rFonts w:ascii="Times New Roman" w:hAnsi="Times New Roman" w:cs="Times New Roman"/>
                <w:bCs/>
                <w:color w:val="000000"/>
                <w:sz w:val="24"/>
                <w:szCs w:val="24"/>
              </w:rPr>
              <w:t>10;</w:t>
            </w:r>
          </w:p>
          <w:p w:rsidR="00B474BD" w:rsidRPr="004C28D6" w:rsidRDefault="00B474BD" w:rsidP="00B474BD">
            <w:pPr>
              <w:widowControl w:val="0"/>
              <w:numPr>
                <w:ilvl w:val="0"/>
                <w:numId w:val="6"/>
              </w:numPr>
              <w:shd w:val="clear" w:color="auto" w:fill="FFFFFF"/>
              <w:tabs>
                <w:tab w:val="left" w:pos="490"/>
              </w:tabs>
              <w:autoSpaceDE w:val="0"/>
              <w:autoSpaceDN w:val="0"/>
              <w:adjustRightInd w:val="0"/>
              <w:ind w:left="0" w:right="-568"/>
              <w:rPr>
                <w:rFonts w:ascii="Times New Roman" w:hAnsi="Times New Roman" w:cs="Times New Roman"/>
                <w:color w:val="000000"/>
                <w:sz w:val="24"/>
                <w:szCs w:val="24"/>
              </w:rPr>
            </w:pPr>
            <w:r w:rsidRPr="004C28D6">
              <w:rPr>
                <w:rFonts w:ascii="Times New Roman" w:hAnsi="Times New Roman" w:cs="Times New Roman"/>
                <w:color w:val="000000"/>
                <w:sz w:val="24"/>
                <w:szCs w:val="24"/>
              </w:rPr>
              <w:t xml:space="preserve">решать уравнения вида </w:t>
            </w:r>
            <w:r w:rsidRPr="004C28D6">
              <w:rPr>
                <w:rFonts w:ascii="Times New Roman" w:hAnsi="Times New Roman" w:cs="Times New Roman"/>
                <w:i/>
                <w:iCs/>
                <w:color w:val="000000"/>
                <w:sz w:val="24"/>
                <w:szCs w:val="24"/>
              </w:rPr>
              <w:t xml:space="preserve">а ± х = </w:t>
            </w:r>
            <w:r w:rsidRPr="004C28D6">
              <w:rPr>
                <w:rFonts w:ascii="Times New Roman" w:hAnsi="Times New Roman" w:cs="Times New Roman"/>
                <w:i/>
                <w:iCs/>
                <w:color w:val="000000"/>
                <w:sz w:val="24"/>
                <w:szCs w:val="24"/>
                <w:lang w:val="en-US"/>
              </w:rPr>
              <w:t>b</w:t>
            </w:r>
            <w:r w:rsidRPr="004C28D6">
              <w:rPr>
                <w:rFonts w:ascii="Times New Roman" w:hAnsi="Times New Roman" w:cs="Times New Roman"/>
                <w:i/>
                <w:iCs/>
                <w:color w:val="000000"/>
                <w:sz w:val="24"/>
                <w:szCs w:val="24"/>
              </w:rPr>
              <w:t>; х</w:t>
            </w:r>
            <w:r w:rsidRPr="004C28D6">
              <w:rPr>
                <w:rFonts w:ascii="Times New Roman" w:hAnsi="Times New Roman" w:cs="Times New Roman"/>
                <w:color w:val="000000"/>
                <w:sz w:val="24"/>
                <w:szCs w:val="24"/>
                <w:lang w:val="en-US"/>
              </w:rPr>
              <w:t> </w:t>
            </w:r>
            <w:r w:rsidRPr="004C28D6">
              <w:rPr>
                <w:rFonts w:ascii="Times New Roman" w:hAnsi="Times New Roman" w:cs="Times New Roman"/>
                <w:color w:val="000000"/>
                <w:spacing w:val="47"/>
                <w:sz w:val="24"/>
                <w:szCs w:val="24"/>
              </w:rPr>
              <w:t>–</w:t>
            </w:r>
            <w:r w:rsidRPr="004C28D6">
              <w:rPr>
                <w:rFonts w:ascii="Times New Roman" w:hAnsi="Times New Roman" w:cs="Times New Roman"/>
                <w:color w:val="000000"/>
                <w:spacing w:val="47"/>
                <w:sz w:val="24"/>
                <w:szCs w:val="24"/>
                <w:lang w:val="en-US"/>
              </w:rPr>
              <w:t> </w:t>
            </w:r>
            <w:r w:rsidRPr="004C28D6">
              <w:rPr>
                <w:rFonts w:ascii="Times New Roman" w:hAnsi="Times New Roman" w:cs="Times New Roman"/>
                <w:i/>
                <w:iCs/>
                <w:color w:val="000000"/>
                <w:sz w:val="24"/>
                <w:szCs w:val="24"/>
              </w:rPr>
              <w:t xml:space="preserve">а = </w:t>
            </w:r>
            <w:r w:rsidRPr="004C28D6">
              <w:rPr>
                <w:rFonts w:ascii="Times New Roman" w:hAnsi="Times New Roman" w:cs="Times New Roman"/>
                <w:i/>
                <w:iCs/>
                <w:color w:val="000000"/>
                <w:sz w:val="24"/>
                <w:szCs w:val="24"/>
                <w:lang w:val="en-US"/>
              </w:rPr>
              <w:t>b</w:t>
            </w:r>
            <w:r w:rsidRPr="004C28D6">
              <w:rPr>
                <w:rFonts w:ascii="Times New Roman" w:hAnsi="Times New Roman" w:cs="Times New Roman"/>
                <w:i/>
                <w:iCs/>
                <w:color w:val="000000"/>
                <w:sz w:val="24"/>
                <w:szCs w:val="24"/>
              </w:rPr>
              <w:t>; а</w:t>
            </w:r>
            <w:r w:rsidRPr="004C28D6">
              <w:rPr>
                <w:rFonts w:ascii="Times New Roman" w:hAnsi="Times New Roman" w:cs="Times New Roman"/>
                <w:color w:val="000000"/>
                <w:sz w:val="24"/>
                <w:szCs w:val="24"/>
                <w:lang w:val="en-US"/>
              </w:rPr>
              <w:t> </w:t>
            </w:r>
            <w:r w:rsidRPr="004C28D6">
              <w:rPr>
                <w:rFonts w:ascii="Times New Roman" w:hAnsi="Times New Roman" w:cs="Times New Roman"/>
                <w:color w:val="000000"/>
                <w:spacing w:val="47"/>
                <w:sz w:val="24"/>
                <w:szCs w:val="24"/>
              </w:rPr>
              <w:t>∙</w:t>
            </w:r>
            <w:r w:rsidRPr="004C28D6">
              <w:rPr>
                <w:rFonts w:ascii="Times New Roman" w:hAnsi="Times New Roman" w:cs="Times New Roman"/>
                <w:color w:val="000000"/>
                <w:spacing w:val="47"/>
                <w:sz w:val="24"/>
                <w:szCs w:val="24"/>
                <w:lang w:val="en-US"/>
              </w:rPr>
              <w:t> </w:t>
            </w:r>
            <w:r w:rsidRPr="004C28D6">
              <w:rPr>
                <w:rFonts w:ascii="Times New Roman" w:hAnsi="Times New Roman" w:cs="Times New Roman"/>
                <w:i/>
                <w:iCs/>
                <w:color w:val="000000"/>
                <w:sz w:val="24"/>
                <w:szCs w:val="24"/>
              </w:rPr>
              <w:t xml:space="preserve">х = </w:t>
            </w:r>
            <w:r w:rsidRPr="004C28D6">
              <w:rPr>
                <w:rFonts w:ascii="Times New Roman" w:hAnsi="Times New Roman" w:cs="Times New Roman"/>
                <w:i/>
                <w:iCs/>
                <w:color w:val="000000"/>
                <w:sz w:val="24"/>
                <w:szCs w:val="24"/>
                <w:lang w:val="en-US"/>
              </w:rPr>
              <w:t>b</w:t>
            </w:r>
            <w:r w:rsidRPr="004C28D6">
              <w:rPr>
                <w:rFonts w:ascii="Times New Roman" w:hAnsi="Times New Roman" w:cs="Times New Roman"/>
                <w:i/>
                <w:iCs/>
                <w:color w:val="000000"/>
                <w:sz w:val="24"/>
                <w:szCs w:val="24"/>
              </w:rPr>
              <w:t>; а</w:t>
            </w:r>
            <w:proofErr w:type="gramStart"/>
            <w:r w:rsidRPr="004C28D6">
              <w:rPr>
                <w:rFonts w:ascii="Times New Roman" w:hAnsi="Times New Roman" w:cs="Times New Roman"/>
                <w:iCs/>
                <w:color w:val="000000"/>
                <w:sz w:val="24"/>
                <w:szCs w:val="24"/>
                <w:lang w:val="en-US"/>
              </w:rPr>
              <w:t> </w:t>
            </w:r>
            <w:r w:rsidRPr="004C28D6">
              <w:rPr>
                <w:rFonts w:ascii="Times New Roman" w:hAnsi="Times New Roman" w:cs="Times New Roman"/>
                <w:iCs/>
                <w:color w:val="000000"/>
                <w:sz w:val="24"/>
                <w:szCs w:val="24"/>
              </w:rPr>
              <w:t>:</w:t>
            </w:r>
            <w:proofErr w:type="gramEnd"/>
            <w:r w:rsidRPr="004C28D6">
              <w:rPr>
                <w:rFonts w:ascii="Times New Roman" w:hAnsi="Times New Roman" w:cs="Times New Roman"/>
                <w:iCs/>
                <w:color w:val="000000"/>
                <w:sz w:val="24"/>
                <w:szCs w:val="24"/>
                <w:lang w:val="en-US"/>
              </w:rPr>
              <w:t> </w:t>
            </w:r>
            <w:r w:rsidRPr="004C28D6">
              <w:rPr>
                <w:rFonts w:ascii="Times New Roman" w:hAnsi="Times New Roman" w:cs="Times New Roman"/>
                <w:i/>
                <w:iCs/>
                <w:color w:val="000000"/>
                <w:sz w:val="24"/>
                <w:szCs w:val="24"/>
              </w:rPr>
              <w:t xml:space="preserve">х = </w:t>
            </w:r>
            <w:r w:rsidRPr="004C28D6">
              <w:rPr>
                <w:rFonts w:ascii="Times New Roman" w:hAnsi="Times New Roman" w:cs="Times New Roman"/>
                <w:i/>
                <w:iCs/>
                <w:color w:val="000000"/>
                <w:sz w:val="24"/>
                <w:szCs w:val="24"/>
                <w:lang w:val="en-US"/>
              </w:rPr>
              <w:t>b</w:t>
            </w:r>
            <w:r w:rsidRPr="004C28D6">
              <w:rPr>
                <w:rFonts w:ascii="Times New Roman" w:hAnsi="Times New Roman" w:cs="Times New Roman"/>
                <w:i/>
                <w:iCs/>
                <w:color w:val="000000"/>
                <w:sz w:val="24"/>
                <w:szCs w:val="24"/>
              </w:rPr>
              <w:t>; х</w:t>
            </w:r>
            <w:r w:rsidRPr="004C28D6">
              <w:rPr>
                <w:rFonts w:ascii="Times New Roman" w:hAnsi="Times New Roman" w:cs="Times New Roman"/>
                <w:iCs/>
                <w:color w:val="000000"/>
                <w:sz w:val="24"/>
                <w:szCs w:val="24"/>
                <w:lang w:val="en-US"/>
              </w:rPr>
              <w:t> </w:t>
            </w:r>
            <w:r w:rsidRPr="004C28D6">
              <w:rPr>
                <w:rFonts w:ascii="Times New Roman" w:hAnsi="Times New Roman" w:cs="Times New Roman"/>
                <w:iCs/>
                <w:color w:val="000000"/>
                <w:sz w:val="24"/>
                <w:szCs w:val="24"/>
              </w:rPr>
              <w:t>:</w:t>
            </w:r>
            <w:r w:rsidRPr="004C28D6">
              <w:rPr>
                <w:rFonts w:ascii="Times New Roman" w:hAnsi="Times New Roman" w:cs="Times New Roman"/>
                <w:iCs/>
                <w:color w:val="000000"/>
                <w:sz w:val="24"/>
                <w:szCs w:val="24"/>
                <w:lang w:val="en-US"/>
              </w:rPr>
              <w:t> </w:t>
            </w:r>
            <w:r w:rsidRPr="004C28D6">
              <w:rPr>
                <w:rFonts w:ascii="Times New Roman" w:hAnsi="Times New Roman" w:cs="Times New Roman"/>
                <w:i/>
                <w:iCs/>
                <w:color w:val="000000"/>
                <w:sz w:val="24"/>
                <w:szCs w:val="24"/>
              </w:rPr>
              <w:t xml:space="preserve">а = </w:t>
            </w:r>
            <w:r w:rsidRPr="004C28D6">
              <w:rPr>
                <w:rFonts w:ascii="Times New Roman" w:hAnsi="Times New Roman" w:cs="Times New Roman"/>
                <w:i/>
                <w:iCs/>
                <w:color w:val="000000"/>
                <w:sz w:val="24"/>
                <w:szCs w:val="24"/>
                <w:lang w:val="en-US"/>
              </w:rPr>
              <w:t>b</w:t>
            </w:r>
            <w:r w:rsidRPr="004C28D6">
              <w:rPr>
                <w:rFonts w:ascii="Times New Roman" w:hAnsi="Times New Roman" w:cs="Times New Roman"/>
                <w:iCs/>
                <w:color w:val="000000"/>
                <w:sz w:val="24"/>
                <w:szCs w:val="24"/>
              </w:rPr>
              <w:t>;</w:t>
            </w:r>
          </w:p>
          <w:p w:rsidR="00B474BD" w:rsidRPr="004C28D6" w:rsidRDefault="00B474BD" w:rsidP="00B474BD">
            <w:pPr>
              <w:widowControl w:val="0"/>
              <w:numPr>
                <w:ilvl w:val="0"/>
                <w:numId w:val="6"/>
              </w:numPr>
              <w:shd w:val="clear" w:color="auto" w:fill="FFFFFF"/>
              <w:tabs>
                <w:tab w:val="left" w:pos="490"/>
              </w:tabs>
              <w:autoSpaceDE w:val="0"/>
              <w:autoSpaceDN w:val="0"/>
              <w:adjustRightInd w:val="0"/>
              <w:ind w:left="0" w:right="-568"/>
              <w:rPr>
                <w:rFonts w:ascii="Times New Roman" w:hAnsi="Times New Roman" w:cs="Times New Roman"/>
                <w:color w:val="000000"/>
                <w:sz w:val="24"/>
                <w:szCs w:val="24"/>
              </w:rPr>
            </w:pPr>
            <w:r w:rsidRPr="004C28D6">
              <w:rPr>
                <w:rFonts w:ascii="Times New Roman" w:hAnsi="Times New Roman" w:cs="Times New Roman"/>
                <w:color w:val="000000"/>
                <w:sz w:val="24"/>
                <w:szCs w:val="24"/>
              </w:rPr>
              <w:t xml:space="preserve">находить значения выражений вида </w:t>
            </w:r>
            <w:r w:rsidRPr="004C28D6">
              <w:rPr>
                <w:rFonts w:ascii="Times New Roman" w:hAnsi="Times New Roman" w:cs="Times New Roman"/>
                <w:i/>
                <w:iCs/>
                <w:color w:val="000000"/>
                <w:sz w:val="24"/>
                <w:szCs w:val="24"/>
              </w:rPr>
              <w:t xml:space="preserve">а </w:t>
            </w:r>
            <w:r w:rsidRPr="004C28D6">
              <w:rPr>
                <w:rFonts w:ascii="Times New Roman" w:hAnsi="Times New Roman" w:cs="Times New Roman"/>
                <w:color w:val="000000"/>
                <w:sz w:val="24"/>
                <w:szCs w:val="24"/>
              </w:rPr>
              <w:t>± 5; 4</w:t>
            </w:r>
            <w:r w:rsidRPr="004C28D6">
              <w:rPr>
                <w:rFonts w:ascii="Times New Roman" w:hAnsi="Times New Roman" w:cs="Times New Roman"/>
                <w:color w:val="000000"/>
                <w:sz w:val="24"/>
                <w:szCs w:val="24"/>
                <w:lang w:val="en-US"/>
              </w:rPr>
              <w:t> </w:t>
            </w:r>
            <w:r w:rsidRPr="004C28D6">
              <w:rPr>
                <w:rFonts w:ascii="Times New Roman" w:hAnsi="Times New Roman" w:cs="Times New Roman"/>
                <w:color w:val="000000"/>
                <w:spacing w:val="47"/>
                <w:sz w:val="24"/>
                <w:szCs w:val="24"/>
              </w:rPr>
              <w:t>–</w:t>
            </w:r>
            <w:r w:rsidRPr="004C28D6">
              <w:rPr>
                <w:rFonts w:ascii="Times New Roman" w:hAnsi="Times New Roman" w:cs="Times New Roman"/>
                <w:color w:val="000000"/>
                <w:spacing w:val="47"/>
                <w:sz w:val="24"/>
                <w:szCs w:val="24"/>
                <w:lang w:val="en-US"/>
              </w:rPr>
              <w:t> </w:t>
            </w:r>
            <w:r w:rsidRPr="004C28D6">
              <w:rPr>
                <w:rFonts w:ascii="Times New Roman" w:hAnsi="Times New Roman" w:cs="Times New Roman"/>
                <w:i/>
                <w:iCs/>
                <w:color w:val="000000"/>
                <w:sz w:val="24"/>
                <w:szCs w:val="24"/>
              </w:rPr>
              <w:t>а</w:t>
            </w:r>
            <w:r w:rsidRPr="004C28D6">
              <w:rPr>
                <w:rFonts w:ascii="Times New Roman" w:hAnsi="Times New Roman" w:cs="Times New Roman"/>
                <w:iCs/>
                <w:color w:val="000000"/>
                <w:sz w:val="24"/>
                <w:szCs w:val="24"/>
              </w:rPr>
              <w:t>;</w:t>
            </w:r>
            <w:r w:rsidRPr="004C28D6">
              <w:rPr>
                <w:rFonts w:ascii="Times New Roman" w:hAnsi="Times New Roman" w:cs="Times New Roman"/>
                <w:i/>
                <w:iCs/>
                <w:color w:val="000000"/>
                <w:sz w:val="24"/>
                <w:szCs w:val="24"/>
              </w:rPr>
              <w:t xml:space="preserve"> а</w:t>
            </w:r>
            <w:proofErr w:type="gramStart"/>
            <w:r w:rsidRPr="004C28D6">
              <w:rPr>
                <w:rFonts w:ascii="Times New Roman" w:hAnsi="Times New Roman" w:cs="Times New Roman"/>
                <w:iCs/>
                <w:color w:val="000000"/>
                <w:sz w:val="24"/>
                <w:szCs w:val="24"/>
                <w:lang w:val="en-US"/>
              </w:rPr>
              <w:t> </w:t>
            </w:r>
            <w:r w:rsidRPr="004C28D6">
              <w:rPr>
                <w:rFonts w:ascii="Times New Roman" w:hAnsi="Times New Roman" w:cs="Times New Roman"/>
                <w:iCs/>
                <w:color w:val="000000"/>
                <w:sz w:val="24"/>
                <w:szCs w:val="24"/>
              </w:rPr>
              <w:t>:</w:t>
            </w:r>
            <w:proofErr w:type="gramEnd"/>
            <w:r w:rsidRPr="004C28D6">
              <w:rPr>
                <w:rFonts w:ascii="Times New Roman" w:hAnsi="Times New Roman" w:cs="Times New Roman"/>
                <w:iCs/>
                <w:color w:val="000000"/>
                <w:sz w:val="24"/>
                <w:szCs w:val="24"/>
                <w:lang w:val="en-US"/>
              </w:rPr>
              <w:t> </w:t>
            </w:r>
            <w:r w:rsidRPr="004C28D6">
              <w:rPr>
                <w:rFonts w:ascii="Times New Roman" w:hAnsi="Times New Roman" w:cs="Times New Roman"/>
                <w:iCs/>
                <w:color w:val="000000"/>
                <w:sz w:val="24"/>
                <w:szCs w:val="24"/>
              </w:rPr>
              <w:t>2;</w:t>
            </w:r>
            <w:r w:rsidRPr="004C28D6">
              <w:rPr>
                <w:rFonts w:ascii="Times New Roman" w:hAnsi="Times New Roman" w:cs="Times New Roman"/>
                <w:i/>
                <w:iCs/>
                <w:color w:val="000000"/>
                <w:sz w:val="24"/>
                <w:szCs w:val="24"/>
              </w:rPr>
              <w:t xml:space="preserve"> а</w:t>
            </w:r>
            <w:r w:rsidRPr="004C28D6">
              <w:rPr>
                <w:rFonts w:ascii="Times New Roman" w:hAnsi="Times New Roman" w:cs="Times New Roman"/>
                <w:i/>
                <w:iCs/>
                <w:color w:val="000000"/>
                <w:sz w:val="24"/>
                <w:szCs w:val="24"/>
                <w:lang w:val="en-US"/>
              </w:rPr>
              <w:t> </w:t>
            </w:r>
            <w:r w:rsidRPr="004C28D6">
              <w:rPr>
                <w:rFonts w:ascii="Times New Roman" w:hAnsi="Times New Roman" w:cs="Times New Roman"/>
                <w:i/>
                <w:iCs/>
                <w:color w:val="000000"/>
                <w:sz w:val="24"/>
                <w:szCs w:val="24"/>
              </w:rPr>
              <w:t>∙</w:t>
            </w:r>
            <w:r w:rsidRPr="004C28D6">
              <w:rPr>
                <w:rFonts w:ascii="Times New Roman" w:hAnsi="Times New Roman" w:cs="Times New Roman"/>
                <w:i/>
                <w:iCs/>
                <w:color w:val="000000"/>
                <w:sz w:val="24"/>
                <w:szCs w:val="24"/>
                <w:lang w:val="en-US"/>
              </w:rPr>
              <w:t> </w:t>
            </w:r>
            <w:r w:rsidRPr="004C28D6">
              <w:rPr>
                <w:rFonts w:ascii="Times New Roman" w:hAnsi="Times New Roman" w:cs="Times New Roman"/>
                <w:color w:val="000000"/>
                <w:sz w:val="24"/>
                <w:szCs w:val="24"/>
              </w:rPr>
              <w:t xml:space="preserve">4; 6 : </w:t>
            </w:r>
            <w:r w:rsidRPr="004C28D6">
              <w:rPr>
                <w:rFonts w:ascii="Times New Roman" w:hAnsi="Times New Roman" w:cs="Times New Roman"/>
                <w:i/>
                <w:iCs/>
                <w:color w:val="000000"/>
                <w:sz w:val="24"/>
                <w:szCs w:val="24"/>
              </w:rPr>
              <w:t>а</w:t>
            </w:r>
            <w:r w:rsidRPr="004C28D6">
              <w:rPr>
                <w:rFonts w:ascii="Times New Roman" w:hAnsi="Times New Roman" w:cs="Times New Roman"/>
                <w:color w:val="000000"/>
                <w:sz w:val="24"/>
                <w:szCs w:val="24"/>
              </w:rPr>
              <w:t xml:space="preserve"> при заданных числовых значениях переменной;</w:t>
            </w:r>
          </w:p>
          <w:p w:rsidR="00B474BD" w:rsidRPr="004C28D6" w:rsidRDefault="00B474BD" w:rsidP="00B474BD">
            <w:pPr>
              <w:widowControl w:val="0"/>
              <w:numPr>
                <w:ilvl w:val="0"/>
                <w:numId w:val="6"/>
              </w:numPr>
              <w:shd w:val="clear" w:color="auto" w:fill="FFFFFF"/>
              <w:tabs>
                <w:tab w:val="left" w:pos="490"/>
              </w:tabs>
              <w:autoSpaceDE w:val="0"/>
              <w:autoSpaceDN w:val="0"/>
              <w:adjustRightInd w:val="0"/>
              <w:ind w:left="0" w:right="-568"/>
              <w:rPr>
                <w:rFonts w:ascii="Times New Roman" w:hAnsi="Times New Roman" w:cs="Times New Roman"/>
                <w:color w:val="000000"/>
                <w:spacing w:val="-20"/>
                <w:sz w:val="24"/>
                <w:szCs w:val="24"/>
              </w:rPr>
            </w:pPr>
            <w:r w:rsidRPr="004C28D6">
              <w:rPr>
                <w:rFonts w:ascii="Times New Roman" w:hAnsi="Times New Roman" w:cs="Times New Roman"/>
                <w:color w:val="000000"/>
                <w:spacing w:val="-20"/>
                <w:sz w:val="24"/>
                <w:szCs w:val="24"/>
              </w:rPr>
              <w:t>решать задачи в 2–3 действия, основанные на  четырёх арифметических операциях;</w:t>
            </w:r>
          </w:p>
          <w:p w:rsidR="00B474BD" w:rsidRPr="004C28D6" w:rsidRDefault="00B474BD" w:rsidP="00B474BD">
            <w:pPr>
              <w:widowControl w:val="0"/>
              <w:numPr>
                <w:ilvl w:val="0"/>
                <w:numId w:val="6"/>
              </w:numPr>
              <w:shd w:val="clear" w:color="auto" w:fill="FFFFFF"/>
              <w:tabs>
                <w:tab w:val="left" w:pos="490"/>
              </w:tabs>
              <w:autoSpaceDE w:val="0"/>
              <w:autoSpaceDN w:val="0"/>
              <w:adjustRightInd w:val="0"/>
              <w:ind w:left="0" w:right="-568"/>
              <w:rPr>
                <w:rFonts w:ascii="Times New Roman" w:hAnsi="Times New Roman" w:cs="Times New Roman"/>
                <w:color w:val="000000"/>
                <w:sz w:val="24"/>
                <w:szCs w:val="24"/>
              </w:rPr>
            </w:pPr>
            <w:r w:rsidRPr="004C28D6">
              <w:rPr>
                <w:rFonts w:ascii="Times New Roman" w:hAnsi="Times New Roman" w:cs="Times New Roman"/>
                <w:color w:val="000000"/>
                <w:sz w:val="24"/>
                <w:szCs w:val="24"/>
              </w:rPr>
              <w:t>находить длину ломаной и периметр многоугольника как сумму длин его сторон;</w:t>
            </w:r>
          </w:p>
          <w:p w:rsidR="00B474BD" w:rsidRPr="004C28D6" w:rsidRDefault="00B474BD" w:rsidP="00B474BD">
            <w:pPr>
              <w:widowControl w:val="0"/>
              <w:numPr>
                <w:ilvl w:val="0"/>
                <w:numId w:val="6"/>
              </w:numPr>
              <w:shd w:val="clear" w:color="auto" w:fill="FFFFFF"/>
              <w:tabs>
                <w:tab w:val="left" w:pos="490"/>
              </w:tabs>
              <w:autoSpaceDE w:val="0"/>
              <w:autoSpaceDN w:val="0"/>
              <w:adjustRightInd w:val="0"/>
              <w:ind w:left="0" w:right="-568"/>
              <w:rPr>
                <w:rFonts w:ascii="Times New Roman" w:hAnsi="Times New Roman" w:cs="Times New Roman"/>
                <w:color w:val="000000"/>
                <w:sz w:val="24"/>
                <w:szCs w:val="24"/>
              </w:rPr>
            </w:pPr>
            <w:r w:rsidRPr="004C28D6">
              <w:rPr>
                <w:rFonts w:ascii="Times New Roman" w:hAnsi="Times New Roman" w:cs="Times New Roman"/>
                <w:color w:val="000000"/>
                <w:sz w:val="24"/>
                <w:szCs w:val="24"/>
              </w:rPr>
              <w:t>использовать знание формул периметра и площади прямоугольника (квадрата) при решении задач;</w:t>
            </w:r>
          </w:p>
          <w:p w:rsidR="00B474BD" w:rsidRPr="004C28D6" w:rsidRDefault="00B474BD" w:rsidP="00B474BD">
            <w:pPr>
              <w:widowControl w:val="0"/>
              <w:numPr>
                <w:ilvl w:val="0"/>
                <w:numId w:val="6"/>
              </w:numPr>
              <w:shd w:val="clear" w:color="auto" w:fill="FFFFFF"/>
              <w:tabs>
                <w:tab w:val="left" w:pos="490"/>
              </w:tabs>
              <w:autoSpaceDE w:val="0"/>
              <w:autoSpaceDN w:val="0"/>
              <w:adjustRightInd w:val="0"/>
              <w:ind w:left="0" w:right="-568"/>
              <w:rPr>
                <w:rFonts w:ascii="Times New Roman" w:hAnsi="Times New Roman" w:cs="Times New Roman"/>
                <w:color w:val="000000"/>
                <w:sz w:val="24"/>
                <w:szCs w:val="24"/>
              </w:rPr>
            </w:pPr>
            <w:r w:rsidRPr="004C28D6">
              <w:rPr>
                <w:rFonts w:ascii="Times New Roman" w:hAnsi="Times New Roman" w:cs="Times New Roman"/>
                <w:color w:val="000000"/>
                <w:sz w:val="24"/>
                <w:szCs w:val="24"/>
              </w:rPr>
              <w:t>чертить квадрат по заданной стороне, прямоугольник по заданным двум сторонам;</w:t>
            </w:r>
          </w:p>
          <w:p w:rsidR="00B474BD" w:rsidRPr="004C28D6" w:rsidRDefault="00B474BD" w:rsidP="00B474BD">
            <w:pPr>
              <w:widowControl w:val="0"/>
              <w:numPr>
                <w:ilvl w:val="0"/>
                <w:numId w:val="6"/>
              </w:numPr>
              <w:shd w:val="clear" w:color="auto" w:fill="FFFFFF"/>
              <w:tabs>
                <w:tab w:val="left" w:pos="490"/>
              </w:tabs>
              <w:autoSpaceDE w:val="0"/>
              <w:autoSpaceDN w:val="0"/>
              <w:adjustRightInd w:val="0"/>
              <w:ind w:left="0" w:right="-568"/>
              <w:rPr>
                <w:rFonts w:ascii="Times New Roman" w:hAnsi="Times New Roman" w:cs="Times New Roman"/>
                <w:color w:val="000000"/>
                <w:sz w:val="24"/>
                <w:szCs w:val="24"/>
              </w:rPr>
            </w:pPr>
            <w:r w:rsidRPr="004C28D6">
              <w:rPr>
                <w:rFonts w:ascii="Times New Roman" w:hAnsi="Times New Roman" w:cs="Times New Roman"/>
                <w:color w:val="000000"/>
                <w:sz w:val="24"/>
                <w:szCs w:val="24"/>
              </w:rPr>
              <w:t>узнавать и называть объёмные фигуры: куб, шар, пирамиду;</w:t>
            </w:r>
          </w:p>
          <w:p w:rsidR="00B474BD" w:rsidRPr="004C28D6" w:rsidRDefault="00B474BD" w:rsidP="00B474BD">
            <w:pPr>
              <w:widowControl w:val="0"/>
              <w:numPr>
                <w:ilvl w:val="0"/>
                <w:numId w:val="6"/>
              </w:numPr>
              <w:shd w:val="clear" w:color="auto" w:fill="FFFFFF"/>
              <w:tabs>
                <w:tab w:val="left" w:pos="490"/>
              </w:tabs>
              <w:autoSpaceDE w:val="0"/>
              <w:autoSpaceDN w:val="0"/>
              <w:adjustRightInd w:val="0"/>
              <w:ind w:left="0" w:right="-568"/>
              <w:rPr>
                <w:rFonts w:ascii="Times New Roman" w:hAnsi="Times New Roman" w:cs="Times New Roman"/>
                <w:color w:val="000000"/>
                <w:sz w:val="24"/>
                <w:szCs w:val="24"/>
              </w:rPr>
            </w:pPr>
            <w:r w:rsidRPr="004C28D6">
              <w:rPr>
                <w:rFonts w:ascii="Times New Roman" w:hAnsi="Times New Roman" w:cs="Times New Roman"/>
                <w:color w:val="000000"/>
                <w:sz w:val="24"/>
                <w:szCs w:val="24"/>
              </w:rPr>
              <w:t>записывать в таблицу данные, содержащиеся в тексте;</w:t>
            </w:r>
          </w:p>
          <w:p w:rsidR="00B474BD" w:rsidRPr="004C28D6" w:rsidRDefault="00B474BD" w:rsidP="00B474BD">
            <w:pPr>
              <w:widowControl w:val="0"/>
              <w:numPr>
                <w:ilvl w:val="0"/>
                <w:numId w:val="6"/>
              </w:numPr>
              <w:shd w:val="clear" w:color="auto" w:fill="FFFFFF"/>
              <w:tabs>
                <w:tab w:val="left" w:pos="490"/>
              </w:tabs>
              <w:autoSpaceDE w:val="0"/>
              <w:autoSpaceDN w:val="0"/>
              <w:adjustRightInd w:val="0"/>
              <w:ind w:left="0" w:right="-568"/>
              <w:rPr>
                <w:rFonts w:ascii="Times New Roman" w:hAnsi="Times New Roman" w:cs="Times New Roman"/>
                <w:color w:val="000000"/>
                <w:sz w:val="24"/>
                <w:szCs w:val="24"/>
              </w:rPr>
            </w:pPr>
            <w:r w:rsidRPr="004C28D6">
              <w:rPr>
                <w:rFonts w:ascii="Times New Roman" w:hAnsi="Times New Roman" w:cs="Times New Roman"/>
                <w:color w:val="000000"/>
                <w:sz w:val="24"/>
                <w:szCs w:val="24"/>
              </w:rPr>
              <w:t>читать информацию, заданную с помощью линейных диаграмм;</w:t>
            </w:r>
          </w:p>
          <w:p w:rsidR="00B474BD" w:rsidRPr="004C28D6" w:rsidRDefault="00B474BD" w:rsidP="00B474BD">
            <w:pPr>
              <w:widowControl w:val="0"/>
              <w:numPr>
                <w:ilvl w:val="0"/>
                <w:numId w:val="6"/>
              </w:numPr>
              <w:shd w:val="clear" w:color="auto" w:fill="FFFFFF"/>
              <w:tabs>
                <w:tab w:val="left" w:pos="490"/>
              </w:tabs>
              <w:autoSpaceDE w:val="0"/>
              <w:autoSpaceDN w:val="0"/>
              <w:adjustRightInd w:val="0"/>
              <w:ind w:left="0" w:right="-568"/>
              <w:rPr>
                <w:rFonts w:ascii="Times New Roman" w:hAnsi="Times New Roman" w:cs="Times New Roman"/>
                <w:color w:val="000000"/>
                <w:sz w:val="24"/>
                <w:szCs w:val="24"/>
              </w:rPr>
            </w:pPr>
            <w:r w:rsidRPr="004C28D6">
              <w:rPr>
                <w:rFonts w:ascii="Times New Roman" w:hAnsi="Times New Roman" w:cs="Times New Roman"/>
                <w:color w:val="000000"/>
                <w:sz w:val="24"/>
                <w:szCs w:val="24"/>
              </w:rPr>
              <w:t>решать арифметические ребусы и числовые головоломки, содержащие два действия (сложение и/или вычитание);</w:t>
            </w:r>
          </w:p>
          <w:p w:rsidR="00B474BD" w:rsidRPr="004C28D6" w:rsidRDefault="00B474BD" w:rsidP="00B474BD">
            <w:pPr>
              <w:widowControl w:val="0"/>
              <w:numPr>
                <w:ilvl w:val="0"/>
                <w:numId w:val="6"/>
              </w:numPr>
              <w:shd w:val="clear" w:color="auto" w:fill="FFFFFF"/>
              <w:tabs>
                <w:tab w:val="left" w:pos="490"/>
              </w:tabs>
              <w:autoSpaceDE w:val="0"/>
              <w:autoSpaceDN w:val="0"/>
              <w:adjustRightInd w:val="0"/>
              <w:ind w:left="0" w:right="-568"/>
              <w:rPr>
                <w:rFonts w:ascii="Times New Roman" w:hAnsi="Times New Roman" w:cs="Times New Roman"/>
                <w:color w:val="000000"/>
                <w:sz w:val="24"/>
                <w:szCs w:val="24"/>
              </w:rPr>
            </w:pPr>
            <w:r w:rsidRPr="004C28D6">
              <w:rPr>
                <w:rFonts w:ascii="Times New Roman" w:hAnsi="Times New Roman" w:cs="Times New Roman"/>
                <w:color w:val="000000"/>
                <w:sz w:val="24"/>
                <w:szCs w:val="24"/>
              </w:rPr>
              <w:t>составлять истинные высказывания (верные равенства и неравенства);</w:t>
            </w:r>
          </w:p>
          <w:p w:rsidR="00B474BD" w:rsidRPr="004C28D6" w:rsidRDefault="00B474BD" w:rsidP="00B474BD">
            <w:pPr>
              <w:widowControl w:val="0"/>
              <w:numPr>
                <w:ilvl w:val="0"/>
                <w:numId w:val="6"/>
              </w:numPr>
              <w:shd w:val="clear" w:color="auto" w:fill="FFFFFF"/>
              <w:tabs>
                <w:tab w:val="left" w:pos="490"/>
              </w:tabs>
              <w:autoSpaceDE w:val="0"/>
              <w:autoSpaceDN w:val="0"/>
              <w:adjustRightInd w:val="0"/>
              <w:ind w:left="0" w:right="-568"/>
              <w:rPr>
                <w:rFonts w:ascii="Times New Roman" w:hAnsi="Times New Roman" w:cs="Times New Roman"/>
                <w:color w:val="000000"/>
                <w:sz w:val="24"/>
                <w:szCs w:val="24"/>
              </w:rPr>
            </w:pPr>
            <w:r w:rsidRPr="004C28D6">
              <w:rPr>
                <w:rFonts w:ascii="Times New Roman" w:hAnsi="Times New Roman" w:cs="Times New Roman"/>
                <w:color w:val="000000"/>
                <w:sz w:val="24"/>
                <w:szCs w:val="24"/>
              </w:rPr>
              <w:t>заполнять магические квадраты размером 3×3;</w:t>
            </w:r>
          </w:p>
          <w:p w:rsidR="00B474BD" w:rsidRPr="004C28D6" w:rsidRDefault="00B474BD" w:rsidP="00B474BD">
            <w:pPr>
              <w:widowControl w:val="0"/>
              <w:numPr>
                <w:ilvl w:val="0"/>
                <w:numId w:val="6"/>
              </w:numPr>
              <w:shd w:val="clear" w:color="auto" w:fill="FFFFFF"/>
              <w:tabs>
                <w:tab w:val="left" w:pos="490"/>
              </w:tabs>
              <w:autoSpaceDE w:val="0"/>
              <w:autoSpaceDN w:val="0"/>
              <w:adjustRightInd w:val="0"/>
              <w:ind w:left="0" w:right="-568"/>
              <w:rPr>
                <w:rFonts w:ascii="Times New Roman" w:hAnsi="Times New Roman" w:cs="Times New Roman"/>
                <w:color w:val="000000"/>
                <w:sz w:val="24"/>
                <w:szCs w:val="24"/>
              </w:rPr>
            </w:pPr>
            <w:r w:rsidRPr="004C28D6">
              <w:rPr>
                <w:rFonts w:ascii="Times New Roman" w:hAnsi="Times New Roman" w:cs="Times New Roman"/>
                <w:color w:val="000000"/>
                <w:sz w:val="24"/>
                <w:szCs w:val="24"/>
              </w:rPr>
              <w:t>находить число перестановок не более чем из трёх элементов;</w:t>
            </w:r>
          </w:p>
          <w:p w:rsidR="00B474BD" w:rsidRPr="004C28D6" w:rsidRDefault="00B474BD" w:rsidP="00B474BD">
            <w:pPr>
              <w:widowControl w:val="0"/>
              <w:numPr>
                <w:ilvl w:val="0"/>
                <w:numId w:val="6"/>
              </w:numPr>
              <w:shd w:val="clear" w:color="auto" w:fill="FFFFFF"/>
              <w:tabs>
                <w:tab w:val="left" w:pos="490"/>
              </w:tabs>
              <w:autoSpaceDE w:val="0"/>
              <w:autoSpaceDN w:val="0"/>
              <w:adjustRightInd w:val="0"/>
              <w:ind w:left="0" w:right="-568"/>
              <w:rPr>
                <w:rFonts w:ascii="Times New Roman" w:hAnsi="Times New Roman" w:cs="Times New Roman"/>
                <w:color w:val="000000"/>
                <w:sz w:val="24"/>
                <w:szCs w:val="24"/>
              </w:rPr>
            </w:pPr>
            <w:r w:rsidRPr="004C28D6">
              <w:rPr>
                <w:rFonts w:ascii="Times New Roman" w:hAnsi="Times New Roman" w:cs="Times New Roman"/>
                <w:color w:val="000000"/>
                <w:sz w:val="24"/>
                <w:szCs w:val="24"/>
              </w:rPr>
              <w:t>находить число пар на множестве из 3–5 элементов (число сочетаний по 2);</w:t>
            </w:r>
          </w:p>
          <w:p w:rsidR="00B474BD" w:rsidRPr="004C28D6" w:rsidRDefault="00B474BD" w:rsidP="00B474BD">
            <w:pPr>
              <w:widowControl w:val="0"/>
              <w:numPr>
                <w:ilvl w:val="0"/>
                <w:numId w:val="6"/>
              </w:numPr>
              <w:shd w:val="clear" w:color="auto" w:fill="FFFFFF"/>
              <w:tabs>
                <w:tab w:val="left" w:pos="490"/>
              </w:tabs>
              <w:autoSpaceDE w:val="0"/>
              <w:autoSpaceDN w:val="0"/>
              <w:adjustRightInd w:val="0"/>
              <w:ind w:left="0" w:right="-568"/>
              <w:rPr>
                <w:rFonts w:ascii="Times New Roman" w:hAnsi="Times New Roman" w:cs="Times New Roman"/>
                <w:color w:val="000000"/>
                <w:sz w:val="24"/>
                <w:szCs w:val="24"/>
              </w:rPr>
            </w:pPr>
            <w:r w:rsidRPr="004C28D6">
              <w:rPr>
                <w:rFonts w:ascii="Times New Roman" w:hAnsi="Times New Roman" w:cs="Times New Roman"/>
                <w:color w:val="000000"/>
                <w:sz w:val="24"/>
                <w:szCs w:val="24"/>
              </w:rPr>
              <w:t>находить число пар, один элемент которых принадлежит одному множеству, а другой – второму множеству;</w:t>
            </w:r>
          </w:p>
          <w:p w:rsidR="00B474BD" w:rsidRPr="004C28D6" w:rsidRDefault="00B474BD" w:rsidP="00B474BD">
            <w:pPr>
              <w:widowControl w:val="0"/>
              <w:numPr>
                <w:ilvl w:val="0"/>
                <w:numId w:val="6"/>
              </w:numPr>
              <w:shd w:val="clear" w:color="auto" w:fill="FFFFFF"/>
              <w:tabs>
                <w:tab w:val="left" w:pos="490"/>
              </w:tabs>
              <w:autoSpaceDE w:val="0"/>
              <w:autoSpaceDN w:val="0"/>
              <w:adjustRightInd w:val="0"/>
              <w:ind w:left="0" w:right="-568"/>
              <w:rPr>
                <w:rFonts w:ascii="Times New Roman" w:hAnsi="Times New Roman" w:cs="Times New Roman"/>
                <w:color w:val="000000"/>
                <w:sz w:val="24"/>
                <w:szCs w:val="24"/>
              </w:rPr>
            </w:pPr>
            <w:r w:rsidRPr="004C28D6">
              <w:rPr>
                <w:rFonts w:ascii="Times New Roman" w:hAnsi="Times New Roman" w:cs="Times New Roman"/>
                <w:color w:val="000000"/>
                <w:sz w:val="24"/>
                <w:szCs w:val="24"/>
              </w:rPr>
              <w:t xml:space="preserve">проходить числовые лабиринты, содержащие двое-трое ворот; </w:t>
            </w:r>
          </w:p>
          <w:p w:rsidR="00B474BD" w:rsidRPr="004C28D6" w:rsidRDefault="00B474BD" w:rsidP="00B474BD">
            <w:pPr>
              <w:widowControl w:val="0"/>
              <w:numPr>
                <w:ilvl w:val="0"/>
                <w:numId w:val="6"/>
              </w:numPr>
              <w:shd w:val="clear" w:color="auto" w:fill="FFFFFF"/>
              <w:tabs>
                <w:tab w:val="left" w:pos="490"/>
              </w:tabs>
              <w:autoSpaceDE w:val="0"/>
              <w:autoSpaceDN w:val="0"/>
              <w:adjustRightInd w:val="0"/>
              <w:ind w:left="0" w:right="-568"/>
              <w:rPr>
                <w:rFonts w:ascii="Times New Roman" w:hAnsi="Times New Roman" w:cs="Times New Roman"/>
                <w:color w:val="000000"/>
                <w:sz w:val="24"/>
                <w:szCs w:val="24"/>
              </w:rPr>
            </w:pPr>
            <w:r w:rsidRPr="004C28D6">
              <w:rPr>
                <w:rFonts w:ascii="Times New Roman" w:hAnsi="Times New Roman" w:cs="Times New Roman"/>
                <w:color w:val="000000"/>
                <w:sz w:val="24"/>
                <w:szCs w:val="24"/>
              </w:rPr>
              <w:t>объяснять решение задач по перекладыванию одной-двух палочек с заданным условием и решением;</w:t>
            </w:r>
          </w:p>
          <w:p w:rsidR="00B474BD" w:rsidRPr="004C28D6" w:rsidRDefault="00B474BD" w:rsidP="00B474BD">
            <w:pPr>
              <w:widowControl w:val="0"/>
              <w:numPr>
                <w:ilvl w:val="0"/>
                <w:numId w:val="2"/>
              </w:numPr>
              <w:shd w:val="clear" w:color="auto" w:fill="FFFFFF"/>
              <w:tabs>
                <w:tab w:val="left" w:pos="518"/>
              </w:tabs>
              <w:autoSpaceDE w:val="0"/>
              <w:autoSpaceDN w:val="0"/>
              <w:adjustRightInd w:val="0"/>
              <w:ind w:right="-568"/>
              <w:rPr>
                <w:rFonts w:ascii="Times New Roman" w:hAnsi="Times New Roman" w:cs="Times New Roman"/>
                <w:color w:val="000000"/>
                <w:sz w:val="24"/>
                <w:szCs w:val="24"/>
              </w:rPr>
            </w:pPr>
            <w:r w:rsidRPr="004C28D6">
              <w:rPr>
                <w:rFonts w:ascii="Times New Roman" w:hAnsi="Times New Roman" w:cs="Times New Roman"/>
                <w:color w:val="000000"/>
                <w:sz w:val="24"/>
                <w:szCs w:val="24"/>
              </w:rPr>
              <w:t xml:space="preserve">решать простейшие задачи на разрезание и составление фигур; </w:t>
            </w:r>
          </w:p>
          <w:p w:rsidR="00B474BD" w:rsidRPr="004C28D6" w:rsidRDefault="00B474BD" w:rsidP="00B474BD">
            <w:pPr>
              <w:widowControl w:val="0"/>
              <w:numPr>
                <w:ilvl w:val="0"/>
                <w:numId w:val="2"/>
              </w:numPr>
              <w:shd w:val="clear" w:color="auto" w:fill="FFFFFF"/>
              <w:tabs>
                <w:tab w:val="left" w:pos="518"/>
              </w:tabs>
              <w:autoSpaceDE w:val="0"/>
              <w:autoSpaceDN w:val="0"/>
              <w:adjustRightInd w:val="0"/>
              <w:ind w:right="-568"/>
              <w:rPr>
                <w:rFonts w:ascii="Times New Roman" w:hAnsi="Times New Roman" w:cs="Times New Roman"/>
                <w:color w:val="000000"/>
                <w:sz w:val="24"/>
                <w:szCs w:val="24"/>
              </w:rPr>
            </w:pPr>
            <w:r w:rsidRPr="004C28D6">
              <w:rPr>
                <w:rFonts w:ascii="Times New Roman" w:hAnsi="Times New Roman" w:cs="Times New Roman"/>
                <w:color w:val="000000"/>
                <w:sz w:val="24"/>
                <w:szCs w:val="24"/>
              </w:rPr>
              <w:t>уметь объяснить, как получен результат заданного математического фокуса.</w:t>
            </w:r>
          </w:p>
          <w:p w:rsidR="00B474BD" w:rsidRPr="004C28D6" w:rsidRDefault="00B474BD" w:rsidP="00B474BD">
            <w:pPr>
              <w:ind w:right="-568"/>
              <w:jc w:val="center"/>
              <w:rPr>
                <w:rFonts w:ascii="Times New Roman" w:hAnsi="Times New Roman" w:cs="Times New Roman"/>
                <w:bCs/>
                <w:sz w:val="24"/>
                <w:szCs w:val="24"/>
              </w:rPr>
            </w:pPr>
          </w:p>
        </w:tc>
      </w:tr>
      <w:tr w:rsidR="00B474BD" w:rsidRPr="004C28D6" w:rsidTr="00B474BD">
        <w:tc>
          <w:tcPr>
            <w:tcW w:w="641" w:type="dxa"/>
          </w:tcPr>
          <w:p w:rsidR="00B474BD" w:rsidRPr="004C28D6" w:rsidRDefault="00B474BD" w:rsidP="00B474BD">
            <w:pPr>
              <w:jc w:val="center"/>
              <w:rPr>
                <w:rFonts w:ascii="Times New Roman" w:hAnsi="Times New Roman" w:cs="Times New Roman"/>
                <w:sz w:val="24"/>
                <w:szCs w:val="24"/>
              </w:rPr>
            </w:pPr>
            <w:r w:rsidRPr="004C28D6">
              <w:rPr>
                <w:rFonts w:ascii="Times New Roman" w:hAnsi="Times New Roman" w:cs="Times New Roman"/>
                <w:sz w:val="24"/>
                <w:szCs w:val="24"/>
              </w:rPr>
              <w:lastRenderedPageBreak/>
              <w:t>2</w:t>
            </w:r>
          </w:p>
        </w:tc>
        <w:tc>
          <w:tcPr>
            <w:tcW w:w="2019" w:type="dxa"/>
          </w:tcPr>
          <w:p w:rsidR="00B474BD" w:rsidRPr="004C28D6" w:rsidRDefault="00B474BD" w:rsidP="00B474BD">
            <w:pPr>
              <w:pStyle w:val="c8"/>
              <w:shd w:val="clear" w:color="auto" w:fill="FFFFFF"/>
              <w:spacing w:before="0" w:beforeAutospacing="0" w:after="0" w:afterAutospacing="0"/>
              <w:jc w:val="both"/>
              <w:rPr>
                <w:color w:val="000000"/>
              </w:rPr>
            </w:pPr>
            <w:r w:rsidRPr="004C28D6">
              <w:rPr>
                <w:rStyle w:val="c0"/>
                <w:i/>
                <w:iCs/>
                <w:color w:val="000000"/>
              </w:rPr>
              <w:t>Сложение и вычитание чисел.(70ч)</w:t>
            </w:r>
          </w:p>
          <w:p w:rsidR="00B474BD" w:rsidRPr="004C28D6" w:rsidRDefault="00B474BD" w:rsidP="00B474BD">
            <w:pPr>
              <w:pStyle w:val="c8"/>
              <w:shd w:val="clear" w:color="auto" w:fill="FFFFFF"/>
              <w:spacing w:before="0" w:beforeAutospacing="0" w:after="0" w:afterAutospacing="0"/>
              <w:jc w:val="center"/>
              <w:rPr>
                <w:bCs/>
              </w:rPr>
            </w:pPr>
          </w:p>
        </w:tc>
        <w:tc>
          <w:tcPr>
            <w:tcW w:w="2693" w:type="dxa"/>
          </w:tcPr>
          <w:p w:rsidR="00B474BD" w:rsidRPr="004C28D6" w:rsidRDefault="00B474BD" w:rsidP="00B474BD">
            <w:pPr>
              <w:pStyle w:val="c8"/>
              <w:shd w:val="clear" w:color="auto" w:fill="FFFFFF"/>
              <w:spacing w:before="0" w:beforeAutospacing="0" w:after="0" w:afterAutospacing="0"/>
              <w:rPr>
                <w:color w:val="000000"/>
              </w:rPr>
            </w:pPr>
            <w:r w:rsidRPr="004C28D6">
              <w:rPr>
                <w:rStyle w:val="c0"/>
                <w:color w:val="000000"/>
              </w:rPr>
              <w:t>Операции сложения и вычитания. Взаимосвязь операций сложения и вычитания</w:t>
            </w:r>
          </w:p>
          <w:p w:rsidR="00B474BD" w:rsidRPr="004C28D6" w:rsidRDefault="00B474BD" w:rsidP="00B474BD">
            <w:pPr>
              <w:pStyle w:val="c8"/>
              <w:shd w:val="clear" w:color="auto" w:fill="FFFFFF"/>
              <w:spacing w:before="0" w:beforeAutospacing="0" w:after="0" w:afterAutospacing="0"/>
              <w:rPr>
                <w:color w:val="000000"/>
              </w:rPr>
            </w:pPr>
            <w:r w:rsidRPr="004C28D6">
              <w:rPr>
                <w:rStyle w:val="c0"/>
                <w:color w:val="000000"/>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B474BD" w:rsidRPr="004C28D6" w:rsidRDefault="00B474BD" w:rsidP="00B474BD">
            <w:pPr>
              <w:pStyle w:val="c8"/>
              <w:shd w:val="clear" w:color="auto" w:fill="FFFFFF"/>
              <w:spacing w:before="0" w:beforeAutospacing="0" w:after="0" w:afterAutospacing="0"/>
              <w:rPr>
                <w:color w:val="000000"/>
              </w:rPr>
            </w:pPr>
            <w:r w:rsidRPr="004C28D6">
              <w:rPr>
                <w:rStyle w:val="c0"/>
                <w:color w:val="000000"/>
              </w:rPr>
              <w:t>Сложение и вычитание двузначных чисел, оканчивающихся нулями.</w:t>
            </w:r>
          </w:p>
          <w:p w:rsidR="00B474BD" w:rsidRPr="004C28D6" w:rsidRDefault="00B474BD" w:rsidP="00B474BD">
            <w:pPr>
              <w:pStyle w:val="c8"/>
              <w:shd w:val="clear" w:color="auto" w:fill="FFFFFF"/>
              <w:spacing w:before="0" w:beforeAutospacing="0" w:after="0" w:afterAutospacing="0"/>
              <w:rPr>
                <w:color w:val="000000"/>
              </w:rPr>
            </w:pPr>
            <w:r w:rsidRPr="004C28D6">
              <w:rPr>
                <w:rStyle w:val="c0"/>
                <w:color w:val="000000"/>
              </w:rPr>
              <w:t>Устные и письменные приёмы сложения и вычитания чисел в пределах 100.</w:t>
            </w:r>
          </w:p>
          <w:p w:rsidR="00B474BD" w:rsidRPr="004C28D6" w:rsidRDefault="00B474BD" w:rsidP="00B474BD">
            <w:pPr>
              <w:pStyle w:val="c8"/>
              <w:shd w:val="clear" w:color="auto" w:fill="FFFFFF"/>
              <w:spacing w:before="0" w:beforeAutospacing="0" w:after="0" w:afterAutospacing="0"/>
              <w:rPr>
                <w:color w:val="000000"/>
              </w:rPr>
            </w:pPr>
            <w:r w:rsidRPr="004C28D6">
              <w:rPr>
                <w:rStyle w:val="c0"/>
                <w:color w:val="000000"/>
              </w:rPr>
              <w:t>Алгоритмы сложения и вычитания.</w:t>
            </w:r>
          </w:p>
          <w:p w:rsidR="00B474BD" w:rsidRPr="004C28D6" w:rsidRDefault="00B474BD" w:rsidP="00B474BD">
            <w:pPr>
              <w:pStyle w:val="c8"/>
              <w:shd w:val="clear" w:color="auto" w:fill="FFFFFF"/>
              <w:spacing w:before="0" w:beforeAutospacing="0" w:after="0" w:afterAutospacing="0"/>
              <w:rPr>
                <w:bCs/>
              </w:rPr>
            </w:pPr>
          </w:p>
        </w:tc>
        <w:tc>
          <w:tcPr>
            <w:tcW w:w="4111" w:type="dxa"/>
            <w:vMerge/>
          </w:tcPr>
          <w:p w:rsidR="00B474BD" w:rsidRPr="004C28D6" w:rsidRDefault="00B474BD" w:rsidP="00B474BD">
            <w:pPr>
              <w:jc w:val="center"/>
              <w:rPr>
                <w:rFonts w:ascii="Times New Roman" w:hAnsi="Times New Roman" w:cs="Times New Roman"/>
                <w:bCs/>
                <w:sz w:val="24"/>
                <w:szCs w:val="24"/>
              </w:rPr>
            </w:pPr>
          </w:p>
        </w:tc>
      </w:tr>
      <w:tr w:rsidR="00B474BD" w:rsidRPr="004C28D6" w:rsidTr="00B474BD">
        <w:tc>
          <w:tcPr>
            <w:tcW w:w="641" w:type="dxa"/>
          </w:tcPr>
          <w:p w:rsidR="00B474BD" w:rsidRPr="004C28D6" w:rsidRDefault="00B474BD" w:rsidP="00B474BD">
            <w:pPr>
              <w:jc w:val="center"/>
              <w:rPr>
                <w:rFonts w:ascii="Times New Roman" w:hAnsi="Times New Roman" w:cs="Times New Roman"/>
                <w:sz w:val="24"/>
                <w:szCs w:val="24"/>
              </w:rPr>
            </w:pPr>
            <w:r w:rsidRPr="004C28D6">
              <w:rPr>
                <w:rFonts w:ascii="Times New Roman" w:hAnsi="Times New Roman" w:cs="Times New Roman"/>
                <w:sz w:val="24"/>
                <w:szCs w:val="24"/>
              </w:rPr>
              <w:t>3</w:t>
            </w:r>
          </w:p>
        </w:tc>
        <w:tc>
          <w:tcPr>
            <w:tcW w:w="2019" w:type="dxa"/>
          </w:tcPr>
          <w:p w:rsidR="00B474BD" w:rsidRPr="004C28D6" w:rsidRDefault="00B474BD" w:rsidP="00B474BD">
            <w:pPr>
              <w:pStyle w:val="c8"/>
              <w:shd w:val="clear" w:color="auto" w:fill="FFFFFF"/>
              <w:spacing w:before="0" w:beforeAutospacing="0" w:after="0" w:afterAutospacing="0"/>
              <w:jc w:val="both"/>
              <w:rPr>
                <w:color w:val="000000"/>
              </w:rPr>
            </w:pPr>
            <w:r w:rsidRPr="004C28D6">
              <w:rPr>
                <w:rStyle w:val="c0"/>
                <w:i/>
                <w:iCs/>
                <w:color w:val="000000"/>
              </w:rPr>
              <w:t>Умножение и деление чисел.(39ч)</w:t>
            </w:r>
          </w:p>
          <w:p w:rsidR="00B474BD" w:rsidRPr="004C28D6" w:rsidRDefault="00B474BD" w:rsidP="00B474BD">
            <w:pPr>
              <w:pStyle w:val="c8"/>
              <w:shd w:val="clear" w:color="auto" w:fill="FFFFFF"/>
              <w:spacing w:before="0" w:beforeAutospacing="0" w:after="0" w:afterAutospacing="0"/>
              <w:jc w:val="both"/>
              <w:rPr>
                <w:bCs/>
              </w:rPr>
            </w:pPr>
          </w:p>
        </w:tc>
        <w:tc>
          <w:tcPr>
            <w:tcW w:w="2693" w:type="dxa"/>
          </w:tcPr>
          <w:p w:rsidR="00B474BD" w:rsidRPr="004C28D6" w:rsidRDefault="00B474BD" w:rsidP="00B474BD">
            <w:pPr>
              <w:pStyle w:val="c8"/>
              <w:shd w:val="clear" w:color="auto" w:fill="FFFFFF"/>
              <w:spacing w:before="0" w:beforeAutospacing="0" w:after="0" w:afterAutospacing="0"/>
              <w:rPr>
                <w:color w:val="000000"/>
              </w:rPr>
            </w:pPr>
            <w:r w:rsidRPr="004C28D6">
              <w:rPr>
                <w:rStyle w:val="c0"/>
                <w:color w:val="000000"/>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B474BD" w:rsidRPr="004C28D6" w:rsidRDefault="00B474BD" w:rsidP="00B474BD">
            <w:pPr>
              <w:pStyle w:val="c8"/>
              <w:shd w:val="clear" w:color="auto" w:fill="FFFFFF"/>
              <w:spacing w:before="0" w:beforeAutospacing="0" w:after="0" w:afterAutospacing="0"/>
              <w:rPr>
                <w:color w:val="000000"/>
              </w:rPr>
            </w:pPr>
            <w:r w:rsidRPr="004C28D6">
              <w:rPr>
                <w:rStyle w:val="c0"/>
                <w:color w:val="000000"/>
              </w:rPr>
              <w:t>Операция деления. Взаимосвязь операций умножения и деления. Таблица умножения и деления однозначных чисел.</w:t>
            </w:r>
          </w:p>
          <w:p w:rsidR="00B474BD" w:rsidRPr="004C28D6" w:rsidRDefault="00B474BD" w:rsidP="00B474BD">
            <w:pPr>
              <w:pStyle w:val="c8"/>
              <w:shd w:val="clear" w:color="auto" w:fill="FFFFFF"/>
              <w:spacing w:before="0" w:beforeAutospacing="0" w:after="0" w:afterAutospacing="0"/>
              <w:rPr>
                <w:color w:val="000000"/>
              </w:rPr>
            </w:pPr>
            <w:r w:rsidRPr="004C28D6">
              <w:rPr>
                <w:rStyle w:val="c0"/>
                <w:b/>
                <w:bCs/>
                <w:color w:val="000000"/>
              </w:rPr>
              <w:t>Величины и их измерение.</w:t>
            </w:r>
          </w:p>
          <w:p w:rsidR="00B474BD" w:rsidRPr="004C28D6" w:rsidRDefault="00B474BD" w:rsidP="00B474BD">
            <w:pPr>
              <w:pStyle w:val="c8"/>
              <w:shd w:val="clear" w:color="auto" w:fill="FFFFFF"/>
              <w:spacing w:before="0" w:beforeAutospacing="0" w:after="0" w:afterAutospacing="0"/>
              <w:rPr>
                <w:color w:val="000000"/>
              </w:rPr>
            </w:pPr>
            <w:r w:rsidRPr="004C28D6">
              <w:rPr>
                <w:rStyle w:val="c0"/>
                <w:color w:val="000000"/>
              </w:rPr>
              <w:t>Длина. Единица измерения длины – метр. Соотношения между единицами измерения длины.</w:t>
            </w:r>
          </w:p>
          <w:p w:rsidR="00B474BD" w:rsidRPr="004C28D6" w:rsidRDefault="00B474BD" w:rsidP="00B474BD">
            <w:pPr>
              <w:pStyle w:val="c8"/>
              <w:shd w:val="clear" w:color="auto" w:fill="FFFFFF"/>
              <w:spacing w:before="0" w:beforeAutospacing="0" w:after="0" w:afterAutospacing="0"/>
              <w:rPr>
                <w:color w:val="000000"/>
              </w:rPr>
            </w:pPr>
            <w:r w:rsidRPr="004C28D6">
              <w:rPr>
                <w:rStyle w:val="c0"/>
                <w:color w:val="000000"/>
              </w:rPr>
              <w:t xml:space="preserve">Перевод именованных </w:t>
            </w:r>
            <w:r w:rsidRPr="004C28D6">
              <w:rPr>
                <w:rStyle w:val="c0"/>
                <w:color w:val="000000"/>
              </w:rPr>
              <w:lastRenderedPageBreak/>
              <w:t>чисел в заданные единицы (раздробление и превращение).</w:t>
            </w:r>
          </w:p>
          <w:p w:rsidR="00B474BD" w:rsidRPr="004C28D6" w:rsidRDefault="00B474BD" w:rsidP="00B474BD">
            <w:pPr>
              <w:pStyle w:val="c8"/>
              <w:shd w:val="clear" w:color="auto" w:fill="FFFFFF"/>
              <w:spacing w:before="0" w:beforeAutospacing="0" w:after="0" w:afterAutospacing="0"/>
              <w:rPr>
                <w:color w:val="000000"/>
              </w:rPr>
            </w:pPr>
            <w:r w:rsidRPr="004C28D6">
              <w:rPr>
                <w:rStyle w:val="c0"/>
                <w:color w:val="000000"/>
              </w:rPr>
              <w:t>Периметр многоугольника. Формулы периметра квадрата и прямоугольника.</w:t>
            </w:r>
          </w:p>
          <w:p w:rsidR="00B474BD" w:rsidRPr="004C28D6" w:rsidRDefault="00B474BD" w:rsidP="00B474BD">
            <w:pPr>
              <w:pStyle w:val="c8"/>
              <w:shd w:val="clear" w:color="auto" w:fill="FFFFFF"/>
              <w:spacing w:before="0" w:beforeAutospacing="0" w:after="0" w:afterAutospacing="0"/>
              <w:rPr>
                <w:color w:val="000000"/>
              </w:rPr>
            </w:pPr>
            <w:r w:rsidRPr="004C28D6">
              <w:rPr>
                <w:rStyle w:val="c0"/>
                <w:color w:val="000000"/>
              </w:rPr>
              <w:t>Цена, количество и стоимость товара.</w:t>
            </w:r>
          </w:p>
          <w:p w:rsidR="00B474BD" w:rsidRPr="004C28D6" w:rsidRDefault="00B474BD" w:rsidP="00B474BD">
            <w:pPr>
              <w:pStyle w:val="c8"/>
              <w:shd w:val="clear" w:color="auto" w:fill="FFFFFF"/>
              <w:spacing w:before="0" w:beforeAutospacing="0" w:after="0" w:afterAutospacing="0"/>
              <w:rPr>
                <w:color w:val="000000"/>
              </w:rPr>
            </w:pPr>
            <w:r w:rsidRPr="004C28D6">
              <w:rPr>
                <w:rStyle w:val="c0"/>
                <w:color w:val="000000"/>
              </w:rPr>
              <w:t>Время. Единица времени – час.</w:t>
            </w:r>
          </w:p>
          <w:p w:rsidR="00B474BD" w:rsidRPr="004C28D6" w:rsidRDefault="00B474BD" w:rsidP="00B474BD">
            <w:pPr>
              <w:pStyle w:val="c8"/>
              <w:shd w:val="clear" w:color="auto" w:fill="FFFFFF"/>
              <w:spacing w:before="0" w:beforeAutospacing="0" w:after="0" w:afterAutospacing="0"/>
              <w:rPr>
                <w:color w:val="000000"/>
              </w:rPr>
            </w:pPr>
            <w:r w:rsidRPr="004C28D6">
              <w:rPr>
                <w:rStyle w:val="c0"/>
                <w:b/>
                <w:bCs/>
                <w:color w:val="000000"/>
              </w:rPr>
              <w:t>Текстовые задачи.</w:t>
            </w:r>
          </w:p>
          <w:p w:rsidR="00B474BD" w:rsidRPr="004C28D6" w:rsidRDefault="00B474BD" w:rsidP="00B474BD">
            <w:pPr>
              <w:pStyle w:val="c8"/>
              <w:shd w:val="clear" w:color="auto" w:fill="FFFFFF"/>
              <w:spacing w:before="0" w:beforeAutospacing="0" w:after="0" w:afterAutospacing="0"/>
              <w:rPr>
                <w:color w:val="000000"/>
              </w:rPr>
            </w:pPr>
            <w:r w:rsidRPr="004C28D6">
              <w:rPr>
                <w:rStyle w:val="c0"/>
                <w:color w:val="000000"/>
              </w:rPr>
              <w:t>Простые и составные текстовые задачи, при решении которых используется:</w:t>
            </w:r>
          </w:p>
          <w:p w:rsidR="00B474BD" w:rsidRPr="004C28D6" w:rsidRDefault="00B474BD" w:rsidP="00B474BD">
            <w:pPr>
              <w:pStyle w:val="c8"/>
              <w:shd w:val="clear" w:color="auto" w:fill="FFFFFF"/>
              <w:spacing w:before="0" w:beforeAutospacing="0" w:after="0" w:afterAutospacing="0"/>
              <w:rPr>
                <w:color w:val="000000"/>
              </w:rPr>
            </w:pPr>
            <w:r w:rsidRPr="004C28D6">
              <w:rPr>
                <w:rStyle w:val="c0"/>
                <w:color w:val="000000"/>
              </w:rPr>
              <w:t>а) смысл действий сложения, вычитания, умножения и деления;</w:t>
            </w:r>
          </w:p>
          <w:p w:rsidR="00B474BD" w:rsidRPr="004C28D6" w:rsidRDefault="00B474BD" w:rsidP="00B474BD">
            <w:pPr>
              <w:pStyle w:val="c8"/>
              <w:shd w:val="clear" w:color="auto" w:fill="FFFFFF"/>
              <w:spacing w:before="0" w:beforeAutospacing="0" w:after="0" w:afterAutospacing="0"/>
              <w:rPr>
                <w:color w:val="000000"/>
              </w:rPr>
            </w:pPr>
            <w:r w:rsidRPr="004C28D6">
              <w:rPr>
                <w:rStyle w:val="c0"/>
                <w:color w:val="000000"/>
              </w:rPr>
              <w:t>в) разностное сравнение;</w:t>
            </w:r>
          </w:p>
          <w:p w:rsidR="00B474BD" w:rsidRPr="004C28D6" w:rsidRDefault="00B474BD" w:rsidP="00B474BD">
            <w:pPr>
              <w:pStyle w:val="c8"/>
              <w:shd w:val="clear" w:color="auto" w:fill="FFFFFF"/>
              <w:spacing w:before="0" w:beforeAutospacing="0" w:after="0" w:afterAutospacing="0"/>
              <w:rPr>
                <w:color w:val="000000"/>
              </w:rPr>
            </w:pPr>
            <w:r w:rsidRPr="004C28D6">
              <w:rPr>
                <w:rStyle w:val="c0"/>
                <w:b/>
                <w:bCs/>
                <w:color w:val="000000"/>
              </w:rPr>
              <w:t>Элементы геометрии.</w:t>
            </w:r>
          </w:p>
          <w:p w:rsidR="00B474BD" w:rsidRPr="004C28D6" w:rsidRDefault="00B474BD" w:rsidP="00B474BD">
            <w:pPr>
              <w:pStyle w:val="c8"/>
              <w:shd w:val="clear" w:color="auto" w:fill="FFFFFF"/>
              <w:spacing w:before="0" w:beforeAutospacing="0" w:after="0" w:afterAutospacing="0"/>
              <w:rPr>
                <w:color w:val="000000"/>
              </w:rPr>
            </w:pPr>
            <w:r w:rsidRPr="004C28D6">
              <w:rPr>
                <w:rStyle w:val="c0"/>
                <w:color w:val="000000"/>
              </w:rPr>
              <w:t>Обозначение геометрических фигур буквами.</w:t>
            </w:r>
          </w:p>
          <w:p w:rsidR="00B474BD" w:rsidRPr="004C28D6" w:rsidRDefault="00B474BD" w:rsidP="00B474BD">
            <w:pPr>
              <w:pStyle w:val="c8"/>
              <w:shd w:val="clear" w:color="auto" w:fill="FFFFFF"/>
              <w:spacing w:before="0" w:beforeAutospacing="0" w:after="0" w:afterAutospacing="0"/>
              <w:rPr>
                <w:color w:val="000000"/>
              </w:rPr>
            </w:pPr>
            <w:r w:rsidRPr="004C28D6">
              <w:rPr>
                <w:rStyle w:val="c0"/>
                <w:color w:val="000000"/>
              </w:rPr>
              <w:t>Острые и тупые углы.</w:t>
            </w:r>
          </w:p>
          <w:p w:rsidR="00B474BD" w:rsidRPr="004C28D6" w:rsidRDefault="00B474BD" w:rsidP="00B474BD">
            <w:pPr>
              <w:pStyle w:val="c8"/>
              <w:shd w:val="clear" w:color="auto" w:fill="FFFFFF"/>
              <w:spacing w:before="0" w:beforeAutospacing="0" w:after="0" w:afterAutospacing="0"/>
              <w:rPr>
                <w:color w:val="000000"/>
              </w:rPr>
            </w:pPr>
            <w:r w:rsidRPr="004C28D6">
              <w:rPr>
                <w:rStyle w:val="c0"/>
                <w:color w:val="000000"/>
              </w:rPr>
              <w:t>Составление плоских фигур из частей. Деление плоских фигур на части.</w:t>
            </w:r>
          </w:p>
          <w:p w:rsidR="00B474BD" w:rsidRPr="004C28D6" w:rsidRDefault="00B474BD" w:rsidP="00B474BD">
            <w:pPr>
              <w:pStyle w:val="c8"/>
              <w:shd w:val="clear" w:color="auto" w:fill="FFFFFF"/>
              <w:spacing w:before="0" w:beforeAutospacing="0" w:after="0" w:afterAutospacing="0"/>
              <w:rPr>
                <w:color w:val="000000"/>
              </w:rPr>
            </w:pPr>
            <w:r w:rsidRPr="004C28D6">
              <w:rPr>
                <w:rStyle w:val="c0"/>
                <w:b/>
                <w:bCs/>
                <w:color w:val="000000"/>
              </w:rPr>
              <w:t>Элементы алгебры.</w:t>
            </w:r>
          </w:p>
          <w:p w:rsidR="00B474BD" w:rsidRPr="004C28D6" w:rsidRDefault="00B474BD" w:rsidP="00B474BD">
            <w:pPr>
              <w:pStyle w:val="c8"/>
              <w:shd w:val="clear" w:color="auto" w:fill="FFFFFF"/>
              <w:spacing w:before="0" w:beforeAutospacing="0" w:after="0" w:afterAutospacing="0"/>
              <w:rPr>
                <w:color w:val="000000"/>
              </w:rPr>
            </w:pPr>
            <w:r w:rsidRPr="004C28D6">
              <w:rPr>
                <w:rStyle w:val="c0"/>
                <w:color w:val="000000"/>
              </w:rPr>
              <w:t xml:space="preserve">Переменная. Выражения с переменной. Нахождение значений выражений </w:t>
            </w:r>
            <w:proofErr w:type="gramStart"/>
            <w:r w:rsidRPr="004C28D6">
              <w:rPr>
                <w:rStyle w:val="c0"/>
                <w:color w:val="000000"/>
              </w:rPr>
              <w:t>вида</w:t>
            </w:r>
            <w:proofErr w:type="gramEnd"/>
            <w:r w:rsidRPr="004C28D6">
              <w:rPr>
                <w:rStyle w:val="c0"/>
                <w:color w:val="000000"/>
              </w:rPr>
              <w:t> </w:t>
            </w:r>
            <w:r w:rsidRPr="004C28D6">
              <w:rPr>
                <w:rStyle w:val="c0"/>
                <w:i/>
                <w:iCs/>
                <w:color w:val="000000"/>
              </w:rPr>
              <w:t>а </w:t>
            </w:r>
            <w:r w:rsidRPr="004C28D6">
              <w:rPr>
                <w:rStyle w:val="c0"/>
                <w:color w:val="000000"/>
              </w:rPr>
              <w:t>± 5; 4 – </w:t>
            </w:r>
            <w:r w:rsidRPr="004C28D6">
              <w:rPr>
                <w:rStyle w:val="c0"/>
                <w:i/>
                <w:iCs/>
                <w:color w:val="000000"/>
              </w:rPr>
              <w:t>а</w:t>
            </w:r>
            <w:r w:rsidRPr="004C28D6">
              <w:rPr>
                <w:rStyle w:val="c0"/>
                <w:color w:val="000000"/>
              </w:rPr>
              <w:t>;</w:t>
            </w:r>
            <w:r w:rsidRPr="004C28D6">
              <w:rPr>
                <w:rStyle w:val="c0"/>
                <w:i/>
                <w:iCs/>
                <w:color w:val="000000"/>
              </w:rPr>
              <w:t> </w:t>
            </w:r>
            <w:r w:rsidRPr="004C28D6">
              <w:rPr>
                <w:rStyle w:val="c0"/>
                <w:color w:val="000000"/>
              </w:rPr>
              <w:t>при заданных числовых значениях переменной.</w:t>
            </w:r>
          </w:p>
          <w:p w:rsidR="00B474BD" w:rsidRPr="004C28D6" w:rsidRDefault="00B474BD" w:rsidP="00B474BD">
            <w:pPr>
              <w:pStyle w:val="c8"/>
              <w:shd w:val="clear" w:color="auto" w:fill="FFFFFF"/>
              <w:spacing w:before="0" w:beforeAutospacing="0" w:after="0" w:afterAutospacing="0"/>
              <w:rPr>
                <w:color w:val="000000"/>
              </w:rPr>
            </w:pPr>
            <w:r w:rsidRPr="004C28D6">
              <w:rPr>
                <w:rStyle w:val="c0"/>
                <w:color w:val="000000"/>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B474BD" w:rsidRPr="004C28D6" w:rsidRDefault="00B474BD" w:rsidP="00B474BD">
            <w:pPr>
              <w:pStyle w:val="c8"/>
              <w:shd w:val="clear" w:color="auto" w:fill="FFFFFF"/>
              <w:spacing w:before="0" w:beforeAutospacing="0" w:after="0" w:afterAutospacing="0"/>
              <w:rPr>
                <w:color w:val="000000"/>
              </w:rPr>
            </w:pPr>
            <w:r w:rsidRPr="004C28D6">
              <w:rPr>
                <w:rStyle w:val="c0"/>
                <w:color w:val="000000"/>
              </w:rPr>
              <w:t xml:space="preserve">Решение уравнений </w:t>
            </w:r>
            <w:proofErr w:type="gramStart"/>
            <w:r w:rsidRPr="004C28D6">
              <w:rPr>
                <w:rStyle w:val="c0"/>
                <w:color w:val="000000"/>
              </w:rPr>
              <w:t>вида</w:t>
            </w:r>
            <w:proofErr w:type="gramEnd"/>
            <w:r w:rsidRPr="004C28D6">
              <w:rPr>
                <w:rStyle w:val="c0"/>
                <w:color w:val="000000"/>
              </w:rPr>
              <w:t> </w:t>
            </w:r>
            <w:r w:rsidRPr="004C28D6">
              <w:rPr>
                <w:rStyle w:val="c0"/>
                <w:i/>
                <w:iCs/>
                <w:color w:val="000000"/>
              </w:rPr>
              <w:t>а ± х = b; х</w:t>
            </w:r>
            <w:r w:rsidRPr="004C28D6">
              <w:rPr>
                <w:rStyle w:val="c0"/>
                <w:color w:val="000000"/>
              </w:rPr>
              <w:t> – </w:t>
            </w:r>
            <w:r w:rsidRPr="004C28D6">
              <w:rPr>
                <w:rStyle w:val="c0"/>
                <w:i/>
                <w:iCs/>
                <w:color w:val="000000"/>
              </w:rPr>
              <w:t>а = b; а</w:t>
            </w:r>
            <w:r w:rsidRPr="004C28D6">
              <w:rPr>
                <w:rStyle w:val="c0"/>
                <w:color w:val="000000"/>
              </w:rPr>
              <w:t> – </w:t>
            </w:r>
            <w:r w:rsidRPr="004C28D6">
              <w:rPr>
                <w:rStyle w:val="c0"/>
                <w:i/>
                <w:iCs/>
                <w:color w:val="000000"/>
              </w:rPr>
              <w:t>х = b;</w:t>
            </w:r>
          </w:p>
          <w:p w:rsidR="00B474BD" w:rsidRPr="004C28D6" w:rsidRDefault="00B474BD" w:rsidP="00B474BD">
            <w:pPr>
              <w:pStyle w:val="c8"/>
              <w:shd w:val="clear" w:color="auto" w:fill="FFFFFF"/>
              <w:spacing w:before="0" w:beforeAutospacing="0" w:after="0" w:afterAutospacing="0"/>
              <w:rPr>
                <w:color w:val="000000"/>
              </w:rPr>
            </w:pPr>
            <w:r w:rsidRPr="004C28D6">
              <w:rPr>
                <w:rStyle w:val="c0"/>
                <w:b/>
                <w:bCs/>
                <w:color w:val="000000"/>
              </w:rPr>
              <w:lastRenderedPageBreak/>
              <w:t>Занимательные и нестандартные задачи.</w:t>
            </w:r>
          </w:p>
          <w:p w:rsidR="00B474BD" w:rsidRPr="004C28D6" w:rsidRDefault="00B474BD" w:rsidP="00B474BD">
            <w:pPr>
              <w:pStyle w:val="c8"/>
              <w:shd w:val="clear" w:color="auto" w:fill="FFFFFF"/>
              <w:spacing w:before="0" w:beforeAutospacing="0" w:after="0" w:afterAutospacing="0"/>
              <w:rPr>
                <w:color w:val="000000"/>
              </w:rPr>
            </w:pPr>
            <w:r w:rsidRPr="004C28D6">
              <w:rPr>
                <w:rStyle w:val="c0"/>
                <w:color w:val="000000"/>
              </w:rPr>
              <w:t>Логические задачи. Арифметические лабиринты, магические фигуры, математические фокусы.</w:t>
            </w:r>
          </w:p>
          <w:p w:rsidR="00B474BD" w:rsidRPr="00B474BD" w:rsidRDefault="00B474BD" w:rsidP="00B474BD">
            <w:pPr>
              <w:pStyle w:val="c8"/>
              <w:shd w:val="clear" w:color="auto" w:fill="FFFFFF"/>
              <w:spacing w:before="0" w:beforeAutospacing="0" w:after="0" w:afterAutospacing="0"/>
              <w:rPr>
                <w:color w:val="000000"/>
              </w:rPr>
            </w:pPr>
            <w:r w:rsidRPr="004C28D6">
              <w:rPr>
                <w:rStyle w:val="c0"/>
                <w:color w:val="000000"/>
              </w:rPr>
              <w:t>Задачи на разрезание и составление фигур. Задачи с палочками.</w:t>
            </w:r>
          </w:p>
        </w:tc>
        <w:tc>
          <w:tcPr>
            <w:tcW w:w="4111" w:type="dxa"/>
            <w:vMerge/>
          </w:tcPr>
          <w:p w:rsidR="00B474BD" w:rsidRPr="004C28D6" w:rsidRDefault="00B474BD" w:rsidP="00B474BD">
            <w:pPr>
              <w:jc w:val="center"/>
              <w:rPr>
                <w:rFonts w:ascii="Times New Roman" w:hAnsi="Times New Roman" w:cs="Times New Roman"/>
                <w:bCs/>
                <w:sz w:val="24"/>
                <w:szCs w:val="24"/>
              </w:rPr>
            </w:pPr>
          </w:p>
        </w:tc>
      </w:tr>
      <w:tr w:rsidR="00B474BD" w:rsidRPr="004C28D6" w:rsidTr="00B474BD">
        <w:tc>
          <w:tcPr>
            <w:tcW w:w="641" w:type="dxa"/>
          </w:tcPr>
          <w:p w:rsidR="00B474BD" w:rsidRPr="004C28D6" w:rsidRDefault="00B474BD" w:rsidP="00B474BD">
            <w:pPr>
              <w:jc w:val="center"/>
              <w:rPr>
                <w:rFonts w:ascii="Times New Roman" w:hAnsi="Times New Roman" w:cs="Times New Roman"/>
                <w:sz w:val="24"/>
                <w:szCs w:val="24"/>
              </w:rPr>
            </w:pPr>
            <w:r w:rsidRPr="004C28D6">
              <w:rPr>
                <w:rFonts w:ascii="Times New Roman" w:hAnsi="Times New Roman" w:cs="Times New Roman"/>
                <w:sz w:val="24"/>
                <w:szCs w:val="24"/>
              </w:rPr>
              <w:lastRenderedPageBreak/>
              <w:t>4</w:t>
            </w:r>
          </w:p>
        </w:tc>
        <w:tc>
          <w:tcPr>
            <w:tcW w:w="2019" w:type="dxa"/>
          </w:tcPr>
          <w:p w:rsidR="00B474BD" w:rsidRPr="00B474BD" w:rsidRDefault="00B474BD" w:rsidP="00B474BD">
            <w:pPr>
              <w:pStyle w:val="c8"/>
              <w:shd w:val="clear" w:color="auto" w:fill="FFFFFF"/>
              <w:spacing w:before="0" w:beforeAutospacing="0" w:after="0" w:afterAutospacing="0"/>
              <w:jc w:val="both"/>
              <w:rPr>
                <w:color w:val="000000"/>
              </w:rPr>
            </w:pPr>
            <w:r w:rsidRPr="004C28D6">
              <w:rPr>
                <w:rStyle w:val="c0"/>
                <w:i/>
                <w:iCs/>
                <w:color w:val="000000"/>
              </w:rPr>
              <w:t>Итоговое повторение.(11ч)</w:t>
            </w:r>
          </w:p>
        </w:tc>
        <w:tc>
          <w:tcPr>
            <w:tcW w:w="2693" w:type="dxa"/>
          </w:tcPr>
          <w:p w:rsidR="00B474BD" w:rsidRPr="004C28D6" w:rsidRDefault="00B474BD" w:rsidP="00B474BD">
            <w:pPr>
              <w:jc w:val="center"/>
              <w:rPr>
                <w:rFonts w:ascii="Times New Roman" w:hAnsi="Times New Roman" w:cs="Times New Roman"/>
                <w:bCs/>
                <w:sz w:val="24"/>
                <w:szCs w:val="24"/>
              </w:rPr>
            </w:pPr>
          </w:p>
        </w:tc>
        <w:tc>
          <w:tcPr>
            <w:tcW w:w="4111" w:type="dxa"/>
          </w:tcPr>
          <w:p w:rsidR="00B474BD" w:rsidRPr="004C28D6" w:rsidRDefault="00B474BD" w:rsidP="00B474BD">
            <w:pPr>
              <w:jc w:val="center"/>
              <w:rPr>
                <w:rFonts w:ascii="Times New Roman" w:hAnsi="Times New Roman" w:cs="Times New Roman"/>
                <w:bCs/>
                <w:sz w:val="24"/>
                <w:szCs w:val="24"/>
              </w:rPr>
            </w:pPr>
          </w:p>
        </w:tc>
      </w:tr>
    </w:tbl>
    <w:p w:rsidR="00B474BD" w:rsidRPr="004C28D6" w:rsidRDefault="00B474BD" w:rsidP="00B474BD">
      <w:pPr>
        <w:spacing w:after="0" w:line="240" w:lineRule="auto"/>
        <w:rPr>
          <w:rFonts w:ascii="Times New Roman" w:hAnsi="Times New Roman" w:cs="Times New Roman"/>
          <w:sz w:val="24"/>
          <w:szCs w:val="24"/>
        </w:rPr>
      </w:pPr>
    </w:p>
    <w:p w:rsidR="00B474BD" w:rsidRPr="004C28D6" w:rsidRDefault="00B474BD" w:rsidP="00B474BD">
      <w:pPr>
        <w:spacing w:after="0" w:line="240" w:lineRule="auto"/>
        <w:jc w:val="center"/>
        <w:rPr>
          <w:rFonts w:ascii="Times New Roman" w:hAnsi="Times New Roman" w:cs="Times New Roman"/>
          <w:b/>
          <w:sz w:val="24"/>
          <w:szCs w:val="24"/>
        </w:rPr>
      </w:pPr>
      <w:r w:rsidRPr="004C28D6">
        <w:rPr>
          <w:rFonts w:ascii="Times New Roman" w:hAnsi="Times New Roman" w:cs="Times New Roman"/>
          <w:b/>
          <w:sz w:val="24"/>
          <w:szCs w:val="24"/>
        </w:rPr>
        <w:t>Воспитательный потенциал учебного предмета «Математика. 2 класс»</w:t>
      </w:r>
    </w:p>
    <w:p w:rsidR="00B474BD" w:rsidRPr="004C28D6" w:rsidRDefault="00B474BD" w:rsidP="00B474BD">
      <w:pPr>
        <w:spacing w:after="0" w:line="240" w:lineRule="auto"/>
        <w:rPr>
          <w:rFonts w:ascii="Times New Roman" w:hAnsi="Times New Roman" w:cs="Times New Roman"/>
          <w:sz w:val="24"/>
          <w:szCs w:val="24"/>
        </w:rPr>
      </w:pPr>
      <w:r w:rsidRPr="004C28D6">
        <w:rPr>
          <w:rFonts w:ascii="Times New Roman" w:hAnsi="Times New Roman" w:cs="Times New Roman"/>
          <w:sz w:val="24"/>
          <w:szCs w:val="24"/>
        </w:rPr>
        <w:t>Воспитывать:</w:t>
      </w:r>
    </w:p>
    <w:p w:rsidR="00B474BD" w:rsidRPr="004C28D6" w:rsidRDefault="00B474BD" w:rsidP="00B474BD">
      <w:pPr>
        <w:pStyle w:val="c31"/>
        <w:shd w:val="clear" w:color="auto" w:fill="FFFFFF"/>
        <w:spacing w:before="0" w:beforeAutospacing="0" w:after="0" w:afterAutospacing="0"/>
        <w:rPr>
          <w:color w:val="000000"/>
        </w:rPr>
      </w:pPr>
      <w:r w:rsidRPr="004C28D6">
        <w:rPr>
          <w:rStyle w:val="c42"/>
          <w:color w:val="000000"/>
        </w:rPr>
        <w:t>Чувство гордости за свою Родину, российский народ и историю России;</w:t>
      </w:r>
    </w:p>
    <w:p w:rsidR="00B474BD" w:rsidRPr="004C28D6" w:rsidRDefault="00B474BD" w:rsidP="00B474BD">
      <w:pPr>
        <w:pStyle w:val="c31"/>
        <w:shd w:val="clear" w:color="auto" w:fill="FFFFFF"/>
        <w:spacing w:before="0" w:beforeAutospacing="0" w:after="0" w:afterAutospacing="0"/>
        <w:rPr>
          <w:color w:val="000000"/>
        </w:rPr>
      </w:pPr>
      <w:r w:rsidRPr="004C28D6">
        <w:rPr>
          <w:rStyle w:val="c42"/>
          <w:color w:val="000000"/>
        </w:rPr>
        <w:t>Осознание роли своей страны в мировом развитии, уважительное отношение к семейным ценностям, бережное отношение к окружающему миру.</w:t>
      </w:r>
    </w:p>
    <w:p w:rsidR="00B474BD" w:rsidRPr="004C28D6" w:rsidRDefault="00B474BD" w:rsidP="00B474BD">
      <w:pPr>
        <w:pStyle w:val="c31"/>
        <w:shd w:val="clear" w:color="auto" w:fill="FFFFFF"/>
        <w:spacing w:before="0" w:beforeAutospacing="0" w:after="0" w:afterAutospacing="0"/>
        <w:rPr>
          <w:color w:val="000000"/>
        </w:rPr>
      </w:pPr>
      <w:r w:rsidRPr="004C28D6">
        <w:rPr>
          <w:rStyle w:val="c42"/>
          <w:color w:val="000000"/>
        </w:rPr>
        <w:t>Целостное восприятие окружающего мира.</w:t>
      </w:r>
    </w:p>
    <w:p w:rsidR="00B474BD" w:rsidRPr="004C28D6" w:rsidRDefault="00B474BD" w:rsidP="00B474BD">
      <w:pPr>
        <w:pStyle w:val="c31"/>
        <w:shd w:val="clear" w:color="auto" w:fill="FFFFFF"/>
        <w:spacing w:before="0" w:beforeAutospacing="0" w:after="0" w:afterAutospacing="0"/>
        <w:rPr>
          <w:color w:val="000000"/>
        </w:rPr>
      </w:pPr>
      <w:r w:rsidRPr="004C28D6">
        <w:rPr>
          <w:rStyle w:val="c42"/>
          <w:color w:val="000000"/>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B474BD" w:rsidRPr="004C28D6" w:rsidRDefault="00B474BD" w:rsidP="00B474BD">
      <w:pPr>
        <w:pStyle w:val="c3"/>
        <w:shd w:val="clear" w:color="auto" w:fill="FFFFFF"/>
        <w:spacing w:before="0" w:beforeAutospacing="0" w:after="0" w:afterAutospacing="0"/>
        <w:rPr>
          <w:color w:val="000000"/>
        </w:rPr>
      </w:pPr>
      <w:r w:rsidRPr="004C28D6">
        <w:rPr>
          <w:rStyle w:val="c42"/>
          <w:color w:val="000000"/>
        </w:rPr>
        <w:t>Рефлексивную самооценку, умение анализировать свои действия и управлять ими.</w:t>
      </w:r>
    </w:p>
    <w:p w:rsidR="00B474BD" w:rsidRPr="004C28D6" w:rsidRDefault="00B474BD" w:rsidP="00B474BD">
      <w:pPr>
        <w:pStyle w:val="c3"/>
        <w:shd w:val="clear" w:color="auto" w:fill="FFFFFF"/>
        <w:spacing w:before="0" w:beforeAutospacing="0" w:after="0" w:afterAutospacing="0"/>
        <w:rPr>
          <w:color w:val="000000"/>
        </w:rPr>
      </w:pPr>
      <w:r w:rsidRPr="004C28D6">
        <w:rPr>
          <w:rStyle w:val="c42"/>
          <w:color w:val="000000"/>
        </w:rPr>
        <w:t xml:space="preserve">Навыки сотрудничества </w:t>
      </w:r>
      <w:proofErr w:type="gramStart"/>
      <w:r w:rsidRPr="004C28D6">
        <w:rPr>
          <w:rStyle w:val="c42"/>
          <w:color w:val="000000"/>
        </w:rPr>
        <w:t>со</w:t>
      </w:r>
      <w:proofErr w:type="gramEnd"/>
      <w:r w:rsidRPr="004C28D6">
        <w:rPr>
          <w:rStyle w:val="c42"/>
          <w:color w:val="000000"/>
        </w:rPr>
        <w:t xml:space="preserve"> взрослыми и сверстниками.</w:t>
      </w:r>
    </w:p>
    <w:p w:rsidR="00B474BD" w:rsidRPr="004C28D6" w:rsidRDefault="00B474BD" w:rsidP="00B474BD">
      <w:pPr>
        <w:pStyle w:val="c3"/>
        <w:shd w:val="clear" w:color="auto" w:fill="FFFFFF"/>
        <w:spacing w:before="0" w:beforeAutospacing="0" w:after="0" w:afterAutospacing="0"/>
        <w:rPr>
          <w:rStyle w:val="c42"/>
          <w:color w:val="000000"/>
        </w:rPr>
      </w:pPr>
      <w:r w:rsidRPr="004C28D6">
        <w:rPr>
          <w:rStyle w:val="c42"/>
          <w:color w:val="000000"/>
        </w:rPr>
        <w:t>Установку на здоровый образ жизни, наличие мотивации к творческому труду, к работе на результат.</w:t>
      </w:r>
    </w:p>
    <w:p w:rsidR="00B474BD" w:rsidRPr="004C28D6" w:rsidRDefault="00B474BD" w:rsidP="00B474BD">
      <w:pPr>
        <w:pStyle w:val="c3"/>
        <w:shd w:val="clear" w:color="auto" w:fill="FFFFFF"/>
        <w:spacing w:before="0" w:beforeAutospacing="0" w:after="0" w:afterAutospacing="0"/>
        <w:rPr>
          <w:rStyle w:val="c42"/>
          <w:color w:val="000000"/>
        </w:rPr>
      </w:pPr>
    </w:p>
    <w:p w:rsidR="007C6081" w:rsidRDefault="007C6081" w:rsidP="007C6081">
      <w:pPr>
        <w:pStyle w:val="c3"/>
        <w:shd w:val="clear" w:color="auto" w:fill="FFFFFF"/>
        <w:spacing w:before="0" w:beforeAutospacing="0" w:after="0" w:afterAutospacing="0" w:line="360" w:lineRule="auto"/>
        <w:ind w:right="-852" w:firstLine="284"/>
        <w:rPr>
          <w:rStyle w:val="c42"/>
          <w:color w:val="000000"/>
        </w:rPr>
      </w:pPr>
    </w:p>
    <w:p w:rsidR="007C6081" w:rsidRDefault="007C6081" w:rsidP="007C6081">
      <w:pPr>
        <w:pStyle w:val="c3"/>
        <w:shd w:val="clear" w:color="auto" w:fill="FFFFFF"/>
        <w:spacing w:before="0" w:beforeAutospacing="0" w:after="0" w:afterAutospacing="0" w:line="360" w:lineRule="auto"/>
        <w:ind w:right="-852" w:firstLine="284"/>
        <w:rPr>
          <w:rStyle w:val="c42"/>
          <w:color w:val="000000"/>
        </w:rPr>
      </w:pPr>
    </w:p>
    <w:p w:rsidR="007C6081" w:rsidRDefault="007C6081" w:rsidP="007C6081">
      <w:pPr>
        <w:pStyle w:val="c3"/>
        <w:shd w:val="clear" w:color="auto" w:fill="FFFFFF"/>
        <w:spacing w:before="0" w:beforeAutospacing="0" w:after="0" w:afterAutospacing="0" w:line="360" w:lineRule="auto"/>
        <w:ind w:right="-852" w:firstLine="284"/>
        <w:rPr>
          <w:rStyle w:val="c42"/>
          <w:color w:val="000000"/>
        </w:rPr>
      </w:pPr>
    </w:p>
    <w:p w:rsidR="007C6081" w:rsidRDefault="007C6081" w:rsidP="007C6081">
      <w:pPr>
        <w:pStyle w:val="c3"/>
        <w:shd w:val="clear" w:color="auto" w:fill="FFFFFF"/>
        <w:spacing w:before="0" w:beforeAutospacing="0" w:after="0" w:afterAutospacing="0" w:line="360" w:lineRule="auto"/>
        <w:ind w:right="-852" w:firstLine="284"/>
        <w:rPr>
          <w:rStyle w:val="c42"/>
          <w:color w:val="000000"/>
        </w:rPr>
      </w:pPr>
    </w:p>
    <w:p w:rsidR="007C6081" w:rsidRDefault="007C6081" w:rsidP="007C6081">
      <w:pPr>
        <w:pStyle w:val="c3"/>
        <w:shd w:val="clear" w:color="auto" w:fill="FFFFFF"/>
        <w:spacing w:before="0" w:beforeAutospacing="0" w:after="0" w:afterAutospacing="0" w:line="360" w:lineRule="auto"/>
        <w:ind w:right="-852" w:firstLine="284"/>
        <w:rPr>
          <w:rStyle w:val="c42"/>
          <w:color w:val="000000"/>
        </w:rPr>
      </w:pPr>
    </w:p>
    <w:p w:rsidR="007C6081" w:rsidRDefault="007C6081" w:rsidP="00AF1EA7">
      <w:pPr>
        <w:pStyle w:val="c3"/>
        <w:shd w:val="clear" w:color="auto" w:fill="FFFFFF"/>
        <w:spacing w:before="0" w:beforeAutospacing="0" w:after="0" w:afterAutospacing="0" w:line="360" w:lineRule="auto"/>
        <w:ind w:right="-852"/>
        <w:rPr>
          <w:rStyle w:val="c42"/>
          <w:color w:val="000000"/>
        </w:rPr>
      </w:pPr>
    </w:p>
    <w:p w:rsidR="00AF1EA7" w:rsidRDefault="00AF1EA7" w:rsidP="00AF1EA7">
      <w:pPr>
        <w:pStyle w:val="c3"/>
        <w:shd w:val="clear" w:color="auto" w:fill="FFFFFF"/>
        <w:spacing w:before="0" w:beforeAutospacing="0" w:after="0" w:afterAutospacing="0" w:line="360" w:lineRule="auto"/>
        <w:ind w:right="-852"/>
        <w:rPr>
          <w:rStyle w:val="c42"/>
          <w:color w:val="000000"/>
        </w:rPr>
      </w:pPr>
    </w:p>
    <w:p w:rsidR="00C66F7E" w:rsidRDefault="00C66F7E">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E30527" w:rsidRPr="0035300D" w:rsidRDefault="00E30527" w:rsidP="00E30527">
      <w:pPr>
        <w:spacing w:after="0"/>
        <w:jc w:val="center"/>
        <w:rPr>
          <w:rFonts w:ascii="Times New Roman" w:hAnsi="Times New Roman" w:cs="Times New Roman"/>
          <w:b/>
          <w:sz w:val="24"/>
          <w:szCs w:val="24"/>
        </w:rPr>
      </w:pPr>
      <w:r w:rsidRPr="0035300D">
        <w:rPr>
          <w:rFonts w:ascii="Times New Roman" w:hAnsi="Times New Roman" w:cs="Times New Roman"/>
          <w:b/>
          <w:sz w:val="24"/>
          <w:szCs w:val="24"/>
        </w:rPr>
        <w:lastRenderedPageBreak/>
        <w:t>Тематическое планирование учебного предмета «Математика 3 класс»</w:t>
      </w:r>
    </w:p>
    <w:p w:rsidR="00E30527" w:rsidRPr="0035300D" w:rsidRDefault="00E30527" w:rsidP="00E30527">
      <w:pPr>
        <w:spacing w:after="0" w:line="240" w:lineRule="auto"/>
        <w:jc w:val="center"/>
        <w:rPr>
          <w:rFonts w:ascii="Times New Roman" w:hAnsi="Times New Roman" w:cs="Times New Roman"/>
          <w:b/>
          <w:sz w:val="24"/>
          <w:szCs w:val="24"/>
        </w:rPr>
      </w:pPr>
      <w:proofErr w:type="spellStart"/>
      <w:r w:rsidRPr="0035300D">
        <w:rPr>
          <w:rFonts w:ascii="Times New Roman" w:hAnsi="Times New Roman" w:cs="Times New Roman"/>
          <w:b/>
          <w:sz w:val="24"/>
          <w:szCs w:val="24"/>
        </w:rPr>
        <w:t>Метапредметные</w:t>
      </w:r>
      <w:proofErr w:type="spellEnd"/>
      <w:r w:rsidRPr="0035300D">
        <w:rPr>
          <w:rFonts w:ascii="Times New Roman" w:hAnsi="Times New Roman" w:cs="Times New Roman"/>
          <w:b/>
          <w:sz w:val="24"/>
          <w:szCs w:val="24"/>
        </w:rPr>
        <w:t xml:space="preserve"> результаты освоения учебного предмета</w:t>
      </w:r>
    </w:p>
    <w:p w:rsidR="00E30527" w:rsidRDefault="00E30527" w:rsidP="00E30527">
      <w:pPr>
        <w:spacing w:after="0" w:line="240" w:lineRule="auto"/>
        <w:jc w:val="center"/>
        <w:rPr>
          <w:rFonts w:ascii="Times New Roman" w:hAnsi="Times New Roman" w:cs="Times New Roman"/>
          <w:b/>
          <w:sz w:val="24"/>
          <w:szCs w:val="24"/>
        </w:rPr>
      </w:pPr>
      <w:r w:rsidRPr="0035300D">
        <w:rPr>
          <w:rFonts w:ascii="Times New Roman" w:hAnsi="Times New Roman" w:cs="Times New Roman"/>
          <w:b/>
          <w:sz w:val="24"/>
          <w:szCs w:val="24"/>
        </w:rPr>
        <w:t>«Математика 3 класс»</w:t>
      </w:r>
    </w:p>
    <w:p w:rsidR="00E30527" w:rsidRPr="0035300D" w:rsidRDefault="00E30527" w:rsidP="00E30527">
      <w:pPr>
        <w:spacing w:after="0" w:line="240" w:lineRule="auto"/>
        <w:jc w:val="center"/>
        <w:rPr>
          <w:rFonts w:ascii="Times New Roman" w:hAnsi="Times New Roman" w:cs="Times New Roman"/>
          <w:b/>
          <w:sz w:val="24"/>
          <w:szCs w:val="24"/>
        </w:rPr>
      </w:pPr>
    </w:p>
    <w:p w:rsidR="00E30527" w:rsidRPr="00B96C6D" w:rsidRDefault="00E30527" w:rsidP="00E30527">
      <w:pPr>
        <w:spacing w:after="0"/>
        <w:jc w:val="center"/>
        <w:rPr>
          <w:rFonts w:ascii="Times New Roman" w:hAnsi="Times New Roman" w:cs="Times New Roman"/>
          <w:sz w:val="24"/>
          <w:szCs w:val="24"/>
        </w:rPr>
      </w:pPr>
      <w:r w:rsidRPr="00B96C6D">
        <w:rPr>
          <w:rFonts w:ascii="Times New Roman" w:hAnsi="Times New Roman" w:cs="Times New Roman"/>
          <w:b/>
          <w:sz w:val="24"/>
          <w:szCs w:val="24"/>
        </w:rPr>
        <w:t>Тематические разделы рабочей программы:</w:t>
      </w:r>
      <w:r w:rsidRPr="00B96C6D">
        <w:rPr>
          <w:rFonts w:ascii="Times New Roman" w:hAnsi="Times New Roman" w:cs="Times New Roman"/>
          <w:sz w:val="24"/>
          <w:szCs w:val="24"/>
        </w:rPr>
        <w:t xml:space="preserve"> </w:t>
      </w:r>
    </w:p>
    <w:p w:rsidR="00E30527" w:rsidRPr="0035300D" w:rsidRDefault="00E30527" w:rsidP="00E30527">
      <w:pPr>
        <w:spacing w:after="0"/>
        <w:rPr>
          <w:rFonts w:ascii="Times New Roman" w:hAnsi="Times New Roman" w:cs="Times New Roman"/>
          <w:sz w:val="24"/>
          <w:szCs w:val="24"/>
        </w:rPr>
      </w:pPr>
      <w:r w:rsidRPr="0035300D">
        <w:rPr>
          <w:rFonts w:ascii="Times New Roman" w:hAnsi="Times New Roman" w:cs="Times New Roman"/>
          <w:sz w:val="24"/>
          <w:szCs w:val="24"/>
        </w:rPr>
        <w:t xml:space="preserve">Числа от 1 до 100. Сложение и вычитание (продолжение). Табличное умножение и деление (продолжение). Числа от 1 до 100. </w:t>
      </w:r>
      <w:proofErr w:type="spellStart"/>
      <w:r w:rsidRPr="0035300D">
        <w:rPr>
          <w:rFonts w:ascii="Times New Roman" w:hAnsi="Times New Roman" w:cs="Times New Roman"/>
          <w:sz w:val="24"/>
          <w:szCs w:val="24"/>
        </w:rPr>
        <w:t>Внетабличное</w:t>
      </w:r>
      <w:proofErr w:type="spellEnd"/>
      <w:r w:rsidRPr="0035300D">
        <w:rPr>
          <w:rFonts w:ascii="Times New Roman" w:hAnsi="Times New Roman" w:cs="Times New Roman"/>
          <w:sz w:val="24"/>
          <w:szCs w:val="24"/>
        </w:rPr>
        <w:t xml:space="preserve"> умножение и деление. Числа от 1 до 1000. Нумерация. Числа от 1 до 1000. Сложение и вычитание. Числа от 1 до 1000. Умножение и деление. Итоговое повторение.</w:t>
      </w:r>
    </w:p>
    <w:p w:rsidR="00E30527" w:rsidRPr="00584BF2" w:rsidRDefault="00E30527" w:rsidP="00E30527">
      <w:pPr>
        <w:spacing w:after="0"/>
        <w:rPr>
          <w:rFonts w:ascii="Times New Roman" w:hAnsi="Times New Roman" w:cs="Times New Roman"/>
          <w:sz w:val="24"/>
          <w:szCs w:val="24"/>
          <w:u w:val="single"/>
        </w:rPr>
      </w:pPr>
      <w:r w:rsidRPr="00584BF2">
        <w:rPr>
          <w:rFonts w:ascii="Times New Roman" w:hAnsi="Times New Roman" w:cs="Times New Roman"/>
          <w:sz w:val="24"/>
          <w:szCs w:val="24"/>
          <w:u w:val="single"/>
        </w:rPr>
        <w:t>Регулятивные УУД</w:t>
      </w:r>
    </w:p>
    <w:p w:rsidR="00E30527" w:rsidRPr="0035300D" w:rsidRDefault="00E30527" w:rsidP="00E30527">
      <w:pPr>
        <w:spacing w:after="0"/>
        <w:rPr>
          <w:rFonts w:ascii="Times New Roman" w:hAnsi="Times New Roman" w:cs="Times New Roman"/>
          <w:sz w:val="24"/>
          <w:szCs w:val="24"/>
        </w:rPr>
      </w:pPr>
      <w:r w:rsidRPr="0035300D">
        <w:rPr>
          <w:rFonts w:ascii="Times New Roman" w:hAnsi="Times New Roman" w:cs="Times New Roman"/>
          <w:sz w:val="24"/>
          <w:szCs w:val="24"/>
        </w:rPr>
        <w:t>учащиеся научатся:</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понимать, принимать и сохранять различные учебные задачи; осуществлять поиск сре</w:t>
      </w:r>
      <w:proofErr w:type="gramStart"/>
      <w:r w:rsidRPr="0035300D">
        <w:rPr>
          <w:rFonts w:ascii="Times New Roman" w:eastAsia="Times New Roman" w:hAnsi="Times New Roman" w:cs="Times New Roman"/>
          <w:sz w:val="24"/>
          <w:szCs w:val="24"/>
        </w:rPr>
        <w:t>дств дл</w:t>
      </w:r>
      <w:proofErr w:type="gramEnd"/>
      <w:r w:rsidRPr="0035300D">
        <w:rPr>
          <w:rFonts w:ascii="Times New Roman" w:eastAsia="Times New Roman" w:hAnsi="Times New Roman" w:cs="Times New Roman"/>
          <w:sz w:val="24"/>
          <w:szCs w:val="24"/>
        </w:rPr>
        <w:t>я достижения учебной задачи;</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планировать свои действия в соответствии с поставленной учебной задачей для ее решения;</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проводить пошаговый контроль под руководством учителя, а в некоторых случаях – самостоятельно;</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выполнять самоконтроль и самооценку результатов своей учебной деятельности на уроке и по результатам изучения отдельных тем;</w:t>
      </w:r>
    </w:p>
    <w:p w:rsidR="00E30527" w:rsidRPr="0035300D" w:rsidRDefault="00E30527" w:rsidP="00E30527">
      <w:pPr>
        <w:spacing w:after="0"/>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Учащийся получит возможность научиться:</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адекватно проводить самооценку результатов своей учебной деятельности, понимать причины неуспеха на том или ином этапе;</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самостоятельно делать несложные выводы о математических объектах и их свойствах;</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hAnsi="Times New Roman" w:cs="Times New Roman"/>
          <w:i/>
          <w:sz w:val="24"/>
          <w:szCs w:val="24"/>
        </w:rPr>
      </w:pPr>
      <w:r w:rsidRPr="0035300D">
        <w:rPr>
          <w:rFonts w:ascii="Times New Roman" w:eastAsia="Times New Roman" w:hAnsi="Times New Roman" w:cs="Times New Roman"/>
          <w:sz w:val="24"/>
          <w:szCs w:val="24"/>
        </w:rPr>
        <w:t xml:space="preserve"> контролировать свои действия и соотносить их с поставленными целями и действиями других участников, работающих в паре, в группе.</w:t>
      </w:r>
    </w:p>
    <w:p w:rsidR="00E30527" w:rsidRPr="0035300D" w:rsidRDefault="00E30527" w:rsidP="00E30527">
      <w:pPr>
        <w:tabs>
          <w:tab w:val="left" w:pos="709"/>
        </w:tabs>
        <w:suppressAutoHyphens/>
        <w:spacing w:after="0" w:line="240" w:lineRule="auto"/>
        <w:ind w:left="567"/>
        <w:jc w:val="both"/>
        <w:rPr>
          <w:rFonts w:ascii="Times New Roman" w:eastAsia="Times New Roman" w:hAnsi="Times New Roman" w:cs="Times New Roman"/>
          <w:i/>
          <w:sz w:val="24"/>
          <w:szCs w:val="24"/>
        </w:rPr>
      </w:pPr>
    </w:p>
    <w:p w:rsidR="00E30527" w:rsidRPr="00584BF2" w:rsidRDefault="00E30527" w:rsidP="00E30527">
      <w:pPr>
        <w:spacing w:after="0"/>
        <w:rPr>
          <w:rFonts w:ascii="Times New Roman" w:hAnsi="Times New Roman" w:cs="Times New Roman"/>
          <w:sz w:val="24"/>
          <w:szCs w:val="24"/>
          <w:u w:val="single"/>
        </w:rPr>
      </w:pPr>
      <w:r w:rsidRPr="00584BF2">
        <w:rPr>
          <w:rFonts w:ascii="Times New Roman" w:hAnsi="Times New Roman" w:cs="Times New Roman"/>
          <w:sz w:val="24"/>
          <w:szCs w:val="24"/>
          <w:u w:val="single"/>
        </w:rPr>
        <w:t>Познавательные УУД</w:t>
      </w:r>
    </w:p>
    <w:p w:rsidR="00E30527" w:rsidRPr="0035300D" w:rsidRDefault="00E30527" w:rsidP="00E30527">
      <w:pPr>
        <w:spacing w:after="0"/>
        <w:rPr>
          <w:rFonts w:ascii="Times New Roman" w:hAnsi="Times New Roman" w:cs="Times New Roman"/>
          <w:sz w:val="24"/>
          <w:szCs w:val="24"/>
        </w:rPr>
      </w:pPr>
      <w:r w:rsidRPr="0035300D">
        <w:rPr>
          <w:rFonts w:ascii="Times New Roman" w:hAnsi="Times New Roman" w:cs="Times New Roman"/>
          <w:sz w:val="24"/>
          <w:szCs w:val="24"/>
        </w:rPr>
        <w:t>учащиеся научатся:</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проводить сравнение по одному или нескольким признакам и на этой основе делать выводы;</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выполнять классификацию по нескольким предложенным или самостоятельно найденным основаниям;</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делать выводы по аналогии и проверять эти выводы;</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проводить несложные обобщения и использовать математические знания в расширенной области применения;</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 xml:space="preserve">понимать базовые </w:t>
      </w:r>
      <w:proofErr w:type="spellStart"/>
      <w:r w:rsidRPr="0035300D">
        <w:rPr>
          <w:rFonts w:ascii="Times New Roman" w:eastAsia="Times New Roman" w:hAnsi="Times New Roman" w:cs="Times New Roman"/>
          <w:sz w:val="24"/>
          <w:szCs w:val="24"/>
        </w:rPr>
        <w:t>межпредметные</w:t>
      </w:r>
      <w:proofErr w:type="spellEnd"/>
      <w:r w:rsidRPr="0035300D">
        <w:rPr>
          <w:rFonts w:ascii="Times New Roman" w:eastAsia="Times New Roman" w:hAnsi="Times New Roman" w:cs="Times New Roman"/>
          <w:sz w:val="24"/>
          <w:szCs w:val="24"/>
        </w:rPr>
        <w:t xml:space="preserve"> предметные понятия: число, величина, геометрическая фигура;</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lastRenderedPageBreak/>
        <w:t>фиксировать  математические отношения между объектами и группами объектов в знаково-символической форме (на моделях);</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стремление полнее использовать свои творческие возможности;</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общее умение смыслового чтения текстов математического содержания в соответствии с поставленными целями и задачами;</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самостоятельно осуществлять расширенный поиск  необходимой информации в учебнике, в справочнике и в других источниках;</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осуществлять расширенный поиск информации и представлять информацию в предложенной форме.</w:t>
      </w:r>
    </w:p>
    <w:p w:rsidR="00E30527" w:rsidRPr="0035300D" w:rsidRDefault="00E30527" w:rsidP="00E30527">
      <w:pPr>
        <w:spacing w:after="0"/>
        <w:ind w:left="540" w:firstLine="27"/>
        <w:jc w:val="both"/>
        <w:rPr>
          <w:rFonts w:ascii="Times New Roman" w:eastAsia="Times New Roman" w:hAnsi="Times New Roman" w:cs="Times New Roman"/>
          <w:sz w:val="24"/>
          <w:szCs w:val="24"/>
        </w:rPr>
      </w:pPr>
    </w:p>
    <w:p w:rsidR="00E30527" w:rsidRPr="0035300D" w:rsidRDefault="00E30527" w:rsidP="00E30527">
      <w:pPr>
        <w:spacing w:after="0"/>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Учащийся получит возможность научиться:</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умениям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i/>
          <w:sz w:val="24"/>
          <w:szCs w:val="24"/>
        </w:rPr>
      </w:pPr>
      <w:r w:rsidRPr="0035300D">
        <w:rPr>
          <w:rFonts w:ascii="Times New Roman" w:eastAsia="Times New Roman" w:hAnsi="Times New Roman" w:cs="Times New Roman"/>
          <w:sz w:val="24"/>
          <w:szCs w:val="24"/>
        </w:rPr>
        <w:t>осуществлять поиск и выделять необходимую информацию для выполнения учебных и поисково-творческих заданий.</w:t>
      </w:r>
    </w:p>
    <w:p w:rsidR="00E30527" w:rsidRPr="0035300D" w:rsidRDefault="00E30527" w:rsidP="00E30527">
      <w:pPr>
        <w:spacing w:after="0"/>
        <w:ind w:left="540" w:firstLine="27"/>
        <w:jc w:val="both"/>
        <w:rPr>
          <w:rFonts w:ascii="Times New Roman" w:eastAsia="Times New Roman" w:hAnsi="Times New Roman" w:cs="Times New Roman"/>
          <w:i/>
          <w:sz w:val="24"/>
          <w:szCs w:val="24"/>
        </w:rPr>
      </w:pPr>
    </w:p>
    <w:p w:rsidR="00E30527" w:rsidRPr="00584BF2" w:rsidRDefault="00E30527" w:rsidP="00E30527">
      <w:pPr>
        <w:spacing w:after="0"/>
        <w:ind w:left="540" w:firstLine="27"/>
        <w:rPr>
          <w:rFonts w:ascii="Times New Roman" w:eastAsia="Times New Roman" w:hAnsi="Times New Roman" w:cs="Times New Roman"/>
          <w:sz w:val="24"/>
          <w:szCs w:val="24"/>
          <w:u w:val="single"/>
        </w:rPr>
      </w:pPr>
      <w:r w:rsidRPr="00584BF2">
        <w:rPr>
          <w:rFonts w:ascii="Times New Roman" w:eastAsia="Times New Roman" w:hAnsi="Times New Roman" w:cs="Times New Roman"/>
          <w:sz w:val="24"/>
          <w:szCs w:val="24"/>
          <w:u w:val="single"/>
        </w:rPr>
        <w:t>Коммуникативные УУД</w:t>
      </w:r>
    </w:p>
    <w:p w:rsidR="00E30527" w:rsidRPr="0035300D" w:rsidRDefault="00E30527" w:rsidP="00E30527">
      <w:pPr>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Учащийся научится:</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строить речевое высказывание в устной форме, использовать математическую терминологию;</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 xml:space="preserve"> понимать различные позиции в подходе к решению учебной задачи, задавать вопросы для их уточнения, четко и аргументировано </w:t>
      </w:r>
      <w:proofErr w:type="gramStart"/>
      <w:r w:rsidRPr="0035300D">
        <w:rPr>
          <w:rFonts w:ascii="Times New Roman" w:eastAsia="Times New Roman" w:hAnsi="Times New Roman" w:cs="Times New Roman"/>
          <w:sz w:val="24"/>
          <w:szCs w:val="24"/>
        </w:rPr>
        <w:t>высказывать свои оценки</w:t>
      </w:r>
      <w:proofErr w:type="gramEnd"/>
      <w:r w:rsidRPr="0035300D">
        <w:rPr>
          <w:rFonts w:ascii="Times New Roman" w:eastAsia="Times New Roman" w:hAnsi="Times New Roman" w:cs="Times New Roman"/>
          <w:sz w:val="24"/>
          <w:szCs w:val="24"/>
        </w:rPr>
        <w:t xml:space="preserve"> и предложения;</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принимать активное участие в работе в паре и в группе, использовать умения вести диалог, речевые коммуникативные средства;</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принимать участие в обсуждении математических фактов, в обсуждении стратегии успешной математической игры, высказывать свою позицию;</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знать и применять правила общения, осваивать навыки сотрудничества в учебной деятельности;</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E30527" w:rsidRPr="0035300D" w:rsidRDefault="00E30527" w:rsidP="00E30527">
      <w:pPr>
        <w:spacing w:after="0"/>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Учащийся получит возможность научиться:</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умение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 xml:space="preserve"> контролировать свои действия и соотносить их с поставленными целями и действиями других участников, работающих в паре, в группе;</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i/>
          <w:sz w:val="24"/>
          <w:szCs w:val="24"/>
        </w:rPr>
      </w:pPr>
      <w:r w:rsidRPr="0035300D">
        <w:rPr>
          <w:rFonts w:ascii="Times New Roman" w:eastAsia="Times New Roman" w:hAnsi="Times New Roman" w:cs="Times New Roman"/>
          <w:sz w:val="24"/>
          <w:szCs w:val="24"/>
        </w:rPr>
        <w:t>готовность конструктивно разрешать конфликты посредством учета интересов сторон и сотрудничества.</w:t>
      </w:r>
    </w:p>
    <w:p w:rsidR="00E30527" w:rsidRPr="0035300D" w:rsidRDefault="00E30527" w:rsidP="00E30527">
      <w:pPr>
        <w:spacing w:after="0"/>
        <w:ind w:left="540" w:firstLine="27"/>
        <w:jc w:val="both"/>
        <w:rPr>
          <w:rFonts w:ascii="Times New Roman" w:eastAsia="Times New Roman" w:hAnsi="Times New Roman" w:cs="Times New Roman"/>
          <w:i/>
          <w:sz w:val="24"/>
          <w:szCs w:val="24"/>
        </w:rPr>
      </w:pPr>
    </w:p>
    <w:p w:rsidR="00E30527" w:rsidRPr="0035300D" w:rsidRDefault="00E30527" w:rsidP="00E30527">
      <w:pPr>
        <w:spacing w:after="0"/>
        <w:ind w:left="540" w:firstLine="27"/>
        <w:jc w:val="center"/>
        <w:rPr>
          <w:rFonts w:ascii="Times New Roman" w:eastAsia="Times New Roman" w:hAnsi="Times New Roman" w:cs="Times New Roman"/>
          <w:sz w:val="24"/>
          <w:szCs w:val="24"/>
          <w:u w:val="single"/>
        </w:rPr>
      </w:pPr>
      <w:r w:rsidRPr="0035300D">
        <w:rPr>
          <w:rFonts w:ascii="Times New Roman" w:eastAsia="Times New Roman" w:hAnsi="Times New Roman" w:cs="Times New Roman"/>
          <w:b/>
          <w:i/>
          <w:sz w:val="24"/>
          <w:szCs w:val="24"/>
        </w:rPr>
        <w:t>Предметные результаты</w:t>
      </w:r>
    </w:p>
    <w:p w:rsidR="00E30527" w:rsidRPr="0035300D" w:rsidRDefault="00E30527" w:rsidP="00E30527">
      <w:pPr>
        <w:spacing w:after="0"/>
        <w:ind w:left="540" w:firstLine="27"/>
        <w:jc w:val="center"/>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u w:val="single"/>
        </w:rPr>
        <w:t>ЧИСЛА И ВЕЛИЧИНЫ</w:t>
      </w:r>
    </w:p>
    <w:p w:rsidR="00E30527" w:rsidRPr="0035300D" w:rsidRDefault="00E30527" w:rsidP="00E30527">
      <w:pPr>
        <w:spacing w:after="0"/>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 xml:space="preserve"> Учащийся научится:</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образовывать, называть, читать, записывать числа от 0 до 1 000;</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lastRenderedPageBreak/>
        <w:t>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группировать числа по заданному или самостоятельно установленному одному или нескольким признакам;</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w:t>
      </w:r>
      <w:proofErr w:type="gramStart"/>
      <w:r w:rsidRPr="0035300D">
        <w:rPr>
          <w:rFonts w:ascii="Times New Roman" w:eastAsia="Times New Roman" w:hAnsi="Times New Roman" w:cs="Times New Roman"/>
          <w:sz w:val="24"/>
          <w:szCs w:val="24"/>
        </w:rPr>
        <w:t>2</w:t>
      </w:r>
      <w:proofErr w:type="gramEnd"/>
      <w:r w:rsidRPr="0035300D">
        <w:rPr>
          <w:rFonts w:ascii="Times New Roman" w:eastAsia="Times New Roman" w:hAnsi="Times New Roman" w:cs="Times New Roman"/>
          <w:sz w:val="24"/>
          <w:szCs w:val="24"/>
        </w:rPr>
        <w:t xml:space="preserve"> = 100 см2,  1 м2 = 100 дм2; переводить одни единицы площади в другие;</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i/>
          <w:sz w:val="24"/>
          <w:szCs w:val="24"/>
        </w:rPr>
      </w:pPr>
      <w:r w:rsidRPr="0035300D">
        <w:rPr>
          <w:rFonts w:ascii="Times New Roman" w:eastAsia="Times New Roman" w:hAnsi="Times New Roman" w:cs="Times New Roman"/>
          <w:sz w:val="24"/>
          <w:szCs w:val="24"/>
        </w:rPr>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E30527" w:rsidRPr="0035300D" w:rsidRDefault="00E30527" w:rsidP="00E30527">
      <w:pPr>
        <w:spacing w:after="0"/>
        <w:ind w:left="540" w:firstLine="27"/>
        <w:jc w:val="both"/>
        <w:rPr>
          <w:rFonts w:ascii="Times New Roman" w:eastAsia="Times New Roman" w:hAnsi="Times New Roman" w:cs="Times New Roman"/>
          <w:i/>
          <w:sz w:val="24"/>
          <w:szCs w:val="24"/>
        </w:rPr>
      </w:pPr>
    </w:p>
    <w:p w:rsidR="00E30527" w:rsidRPr="0035300D" w:rsidRDefault="00E30527" w:rsidP="00E30527">
      <w:pPr>
        <w:spacing w:after="0"/>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Учащийся получит возможность научиться:</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 xml:space="preserve">классифицировать числа по нескольким основаниям  (в более сложных случаях) и объяснять свои действия; </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u w:val="single"/>
        </w:rPr>
      </w:pPr>
      <w:r w:rsidRPr="0035300D">
        <w:rPr>
          <w:rFonts w:ascii="Times New Roman" w:eastAsia="Times New Roman" w:hAnsi="Times New Roman" w:cs="Times New Roman"/>
          <w:sz w:val="24"/>
          <w:szCs w:val="24"/>
        </w:rPr>
        <w:t>самостоятельно выбирать единицу для измерения таких величин как площадь, масса в конкретных условиях  и объяснять свой выбор.</w:t>
      </w:r>
    </w:p>
    <w:p w:rsidR="00E30527" w:rsidRPr="0035300D" w:rsidRDefault="00E30527" w:rsidP="00E30527">
      <w:pPr>
        <w:spacing w:after="0"/>
        <w:ind w:left="540" w:firstLine="27"/>
        <w:jc w:val="center"/>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u w:val="single"/>
        </w:rPr>
        <w:t>АРИФМЕТИЧЕСКИЕ ДЕЙСТВИЯ</w:t>
      </w:r>
    </w:p>
    <w:p w:rsidR="00E30527" w:rsidRPr="0035300D" w:rsidRDefault="00E30527" w:rsidP="00E30527">
      <w:pPr>
        <w:spacing w:after="0"/>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Учащийся научится:</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выполнять табличное умножение и деление чисел; выполнять умножение на 1 и на 0, выполнять деление вида: а</w:t>
      </w:r>
      <w:proofErr w:type="gramStart"/>
      <w:r w:rsidRPr="0035300D">
        <w:rPr>
          <w:rFonts w:ascii="Times New Roman" w:eastAsia="Times New Roman" w:hAnsi="Times New Roman" w:cs="Times New Roman"/>
          <w:sz w:val="24"/>
          <w:szCs w:val="24"/>
        </w:rPr>
        <w:t xml:space="preserve"> :</w:t>
      </w:r>
      <w:proofErr w:type="gramEnd"/>
      <w:r w:rsidRPr="0035300D">
        <w:rPr>
          <w:rFonts w:ascii="Times New Roman" w:eastAsia="Times New Roman" w:hAnsi="Times New Roman" w:cs="Times New Roman"/>
          <w:sz w:val="24"/>
          <w:szCs w:val="24"/>
        </w:rPr>
        <w:t xml:space="preserve"> а,  0 : а;</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 xml:space="preserve">выполнять </w:t>
      </w:r>
      <w:proofErr w:type="spellStart"/>
      <w:r w:rsidRPr="0035300D">
        <w:rPr>
          <w:rFonts w:ascii="Times New Roman" w:eastAsia="Times New Roman" w:hAnsi="Times New Roman" w:cs="Times New Roman"/>
          <w:sz w:val="24"/>
          <w:szCs w:val="24"/>
        </w:rPr>
        <w:t>внетабличное</w:t>
      </w:r>
      <w:proofErr w:type="spellEnd"/>
      <w:r w:rsidRPr="0035300D">
        <w:rPr>
          <w:rFonts w:ascii="Times New Roman" w:eastAsia="Times New Roman" w:hAnsi="Times New Roman" w:cs="Times New Roman"/>
          <w:sz w:val="24"/>
          <w:szCs w:val="24"/>
        </w:rPr>
        <w:t xml:space="preserve"> умножение и деление, в том числе деление с остатком; выполнять проверку арифметических действий умножение и деление;</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выполнять письменно действия сложение, вычитание, умножение и деление на однозначное число в пределах 1 000;</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вычислять значение числового выражения, содержащего 2 – 3 действия (со скобками и без скобок).</w:t>
      </w:r>
    </w:p>
    <w:p w:rsidR="00E30527" w:rsidRPr="0035300D" w:rsidRDefault="00E30527" w:rsidP="00E30527">
      <w:pPr>
        <w:spacing w:after="0"/>
        <w:ind w:left="540" w:firstLine="27"/>
        <w:jc w:val="both"/>
        <w:rPr>
          <w:rFonts w:ascii="Times New Roman" w:eastAsia="Times New Roman" w:hAnsi="Times New Roman" w:cs="Times New Roman"/>
          <w:sz w:val="24"/>
          <w:szCs w:val="24"/>
        </w:rPr>
      </w:pPr>
    </w:p>
    <w:p w:rsidR="00E30527" w:rsidRPr="0035300D" w:rsidRDefault="00E30527" w:rsidP="00E30527">
      <w:pPr>
        <w:spacing w:after="0"/>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Учащийся получит возможность научиться:</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использовать свойства арифметических действий для удобства вычислений;</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вычислять значение буквенного выражения при заданных значениях входящих в него букв;</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u w:val="single"/>
        </w:rPr>
      </w:pPr>
      <w:r w:rsidRPr="0035300D">
        <w:rPr>
          <w:rFonts w:ascii="Times New Roman" w:eastAsia="Times New Roman" w:hAnsi="Times New Roman" w:cs="Times New Roman"/>
          <w:sz w:val="24"/>
          <w:szCs w:val="24"/>
        </w:rPr>
        <w:t>решать уравнения на основе связи между компонентами и результатами умножения и деления.</w:t>
      </w:r>
    </w:p>
    <w:p w:rsidR="00E30527" w:rsidRPr="0035300D" w:rsidRDefault="00E30527" w:rsidP="00E30527">
      <w:pPr>
        <w:spacing w:after="0"/>
        <w:ind w:left="540" w:firstLine="27"/>
        <w:jc w:val="center"/>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u w:val="single"/>
        </w:rPr>
        <w:t>РАБОТА С ТЕКСТОВЫМИ ЗАДАЧАМИ</w:t>
      </w:r>
    </w:p>
    <w:p w:rsidR="00E30527" w:rsidRPr="0035300D" w:rsidRDefault="00E30527" w:rsidP="00E30527">
      <w:pPr>
        <w:spacing w:after="0"/>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Учащийся научится:</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анализировать задачу, выполнять краткую запись задачи в различных видах: в таблице, на схематическом рисунке, на схематическом чертеже;</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составлять план решения задачи в 2 – 3 действия, объяснять его и следовать ему при записи решения задачи;</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 xml:space="preserve">преобразовывать задачу </w:t>
      </w:r>
      <w:proofErr w:type="gramStart"/>
      <w:r w:rsidRPr="0035300D">
        <w:rPr>
          <w:rFonts w:ascii="Times New Roman" w:eastAsia="Times New Roman" w:hAnsi="Times New Roman" w:cs="Times New Roman"/>
          <w:sz w:val="24"/>
          <w:szCs w:val="24"/>
        </w:rPr>
        <w:t>в</w:t>
      </w:r>
      <w:proofErr w:type="gramEnd"/>
      <w:r w:rsidRPr="0035300D">
        <w:rPr>
          <w:rFonts w:ascii="Times New Roman" w:eastAsia="Times New Roman" w:hAnsi="Times New Roman" w:cs="Times New Roman"/>
          <w:sz w:val="24"/>
          <w:szCs w:val="24"/>
        </w:rPr>
        <w:t xml:space="preserve"> </w:t>
      </w:r>
      <w:proofErr w:type="gramStart"/>
      <w:r w:rsidRPr="0035300D">
        <w:rPr>
          <w:rFonts w:ascii="Times New Roman" w:eastAsia="Times New Roman" w:hAnsi="Times New Roman" w:cs="Times New Roman"/>
          <w:sz w:val="24"/>
          <w:szCs w:val="24"/>
        </w:rPr>
        <w:t>новую</w:t>
      </w:r>
      <w:proofErr w:type="gramEnd"/>
      <w:r w:rsidRPr="0035300D">
        <w:rPr>
          <w:rFonts w:ascii="Times New Roman" w:eastAsia="Times New Roman" w:hAnsi="Times New Roman" w:cs="Times New Roman"/>
          <w:sz w:val="24"/>
          <w:szCs w:val="24"/>
        </w:rPr>
        <w:t>, изменяя ее условие или вопрос;</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составлять задачу по краткой записи, по схеме, по ее решению;</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 xml:space="preserve">решать  задачи, рассматривающие взаимосвязи: цена, количество, стоимость; расход материала на 1 предмет, количество предметов, общий расход </w:t>
      </w:r>
      <w:r w:rsidRPr="0035300D">
        <w:rPr>
          <w:rFonts w:ascii="Times New Roman" w:eastAsia="Times New Roman" w:hAnsi="Times New Roman" w:cs="Times New Roman"/>
          <w:sz w:val="24"/>
          <w:szCs w:val="24"/>
        </w:rPr>
        <w:lastRenderedPageBreak/>
        <w:t>материала на все указанные  предметы и др.; задачи на увеличение/уменьшение числа в несколько раз.</w:t>
      </w:r>
    </w:p>
    <w:p w:rsidR="00E30527" w:rsidRPr="0035300D" w:rsidRDefault="00E30527" w:rsidP="00E30527">
      <w:pPr>
        <w:spacing w:after="0" w:line="240" w:lineRule="auto"/>
        <w:ind w:left="540" w:firstLine="27"/>
        <w:jc w:val="both"/>
        <w:rPr>
          <w:rFonts w:ascii="Times New Roman" w:eastAsia="Times New Roman" w:hAnsi="Times New Roman" w:cs="Times New Roman"/>
          <w:sz w:val="24"/>
          <w:szCs w:val="24"/>
        </w:rPr>
      </w:pPr>
    </w:p>
    <w:p w:rsidR="00E30527" w:rsidRPr="0035300D" w:rsidRDefault="00E30527" w:rsidP="00E30527">
      <w:pPr>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Учащийся получит возможность научиться:</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сравнивать задачи по сходству  и различию отношений между объектами, рассматриваемых в задачах;</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дополнять задачу с недостающими данными возможными числами;</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 xml:space="preserve">находить разные способы решения одной и той же задачи, сравнивать их и выбирать наиболее </w:t>
      </w:r>
      <w:proofErr w:type="gramStart"/>
      <w:r w:rsidRPr="0035300D">
        <w:rPr>
          <w:rFonts w:ascii="Times New Roman" w:eastAsia="Times New Roman" w:hAnsi="Times New Roman" w:cs="Times New Roman"/>
          <w:sz w:val="24"/>
          <w:szCs w:val="24"/>
        </w:rPr>
        <w:t>рациональный</w:t>
      </w:r>
      <w:proofErr w:type="gramEnd"/>
      <w:r w:rsidRPr="0035300D">
        <w:rPr>
          <w:rFonts w:ascii="Times New Roman" w:eastAsia="Times New Roman" w:hAnsi="Times New Roman" w:cs="Times New Roman"/>
          <w:sz w:val="24"/>
          <w:szCs w:val="24"/>
        </w:rPr>
        <w:t>;</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решать задачи на нахождение доли числа и числа по его доле;</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u w:val="single"/>
        </w:rPr>
      </w:pPr>
      <w:r w:rsidRPr="0035300D">
        <w:rPr>
          <w:rFonts w:ascii="Times New Roman" w:eastAsia="Times New Roman" w:hAnsi="Times New Roman" w:cs="Times New Roman"/>
          <w:sz w:val="24"/>
          <w:szCs w:val="24"/>
        </w:rPr>
        <w:t>решать задачи практического содержания, в том числе задачи-расчеты.</w:t>
      </w:r>
    </w:p>
    <w:p w:rsidR="00E30527" w:rsidRPr="0035300D" w:rsidRDefault="00E30527" w:rsidP="00E30527">
      <w:pPr>
        <w:spacing w:after="0"/>
        <w:ind w:left="540" w:firstLine="27"/>
        <w:jc w:val="center"/>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u w:val="single"/>
        </w:rPr>
        <w:t>ПРОСТРАНСТВЕННЫЕ ОТНОШЕНИЯ. ГЕОМЕТРИЧЕСКИЕ ФИГУРЫ</w:t>
      </w:r>
    </w:p>
    <w:p w:rsidR="00E30527" w:rsidRPr="0035300D" w:rsidRDefault="00E30527" w:rsidP="00E30527">
      <w:pPr>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Учащийся научится:</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обозначать геометрические фигуры буквами;</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различать круг и окружность;</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чертить окружность заданного радиуса с использованием циркуля;</w:t>
      </w:r>
    </w:p>
    <w:p w:rsidR="00E30527" w:rsidRPr="0035300D" w:rsidRDefault="00E30527" w:rsidP="00E30527">
      <w:pPr>
        <w:spacing w:after="0"/>
        <w:ind w:left="540" w:firstLine="27"/>
        <w:jc w:val="both"/>
        <w:rPr>
          <w:rFonts w:ascii="Times New Roman" w:eastAsia="Times New Roman" w:hAnsi="Times New Roman" w:cs="Times New Roman"/>
          <w:sz w:val="24"/>
          <w:szCs w:val="24"/>
        </w:rPr>
      </w:pPr>
    </w:p>
    <w:p w:rsidR="00E30527" w:rsidRPr="0035300D" w:rsidRDefault="00E30527" w:rsidP="00E30527">
      <w:pPr>
        <w:spacing w:after="0"/>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Учащийся получит возможность научиться:</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различать треугольники по соотношению длин сторон; по видам углов;</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изображать геометрические фигуры (отрезок, прямоугольник) в заданном масштабе;</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u w:val="single"/>
        </w:rPr>
      </w:pPr>
      <w:r w:rsidRPr="0035300D">
        <w:rPr>
          <w:rFonts w:ascii="Times New Roman" w:eastAsia="Times New Roman" w:hAnsi="Times New Roman" w:cs="Times New Roman"/>
          <w:sz w:val="24"/>
          <w:szCs w:val="24"/>
        </w:rPr>
        <w:t>читать план участка (комнаты, сада и др.).</w:t>
      </w:r>
    </w:p>
    <w:p w:rsidR="00E30527" w:rsidRPr="0035300D" w:rsidRDefault="00E30527" w:rsidP="00E30527">
      <w:pPr>
        <w:spacing w:after="0"/>
        <w:ind w:left="540" w:firstLine="27"/>
        <w:jc w:val="center"/>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u w:val="single"/>
        </w:rPr>
        <w:t>ГЕОМЕТРИЧЕСКИЕ  ВЕЛИЧИНЫ</w:t>
      </w:r>
    </w:p>
    <w:p w:rsidR="00E30527" w:rsidRPr="0035300D" w:rsidRDefault="00E30527" w:rsidP="00E30527">
      <w:pPr>
        <w:spacing w:after="0"/>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Учащийся научится:</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измерять длину отрезка;</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вычислять  площадь прямоугольника (квадрата) по заданным длинам его сторон;</w:t>
      </w:r>
    </w:p>
    <w:p w:rsidR="00E30527" w:rsidRPr="0035300D" w:rsidRDefault="00E30527" w:rsidP="00E30527">
      <w:pPr>
        <w:numPr>
          <w:ilvl w:val="0"/>
          <w:numId w:val="41"/>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выражать площадь объектов в разных единицах площади (квадратный сантиметр, квадратный дециметр</w:t>
      </w:r>
      <w:proofErr w:type="gramStart"/>
      <w:r w:rsidRPr="0035300D">
        <w:rPr>
          <w:rFonts w:ascii="Times New Roman" w:eastAsia="Times New Roman" w:hAnsi="Times New Roman" w:cs="Times New Roman"/>
          <w:sz w:val="24"/>
          <w:szCs w:val="24"/>
        </w:rPr>
        <w:t>.</w:t>
      </w:r>
      <w:proofErr w:type="gramEnd"/>
      <w:r w:rsidRPr="0035300D">
        <w:rPr>
          <w:rFonts w:ascii="Times New Roman" w:eastAsia="Times New Roman" w:hAnsi="Times New Roman" w:cs="Times New Roman"/>
          <w:sz w:val="24"/>
          <w:szCs w:val="24"/>
        </w:rPr>
        <w:t xml:space="preserve"> </w:t>
      </w:r>
      <w:proofErr w:type="gramStart"/>
      <w:r w:rsidRPr="0035300D">
        <w:rPr>
          <w:rFonts w:ascii="Times New Roman" w:eastAsia="Times New Roman" w:hAnsi="Times New Roman" w:cs="Times New Roman"/>
          <w:sz w:val="24"/>
          <w:szCs w:val="24"/>
        </w:rPr>
        <w:t>к</w:t>
      </w:r>
      <w:proofErr w:type="gramEnd"/>
      <w:r w:rsidRPr="0035300D">
        <w:rPr>
          <w:rFonts w:ascii="Times New Roman" w:eastAsia="Times New Roman" w:hAnsi="Times New Roman" w:cs="Times New Roman"/>
          <w:sz w:val="24"/>
          <w:szCs w:val="24"/>
        </w:rPr>
        <w:t>вадратный метр), используя соотношения между ними;</w:t>
      </w:r>
    </w:p>
    <w:p w:rsidR="00E30527" w:rsidRPr="0035300D" w:rsidRDefault="00E30527" w:rsidP="00E30527">
      <w:pPr>
        <w:spacing w:after="0"/>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Учащийся получит возможность научиться:</w:t>
      </w:r>
    </w:p>
    <w:p w:rsidR="00E30527" w:rsidRPr="0035300D" w:rsidRDefault="00E30527" w:rsidP="00E30527">
      <w:pPr>
        <w:numPr>
          <w:ilvl w:val="0"/>
          <w:numId w:val="42"/>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выбирать наиболее подходящие единицы площади для конкретной ситуации;</w:t>
      </w:r>
    </w:p>
    <w:p w:rsidR="00E30527" w:rsidRPr="0035300D" w:rsidRDefault="00E30527" w:rsidP="00E30527">
      <w:pPr>
        <w:numPr>
          <w:ilvl w:val="0"/>
          <w:numId w:val="42"/>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i/>
          <w:sz w:val="24"/>
          <w:szCs w:val="24"/>
        </w:rPr>
      </w:pPr>
      <w:r w:rsidRPr="0035300D">
        <w:rPr>
          <w:rFonts w:ascii="Times New Roman" w:eastAsia="Times New Roman" w:hAnsi="Times New Roman" w:cs="Times New Roman"/>
          <w:sz w:val="24"/>
          <w:szCs w:val="24"/>
        </w:rPr>
        <w:t>вычислять площадь прямоугольного треугольника, достраивая его до прямоугольника.</w:t>
      </w:r>
    </w:p>
    <w:p w:rsidR="00E30527" w:rsidRPr="0035300D" w:rsidRDefault="00E30527" w:rsidP="00E30527">
      <w:pPr>
        <w:spacing w:after="0"/>
        <w:ind w:left="540" w:firstLine="27"/>
        <w:jc w:val="both"/>
        <w:rPr>
          <w:rFonts w:ascii="Times New Roman" w:eastAsia="Times New Roman" w:hAnsi="Times New Roman" w:cs="Times New Roman"/>
          <w:i/>
          <w:sz w:val="24"/>
          <w:szCs w:val="24"/>
        </w:rPr>
      </w:pPr>
    </w:p>
    <w:p w:rsidR="00E30527" w:rsidRPr="0035300D" w:rsidRDefault="00E30527" w:rsidP="00E30527">
      <w:pPr>
        <w:spacing w:after="0"/>
        <w:ind w:left="540" w:firstLine="27"/>
        <w:jc w:val="center"/>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u w:val="single"/>
        </w:rPr>
        <w:t>РАБОТА С ИНФОРМАЦИЕЙ</w:t>
      </w:r>
    </w:p>
    <w:p w:rsidR="00E30527" w:rsidRPr="0035300D" w:rsidRDefault="00E30527" w:rsidP="00E30527">
      <w:pPr>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Учащийся научится:</w:t>
      </w:r>
    </w:p>
    <w:p w:rsidR="00E30527" w:rsidRPr="0035300D" w:rsidRDefault="00E30527" w:rsidP="00E30527">
      <w:pPr>
        <w:numPr>
          <w:ilvl w:val="0"/>
          <w:numId w:val="42"/>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анализировать готовые таблицы, использовать их  для выполнения заданных действий, для построения вывода;</w:t>
      </w:r>
    </w:p>
    <w:p w:rsidR="00E30527" w:rsidRPr="0035300D" w:rsidRDefault="00E30527" w:rsidP="00E30527">
      <w:pPr>
        <w:numPr>
          <w:ilvl w:val="0"/>
          <w:numId w:val="42"/>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устанавливать правило, по которому составлена таблица, заполнять таблицу по установленному правилу недостающими элементами;</w:t>
      </w:r>
    </w:p>
    <w:p w:rsidR="00E30527" w:rsidRPr="0035300D" w:rsidRDefault="00E30527" w:rsidP="00E30527">
      <w:pPr>
        <w:numPr>
          <w:ilvl w:val="0"/>
          <w:numId w:val="42"/>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самостоятельно оформлять в таблице зависимости между пропорциональными величинами;</w:t>
      </w:r>
    </w:p>
    <w:p w:rsidR="00E30527" w:rsidRPr="0035300D" w:rsidRDefault="00E30527" w:rsidP="00E30527">
      <w:pPr>
        <w:numPr>
          <w:ilvl w:val="0"/>
          <w:numId w:val="42"/>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 xml:space="preserve">выстраивать цепочку </w:t>
      </w:r>
      <w:proofErr w:type="gramStart"/>
      <w:r w:rsidRPr="0035300D">
        <w:rPr>
          <w:rFonts w:ascii="Times New Roman" w:eastAsia="Times New Roman" w:hAnsi="Times New Roman" w:cs="Times New Roman"/>
          <w:sz w:val="24"/>
          <w:szCs w:val="24"/>
        </w:rPr>
        <w:t>логических рассуждений</w:t>
      </w:r>
      <w:proofErr w:type="gramEnd"/>
      <w:r w:rsidRPr="0035300D">
        <w:rPr>
          <w:rFonts w:ascii="Times New Roman" w:eastAsia="Times New Roman" w:hAnsi="Times New Roman" w:cs="Times New Roman"/>
          <w:sz w:val="24"/>
          <w:szCs w:val="24"/>
        </w:rPr>
        <w:t>, делать выводы.</w:t>
      </w:r>
    </w:p>
    <w:p w:rsidR="00E30527" w:rsidRPr="0035300D" w:rsidRDefault="00E30527" w:rsidP="00E30527">
      <w:pPr>
        <w:spacing w:after="0" w:line="240" w:lineRule="auto"/>
        <w:ind w:left="540" w:firstLine="27"/>
        <w:jc w:val="both"/>
        <w:rPr>
          <w:rFonts w:ascii="Times New Roman" w:eastAsia="Times New Roman" w:hAnsi="Times New Roman" w:cs="Times New Roman"/>
          <w:sz w:val="24"/>
          <w:szCs w:val="24"/>
        </w:rPr>
      </w:pPr>
    </w:p>
    <w:p w:rsidR="00E30527" w:rsidRPr="0035300D" w:rsidRDefault="00E30527" w:rsidP="00E30527">
      <w:pPr>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Учащийся получит возможность научиться:</w:t>
      </w:r>
    </w:p>
    <w:p w:rsidR="00E30527" w:rsidRPr="0035300D" w:rsidRDefault="00E30527" w:rsidP="00E30527">
      <w:pPr>
        <w:numPr>
          <w:ilvl w:val="0"/>
          <w:numId w:val="42"/>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sz w:val="24"/>
          <w:szCs w:val="24"/>
        </w:rPr>
      </w:pPr>
      <w:r w:rsidRPr="0035300D">
        <w:rPr>
          <w:rFonts w:ascii="Times New Roman" w:eastAsia="Times New Roman" w:hAnsi="Times New Roman" w:cs="Times New Roman"/>
          <w:sz w:val="24"/>
          <w:szCs w:val="24"/>
        </w:rPr>
        <w:t>читать несложные готовые таблицы;</w:t>
      </w:r>
    </w:p>
    <w:p w:rsidR="00E30527" w:rsidRPr="0035300D" w:rsidRDefault="00E30527" w:rsidP="00E30527">
      <w:pPr>
        <w:numPr>
          <w:ilvl w:val="0"/>
          <w:numId w:val="42"/>
        </w:numPr>
        <w:tabs>
          <w:tab w:val="clear" w:pos="720"/>
          <w:tab w:val="num" w:pos="0"/>
          <w:tab w:val="left" w:pos="709"/>
        </w:tabs>
        <w:suppressAutoHyphens/>
        <w:spacing w:after="0" w:line="240" w:lineRule="auto"/>
        <w:ind w:left="540" w:firstLine="27"/>
        <w:jc w:val="both"/>
        <w:rPr>
          <w:rFonts w:ascii="Times New Roman" w:eastAsia="Times New Roman" w:hAnsi="Times New Roman" w:cs="Times New Roman"/>
          <w:b/>
          <w:i/>
          <w:sz w:val="24"/>
          <w:szCs w:val="24"/>
          <w:u w:val="single"/>
        </w:rPr>
      </w:pPr>
      <w:proofErr w:type="gramStart"/>
      <w:r w:rsidRPr="0035300D">
        <w:rPr>
          <w:rFonts w:ascii="Times New Roman" w:eastAsia="Times New Roman" w:hAnsi="Times New Roman" w:cs="Times New Roman"/>
          <w:sz w:val="24"/>
          <w:szCs w:val="24"/>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roofErr w:type="gramEnd"/>
    </w:p>
    <w:p w:rsidR="00E30527" w:rsidRPr="0035300D" w:rsidRDefault="00E30527" w:rsidP="00E30527">
      <w:pPr>
        <w:spacing w:after="0" w:line="240" w:lineRule="auto"/>
        <w:ind w:firstLine="27"/>
        <w:jc w:val="center"/>
        <w:rPr>
          <w:rFonts w:ascii="Times New Roman" w:eastAsia="Times New Roman" w:hAnsi="Times New Roman" w:cs="Times New Roman"/>
          <w:b/>
          <w:i/>
          <w:sz w:val="24"/>
          <w:szCs w:val="24"/>
          <w:u w:val="single"/>
        </w:rPr>
      </w:pPr>
    </w:p>
    <w:p w:rsidR="00E30527" w:rsidRPr="0035300D" w:rsidRDefault="00E30527" w:rsidP="00E30527">
      <w:pPr>
        <w:pStyle w:val="a7"/>
        <w:widowControl w:val="0"/>
        <w:spacing w:after="0" w:line="240" w:lineRule="exact"/>
        <w:ind w:left="0"/>
        <w:jc w:val="center"/>
        <w:rPr>
          <w:rFonts w:ascii="Times New Roman" w:hAnsi="Times New Roman"/>
        </w:rPr>
      </w:pPr>
    </w:p>
    <w:p w:rsidR="00E30527" w:rsidRDefault="00E30527" w:rsidP="00E30527">
      <w:pPr>
        <w:spacing w:after="0"/>
        <w:jc w:val="center"/>
      </w:pPr>
    </w:p>
    <w:p w:rsidR="00E30527" w:rsidRDefault="00E30527" w:rsidP="00E30527"/>
    <w:p w:rsidR="00E30527" w:rsidRDefault="00E30527" w:rsidP="00E30527">
      <w:pPr>
        <w:sectPr w:rsidR="00E30527">
          <w:pgSz w:w="11906" w:h="16838"/>
          <w:pgMar w:top="1134" w:right="850" w:bottom="1134" w:left="1701" w:header="708" w:footer="708" w:gutter="0"/>
          <w:cols w:space="708"/>
          <w:docGrid w:linePitch="360"/>
        </w:sectPr>
      </w:pPr>
    </w:p>
    <w:tbl>
      <w:tblPr>
        <w:tblStyle w:val="a4"/>
        <w:tblW w:w="0" w:type="auto"/>
        <w:tblLook w:val="04A0" w:firstRow="1" w:lastRow="0" w:firstColumn="1" w:lastColumn="0" w:noHBand="0" w:noVBand="1"/>
      </w:tblPr>
      <w:tblGrid>
        <w:gridCol w:w="609"/>
        <w:gridCol w:w="2082"/>
        <w:gridCol w:w="3427"/>
        <w:gridCol w:w="2744"/>
      </w:tblGrid>
      <w:tr w:rsidR="00E30527" w:rsidTr="000000A0">
        <w:tc>
          <w:tcPr>
            <w:tcW w:w="817" w:type="dxa"/>
          </w:tcPr>
          <w:p w:rsidR="00E30527" w:rsidRPr="007C06C2" w:rsidRDefault="00E30527" w:rsidP="000000A0">
            <w:pPr>
              <w:jc w:val="center"/>
              <w:rPr>
                <w:rFonts w:ascii="Times New Roman" w:hAnsi="Times New Roman" w:cs="Times New Roman"/>
                <w:sz w:val="24"/>
                <w:szCs w:val="24"/>
              </w:rPr>
            </w:pPr>
            <w:r w:rsidRPr="007C06C2">
              <w:rPr>
                <w:rFonts w:ascii="Times New Roman" w:hAnsi="Times New Roman" w:cs="Times New Roman"/>
                <w:sz w:val="24"/>
                <w:szCs w:val="24"/>
              </w:rPr>
              <w:lastRenderedPageBreak/>
              <w:t xml:space="preserve">№ </w:t>
            </w:r>
            <w:proofErr w:type="gramStart"/>
            <w:r w:rsidRPr="007C06C2">
              <w:rPr>
                <w:rFonts w:ascii="Times New Roman" w:hAnsi="Times New Roman" w:cs="Times New Roman"/>
                <w:sz w:val="24"/>
                <w:szCs w:val="24"/>
              </w:rPr>
              <w:t>п</w:t>
            </w:r>
            <w:proofErr w:type="gramEnd"/>
            <w:r w:rsidRPr="007C06C2">
              <w:rPr>
                <w:rFonts w:ascii="Times New Roman" w:hAnsi="Times New Roman" w:cs="Times New Roman"/>
                <w:sz w:val="24"/>
                <w:szCs w:val="24"/>
              </w:rPr>
              <w:t>/п</w:t>
            </w:r>
          </w:p>
        </w:tc>
        <w:tc>
          <w:tcPr>
            <w:tcW w:w="3119" w:type="dxa"/>
          </w:tcPr>
          <w:p w:rsidR="00E30527" w:rsidRPr="007C06C2" w:rsidRDefault="00E30527" w:rsidP="000000A0">
            <w:pPr>
              <w:jc w:val="center"/>
              <w:rPr>
                <w:rFonts w:ascii="Times New Roman" w:hAnsi="Times New Roman" w:cs="Times New Roman"/>
                <w:sz w:val="24"/>
                <w:szCs w:val="24"/>
              </w:rPr>
            </w:pPr>
            <w:r w:rsidRPr="007C06C2">
              <w:rPr>
                <w:rFonts w:ascii="Times New Roman" w:hAnsi="Times New Roman" w:cs="Times New Roman"/>
                <w:sz w:val="24"/>
                <w:szCs w:val="24"/>
              </w:rPr>
              <w:t>Тематический</w:t>
            </w:r>
          </w:p>
          <w:p w:rsidR="00E30527" w:rsidRPr="007C06C2" w:rsidRDefault="00E30527" w:rsidP="000000A0">
            <w:pPr>
              <w:jc w:val="center"/>
              <w:rPr>
                <w:rFonts w:ascii="Times New Roman" w:hAnsi="Times New Roman" w:cs="Times New Roman"/>
                <w:sz w:val="24"/>
                <w:szCs w:val="24"/>
              </w:rPr>
            </w:pPr>
            <w:proofErr w:type="gramStart"/>
            <w:r w:rsidRPr="007C06C2">
              <w:rPr>
                <w:rFonts w:ascii="Times New Roman" w:hAnsi="Times New Roman" w:cs="Times New Roman"/>
                <w:sz w:val="24"/>
                <w:szCs w:val="24"/>
              </w:rPr>
              <w:t>раздел/часы</w:t>
            </w:r>
            <w:proofErr w:type="gramEnd"/>
          </w:p>
        </w:tc>
        <w:tc>
          <w:tcPr>
            <w:tcW w:w="5386" w:type="dxa"/>
          </w:tcPr>
          <w:p w:rsidR="00E30527" w:rsidRPr="007C06C2" w:rsidRDefault="00E30527" w:rsidP="000000A0">
            <w:pPr>
              <w:jc w:val="center"/>
              <w:rPr>
                <w:rFonts w:ascii="Times New Roman" w:hAnsi="Times New Roman" w:cs="Times New Roman"/>
                <w:sz w:val="24"/>
                <w:szCs w:val="24"/>
              </w:rPr>
            </w:pPr>
            <w:r w:rsidRPr="007C06C2">
              <w:rPr>
                <w:rFonts w:ascii="Times New Roman" w:hAnsi="Times New Roman" w:cs="Times New Roman"/>
                <w:sz w:val="24"/>
                <w:szCs w:val="24"/>
              </w:rPr>
              <w:t>Контролируемые элементы содержания</w:t>
            </w:r>
          </w:p>
          <w:p w:rsidR="00E30527" w:rsidRPr="007C06C2" w:rsidRDefault="00E30527" w:rsidP="000000A0">
            <w:pPr>
              <w:jc w:val="center"/>
              <w:rPr>
                <w:rFonts w:ascii="Times New Roman" w:hAnsi="Times New Roman" w:cs="Times New Roman"/>
                <w:sz w:val="24"/>
                <w:szCs w:val="24"/>
              </w:rPr>
            </w:pPr>
            <w:r w:rsidRPr="007C06C2">
              <w:rPr>
                <w:rFonts w:ascii="Times New Roman" w:hAnsi="Times New Roman" w:cs="Times New Roman"/>
                <w:sz w:val="24"/>
                <w:szCs w:val="24"/>
              </w:rPr>
              <w:t>(КЭС)</w:t>
            </w:r>
          </w:p>
        </w:tc>
        <w:tc>
          <w:tcPr>
            <w:tcW w:w="5464" w:type="dxa"/>
          </w:tcPr>
          <w:p w:rsidR="00E30527" w:rsidRPr="00541927" w:rsidRDefault="00E30527" w:rsidP="000000A0">
            <w:pPr>
              <w:jc w:val="center"/>
              <w:rPr>
                <w:rFonts w:ascii="Times New Roman" w:hAnsi="Times New Roman" w:cs="Times New Roman"/>
                <w:sz w:val="24"/>
                <w:szCs w:val="24"/>
              </w:rPr>
            </w:pPr>
            <w:r w:rsidRPr="00541927">
              <w:rPr>
                <w:rFonts w:ascii="Times New Roman" w:hAnsi="Times New Roman" w:cs="Times New Roman"/>
                <w:sz w:val="24"/>
                <w:szCs w:val="24"/>
              </w:rPr>
              <w:t>Предметные результаты</w:t>
            </w:r>
          </w:p>
        </w:tc>
      </w:tr>
      <w:tr w:rsidR="00E30527" w:rsidTr="000000A0">
        <w:tc>
          <w:tcPr>
            <w:tcW w:w="817" w:type="dxa"/>
          </w:tcPr>
          <w:p w:rsidR="00E30527" w:rsidRPr="007C06C2" w:rsidRDefault="00E30527" w:rsidP="000000A0">
            <w:pPr>
              <w:jc w:val="center"/>
              <w:rPr>
                <w:rFonts w:ascii="Times New Roman" w:hAnsi="Times New Roman" w:cs="Times New Roman"/>
                <w:sz w:val="24"/>
                <w:szCs w:val="24"/>
              </w:rPr>
            </w:pPr>
            <w:r w:rsidRPr="007C06C2">
              <w:rPr>
                <w:rFonts w:ascii="Times New Roman" w:hAnsi="Times New Roman" w:cs="Times New Roman"/>
                <w:sz w:val="24"/>
                <w:szCs w:val="24"/>
              </w:rPr>
              <w:t>1</w:t>
            </w:r>
          </w:p>
        </w:tc>
        <w:tc>
          <w:tcPr>
            <w:tcW w:w="3119" w:type="dxa"/>
          </w:tcPr>
          <w:p w:rsidR="00E30527" w:rsidRPr="007C06C2" w:rsidRDefault="00E30527" w:rsidP="000000A0">
            <w:pPr>
              <w:rPr>
                <w:rFonts w:ascii="Times New Roman" w:hAnsi="Times New Roman" w:cs="Times New Roman"/>
                <w:sz w:val="24"/>
                <w:szCs w:val="24"/>
              </w:rPr>
            </w:pPr>
            <w:r w:rsidRPr="007C06C2">
              <w:rPr>
                <w:rFonts w:ascii="Times New Roman" w:hAnsi="Times New Roman" w:cs="Times New Roman"/>
                <w:sz w:val="24"/>
                <w:szCs w:val="24"/>
              </w:rPr>
              <w:t>Числа от 1 до 100. Сложение и вычитание (продолжение) – 8 ч.</w:t>
            </w:r>
          </w:p>
        </w:tc>
        <w:tc>
          <w:tcPr>
            <w:tcW w:w="5386" w:type="dxa"/>
          </w:tcPr>
          <w:p w:rsidR="00E30527" w:rsidRPr="00D00851" w:rsidRDefault="00E30527" w:rsidP="000000A0">
            <w:pPr>
              <w:rPr>
                <w:rFonts w:ascii="Times New Roman" w:hAnsi="Times New Roman" w:cs="Times New Roman"/>
                <w:sz w:val="24"/>
                <w:szCs w:val="24"/>
              </w:rPr>
            </w:pPr>
            <w:r w:rsidRPr="00D00851">
              <w:rPr>
                <w:rFonts w:ascii="Times New Roman" w:hAnsi="Times New Roman" w:cs="Times New Roman"/>
                <w:sz w:val="24"/>
                <w:szCs w:val="24"/>
              </w:rPr>
              <w:t xml:space="preserve"> Сложение и вычитание двузначных чисел с переходом через десяток. </w:t>
            </w:r>
          </w:p>
          <w:p w:rsidR="00E30527" w:rsidRPr="00D00851" w:rsidRDefault="00E30527" w:rsidP="000000A0">
            <w:pPr>
              <w:rPr>
                <w:rFonts w:ascii="Times New Roman" w:hAnsi="Times New Roman" w:cs="Times New Roman"/>
                <w:sz w:val="24"/>
                <w:szCs w:val="24"/>
              </w:rPr>
            </w:pPr>
            <w:r>
              <w:rPr>
                <w:rFonts w:ascii="Times New Roman" w:hAnsi="Times New Roman" w:cs="Times New Roman"/>
                <w:sz w:val="24"/>
                <w:szCs w:val="24"/>
              </w:rPr>
              <w:t xml:space="preserve"> </w:t>
            </w:r>
            <w:r w:rsidRPr="00D00851">
              <w:rPr>
                <w:rFonts w:ascii="Times New Roman" w:hAnsi="Times New Roman" w:cs="Times New Roman"/>
                <w:sz w:val="24"/>
                <w:szCs w:val="24"/>
              </w:rPr>
              <w:t xml:space="preserve">Выражения с переменной. </w:t>
            </w:r>
          </w:p>
          <w:p w:rsidR="00E30527" w:rsidRPr="00D00851" w:rsidRDefault="00E30527" w:rsidP="000000A0">
            <w:pPr>
              <w:rPr>
                <w:rFonts w:ascii="Times New Roman" w:hAnsi="Times New Roman" w:cs="Times New Roman"/>
                <w:sz w:val="24"/>
                <w:szCs w:val="24"/>
              </w:rPr>
            </w:pPr>
            <w:r>
              <w:rPr>
                <w:rFonts w:ascii="Times New Roman" w:hAnsi="Times New Roman" w:cs="Times New Roman"/>
                <w:sz w:val="24"/>
                <w:szCs w:val="24"/>
              </w:rPr>
              <w:t xml:space="preserve"> </w:t>
            </w:r>
            <w:r w:rsidRPr="00D00851">
              <w:rPr>
                <w:rFonts w:ascii="Times New Roman" w:hAnsi="Times New Roman" w:cs="Times New Roman"/>
                <w:sz w:val="24"/>
                <w:szCs w:val="24"/>
              </w:rPr>
              <w:t xml:space="preserve">Решение уравнений. </w:t>
            </w:r>
          </w:p>
          <w:p w:rsidR="00E30527" w:rsidRPr="00D00851" w:rsidRDefault="00E30527" w:rsidP="000000A0">
            <w:pPr>
              <w:rPr>
                <w:rFonts w:ascii="Times New Roman" w:hAnsi="Times New Roman" w:cs="Times New Roman"/>
                <w:sz w:val="24"/>
                <w:szCs w:val="24"/>
              </w:rPr>
            </w:pPr>
            <w:r>
              <w:rPr>
                <w:rFonts w:ascii="Times New Roman" w:hAnsi="Times New Roman" w:cs="Times New Roman"/>
                <w:sz w:val="24"/>
                <w:szCs w:val="24"/>
              </w:rPr>
              <w:t xml:space="preserve"> </w:t>
            </w:r>
            <w:r w:rsidRPr="00D00851">
              <w:rPr>
                <w:rFonts w:ascii="Times New Roman" w:hAnsi="Times New Roman" w:cs="Times New Roman"/>
                <w:sz w:val="24"/>
                <w:szCs w:val="24"/>
              </w:rPr>
              <w:t xml:space="preserve">Обозначение геометрических фигур буквами. </w:t>
            </w:r>
          </w:p>
          <w:p w:rsidR="00E30527" w:rsidRPr="00D00851" w:rsidRDefault="00E30527" w:rsidP="000000A0">
            <w:pPr>
              <w:rPr>
                <w:rFonts w:ascii="Times New Roman" w:hAnsi="Times New Roman" w:cs="Times New Roman"/>
                <w:sz w:val="24"/>
                <w:szCs w:val="24"/>
              </w:rPr>
            </w:pPr>
            <w:r w:rsidRPr="00D00851">
              <w:rPr>
                <w:rFonts w:ascii="Times New Roman" w:hAnsi="Times New Roman" w:cs="Times New Roman"/>
                <w:sz w:val="24"/>
                <w:szCs w:val="24"/>
              </w:rPr>
              <w:t xml:space="preserve"> Решение задач.</w:t>
            </w:r>
          </w:p>
          <w:p w:rsidR="00E30527" w:rsidRPr="007C06C2" w:rsidRDefault="00E30527" w:rsidP="000000A0">
            <w:pPr>
              <w:rPr>
                <w:rFonts w:ascii="Times New Roman" w:hAnsi="Times New Roman" w:cs="Times New Roman"/>
                <w:sz w:val="24"/>
                <w:szCs w:val="24"/>
              </w:rPr>
            </w:pPr>
          </w:p>
        </w:tc>
        <w:tc>
          <w:tcPr>
            <w:tcW w:w="5464" w:type="dxa"/>
          </w:tcPr>
          <w:p w:rsidR="00E30527" w:rsidRPr="008D5A99" w:rsidRDefault="00E30527" w:rsidP="000000A0">
            <w:pPr>
              <w:pStyle w:val="ad"/>
              <w:rPr>
                <w:sz w:val="20"/>
                <w:szCs w:val="20"/>
              </w:rPr>
            </w:pPr>
            <w:r w:rsidRPr="008D5A99">
              <w:rPr>
                <w:sz w:val="20"/>
                <w:szCs w:val="20"/>
              </w:rPr>
              <w:t>Использование приобретённых математических знаний для описания и объяснения окружающих предметов, процессов, явлений, а также для</w:t>
            </w:r>
            <w:r w:rsidRPr="008D5A99">
              <w:rPr>
                <w:sz w:val="20"/>
                <w:szCs w:val="20"/>
              </w:rPr>
              <w:br/>
              <w:t>оценки их количественных и пространственных отношений.</w:t>
            </w:r>
          </w:p>
          <w:p w:rsidR="00E30527" w:rsidRPr="008D5A99" w:rsidRDefault="00E30527" w:rsidP="000000A0">
            <w:pPr>
              <w:pStyle w:val="ad"/>
              <w:rPr>
                <w:sz w:val="20"/>
                <w:szCs w:val="20"/>
              </w:rPr>
            </w:pPr>
            <w:r w:rsidRPr="008D5A99">
              <w:rPr>
                <w:sz w:val="20"/>
                <w:szCs w:val="20"/>
              </w:rPr>
              <w:t>Овладение основами логического и алгоритмического мышления,</w:t>
            </w:r>
            <w:r w:rsidRPr="008D5A99">
              <w:rPr>
                <w:sz w:val="20"/>
                <w:szCs w:val="20"/>
              </w:rPr>
              <w:br/>
              <w:t>пространственного воображения и математической речи, основами счёта,</w:t>
            </w:r>
            <w:r w:rsidRPr="008D5A99">
              <w:rPr>
                <w:color w:val="FF0000"/>
                <w:sz w:val="20"/>
                <w:szCs w:val="20"/>
              </w:rPr>
              <w:t xml:space="preserve"> </w:t>
            </w:r>
            <w:r w:rsidRPr="008D5A99">
              <w:rPr>
                <w:sz w:val="20"/>
                <w:szCs w:val="20"/>
              </w:rPr>
              <w:t>измерения, прикидки результата</w:t>
            </w:r>
            <w:r w:rsidRPr="008D5A99">
              <w:rPr>
                <w:color w:val="FF0000"/>
                <w:sz w:val="20"/>
                <w:szCs w:val="20"/>
              </w:rPr>
              <w:t xml:space="preserve"> </w:t>
            </w:r>
            <w:r w:rsidRPr="008D5A99">
              <w:rPr>
                <w:sz w:val="20"/>
                <w:szCs w:val="20"/>
              </w:rPr>
              <w:t>и его оценки, наглядного представления данных в разной форме (таблицы, схемы, диаграммы),</w:t>
            </w:r>
            <w:r w:rsidRPr="008D5A99">
              <w:rPr>
                <w:color w:val="548DD4"/>
                <w:sz w:val="20"/>
                <w:szCs w:val="20"/>
              </w:rPr>
              <w:t xml:space="preserve"> </w:t>
            </w:r>
            <w:r w:rsidRPr="008D5A99">
              <w:rPr>
                <w:sz w:val="20"/>
                <w:szCs w:val="20"/>
              </w:rPr>
              <w:t>записи и выполнения алгоритмов.</w:t>
            </w:r>
          </w:p>
          <w:p w:rsidR="00E30527" w:rsidRDefault="00E30527" w:rsidP="000000A0"/>
        </w:tc>
      </w:tr>
      <w:tr w:rsidR="00E30527" w:rsidTr="000000A0">
        <w:tc>
          <w:tcPr>
            <w:tcW w:w="817" w:type="dxa"/>
          </w:tcPr>
          <w:p w:rsidR="00E30527" w:rsidRPr="007C06C2" w:rsidRDefault="00E30527" w:rsidP="000000A0">
            <w:pPr>
              <w:jc w:val="center"/>
              <w:rPr>
                <w:rFonts w:ascii="Times New Roman" w:hAnsi="Times New Roman" w:cs="Times New Roman"/>
                <w:sz w:val="24"/>
                <w:szCs w:val="24"/>
              </w:rPr>
            </w:pPr>
            <w:r w:rsidRPr="007C06C2">
              <w:rPr>
                <w:rFonts w:ascii="Times New Roman" w:hAnsi="Times New Roman" w:cs="Times New Roman"/>
                <w:sz w:val="24"/>
                <w:szCs w:val="24"/>
              </w:rPr>
              <w:t>2</w:t>
            </w:r>
          </w:p>
        </w:tc>
        <w:tc>
          <w:tcPr>
            <w:tcW w:w="3119" w:type="dxa"/>
          </w:tcPr>
          <w:p w:rsidR="00E30527" w:rsidRPr="007C06C2" w:rsidRDefault="00E30527" w:rsidP="000000A0">
            <w:pPr>
              <w:rPr>
                <w:rFonts w:ascii="Times New Roman" w:hAnsi="Times New Roman" w:cs="Times New Roman"/>
                <w:sz w:val="24"/>
                <w:szCs w:val="24"/>
              </w:rPr>
            </w:pPr>
            <w:r w:rsidRPr="007C06C2">
              <w:rPr>
                <w:rFonts w:ascii="Times New Roman" w:hAnsi="Times New Roman" w:cs="Times New Roman"/>
                <w:sz w:val="24"/>
                <w:szCs w:val="24"/>
              </w:rPr>
              <w:t>Табличное умножение и деление (продолжение) – 56 ч.</w:t>
            </w:r>
          </w:p>
        </w:tc>
        <w:tc>
          <w:tcPr>
            <w:tcW w:w="5386" w:type="dxa"/>
          </w:tcPr>
          <w:p w:rsidR="00E30527" w:rsidRPr="007C06C2" w:rsidRDefault="00E30527" w:rsidP="000000A0">
            <w:pPr>
              <w:rPr>
                <w:rFonts w:ascii="Times New Roman" w:hAnsi="Times New Roman" w:cs="Times New Roman"/>
                <w:sz w:val="24"/>
                <w:szCs w:val="24"/>
              </w:rPr>
            </w:pPr>
            <w:r w:rsidRPr="00D00851">
              <w:rPr>
                <w:rFonts w:ascii="Times New Roman" w:hAnsi="Times New Roman" w:cs="Times New Roman"/>
                <w:sz w:val="24"/>
                <w:szCs w:val="24"/>
              </w:rPr>
              <w:t>Таблица умножения однозначных чисел и соответствующие случаи деления.</w:t>
            </w:r>
            <w:r w:rsidRPr="00D00851">
              <w:rPr>
                <w:rFonts w:ascii="Times New Roman" w:hAnsi="Times New Roman" w:cs="Times New Roman"/>
                <w:sz w:val="24"/>
                <w:szCs w:val="24"/>
              </w:rPr>
              <w:br/>
              <w:t>      Умножение числа 1 и на 1. Умножение числа 0 и на 0, деление числа 0, невозможность деления на 0.</w:t>
            </w:r>
            <w:r w:rsidRPr="00D00851">
              <w:rPr>
                <w:rFonts w:ascii="Times New Roman" w:hAnsi="Times New Roman" w:cs="Times New Roman"/>
                <w:sz w:val="24"/>
                <w:szCs w:val="24"/>
              </w:rPr>
              <w:br/>
              <w:t>      Нахождение числа, которое в несколько раз больше или меньше данного; сравнение чисел с помощью деления.</w:t>
            </w:r>
            <w:r w:rsidRPr="00D00851">
              <w:rPr>
                <w:rFonts w:ascii="Times New Roman" w:hAnsi="Times New Roman" w:cs="Times New Roman"/>
                <w:sz w:val="24"/>
                <w:szCs w:val="24"/>
              </w:rPr>
              <w:br/>
              <w:t>      Примеры взаимосвязей между величинами (цена, количество, стоимость и др.).</w:t>
            </w:r>
            <w:r w:rsidRPr="00D00851">
              <w:rPr>
                <w:rFonts w:ascii="Times New Roman" w:hAnsi="Times New Roman" w:cs="Times New Roman"/>
                <w:sz w:val="24"/>
                <w:szCs w:val="24"/>
              </w:rPr>
              <w:br/>
              <w:t>      Решение уравнений вида 58 – х = 27, х – 36 = 23, х + 38 = 70 на основе знания взаимосвязей между компонентами и результатами   действий.</w:t>
            </w:r>
            <w:r w:rsidRPr="00D00851">
              <w:rPr>
                <w:rFonts w:ascii="Times New Roman" w:hAnsi="Times New Roman" w:cs="Times New Roman"/>
                <w:sz w:val="24"/>
                <w:szCs w:val="24"/>
              </w:rPr>
              <w:br/>
              <w:t>      Решение подбором уравнений вида х · 3=21, х</w:t>
            </w:r>
            <w:proofErr w:type="gramStart"/>
            <w:r w:rsidRPr="00D00851">
              <w:rPr>
                <w:rFonts w:ascii="Times New Roman" w:hAnsi="Times New Roman" w:cs="Times New Roman"/>
                <w:sz w:val="24"/>
                <w:szCs w:val="24"/>
              </w:rPr>
              <w:t> :</w:t>
            </w:r>
            <w:proofErr w:type="gramEnd"/>
            <w:r w:rsidRPr="00D00851">
              <w:rPr>
                <w:rFonts w:ascii="Times New Roman" w:hAnsi="Times New Roman" w:cs="Times New Roman"/>
                <w:sz w:val="24"/>
                <w:szCs w:val="24"/>
              </w:rPr>
              <w:t xml:space="preserve"> 4 = 9, 27 : х = 9. Площадь. Единицы площади: квадратный сантиметр, квадратный дециметр, квадратный метр. </w:t>
            </w:r>
            <w:r w:rsidRPr="00D00851">
              <w:rPr>
                <w:rFonts w:ascii="Times New Roman" w:hAnsi="Times New Roman" w:cs="Times New Roman"/>
                <w:sz w:val="24"/>
                <w:szCs w:val="24"/>
              </w:rPr>
              <w:lastRenderedPageBreak/>
              <w:t>Соотношения между ними.</w:t>
            </w:r>
            <w:r w:rsidRPr="00D00851">
              <w:rPr>
                <w:rFonts w:ascii="Times New Roman" w:hAnsi="Times New Roman" w:cs="Times New Roman"/>
                <w:sz w:val="24"/>
                <w:szCs w:val="24"/>
              </w:rPr>
              <w:br/>
              <w:t>      Площадь прямоугольника (квадрата).</w:t>
            </w:r>
            <w:r w:rsidRPr="00D00851">
              <w:rPr>
                <w:rFonts w:ascii="Times New Roman" w:hAnsi="Times New Roman" w:cs="Times New Roman"/>
                <w:sz w:val="24"/>
                <w:szCs w:val="24"/>
              </w:rPr>
              <w:br/>
              <w:t>      Обозначение геометрических фигур буквами.</w:t>
            </w:r>
            <w:r w:rsidRPr="00D00851">
              <w:rPr>
                <w:rFonts w:ascii="Times New Roman" w:hAnsi="Times New Roman" w:cs="Times New Roman"/>
                <w:sz w:val="24"/>
                <w:szCs w:val="24"/>
              </w:rPr>
              <w:br/>
              <w:t>      Единицы времени: год, месяц, сутки. Соотношения между ними.</w:t>
            </w:r>
            <w:r w:rsidRPr="00D00851">
              <w:rPr>
                <w:rFonts w:ascii="Times New Roman" w:hAnsi="Times New Roman" w:cs="Times New Roman"/>
                <w:sz w:val="24"/>
                <w:szCs w:val="24"/>
              </w:rPr>
              <w:br/>
              <w:t>      Круг. Окружность. Центр, радиус, диаметр окружности (круга).</w:t>
            </w:r>
            <w:r w:rsidRPr="00D00851">
              <w:rPr>
                <w:rFonts w:ascii="Times New Roman" w:hAnsi="Times New Roman" w:cs="Times New Roman"/>
                <w:sz w:val="24"/>
                <w:szCs w:val="24"/>
              </w:rPr>
              <w:br/>
              <w:t>      Нахождение доли числа и числа по его доле. Сравнение долей.</w:t>
            </w:r>
          </w:p>
        </w:tc>
        <w:tc>
          <w:tcPr>
            <w:tcW w:w="5464" w:type="dxa"/>
          </w:tcPr>
          <w:p w:rsidR="00E30527" w:rsidRPr="008D5A99" w:rsidRDefault="00E30527" w:rsidP="000000A0">
            <w:pPr>
              <w:pStyle w:val="ad"/>
              <w:rPr>
                <w:sz w:val="20"/>
                <w:szCs w:val="20"/>
              </w:rPr>
            </w:pPr>
            <w:r>
              <w:rPr>
                <w:sz w:val="20"/>
                <w:szCs w:val="20"/>
              </w:rPr>
              <w:lastRenderedPageBreak/>
              <w:t>Выполнение  устных</w:t>
            </w:r>
            <w:r w:rsidRPr="008D5A99">
              <w:rPr>
                <w:sz w:val="20"/>
                <w:szCs w:val="20"/>
              </w:rPr>
              <w:t xml:space="preserve"> и письменн</w:t>
            </w:r>
            <w:r>
              <w:rPr>
                <w:sz w:val="20"/>
                <w:szCs w:val="20"/>
              </w:rPr>
              <w:t>ых арифметических действий</w:t>
            </w:r>
            <w:r w:rsidRPr="008D5A99">
              <w:rPr>
                <w:sz w:val="20"/>
                <w:szCs w:val="20"/>
              </w:rPr>
              <w:t xml:space="preserve"> с чи</w:t>
            </w:r>
            <w:r>
              <w:rPr>
                <w:sz w:val="20"/>
                <w:szCs w:val="20"/>
              </w:rPr>
              <w:t>слами и числовыми выражениями. Р</w:t>
            </w:r>
            <w:r w:rsidRPr="008D5A99">
              <w:rPr>
                <w:sz w:val="20"/>
                <w:szCs w:val="20"/>
              </w:rPr>
              <w:t>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E30527" w:rsidRDefault="00E30527" w:rsidP="000000A0"/>
        </w:tc>
      </w:tr>
      <w:tr w:rsidR="00E30527" w:rsidTr="000000A0">
        <w:tc>
          <w:tcPr>
            <w:tcW w:w="817" w:type="dxa"/>
          </w:tcPr>
          <w:p w:rsidR="00E30527" w:rsidRPr="007C06C2" w:rsidRDefault="00E30527" w:rsidP="000000A0">
            <w:pPr>
              <w:jc w:val="center"/>
              <w:rPr>
                <w:rFonts w:ascii="Times New Roman" w:hAnsi="Times New Roman" w:cs="Times New Roman"/>
                <w:sz w:val="24"/>
                <w:szCs w:val="24"/>
              </w:rPr>
            </w:pPr>
            <w:r w:rsidRPr="007C06C2">
              <w:rPr>
                <w:rFonts w:ascii="Times New Roman" w:hAnsi="Times New Roman" w:cs="Times New Roman"/>
                <w:sz w:val="24"/>
                <w:szCs w:val="24"/>
              </w:rPr>
              <w:lastRenderedPageBreak/>
              <w:t>3</w:t>
            </w:r>
          </w:p>
        </w:tc>
        <w:tc>
          <w:tcPr>
            <w:tcW w:w="3119" w:type="dxa"/>
          </w:tcPr>
          <w:p w:rsidR="00E30527" w:rsidRPr="007C06C2" w:rsidRDefault="00E30527" w:rsidP="000000A0">
            <w:pPr>
              <w:rPr>
                <w:rFonts w:ascii="Times New Roman" w:hAnsi="Times New Roman" w:cs="Times New Roman"/>
                <w:sz w:val="24"/>
                <w:szCs w:val="24"/>
              </w:rPr>
            </w:pPr>
            <w:r w:rsidRPr="007C06C2">
              <w:rPr>
                <w:rFonts w:ascii="Times New Roman" w:hAnsi="Times New Roman" w:cs="Times New Roman"/>
                <w:sz w:val="24"/>
                <w:szCs w:val="24"/>
              </w:rPr>
              <w:t xml:space="preserve">Числа от 1 до 100. </w:t>
            </w:r>
            <w:proofErr w:type="spellStart"/>
            <w:r w:rsidRPr="007C06C2">
              <w:rPr>
                <w:rFonts w:ascii="Times New Roman" w:hAnsi="Times New Roman" w:cs="Times New Roman"/>
                <w:sz w:val="24"/>
                <w:szCs w:val="24"/>
              </w:rPr>
              <w:t>Внетабличное</w:t>
            </w:r>
            <w:proofErr w:type="spellEnd"/>
            <w:r w:rsidRPr="007C06C2">
              <w:rPr>
                <w:rFonts w:ascii="Times New Roman" w:hAnsi="Times New Roman" w:cs="Times New Roman"/>
                <w:sz w:val="24"/>
                <w:szCs w:val="24"/>
              </w:rPr>
              <w:t xml:space="preserve"> умножение и деление – 27 ч.</w:t>
            </w:r>
          </w:p>
        </w:tc>
        <w:tc>
          <w:tcPr>
            <w:tcW w:w="5386" w:type="dxa"/>
          </w:tcPr>
          <w:p w:rsidR="00E30527" w:rsidRPr="007C06C2" w:rsidRDefault="00E30527" w:rsidP="000000A0">
            <w:pPr>
              <w:rPr>
                <w:rFonts w:ascii="Times New Roman" w:hAnsi="Times New Roman" w:cs="Times New Roman"/>
                <w:sz w:val="24"/>
                <w:szCs w:val="24"/>
              </w:rPr>
            </w:pPr>
            <w:r w:rsidRPr="00D00851">
              <w:rPr>
                <w:rFonts w:ascii="Times New Roman" w:hAnsi="Times New Roman" w:cs="Times New Roman"/>
                <w:sz w:val="24"/>
                <w:szCs w:val="24"/>
              </w:rPr>
              <w:t>Умножение суммы на число. Деление суммы на число.</w:t>
            </w:r>
            <w:r w:rsidRPr="00D00851">
              <w:rPr>
                <w:rFonts w:ascii="Times New Roman" w:hAnsi="Times New Roman" w:cs="Times New Roman"/>
                <w:sz w:val="24"/>
                <w:szCs w:val="24"/>
              </w:rPr>
              <w:br/>
              <w:t xml:space="preserve">      Устные приемы </w:t>
            </w:r>
            <w:proofErr w:type="spellStart"/>
            <w:r w:rsidRPr="00D00851">
              <w:rPr>
                <w:rFonts w:ascii="Times New Roman" w:hAnsi="Times New Roman" w:cs="Times New Roman"/>
                <w:sz w:val="24"/>
                <w:szCs w:val="24"/>
              </w:rPr>
              <w:t>внетабличного</w:t>
            </w:r>
            <w:proofErr w:type="spellEnd"/>
            <w:r w:rsidRPr="00D00851">
              <w:rPr>
                <w:rFonts w:ascii="Times New Roman" w:hAnsi="Times New Roman" w:cs="Times New Roman"/>
                <w:sz w:val="24"/>
                <w:szCs w:val="24"/>
              </w:rPr>
              <w:t xml:space="preserve"> умножения и деления.</w:t>
            </w:r>
            <w:r w:rsidRPr="00D00851">
              <w:rPr>
                <w:rFonts w:ascii="Times New Roman" w:hAnsi="Times New Roman" w:cs="Times New Roman"/>
                <w:sz w:val="24"/>
                <w:szCs w:val="24"/>
              </w:rPr>
              <w:br/>
              <w:t>      Деление с остатком.</w:t>
            </w:r>
            <w:r w:rsidRPr="00D00851">
              <w:rPr>
                <w:rFonts w:ascii="Times New Roman" w:hAnsi="Times New Roman" w:cs="Times New Roman"/>
                <w:sz w:val="24"/>
                <w:szCs w:val="24"/>
              </w:rPr>
              <w:br/>
              <w:t>      Проверка умножения и деления. Проверка деления с остатком.</w:t>
            </w:r>
            <w:r w:rsidRPr="00D00851">
              <w:rPr>
                <w:rFonts w:ascii="Times New Roman" w:hAnsi="Times New Roman" w:cs="Times New Roman"/>
                <w:sz w:val="24"/>
                <w:szCs w:val="24"/>
              </w:rPr>
              <w:br/>
              <w:t>      Выражения с двумя переменными вида а + b, а – b, a · b, с</w:t>
            </w:r>
            <w:proofErr w:type="gramStart"/>
            <w:r w:rsidRPr="00D00851">
              <w:rPr>
                <w:rFonts w:ascii="Times New Roman" w:hAnsi="Times New Roman" w:cs="Times New Roman"/>
                <w:sz w:val="24"/>
                <w:szCs w:val="24"/>
              </w:rPr>
              <w:t> :</w:t>
            </w:r>
            <w:proofErr w:type="gramEnd"/>
            <w:r w:rsidRPr="00D00851">
              <w:rPr>
                <w:rFonts w:ascii="Times New Roman" w:hAnsi="Times New Roman" w:cs="Times New Roman"/>
                <w:sz w:val="24"/>
                <w:szCs w:val="24"/>
              </w:rPr>
              <w:t> d; нахождение их значений при заданных числовых значениях входящих в них букв.</w:t>
            </w:r>
            <w:r w:rsidRPr="00D00851">
              <w:rPr>
                <w:rFonts w:ascii="Times New Roman" w:hAnsi="Times New Roman" w:cs="Times New Roman"/>
                <w:sz w:val="24"/>
                <w:szCs w:val="24"/>
              </w:rPr>
              <w:br/>
              <w:t>      Уравнения вида х · 6 = 72, х</w:t>
            </w:r>
            <w:proofErr w:type="gramStart"/>
            <w:r w:rsidRPr="00D00851">
              <w:rPr>
                <w:rFonts w:ascii="Times New Roman" w:hAnsi="Times New Roman" w:cs="Times New Roman"/>
                <w:sz w:val="24"/>
                <w:szCs w:val="24"/>
              </w:rPr>
              <w:t> :</w:t>
            </w:r>
            <w:proofErr w:type="gramEnd"/>
            <w:r w:rsidRPr="00D00851">
              <w:rPr>
                <w:rFonts w:ascii="Times New Roman" w:hAnsi="Times New Roman" w:cs="Times New Roman"/>
                <w:sz w:val="24"/>
                <w:szCs w:val="24"/>
              </w:rPr>
              <w:t> 8 = 12, 64 : х = 16 и их решение на основе знания взаимосвязей между результатами и компонентами действий.</w:t>
            </w:r>
          </w:p>
        </w:tc>
        <w:tc>
          <w:tcPr>
            <w:tcW w:w="5464" w:type="dxa"/>
          </w:tcPr>
          <w:p w:rsidR="00E30527" w:rsidRPr="008D5A99" w:rsidRDefault="00E30527" w:rsidP="000000A0">
            <w:pPr>
              <w:pStyle w:val="ad"/>
              <w:rPr>
                <w:sz w:val="20"/>
                <w:szCs w:val="20"/>
              </w:rPr>
            </w:pPr>
            <w:r w:rsidRPr="008D5A99">
              <w:rPr>
                <w:sz w:val="20"/>
                <w:szCs w:val="20"/>
              </w:rPr>
              <w:t>Приобретение начального опыта применения математических знаний для решения учебно-познавательных и учебно-практических задач.</w:t>
            </w:r>
          </w:p>
          <w:p w:rsidR="00E30527" w:rsidRDefault="00E30527" w:rsidP="000000A0"/>
        </w:tc>
      </w:tr>
      <w:tr w:rsidR="00E30527" w:rsidTr="000000A0">
        <w:tc>
          <w:tcPr>
            <w:tcW w:w="817" w:type="dxa"/>
          </w:tcPr>
          <w:p w:rsidR="00E30527" w:rsidRPr="007C06C2" w:rsidRDefault="00E30527" w:rsidP="000000A0">
            <w:pPr>
              <w:jc w:val="center"/>
              <w:rPr>
                <w:rFonts w:ascii="Times New Roman" w:hAnsi="Times New Roman" w:cs="Times New Roman"/>
                <w:sz w:val="24"/>
                <w:szCs w:val="24"/>
              </w:rPr>
            </w:pPr>
            <w:r w:rsidRPr="007C06C2">
              <w:rPr>
                <w:rFonts w:ascii="Times New Roman" w:hAnsi="Times New Roman" w:cs="Times New Roman"/>
                <w:sz w:val="24"/>
                <w:szCs w:val="24"/>
              </w:rPr>
              <w:t>4</w:t>
            </w:r>
          </w:p>
        </w:tc>
        <w:tc>
          <w:tcPr>
            <w:tcW w:w="3119" w:type="dxa"/>
          </w:tcPr>
          <w:p w:rsidR="00E30527" w:rsidRPr="007C06C2" w:rsidRDefault="00E30527" w:rsidP="000000A0">
            <w:pPr>
              <w:rPr>
                <w:rFonts w:ascii="Times New Roman" w:hAnsi="Times New Roman" w:cs="Times New Roman"/>
                <w:sz w:val="24"/>
                <w:szCs w:val="24"/>
              </w:rPr>
            </w:pPr>
            <w:r w:rsidRPr="007C06C2">
              <w:rPr>
                <w:rFonts w:ascii="Times New Roman" w:hAnsi="Times New Roman" w:cs="Times New Roman"/>
                <w:sz w:val="24"/>
                <w:szCs w:val="24"/>
              </w:rPr>
              <w:t>Числа от 1 до 1000. Нумерация – 13 ч.</w:t>
            </w:r>
          </w:p>
        </w:tc>
        <w:tc>
          <w:tcPr>
            <w:tcW w:w="5386" w:type="dxa"/>
          </w:tcPr>
          <w:p w:rsidR="00E30527" w:rsidRPr="007C06C2" w:rsidRDefault="00E30527" w:rsidP="000000A0">
            <w:pPr>
              <w:rPr>
                <w:rFonts w:ascii="Times New Roman" w:hAnsi="Times New Roman" w:cs="Times New Roman"/>
                <w:sz w:val="24"/>
                <w:szCs w:val="24"/>
              </w:rPr>
            </w:pPr>
            <w:r w:rsidRPr="00D00851">
              <w:rPr>
                <w:rFonts w:ascii="Times New Roman" w:hAnsi="Times New Roman" w:cs="Times New Roman"/>
                <w:sz w:val="24"/>
                <w:szCs w:val="24"/>
              </w:rPr>
              <w:t>Образование и названия трехзначных чисел. Порядок следования чисел при счете.</w:t>
            </w:r>
            <w:r w:rsidRPr="00D00851">
              <w:rPr>
                <w:rFonts w:ascii="Times New Roman" w:hAnsi="Times New Roman" w:cs="Times New Roman"/>
                <w:sz w:val="24"/>
                <w:szCs w:val="24"/>
              </w:rPr>
              <w:br/>
              <w:t>      Запись и чтение трехзначных чисел. Представление трехзначного числа в виде суммы разрядных слагаемых. Сравнение чисел.</w:t>
            </w:r>
            <w:r w:rsidRPr="00D00851">
              <w:rPr>
                <w:rFonts w:ascii="Times New Roman" w:hAnsi="Times New Roman" w:cs="Times New Roman"/>
                <w:sz w:val="24"/>
                <w:szCs w:val="24"/>
              </w:rPr>
              <w:br/>
              <w:t>      Увеличение и уменьшение числа в 10, 100 раз.</w:t>
            </w:r>
          </w:p>
        </w:tc>
        <w:tc>
          <w:tcPr>
            <w:tcW w:w="5464" w:type="dxa"/>
          </w:tcPr>
          <w:p w:rsidR="00E30527" w:rsidRDefault="00E30527" w:rsidP="000000A0">
            <w:r>
              <w:rPr>
                <w:rFonts w:ascii="Times New Roman" w:hAnsi="Times New Roman"/>
                <w:sz w:val="20"/>
                <w:szCs w:val="20"/>
              </w:rPr>
              <w:t>Умение</w:t>
            </w:r>
            <w:r w:rsidRPr="008D5A99">
              <w:rPr>
                <w:rFonts w:ascii="Times New Roman" w:hAnsi="Times New Roman"/>
                <w:sz w:val="20"/>
                <w:szCs w:val="20"/>
              </w:rPr>
              <w:t xml:space="preserve">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tc>
      </w:tr>
      <w:tr w:rsidR="00E30527" w:rsidTr="000000A0">
        <w:tc>
          <w:tcPr>
            <w:tcW w:w="817" w:type="dxa"/>
          </w:tcPr>
          <w:p w:rsidR="00E30527" w:rsidRPr="007C06C2" w:rsidRDefault="00E30527" w:rsidP="000000A0">
            <w:pPr>
              <w:jc w:val="center"/>
              <w:rPr>
                <w:rFonts w:ascii="Times New Roman" w:hAnsi="Times New Roman" w:cs="Times New Roman"/>
                <w:sz w:val="24"/>
                <w:szCs w:val="24"/>
              </w:rPr>
            </w:pPr>
            <w:r w:rsidRPr="007C06C2">
              <w:rPr>
                <w:rFonts w:ascii="Times New Roman" w:hAnsi="Times New Roman" w:cs="Times New Roman"/>
                <w:sz w:val="24"/>
                <w:szCs w:val="24"/>
              </w:rPr>
              <w:t>5</w:t>
            </w:r>
          </w:p>
        </w:tc>
        <w:tc>
          <w:tcPr>
            <w:tcW w:w="3119" w:type="dxa"/>
          </w:tcPr>
          <w:p w:rsidR="00E30527" w:rsidRPr="007C06C2" w:rsidRDefault="00E30527" w:rsidP="000000A0">
            <w:pPr>
              <w:rPr>
                <w:rFonts w:ascii="Times New Roman" w:hAnsi="Times New Roman" w:cs="Times New Roman"/>
                <w:sz w:val="24"/>
                <w:szCs w:val="24"/>
              </w:rPr>
            </w:pPr>
            <w:r w:rsidRPr="007C06C2">
              <w:rPr>
                <w:rFonts w:ascii="Times New Roman" w:hAnsi="Times New Roman" w:cs="Times New Roman"/>
                <w:sz w:val="24"/>
                <w:szCs w:val="24"/>
              </w:rPr>
              <w:t>Числа от 1 до 1000. Сложение и вычитание – 10 ч</w:t>
            </w:r>
          </w:p>
        </w:tc>
        <w:tc>
          <w:tcPr>
            <w:tcW w:w="5386" w:type="dxa"/>
          </w:tcPr>
          <w:p w:rsidR="00E30527" w:rsidRPr="00D00851" w:rsidRDefault="00E30527" w:rsidP="000000A0">
            <w:pPr>
              <w:rPr>
                <w:rFonts w:ascii="Times New Roman" w:hAnsi="Times New Roman" w:cs="Times New Roman"/>
                <w:sz w:val="24"/>
                <w:szCs w:val="24"/>
              </w:rPr>
            </w:pPr>
            <w:r w:rsidRPr="00D00851">
              <w:rPr>
                <w:rFonts w:ascii="Times New Roman" w:hAnsi="Times New Roman" w:cs="Times New Roman"/>
                <w:sz w:val="24"/>
                <w:szCs w:val="24"/>
              </w:rPr>
              <w:t xml:space="preserve">Приемы устного сложения и вычитания в пределах 1000. </w:t>
            </w:r>
          </w:p>
          <w:p w:rsidR="00E30527" w:rsidRPr="00D00851" w:rsidRDefault="00E30527" w:rsidP="000000A0">
            <w:pPr>
              <w:rPr>
                <w:rFonts w:ascii="Times New Roman" w:hAnsi="Times New Roman" w:cs="Times New Roman"/>
                <w:sz w:val="24"/>
                <w:szCs w:val="24"/>
              </w:rPr>
            </w:pPr>
            <w:r w:rsidRPr="00D00851">
              <w:rPr>
                <w:rFonts w:ascii="Times New Roman" w:hAnsi="Times New Roman" w:cs="Times New Roman"/>
                <w:sz w:val="24"/>
                <w:szCs w:val="24"/>
              </w:rPr>
              <w:t xml:space="preserve">      Алгоритмы письменного сложения и вычитания в </w:t>
            </w:r>
            <w:r w:rsidRPr="00D00851">
              <w:rPr>
                <w:rFonts w:ascii="Times New Roman" w:hAnsi="Times New Roman" w:cs="Times New Roman"/>
                <w:sz w:val="24"/>
                <w:szCs w:val="24"/>
              </w:rPr>
              <w:lastRenderedPageBreak/>
              <w:t xml:space="preserve">пределах 1000. </w:t>
            </w:r>
          </w:p>
          <w:p w:rsidR="00E30527" w:rsidRPr="007C06C2" w:rsidRDefault="00E30527" w:rsidP="000000A0">
            <w:pPr>
              <w:rPr>
                <w:rFonts w:ascii="Times New Roman" w:hAnsi="Times New Roman" w:cs="Times New Roman"/>
                <w:sz w:val="24"/>
                <w:szCs w:val="24"/>
              </w:rPr>
            </w:pPr>
            <w:r w:rsidRPr="00D00851">
              <w:rPr>
                <w:rFonts w:ascii="Times New Roman" w:hAnsi="Times New Roman" w:cs="Times New Roman"/>
                <w:sz w:val="24"/>
                <w:szCs w:val="24"/>
              </w:rPr>
              <w:t xml:space="preserve">      Виды треугольников: равносторонний, равнобедренный, равносторонний.</w:t>
            </w:r>
          </w:p>
        </w:tc>
        <w:tc>
          <w:tcPr>
            <w:tcW w:w="5464" w:type="dxa"/>
          </w:tcPr>
          <w:p w:rsidR="00E30527" w:rsidRDefault="00E30527" w:rsidP="000000A0">
            <w:r w:rsidRPr="008D5A99">
              <w:rPr>
                <w:rFonts w:ascii="Times New Roman" w:hAnsi="Times New Roman"/>
                <w:sz w:val="20"/>
                <w:szCs w:val="20"/>
              </w:rPr>
              <w:lastRenderedPageBreak/>
              <w:t>Приобретение начального опыта применения математических знаний для решения учебно-</w:t>
            </w:r>
            <w:r w:rsidRPr="008D5A99">
              <w:rPr>
                <w:rFonts w:ascii="Times New Roman" w:hAnsi="Times New Roman"/>
                <w:sz w:val="20"/>
                <w:szCs w:val="20"/>
              </w:rPr>
              <w:lastRenderedPageBreak/>
              <w:t>познавательных и учебно-практических задач.</w:t>
            </w:r>
          </w:p>
        </w:tc>
      </w:tr>
      <w:tr w:rsidR="00E30527" w:rsidTr="000000A0">
        <w:trPr>
          <w:trHeight w:val="315"/>
        </w:trPr>
        <w:tc>
          <w:tcPr>
            <w:tcW w:w="817" w:type="dxa"/>
            <w:tcBorders>
              <w:bottom w:val="single" w:sz="4" w:space="0" w:color="auto"/>
            </w:tcBorders>
          </w:tcPr>
          <w:p w:rsidR="00E30527" w:rsidRPr="007C06C2" w:rsidRDefault="00E30527" w:rsidP="000000A0">
            <w:pPr>
              <w:jc w:val="center"/>
              <w:rPr>
                <w:rFonts w:ascii="Times New Roman" w:hAnsi="Times New Roman" w:cs="Times New Roman"/>
                <w:sz w:val="24"/>
                <w:szCs w:val="24"/>
              </w:rPr>
            </w:pPr>
            <w:r w:rsidRPr="007C06C2">
              <w:rPr>
                <w:rFonts w:ascii="Times New Roman" w:hAnsi="Times New Roman" w:cs="Times New Roman"/>
                <w:sz w:val="24"/>
                <w:szCs w:val="24"/>
              </w:rPr>
              <w:lastRenderedPageBreak/>
              <w:t>6</w:t>
            </w:r>
          </w:p>
        </w:tc>
        <w:tc>
          <w:tcPr>
            <w:tcW w:w="3119" w:type="dxa"/>
            <w:tcBorders>
              <w:bottom w:val="single" w:sz="4" w:space="0" w:color="auto"/>
            </w:tcBorders>
          </w:tcPr>
          <w:p w:rsidR="00E30527" w:rsidRPr="007C06C2" w:rsidRDefault="00E30527" w:rsidP="000000A0">
            <w:pPr>
              <w:rPr>
                <w:rFonts w:ascii="Times New Roman" w:hAnsi="Times New Roman" w:cs="Times New Roman"/>
                <w:sz w:val="24"/>
                <w:szCs w:val="24"/>
              </w:rPr>
            </w:pPr>
            <w:r w:rsidRPr="007C06C2">
              <w:rPr>
                <w:rFonts w:ascii="Times New Roman" w:hAnsi="Times New Roman" w:cs="Times New Roman"/>
                <w:sz w:val="24"/>
                <w:szCs w:val="24"/>
              </w:rPr>
              <w:t>Числа от 1 до 1000. Умножение и деление – 12 ч.</w:t>
            </w:r>
          </w:p>
        </w:tc>
        <w:tc>
          <w:tcPr>
            <w:tcW w:w="5386" w:type="dxa"/>
            <w:tcBorders>
              <w:bottom w:val="single" w:sz="4" w:space="0" w:color="auto"/>
            </w:tcBorders>
          </w:tcPr>
          <w:p w:rsidR="00E30527" w:rsidRPr="00D00851" w:rsidRDefault="00E30527" w:rsidP="000000A0">
            <w:pPr>
              <w:rPr>
                <w:rFonts w:ascii="Times New Roman" w:hAnsi="Times New Roman" w:cs="Times New Roman"/>
                <w:sz w:val="24"/>
                <w:szCs w:val="24"/>
              </w:rPr>
            </w:pPr>
            <w:r w:rsidRPr="00D00851">
              <w:rPr>
                <w:rFonts w:ascii="Times New Roman" w:hAnsi="Times New Roman" w:cs="Times New Roman"/>
                <w:sz w:val="24"/>
                <w:szCs w:val="24"/>
              </w:rPr>
              <w:t xml:space="preserve">Приемы устного умножения и деления. </w:t>
            </w:r>
          </w:p>
          <w:p w:rsidR="00E30527" w:rsidRPr="00D00851" w:rsidRDefault="00E30527" w:rsidP="000000A0">
            <w:pPr>
              <w:rPr>
                <w:rFonts w:ascii="Times New Roman" w:hAnsi="Times New Roman" w:cs="Times New Roman"/>
                <w:sz w:val="24"/>
                <w:szCs w:val="24"/>
              </w:rPr>
            </w:pPr>
            <w:r w:rsidRPr="00D00851">
              <w:rPr>
                <w:rFonts w:ascii="Times New Roman" w:hAnsi="Times New Roman" w:cs="Times New Roman"/>
                <w:sz w:val="24"/>
                <w:szCs w:val="24"/>
              </w:rPr>
              <w:t xml:space="preserve">     Виды треугольников: прямоугольный, тупоугольный, остроугольный. </w:t>
            </w:r>
          </w:p>
          <w:p w:rsidR="00E30527" w:rsidRPr="00D00851" w:rsidRDefault="00E30527" w:rsidP="000000A0">
            <w:pPr>
              <w:rPr>
                <w:rFonts w:ascii="Times New Roman" w:hAnsi="Times New Roman" w:cs="Times New Roman"/>
                <w:sz w:val="24"/>
                <w:szCs w:val="24"/>
              </w:rPr>
            </w:pPr>
            <w:r w:rsidRPr="00D00851">
              <w:rPr>
                <w:rFonts w:ascii="Times New Roman" w:hAnsi="Times New Roman" w:cs="Times New Roman"/>
                <w:sz w:val="24"/>
                <w:szCs w:val="24"/>
              </w:rPr>
              <w:t xml:space="preserve">     Прием письменного умножения и деления на однозначное число. </w:t>
            </w:r>
          </w:p>
          <w:p w:rsidR="00E30527" w:rsidRPr="007C06C2" w:rsidRDefault="00E30527" w:rsidP="000000A0">
            <w:pPr>
              <w:rPr>
                <w:rFonts w:ascii="Times New Roman" w:hAnsi="Times New Roman" w:cs="Times New Roman"/>
                <w:sz w:val="24"/>
                <w:szCs w:val="24"/>
              </w:rPr>
            </w:pPr>
            <w:r w:rsidRPr="00D00851">
              <w:rPr>
                <w:rFonts w:ascii="Times New Roman" w:hAnsi="Times New Roman" w:cs="Times New Roman"/>
                <w:sz w:val="24"/>
                <w:szCs w:val="24"/>
              </w:rPr>
              <w:t xml:space="preserve">     Знакомство с калькулятором.</w:t>
            </w:r>
          </w:p>
        </w:tc>
        <w:tc>
          <w:tcPr>
            <w:tcW w:w="5464" w:type="dxa"/>
            <w:tcBorders>
              <w:bottom w:val="single" w:sz="4" w:space="0" w:color="auto"/>
            </w:tcBorders>
          </w:tcPr>
          <w:p w:rsidR="00E30527" w:rsidRPr="008D5A99" w:rsidRDefault="00E30527" w:rsidP="000000A0">
            <w:pPr>
              <w:pStyle w:val="ad"/>
              <w:rPr>
                <w:sz w:val="20"/>
                <w:szCs w:val="20"/>
              </w:rPr>
            </w:pPr>
            <w:r w:rsidRPr="008D5A99">
              <w:rPr>
                <w:sz w:val="20"/>
                <w:szCs w:val="20"/>
              </w:rPr>
              <w:t>Использование приобретённых математических знаний для описания и объяснения окружающих предметов, процессов, явлений, а также для</w:t>
            </w:r>
            <w:r w:rsidRPr="008D5A99">
              <w:rPr>
                <w:sz w:val="20"/>
                <w:szCs w:val="20"/>
              </w:rPr>
              <w:br/>
              <w:t>оценки их количественных и пространственных отношений.</w:t>
            </w:r>
          </w:p>
          <w:p w:rsidR="00E30527" w:rsidRDefault="00E30527" w:rsidP="000000A0"/>
        </w:tc>
      </w:tr>
      <w:tr w:rsidR="00E30527" w:rsidTr="000000A0">
        <w:trPr>
          <w:trHeight w:val="225"/>
        </w:trPr>
        <w:tc>
          <w:tcPr>
            <w:tcW w:w="817" w:type="dxa"/>
            <w:tcBorders>
              <w:top w:val="single" w:sz="4" w:space="0" w:color="auto"/>
            </w:tcBorders>
          </w:tcPr>
          <w:p w:rsidR="00E30527" w:rsidRPr="007C06C2" w:rsidRDefault="00E30527" w:rsidP="000000A0">
            <w:pPr>
              <w:jc w:val="center"/>
              <w:rPr>
                <w:rFonts w:ascii="Times New Roman" w:hAnsi="Times New Roman" w:cs="Times New Roman"/>
                <w:sz w:val="24"/>
                <w:szCs w:val="24"/>
              </w:rPr>
            </w:pPr>
            <w:r w:rsidRPr="007C06C2">
              <w:rPr>
                <w:rFonts w:ascii="Times New Roman" w:hAnsi="Times New Roman" w:cs="Times New Roman"/>
                <w:sz w:val="24"/>
                <w:szCs w:val="24"/>
              </w:rPr>
              <w:t>7</w:t>
            </w:r>
          </w:p>
        </w:tc>
        <w:tc>
          <w:tcPr>
            <w:tcW w:w="3119" w:type="dxa"/>
            <w:tcBorders>
              <w:top w:val="single" w:sz="4" w:space="0" w:color="auto"/>
            </w:tcBorders>
          </w:tcPr>
          <w:p w:rsidR="00E30527" w:rsidRPr="007C06C2" w:rsidRDefault="00E30527" w:rsidP="000000A0">
            <w:pPr>
              <w:rPr>
                <w:rFonts w:ascii="Times New Roman" w:hAnsi="Times New Roman" w:cs="Times New Roman"/>
                <w:sz w:val="24"/>
                <w:szCs w:val="24"/>
              </w:rPr>
            </w:pPr>
            <w:r w:rsidRPr="007C06C2">
              <w:rPr>
                <w:rFonts w:ascii="Times New Roman" w:hAnsi="Times New Roman" w:cs="Times New Roman"/>
                <w:sz w:val="24"/>
                <w:szCs w:val="24"/>
              </w:rPr>
              <w:t>Итоговое повторение – 10 ч.</w:t>
            </w:r>
          </w:p>
        </w:tc>
        <w:tc>
          <w:tcPr>
            <w:tcW w:w="5386" w:type="dxa"/>
            <w:tcBorders>
              <w:top w:val="single" w:sz="4" w:space="0" w:color="auto"/>
            </w:tcBorders>
          </w:tcPr>
          <w:p w:rsidR="00E30527" w:rsidRPr="007C06C2" w:rsidRDefault="00E30527" w:rsidP="000000A0">
            <w:pPr>
              <w:rPr>
                <w:rFonts w:ascii="Times New Roman" w:hAnsi="Times New Roman" w:cs="Times New Roman"/>
                <w:sz w:val="24"/>
                <w:szCs w:val="24"/>
              </w:rPr>
            </w:pPr>
            <w:r>
              <w:rPr>
                <w:rFonts w:ascii="Times New Roman" w:hAnsi="Times New Roman" w:cs="Times New Roman"/>
                <w:sz w:val="24"/>
                <w:szCs w:val="24"/>
              </w:rPr>
              <w:t>Итоговое повторение тем курса 3 класса.</w:t>
            </w:r>
          </w:p>
        </w:tc>
        <w:tc>
          <w:tcPr>
            <w:tcW w:w="5464" w:type="dxa"/>
            <w:tcBorders>
              <w:top w:val="single" w:sz="4" w:space="0" w:color="auto"/>
            </w:tcBorders>
          </w:tcPr>
          <w:p w:rsidR="00E30527" w:rsidRPr="008D5A99" w:rsidRDefault="00E30527" w:rsidP="000000A0">
            <w:pPr>
              <w:rPr>
                <w:rFonts w:ascii="Times New Roman" w:eastAsia="Times New Roman" w:hAnsi="Times New Roman" w:cs="Times New Roman"/>
                <w:sz w:val="20"/>
                <w:szCs w:val="20"/>
              </w:rPr>
            </w:pPr>
            <w:r w:rsidRPr="0037463B">
              <w:rPr>
                <w:rFonts w:ascii="Times New Roman" w:eastAsia="Times New Roman" w:hAnsi="Times New Roman" w:cs="Times New Roman"/>
                <w:bCs/>
                <w:sz w:val="20"/>
                <w:szCs w:val="20"/>
              </w:rPr>
              <w:t>Выполнять</w:t>
            </w:r>
            <w:r w:rsidRPr="008D5A99">
              <w:rPr>
                <w:rFonts w:ascii="Times New Roman" w:eastAsia="Times New Roman" w:hAnsi="Times New Roman" w:cs="Times New Roman"/>
                <w:b/>
                <w:bCs/>
                <w:sz w:val="20"/>
                <w:szCs w:val="20"/>
              </w:rPr>
              <w:t xml:space="preserve"> </w:t>
            </w:r>
            <w:r w:rsidRPr="008D5A99">
              <w:rPr>
                <w:rFonts w:ascii="Times New Roman" w:eastAsia="Times New Roman" w:hAnsi="Times New Roman" w:cs="Times New Roman"/>
                <w:sz w:val="20"/>
                <w:szCs w:val="20"/>
              </w:rPr>
              <w:t>сложение, вычитание, умножение и деление чисел в пределах 1000.</w:t>
            </w:r>
            <w:r w:rsidRPr="008D5A99">
              <w:rPr>
                <w:rFonts w:ascii="Times New Roman" w:eastAsia="Times New Roman" w:hAnsi="Times New Roman" w:cs="Times New Roman"/>
                <w:sz w:val="20"/>
                <w:szCs w:val="20"/>
              </w:rPr>
              <w:br/>
              <w:t> </w:t>
            </w:r>
            <w:r w:rsidRPr="0037463B">
              <w:rPr>
                <w:rFonts w:ascii="Times New Roman" w:eastAsia="Times New Roman" w:hAnsi="Times New Roman" w:cs="Times New Roman"/>
                <w:bCs/>
                <w:sz w:val="20"/>
                <w:szCs w:val="20"/>
              </w:rPr>
              <w:t>Решать</w:t>
            </w:r>
            <w:r w:rsidRPr="008D5A99">
              <w:rPr>
                <w:rFonts w:ascii="Times New Roman" w:eastAsia="Times New Roman" w:hAnsi="Times New Roman" w:cs="Times New Roman"/>
                <w:sz w:val="20"/>
                <w:szCs w:val="20"/>
              </w:rPr>
              <w:t xml:space="preserve"> выражения и уравнения</w:t>
            </w:r>
            <w:r>
              <w:rPr>
                <w:rFonts w:ascii="Times New Roman" w:eastAsia="Times New Roman" w:hAnsi="Times New Roman" w:cs="Times New Roman"/>
                <w:sz w:val="20"/>
                <w:szCs w:val="20"/>
              </w:rPr>
              <w:t>.</w:t>
            </w:r>
            <w:r w:rsidRPr="008D5A99">
              <w:rPr>
                <w:rFonts w:ascii="Times New Roman" w:eastAsia="Times New Roman" w:hAnsi="Times New Roman" w:cs="Times New Roman"/>
                <w:sz w:val="20"/>
                <w:szCs w:val="20"/>
              </w:rPr>
              <w:t xml:space="preserve"> </w:t>
            </w:r>
          </w:p>
          <w:p w:rsidR="00E30527" w:rsidRPr="008D5A99" w:rsidRDefault="00E30527" w:rsidP="000000A0">
            <w:pPr>
              <w:rPr>
                <w:rFonts w:ascii="Times New Roman" w:eastAsia="Times New Roman" w:hAnsi="Times New Roman" w:cs="Times New Roman"/>
                <w:sz w:val="20"/>
                <w:szCs w:val="20"/>
              </w:rPr>
            </w:pPr>
            <w:r w:rsidRPr="008D5A99">
              <w:rPr>
                <w:rFonts w:ascii="Times New Roman" w:eastAsia="Times New Roman" w:hAnsi="Times New Roman" w:cs="Times New Roman"/>
                <w:sz w:val="20"/>
                <w:szCs w:val="20"/>
              </w:rPr>
              <w:t> </w:t>
            </w:r>
            <w:r w:rsidRPr="0037463B">
              <w:rPr>
                <w:rFonts w:ascii="Times New Roman" w:eastAsia="Times New Roman" w:hAnsi="Times New Roman" w:cs="Times New Roman"/>
                <w:bCs/>
                <w:sz w:val="20"/>
                <w:szCs w:val="20"/>
              </w:rPr>
              <w:t>Обозначать</w:t>
            </w:r>
            <w:r w:rsidRPr="008D5A99">
              <w:rPr>
                <w:rFonts w:ascii="Times New Roman" w:eastAsia="Times New Roman" w:hAnsi="Times New Roman" w:cs="Times New Roman"/>
                <w:sz w:val="20"/>
                <w:szCs w:val="20"/>
              </w:rPr>
              <w:t xml:space="preserve"> геометрические фигуры буквами.</w:t>
            </w:r>
          </w:p>
          <w:p w:rsidR="00E30527" w:rsidRDefault="00E30527" w:rsidP="000000A0">
            <w:r w:rsidRPr="0037463B">
              <w:rPr>
                <w:rFonts w:ascii="Times New Roman" w:eastAsia="Times New Roman" w:hAnsi="Times New Roman" w:cs="Times New Roman"/>
                <w:bCs/>
                <w:iCs/>
                <w:sz w:val="20"/>
                <w:szCs w:val="20"/>
              </w:rPr>
              <w:t>Решать</w:t>
            </w:r>
            <w:r w:rsidRPr="008D5A99">
              <w:rPr>
                <w:rFonts w:ascii="Times New Roman" w:eastAsia="Times New Roman" w:hAnsi="Times New Roman" w:cs="Times New Roman"/>
                <w:i/>
                <w:iCs/>
                <w:sz w:val="20"/>
                <w:szCs w:val="20"/>
              </w:rPr>
              <w:t xml:space="preserve"> </w:t>
            </w:r>
            <w:r w:rsidRPr="0037463B">
              <w:rPr>
                <w:rFonts w:ascii="Times New Roman" w:eastAsia="Times New Roman" w:hAnsi="Times New Roman" w:cs="Times New Roman"/>
                <w:iCs/>
                <w:sz w:val="20"/>
                <w:szCs w:val="20"/>
              </w:rPr>
              <w:t>задачи логического и поискового характера.</w:t>
            </w:r>
          </w:p>
        </w:tc>
      </w:tr>
    </w:tbl>
    <w:p w:rsidR="00E30527" w:rsidRDefault="00E30527">
      <w:pPr>
        <w:rPr>
          <w:rFonts w:ascii="Times New Roman" w:hAnsi="Times New Roman" w:cs="Times New Roman"/>
          <w:color w:val="000000"/>
          <w:sz w:val="24"/>
          <w:szCs w:val="24"/>
        </w:rPr>
      </w:pPr>
    </w:p>
    <w:p w:rsidR="00E30527" w:rsidRDefault="00E30527" w:rsidP="00E30527">
      <w:pPr>
        <w:jc w:val="center"/>
        <w:rPr>
          <w:rFonts w:ascii="Times New Roman" w:hAnsi="Times New Roman" w:cs="Times New Roman"/>
          <w:sz w:val="24"/>
          <w:szCs w:val="24"/>
        </w:rPr>
      </w:pPr>
      <w:r>
        <w:rPr>
          <w:rFonts w:ascii="Times New Roman" w:hAnsi="Times New Roman" w:cs="Times New Roman"/>
          <w:sz w:val="24"/>
          <w:szCs w:val="24"/>
        </w:rPr>
        <w:t>4 класс</w:t>
      </w:r>
    </w:p>
    <w:tbl>
      <w:tblPr>
        <w:tblStyle w:val="a4"/>
        <w:tblW w:w="9322" w:type="dxa"/>
        <w:tblLook w:val="04A0" w:firstRow="1" w:lastRow="0" w:firstColumn="1" w:lastColumn="0" w:noHBand="0" w:noVBand="1"/>
      </w:tblPr>
      <w:tblGrid>
        <w:gridCol w:w="598"/>
        <w:gridCol w:w="2223"/>
        <w:gridCol w:w="3055"/>
        <w:gridCol w:w="3446"/>
      </w:tblGrid>
      <w:tr w:rsidR="00E30527" w:rsidTr="00E30527">
        <w:tc>
          <w:tcPr>
            <w:tcW w:w="598" w:type="dxa"/>
          </w:tcPr>
          <w:p w:rsidR="00E30527" w:rsidRPr="007C06C2" w:rsidRDefault="00E30527" w:rsidP="000000A0">
            <w:pPr>
              <w:jc w:val="center"/>
              <w:rPr>
                <w:rFonts w:ascii="Times New Roman" w:hAnsi="Times New Roman" w:cs="Times New Roman"/>
                <w:sz w:val="24"/>
                <w:szCs w:val="24"/>
              </w:rPr>
            </w:pPr>
            <w:r w:rsidRPr="007C06C2">
              <w:rPr>
                <w:rFonts w:ascii="Times New Roman" w:hAnsi="Times New Roman" w:cs="Times New Roman"/>
                <w:sz w:val="24"/>
                <w:szCs w:val="24"/>
              </w:rPr>
              <w:t xml:space="preserve">№ </w:t>
            </w:r>
            <w:proofErr w:type="gramStart"/>
            <w:r w:rsidRPr="007C06C2">
              <w:rPr>
                <w:rFonts w:ascii="Times New Roman" w:hAnsi="Times New Roman" w:cs="Times New Roman"/>
                <w:sz w:val="24"/>
                <w:szCs w:val="24"/>
              </w:rPr>
              <w:t>п</w:t>
            </w:r>
            <w:proofErr w:type="gramEnd"/>
            <w:r w:rsidRPr="007C06C2">
              <w:rPr>
                <w:rFonts w:ascii="Times New Roman" w:hAnsi="Times New Roman" w:cs="Times New Roman"/>
                <w:sz w:val="24"/>
                <w:szCs w:val="24"/>
              </w:rPr>
              <w:t>/п</w:t>
            </w:r>
          </w:p>
        </w:tc>
        <w:tc>
          <w:tcPr>
            <w:tcW w:w="2223" w:type="dxa"/>
          </w:tcPr>
          <w:p w:rsidR="00E30527" w:rsidRPr="007C06C2" w:rsidRDefault="00E30527" w:rsidP="000000A0">
            <w:pPr>
              <w:jc w:val="center"/>
              <w:rPr>
                <w:rFonts w:ascii="Times New Roman" w:hAnsi="Times New Roman" w:cs="Times New Roman"/>
                <w:sz w:val="24"/>
                <w:szCs w:val="24"/>
              </w:rPr>
            </w:pPr>
            <w:r w:rsidRPr="007C06C2">
              <w:rPr>
                <w:rFonts w:ascii="Times New Roman" w:hAnsi="Times New Roman" w:cs="Times New Roman"/>
                <w:sz w:val="24"/>
                <w:szCs w:val="24"/>
              </w:rPr>
              <w:t>Тематический</w:t>
            </w:r>
          </w:p>
          <w:p w:rsidR="00E30527" w:rsidRPr="007C06C2" w:rsidRDefault="00E30527" w:rsidP="000000A0">
            <w:pPr>
              <w:jc w:val="center"/>
              <w:rPr>
                <w:rFonts w:ascii="Times New Roman" w:hAnsi="Times New Roman" w:cs="Times New Roman"/>
                <w:sz w:val="24"/>
                <w:szCs w:val="24"/>
              </w:rPr>
            </w:pPr>
            <w:proofErr w:type="gramStart"/>
            <w:r w:rsidRPr="007C06C2">
              <w:rPr>
                <w:rFonts w:ascii="Times New Roman" w:hAnsi="Times New Roman" w:cs="Times New Roman"/>
                <w:sz w:val="24"/>
                <w:szCs w:val="24"/>
              </w:rPr>
              <w:t>раздел/часы</w:t>
            </w:r>
            <w:proofErr w:type="gramEnd"/>
          </w:p>
        </w:tc>
        <w:tc>
          <w:tcPr>
            <w:tcW w:w="3055" w:type="dxa"/>
          </w:tcPr>
          <w:p w:rsidR="00E30527" w:rsidRPr="007C06C2" w:rsidRDefault="00E30527" w:rsidP="000000A0">
            <w:pPr>
              <w:jc w:val="center"/>
              <w:rPr>
                <w:rFonts w:ascii="Times New Roman" w:hAnsi="Times New Roman" w:cs="Times New Roman"/>
                <w:sz w:val="24"/>
                <w:szCs w:val="24"/>
              </w:rPr>
            </w:pPr>
            <w:r w:rsidRPr="007C06C2">
              <w:rPr>
                <w:rFonts w:ascii="Times New Roman" w:hAnsi="Times New Roman" w:cs="Times New Roman"/>
                <w:sz w:val="24"/>
                <w:szCs w:val="24"/>
              </w:rPr>
              <w:t>Контролируемые элементы содержания</w:t>
            </w:r>
          </w:p>
          <w:p w:rsidR="00E30527" w:rsidRPr="007C06C2" w:rsidRDefault="00E30527" w:rsidP="000000A0">
            <w:pPr>
              <w:jc w:val="center"/>
              <w:rPr>
                <w:rFonts w:ascii="Times New Roman" w:hAnsi="Times New Roman" w:cs="Times New Roman"/>
                <w:sz w:val="24"/>
                <w:szCs w:val="24"/>
              </w:rPr>
            </w:pPr>
            <w:r w:rsidRPr="007C06C2">
              <w:rPr>
                <w:rFonts w:ascii="Times New Roman" w:hAnsi="Times New Roman" w:cs="Times New Roman"/>
                <w:sz w:val="24"/>
                <w:szCs w:val="24"/>
              </w:rPr>
              <w:t>(КЭС)</w:t>
            </w:r>
          </w:p>
        </w:tc>
        <w:tc>
          <w:tcPr>
            <w:tcW w:w="3446" w:type="dxa"/>
          </w:tcPr>
          <w:p w:rsidR="00E30527" w:rsidRPr="00541927" w:rsidRDefault="00E30527" w:rsidP="000000A0">
            <w:pPr>
              <w:jc w:val="center"/>
              <w:rPr>
                <w:rFonts w:ascii="Times New Roman" w:hAnsi="Times New Roman" w:cs="Times New Roman"/>
                <w:sz w:val="24"/>
                <w:szCs w:val="24"/>
              </w:rPr>
            </w:pPr>
            <w:r w:rsidRPr="00541927">
              <w:rPr>
                <w:rFonts w:ascii="Times New Roman" w:hAnsi="Times New Roman" w:cs="Times New Roman"/>
                <w:sz w:val="24"/>
                <w:szCs w:val="24"/>
              </w:rPr>
              <w:t>Предметные результаты</w:t>
            </w:r>
          </w:p>
        </w:tc>
      </w:tr>
      <w:tr w:rsidR="00E30527" w:rsidTr="00E30527">
        <w:tc>
          <w:tcPr>
            <w:tcW w:w="598" w:type="dxa"/>
          </w:tcPr>
          <w:p w:rsidR="00E30527" w:rsidRPr="007C06C2" w:rsidRDefault="00E30527" w:rsidP="000000A0">
            <w:pPr>
              <w:jc w:val="center"/>
              <w:rPr>
                <w:rFonts w:ascii="Times New Roman" w:hAnsi="Times New Roman" w:cs="Times New Roman"/>
                <w:sz w:val="24"/>
                <w:szCs w:val="24"/>
              </w:rPr>
            </w:pPr>
            <w:r w:rsidRPr="007C06C2">
              <w:rPr>
                <w:rFonts w:ascii="Times New Roman" w:hAnsi="Times New Roman" w:cs="Times New Roman"/>
                <w:sz w:val="24"/>
                <w:szCs w:val="24"/>
              </w:rPr>
              <w:t>1</w:t>
            </w:r>
          </w:p>
        </w:tc>
        <w:tc>
          <w:tcPr>
            <w:tcW w:w="2223" w:type="dxa"/>
          </w:tcPr>
          <w:p w:rsidR="00E30527" w:rsidRPr="005231E3" w:rsidRDefault="00E30527" w:rsidP="000000A0">
            <w:pPr>
              <w:rPr>
                <w:rFonts w:ascii="Times New Roman" w:hAnsi="Times New Roman" w:cs="Times New Roman"/>
                <w:sz w:val="24"/>
                <w:szCs w:val="24"/>
              </w:rPr>
            </w:pPr>
            <w:r w:rsidRPr="005231E3">
              <w:rPr>
                <w:rFonts w:ascii="Times New Roman" w:eastAsia="Times New Roman" w:hAnsi="Times New Roman" w:cs="Times New Roman"/>
                <w:bCs/>
                <w:sz w:val="24"/>
                <w:szCs w:val="24"/>
              </w:rPr>
              <w:t>Числа от 1 до 1 000. Повторение - 12 ч.</w:t>
            </w:r>
          </w:p>
        </w:tc>
        <w:tc>
          <w:tcPr>
            <w:tcW w:w="3055" w:type="dxa"/>
          </w:tcPr>
          <w:p w:rsidR="00E30527" w:rsidRPr="005231E3" w:rsidRDefault="00E30527" w:rsidP="000000A0">
            <w:pPr>
              <w:jc w:val="both"/>
              <w:rPr>
                <w:rFonts w:ascii="Times New Roman" w:eastAsia="Times New Roman" w:hAnsi="Times New Roman" w:cs="Times New Roman"/>
                <w:sz w:val="24"/>
                <w:szCs w:val="24"/>
              </w:rPr>
            </w:pPr>
            <w:r w:rsidRPr="008232F6">
              <w:rPr>
                <w:rFonts w:ascii="Times New Roman" w:eastAsia="Times New Roman" w:hAnsi="Times New Roman" w:cs="Times New Roman"/>
                <w:sz w:val="24"/>
                <w:szCs w:val="24"/>
              </w:rPr>
              <w:t>Нумерация. Счет предметов. Разряды.</w:t>
            </w:r>
            <w:r>
              <w:rPr>
                <w:rFonts w:ascii="Times New Roman" w:eastAsia="Times New Roman" w:hAnsi="Times New Roman" w:cs="Times New Roman"/>
                <w:sz w:val="24"/>
                <w:szCs w:val="24"/>
              </w:rPr>
              <w:t xml:space="preserve"> </w:t>
            </w:r>
            <w:r w:rsidRPr="008232F6">
              <w:rPr>
                <w:rFonts w:ascii="Times New Roman" w:eastAsia="Times New Roman" w:hAnsi="Times New Roman" w:cs="Times New Roman"/>
                <w:sz w:val="24"/>
                <w:szCs w:val="24"/>
              </w:rPr>
              <w:t>Выражение и его значение. Порядок выполнения действий</w:t>
            </w:r>
            <w:r>
              <w:rPr>
                <w:rFonts w:ascii="Times New Roman" w:eastAsia="Times New Roman" w:hAnsi="Times New Roman" w:cs="Times New Roman"/>
                <w:sz w:val="24"/>
                <w:szCs w:val="24"/>
              </w:rPr>
              <w:t xml:space="preserve">. </w:t>
            </w:r>
            <w:r w:rsidRPr="008232F6">
              <w:rPr>
                <w:rFonts w:ascii="Times New Roman" w:eastAsia="Times New Roman" w:hAnsi="Times New Roman" w:cs="Times New Roman"/>
                <w:sz w:val="24"/>
                <w:szCs w:val="24"/>
              </w:rPr>
              <w:t xml:space="preserve">Нахождение суммы нескольких </w:t>
            </w:r>
            <w:proofErr w:type="spellStart"/>
            <w:r w:rsidRPr="008232F6">
              <w:rPr>
                <w:rFonts w:ascii="Times New Roman" w:eastAsia="Times New Roman" w:hAnsi="Times New Roman" w:cs="Times New Roman"/>
                <w:sz w:val="24"/>
                <w:szCs w:val="24"/>
              </w:rPr>
              <w:t>слагаемых</w:t>
            </w:r>
            <w:proofErr w:type="gramStart"/>
            <w:r w:rsidRPr="008232F6">
              <w:rPr>
                <w:rFonts w:ascii="Times New Roman" w:eastAsia="Times New Roman" w:hAnsi="Times New Roman" w:cs="Times New Roman"/>
                <w:sz w:val="24"/>
                <w:szCs w:val="24"/>
              </w:rPr>
              <w:t>.П</w:t>
            </w:r>
            <w:proofErr w:type="gramEnd"/>
            <w:r w:rsidRPr="008232F6">
              <w:rPr>
                <w:rFonts w:ascii="Times New Roman" w:eastAsia="Times New Roman" w:hAnsi="Times New Roman" w:cs="Times New Roman"/>
                <w:sz w:val="24"/>
                <w:szCs w:val="24"/>
              </w:rPr>
              <w:t>риемы</w:t>
            </w:r>
            <w:proofErr w:type="spellEnd"/>
            <w:r w:rsidRPr="008232F6">
              <w:rPr>
                <w:rFonts w:ascii="Times New Roman" w:eastAsia="Times New Roman" w:hAnsi="Times New Roman" w:cs="Times New Roman"/>
                <w:sz w:val="24"/>
                <w:szCs w:val="24"/>
              </w:rPr>
              <w:t xml:space="preserve"> письменного вычитания.</w:t>
            </w:r>
            <w:r>
              <w:rPr>
                <w:rFonts w:ascii="Times New Roman" w:eastAsia="Times New Roman" w:hAnsi="Times New Roman" w:cs="Times New Roman"/>
                <w:sz w:val="24"/>
                <w:szCs w:val="24"/>
              </w:rPr>
              <w:t xml:space="preserve"> </w:t>
            </w:r>
            <w:r w:rsidRPr="008232F6">
              <w:rPr>
                <w:rFonts w:ascii="Times New Roman" w:eastAsia="Times New Roman" w:hAnsi="Times New Roman" w:cs="Times New Roman"/>
                <w:sz w:val="24"/>
                <w:szCs w:val="24"/>
              </w:rPr>
              <w:t xml:space="preserve">Приемы письменного умножения трехзначного числа на </w:t>
            </w:r>
            <w:proofErr w:type="gramStart"/>
            <w:r w:rsidRPr="008232F6">
              <w:rPr>
                <w:rFonts w:ascii="Times New Roman" w:eastAsia="Times New Roman" w:hAnsi="Times New Roman" w:cs="Times New Roman"/>
                <w:sz w:val="24"/>
                <w:szCs w:val="24"/>
              </w:rPr>
              <w:t>однозначное</w:t>
            </w:r>
            <w:proofErr w:type="gramEnd"/>
            <w:r w:rsidRPr="008232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232F6">
              <w:rPr>
                <w:rFonts w:ascii="Times New Roman" w:eastAsia="Times New Roman" w:hAnsi="Times New Roman" w:cs="Times New Roman"/>
                <w:sz w:val="24"/>
                <w:szCs w:val="24"/>
              </w:rPr>
              <w:t>Умножение на 0 и 1.Прием письменного деления на однозначное число</w:t>
            </w:r>
            <w:r w:rsidRPr="00541C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232F6">
              <w:rPr>
                <w:rFonts w:ascii="Times New Roman" w:eastAsia="Times New Roman" w:hAnsi="Times New Roman" w:cs="Times New Roman"/>
                <w:sz w:val="24"/>
                <w:szCs w:val="24"/>
              </w:rPr>
              <w:t>Сбор и представление данных. Диаграммы</w:t>
            </w:r>
            <w:r w:rsidRPr="00541CFA">
              <w:rPr>
                <w:rFonts w:ascii="Times New Roman" w:eastAsia="Times New Roman" w:hAnsi="Times New Roman" w:cs="Times New Roman"/>
                <w:sz w:val="24"/>
                <w:szCs w:val="24"/>
              </w:rPr>
              <w:t>.</w:t>
            </w:r>
          </w:p>
        </w:tc>
        <w:tc>
          <w:tcPr>
            <w:tcW w:w="3446" w:type="dxa"/>
          </w:tcPr>
          <w:p w:rsidR="00E30527" w:rsidRPr="00350AFD" w:rsidRDefault="00E30527" w:rsidP="000000A0">
            <w:pPr>
              <w:rPr>
                <w:rFonts w:ascii="Times New Roman" w:hAnsi="Times New Roman" w:cs="Times New Roman"/>
                <w:sz w:val="24"/>
                <w:szCs w:val="24"/>
              </w:rPr>
            </w:pPr>
            <w:r w:rsidRPr="00A279A8">
              <w:rPr>
                <w:rFonts w:ascii="Times New Roman" w:hAnsi="Times New Roman" w:cs="Times New Roman"/>
                <w:sz w:val="24"/>
                <w:szCs w:val="24"/>
              </w:rPr>
              <w:t xml:space="preserve">Выполнять </w:t>
            </w:r>
            <w:r w:rsidRPr="00350AFD">
              <w:rPr>
                <w:rFonts w:ascii="Times New Roman" w:hAnsi="Times New Roman" w:cs="Times New Roman"/>
                <w:sz w:val="24"/>
                <w:szCs w:val="24"/>
              </w:rPr>
              <w:t>устно вычисления в случаях, сводимых к действиям в пределах 100, используя различные приёмы устных вычислений.</w:t>
            </w:r>
          </w:p>
          <w:p w:rsidR="00E30527" w:rsidRDefault="00E30527" w:rsidP="000000A0">
            <w:pPr>
              <w:rPr>
                <w:rFonts w:ascii="Times New Roman" w:hAnsi="Times New Roman" w:cs="Times New Roman"/>
                <w:sz w:val="24"/>
                <w:szCs w:val="24"/>
              </w:rPr>
            </w:pPr>
            <w:r w:rsidRPr="00A279A8">
              <w:rPr>
                <w:rFonts w:ascii="Times New Roman" w:hAnsi="Times New Roman" w:cs="Times New Roman"/>
                <w:sz w:val="24"/>
                <w:szCs w:val="24"/>
              </w:rPr>
              <w:t>Сравнивать</w:t>
            </w:r>
            <w:r w:rsidRPr="00350AFD">
              <w:rPr>
                <w:rFonts w:ascii="Times New Roman" w:hAnsi="Times New Roman" w:cs="Times New Roman"/>
                <w:sz w:val="24"/>
                <w:szCs w:val="24"/>
              </w:rPr>
              <w:t xml:space="preserve"> разные способы вычислений, выбирать </w:t>
            </w:r>
            <w:proofErr w:type="gramStart"/>
            <w:r w:rsidRPr="00350AFD">
              <w:rPr>
                <w:rFonts w:ascii="Times New Roman" w:hAnsi="Times New Roman" w:cs="Times New Roman"/>
                <w:sz w:val="24"/>
                <w:szCs w:val="24"/>
              </w:rPr>
              <w:t>удобный</w:t>
            </w:r>
            <w:proofErr w:type="gramEnd"/>
            <w:r>
              <w:rPr>
                <w:rFonts w:ascii="Times New Roman" w:hAnsi="Times New Roman" w:cs="Times New Roman"/>
                <w:sz w:val="24"/>
                <w:szCs w:val="24"/>
              </w:rPr>
              <w:t>.</w:t>
            </w:r>
          </w:p>
          <w:p w:rsidR="00E30527" w:rsidRPr="00350AFD" w:rsidRDefault="00E30527" w:rsidP="000000A0">
            <w:pPr>
              <w:rPr>
                <w:rFonts w:ascii="Times New Roman" w:hAnsi="Times New Roman" w:cs="Times New Roman"/>
                <w:sz w:val="24"/>
                <w:szCs w:val="24"/>
              </w:rPr>
            </w:pPr>
            <w:r w:rsidRPr="00A279A8">
              <w:rPr>
                <w:rFonts w:ascii="Times New Roman" w:hAnsi="Times New Roman" w:cs="Times New Roman"/>
                <w:sz w:val="24"/>
                <w:szCs w:val="24"/>
              </w:rPr>
              <w:t>Применять</w:t>
            </w:r>
            <w:r w:rsidRPr="00350AFD">
              <w:rPr>
                <w:rFonts w:ascii="Times New Roman" w:hAnsi="Times New Roman" w:cs="Times New Roman"/>
                <w:sz w:val="24"/>
                <w:szCs w:val="24"/>
              </w:rPr>
              <w:t xml:space="preserve"> алгоритмы письменных вычислений в пределах 1000 для решения более сложных задач.</w:t>
            </w:r>
          </w:p>
          <w:p w:rsidR="00E30527" w:rsidRPr="00A279A8" w:rsidRDefault="00E30527" w:rsidP="000000A0">
            <w:pPr>
              <w:rPr>
                <w:rFonts w:ascii="Times New Roman" w:hAnsi="Times New Roman" w:cs="Times New Roman"/>
                <w:b/>
                <w:sz w:val="24"/>
                <w:szCs w:val="24"/>
              </w:rPr>
            </w:pPr>
            <w:r w:rsidRPr="00A279A8">
              <w:rPr>
                <w:rFonts w:ascii="Times New Roman" w:hAnsi="Times New Roman" w:cs="Times New Roman"/>
                <w:sz w:val="24"/>
                <w:szCs w:val="24"/>
              </w:rPr>
              <w:t xml:space="preserve">Находить </w:t>
            </w:r>
            <w:r w:rsidRPr="00350AFD">
              <w:rPr>
                <w:rFonts w:ascii="Times New Roman" w:hAnsi="Times New Roman" w:cs="Times New Roman"/>
                <w:sz w:val="24"/>
                <w:szCs w:val="24"/>
              </w:rPr>
              <w:t xml:space="preserve">и </w:t>
            </w:r>
            <w:r w:rsidRPr="00A279A8">
              <w:rPr>
                <w:rFonts w:ascii="Times New Roman" w:hAnsi="Times New Roman" w:cs="Times New Roman"/>
                <w:sz w:val="24"/>
                <w:szCs w:val="24"/>
              </w:rPr>
              <w:t>исправлять</w:t>
            </w:r>
            <w:r w:rsidRPr="00350AFD">
              <w:rPr>
                <w:rFonts w:ascii="Times New Roman" w:hAnsi="Times New Roman" w:cs="Times New Roman"/>
                <w:sz w:val="24"/>
                <w:szCs w:val="24"/>
              </w:rPr>
              <w:t xml:space="preserve"> неверные высказывания. </w:t>
            </w:r>
            <w:r w:rsidRPr="00A279A8">
              <w:rPr>
                <w:rFonts w:ascii="Times New Roman" w:hAnsi="Times New Roman" w:cs="Times New Roman"/>
                <w:sz w:val="24"/>
                <w:szCs w:val="24"/>
              </w:rPr>
              <w:t>Излагать</w:t>
            </w:r>
            <w:r w:rsidRPr="00350AFD">
              <w:rPr>
                <w:rFonts w:ascii="Times New Roman" w:hAnsi="Times New Roman" w:cs="Times New Roman"/>
                <w:sz w:val="24"/>
                <w:szCs w:val="24"/>
              </w:rPr>
              <w:t xml:space="preserve"> и </w:t>
            </w:r>
            <w:r w:rsidRPr="00A279A8">
              <w:rPr>
                <w:rFonts w:ascii="Times New Roman" w:hAnsi="Times New Roman" w:cs="Times New Roman"/>
                <w:sz w:val="24"/>
                <w:szCs w:val="24"/>
              </w:rPr>
              <w:t>отстаивать</w:t>
            </w:r>
            <w:r w:rsidRPr="00350AFD">
              <w:rPr>
                <w:rFonts w:ascii="Times New Roman" w:hAnsi="Times New Roman" w:cs="Times New Roman"/>
                <w:sz w:val="24"/>
                <w:szCs w:val="24"/>
              </w:rPr>
              <w:t xml:space="preserve"> своё мнение, </w:t>
            </w:r>
            <w:r w:rsidRPr="00A279A8">
              <w:rPr>
                <w:rFonts w:ascii="Times New Roman" w:hAnsi="Times New Roman" w:cs="Times New Roman"/>
                <w:sz w:val="24"/>
                <w:szCs w:val="24"/>
              </w:rPr>
              <w:t xml:space="preserve">аргументировать </w:t>
            </w:r>
            <w:r w:rsidRPr="00350AFD">
              <w:rPr>
                <w:rFonts w:ascii="Times New Roman" w:hAnsi="Times New Roman" w:cs="Times New Roman"/>
                <w:sz w:val="24"/>
                <w:szCs w:val="24"/>
              </w:rPr>
              <w:t>свою точку зрения</w:t>
            </w:r>
            <w:r>
              <w:rPr>
                <w:rFonts w:ascii="Times New Roman" w:hAnsi="Times New Roman" w:cs="Times New Roman"/>
                <w:sz w:val="24"/>
                <w:szCs w:val="24"/>
              </w:rPr>
              <w:t>.</w:t>
            </w:r>
          </w:p>
        </w:tc>
      </w:tr>
      <w:tr w:rsidR="00E30527" w:rsidTr="00E30527">
        <w:tc>
          <w:tcPr>
            <w:tcW w:w="598" w:type="dxa"/>
          </w:tcPr>
          <w:p w:rsidR="00E30527" w:rsidRPr="007C06C2" w:rsidRDefault="00E30527" w:rsidP="000000A0">
            <w:pPr>
              <w:jc w:val="center"/>
              <w:rPr>
                <w:rFonts w:ascii="Times New Roman" w:hAnsi="Times New Roman" w:cs="Times New Roman"/>
                <w:sz w:val="24"/>
                <w:szCs w:val="24"/>
              </w:rPr>
            </w:pPr>
            <w:r w:rsidRPr="007C06C2">
              <w:rPr>
                <w:rFonts w:ascii="Times New Roman" w:hAnsi="Times New Roman" w:cs="Times New Roman"/>
                <w:sz w:val="24"/>
                <w:szCs w:val="24"/>
              </w:rPr>
              <w:t>2</w:t>
            </w:r>
          </w:p>
        </w:tc>
        <w:tc>
          <w:tcPr>
            <w:tcW w:w="2223" w:type="dxa"/>
          </w:tcPr>
          <w:p w:rsidR="00E30527" w:rsidRPr="005231E3" w:rsidRDefault="00E30527" w:rsidP="000000A0">
            <w:pPr>
              <w:rPr>
                <w:rFonts w:ascii="Times New Roman" w:hAnsi="Times New Roman" w:cs="Times New Roman"/>
                <w:sz w:val="24"/>
                <w:szCs w:val="24"/>
              </w:rPr>
            </w:pPr>
            <w:r w:rsidRPr="005231E3">
              <w:rPr>
                <w:rFonts w:ascii="Times New Roman" w:eastAsia="Times New Roman" w:hAnsi="Times New Roman" w:cs="Times New Roman"/>
                <w:bCs/>
                <w:sz w:val="24"/>
                <w:szCs w:val="24"/>
              </w:rPr>
              <w:t>Числа, которые больше  1 000. Нумерация - 11 ч.</w:t>
            </w:r>
          </w:p>
        </w:tc>
        <w:tc>
          <w:tcPr>
            <w:tcW w:w="3055" w:type="dxa"/>
          </w:tcPr>
          <w:p w:rsidR="00E30527" w:rsidRPr="007C06C2" w:rsidRDefault="00E30527" w:rsidP="000000A0">
            <w:pPr>
              <w:rPr>
                <w:rFonts w:ascii="Times New Roman" w:hAnsi="Times New Roman" w:cs="Times New Roman"/>
                <w:sz w:val="24"/>
                <w:szCs w:val="24"/>
              </w:rPr>
            </w:pPr>
            <w:r w:rsidRPr="00541CFA">
              <w:rPr>
                <w:rFonts w:ascii="Times New Roman" w:eastAsia="Times New Roman" w:hAnsi="Times New Roman" w:cs="Times New Roman"/>
                <w:sz w:val="24"/>
                <w:szCs w:val="24"/>
              </w:rPr>
              <w:t>Устная нумерация. Класс единиц и класс тысяч. Разряды и классы</w:t>
            </w:r>
            <w:r w:rsidRPr="00AE2F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41CFA">
              <w:rPr>
                <w:rFonts w:ascii="Times New Roman" w:eastAsia="Times New Roman" w:hAnsi="Times New Roman" w:cs="Arial"/>
                <w:sz w:val="24"/>
                <w:szCs w:val="24"/>
              </w:rPr>
              <w:t xml:space="preserve">Письменная </w:t>
            </w:r>
            <w:r w:rsidRPr="00AE2FBC">
              <w:rPr>
                <w:rFonts w:ascii="Times New Roman" w:eastAsia="Times New Roman" w:hAnsi="Times New Roman" w:cs="Arial"/>
                <w:sz w:val="24"/>
                <w:szCs w:val="24"/>
              </w:rPr>
              <w:t>нумерация чисел больше 1000.</w:t>
            </w:r>
            <w:r w:rsidRPr="00541CFA">
              <w:rPr>
                <w:rFonts w:ascii="Times New Roman" w:eastAsia="Times New Roman" w:hAnsi="Times New Roman" w:cs="Arial"/>
                <w:sz w:val="24"/>
                <w:szCs w:val="24"/>
              </w:rPr>
              <w:t xml:space="preserve"> Чтение</w:t>
            </w:r>
            <w:r>
              <w:rPr>
                <w:rFonts w:ascii="Times New Roman" w:eastAsia="Times New Roman" w:hAnsi="Times New Roman" w:cs="Arial"/>
                <w:sz w:val="24"/>
                <w:szCs w:val="24"/>
              </w:rPr>
              <w:t xml:space="preserve"> </w:t>
            </w:r>
            <w:r>
              <w:rPr>
                <w:rFonts w:ascii="Times New Roman" w:eastAsia="Times New Roman" w:hAnsi="Times New Roman" w:cs="Arial"/>
                <w:sz w:val="24"/>
                <w:szCs w:val="24"/>
              </w:rPr>
              <w:lastRenderedPageBreak/>
              <w:t xml:space="preserve">и запись </w:t>
            </w:r>
            <w:r w:rsidRPr="00541CFA">
              <w:rPr>
                <w:rFonts w:ascii="Times New Roman" w:eastAsia="Times New Roman" w:hAnsi="Times New Roman" w:cs="Arial"/>
                <w:sz w:val="24"/>
                <w:szCs w:val="24"/>
              </w:rPr>
              <w:t xml:space="preserve"> чисел</w:t>
            </w:r>
            <w:r w:rsidRPr="00AE2FBC">
              <w:rPr>
                <w:rFonts w:ascii="Times New Roman" w:eastAsia="Times New Roman" w:hAnsi="Times New Roman" w:cs="Arial"/>
                <w:sz w:val="24"/>
                <w:szCs w:val="24"/>
              </w:rPr>
              <w:t xml:space="preserve">. </w:t>
            </w:r>
            <w:r w:rsidRPr="00AE2FBC">
              <w:rPr>
                <w:rFonts w:ascii="Times New Roman" w:eastAsia="Times New Roman" w:hAnsi="Times New Roman" w:cs="Times New Roman"/>
                <w:sz w:val="24"/>
                <w:szCs w:val="24"/>
              </w:rPr>
              <w:t>Натуральная последовательность  многоз</w:t>
            </w:r>
            <w:r w:rsidRPr="00541CFA">
              <w:rPr>
                <w:rFonts w:ascii="Times New Roman" w:eastAsia="Times New Roman" w:hAnsi="Times New Roman" w:cs="Times New Roman"/>
                <w:sz w:val="24"/>
                <w:szCs w:val="24"/>
              </w:rPr>
              <w:t xml:space="preserve">начных чисел. Разрядные </w:t>
            </w:r>
            <w:proofErr w:type="spellStart"/>
            <w:r w:rsidRPr="00541CFA">
              <w:rPr>
                <w:rFonts w:ascii="Times New Roman" w:eastAsia="Times New Roman" w:hAnsi="Times New Roman" w:cs="Times New Roman"/>
                <w:sz w:val="24"/>
                <w:szCs w:val="24"/>
              </w:rPr>
              <w:t>слагаемые</w:t>
            </w:r>
            <w:proofErr w:type="gramStart"/>
            <w:r>
              <w:rPr>
                <w:rFonts w:ascii="Times New Roman" w:eastAsia="Times New Roman" w:hAnsi="Times New Roman" w:cs="Times New Roman"/>
                <w:sz w:val="24"/>
                <w:szCs w:val="24"/>
              </w:rPr>
              <w:t>.</w:t>
            </w:r>
            <w:r w:rsidRPr="00541CFA">
              <w:rPr>
                <w:rFonts w:ascii="Times New Roman" w:eastAsia="Times New Roman" w:hAnsi="Times New Roman" w:cs="Times New Roman"/>
                <w:sz w:val="24"/>
                <w:szCs w:val="24"/>
              </w:rPr>
              <w:t>С</w:t>
            </w:r>
            <w:proofErr w:type="gramEnd"/>
            <w:r w:rsidRPr="00541CFA">
              <w:rPr>
                <w:rFonts w:ascii="Times New Roman" w:eastAsia="Times New Roman" w:hAnsi="Times New Roman" w:cs="Times New Roman"/>
                <w:sz w:val="24"/>
                <w:szCs w:val="24"/>
              </w:rPr>
              <w:t>равнение</w:t>
            </w:r>
            <w:proofErr w:type="spellEnd"/>
            <w:r w:rsidRPr="00541CFA">
              <w:rPr>
                <w:rFonts w:ascii="Times New Roman" w:eastAsia="Times New Roman" w:hAnsi="Times New Roman" w:cs="Times New Roman"/>
                <w:sz w:val="24"/>
                <w:szCs w:val="24"/>
              </w:rPr>
              <w:t xml:space="preserve"> многозначных чисел</w:t>
            </w:r>
            <w:r w:rsidRPr="00AE2F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E2FBC">
              <w:rPr>
                <w:rFonts w:ascii="Times New Roman" w:eastAsia="Times New Roman" w:hAnsi="Times New Roman" w:cs="Times New Roman"/>
                <w:sz w:val="24"/>
                <w:szCs w:val="24"/>
              </w:rPr>
              <w:t xml:space="preserve">Увеличение  </w:t>
            </w:r>
            <w:r w:rsidRPr="00541CFA">
              <w:rPr>
                <w:rFonts w:ascii="Times New Roman" w:eastAsia="Times New Roman" w:hAnsi="Times New Roman" w:cs="Times New Roman"/>
                <w:sz w:val="24"/>
                <w:szCs w:val="24"/>
              </w:rPr>
              <w:t>и уменьшение числа в 10, 100, 1 000 раз</w:t>
            </w:r>
            <w:r w:rsidRPr="00AE2FBC">
              <w:rPr>
                <w:rFonts w:ascii="Times New Roman" w:eastAsia="Times New Roman" w:hAnsi="Times New Roman" w:cs="Times New Roman"/>
                <w:sz w:val="24"/>
                <w:szCs w:val="24"/>
              </w:rPr>
              <w:t>.</w:t>
            </w:r>
            <w:r>
              <w:rPr>
                <w:rFonts w:ascii="Times New Roman" w:eastAsia="Times New Roman" w:hAnsi="Times New Roman" w:cs="Arial"/>
                <w:sz w:val="24"/>
                <w:szCs w:val="24"/>
              </w:rPr>
              <w:tab/>
            </w:r>
            <w:r w:rsidRPr="00541CFA">
              <w:rPr>
                <w:rFonts w:ascii="Times New Roman" w:eastAsia="Times New Roman" w:hAnsi="Times New Roman" w:cs="Times New Roman"/>
                <w:sz w:val="24"/>
                <w:szCs w:val="24"/>
              </w:rPr>
              <w:t>Нахождение общего количества единиц какого-либо разряда в данном числе</w:t>
            </w:r>
            <w:r w:rsidRPr="00AE2F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41CFA">
              <w:rPr>
                <w:rFonts w:ascii="Times New Roman" w:eastAsia="Times New Roman" w:hAnsi="Times New Roman" w:cs="Times New Roman"/>
                <w:sz w:val="24"/>
                <w:szCs w:val="24"/>
              </w:rPr>
              <w:t>Класс миллионов и класс миллиардов</w:t>
            </w:r>
            <w:r w:rsidRPr="00AE2FBC">
              <w:rPr>
                <w:rFonts w:ascii="Times New Roman" w:eastAsia="Times New Roman" w:hAnsi="Times New Roman" w:cs="Times New Roman"/>
                <w:sz w:val="24"/>
                <w:szCs w:val="24"/>
              </w:rPr>
              <w:t>.</w:t>
            </w:r>
          </w:p>
        </w:tc>
        <w:tc>
          <w:tcPr>
            <w:tcW w:w="3446" w:type="dxa"/>
          </w:tcPr>
          <w:p w:rsidR="00E30527" w:rsidRPr="00350AFD" w:rsidRDefault="00E30527" w:rsidP="000000A0">
            <w:pPr>
              <w:rPr>
                <w:rFonts w:ascii="Times New Roman" w:hAnsi="Times New Roman" w:cs="Times New Roman"/>
                <w:sz w:val="24"/>
                <w:szCs w:val="24"/>
              </w:rPr>
            </w:pPr>
            <w:r w:rsidRPr="00A279A8">
              <w:rPr>
                <w:rFonts w:ascii="Times New Roman" w:hAnsi="Times New Roman" w:cs="Times New Roman"/>
                <w:sz w:val="24"/>
                <w:szCs w:val="24"/>
              </w:rPr>
              <w:lastRenderedPageBreak/>
              <w:t>Считать</w:t>
            </w:r>
            <w:r w:rsidRPr="00350AFD">
              <w:rPr>
                <w:rFonts w:ascii="Times New Roman" w:hAnsi="Times New Roman" w:cs="Times New Roman"/>
                <w:sz w:val="24"/>
                <w:szCs w:val="24"/>
              </w:rPr>
              <w:t xml:space="preserve"> предметы десятков, сотнями, тысячами.</w:t>
            </w:r>
          </w:p>
          <w:p w:rsidR="00E30527" w:rsidRPr="00350AFD" w:rsidRDefault="00E30527" w:rsidP="000000A0">
            <w:pPr>
              <w:rPr>
                <w:rFonts w:ascii="Times New Roman" w:hAnsi="Times New Roman" w:cs="Times New Roman"/>
                <w:sz w:val="24"/>
                <w:szCs w:val="24"/>
              </w:rPr>
            </w:pPr>
            <w:r w:rsidRPr="00A279A8">
              <w:rPr>
                <w:rFonts w:ascii="Times New Roman" w:hAnsi="Times New Roman" w:cs="Times New Roman"/>
                <w:sz w:val="24"/>
                <w:szCs w:val="24"/>
              </w:rPr>
              <w:t>Читать</w:t>
            </w:r>
            <w:r w:rsidRPr="00350AFD">
              <w:rPr>
                <w:rFonts w:ascii="Times New Roman" w:hAnsi="Times New Roman" w:cs="Times New Roman"/>
                <w:sz w:val="24"/>
                <w:szCs w:val="24"/>
              </w:rPr>
              <w:t xml:space="preserve"> и </w:t>
            </w:r>
            <w:r w:rsidRPr="00A279A8">
              <w:rPr>
                <w:rFonts w:ascii="Times New Roman" w:hAnsi="Times New Roman" w:cs="Times New Roman"/>
                <w:sz w:val="24"/>
                <w:szCs w:val="24"/>
              </w:rPr>
              <w:t>записывать</w:t>
            </w:r>
            <w:r w:rsidRPr="00350AFD">
              <w:rPr>
                <w:rFonts w:ascii="Times New Roman" w:hAnsi="Times New Roman" w:cs="Times New Roman"/>
                <w:sz w:val="24"/>
                <w:szCs w:val="24"/>
              </w:rPr>
              <w:t xml:space="preserve"> любые числа в пределах миллиона</w:t>
            </w:r>
            <w:proofErr w:type="gramStart"/>
            <w:r>
              <w:rPr>
                <w:rFonts w:ascii="Times New Roman" w:hAnsi="Times New Roman" w:cs="Times New Roman"/>
                <w:sz w:val="24"/>
                <w:szCs w:val="24"/>
              </w:rPr>
              <w:t xml:space="preserve"> </w:t>
            </w:r>
            <w:r w:rsidRPr="00A279A8">
              <w:rPr>
                <w:rFonts w:ascii="Times New Roman" w:hAnsi="Times New Roman" w:cs="Times New Roman"/>
                <w:sz w:val="24"/>
                <w:szCs w:val="24"/>
              </w:rPr>
              <w:t>З</w:t>
            </w:r>
            <w:proofErr w:type="gramEnd"/>
            <w:r w:rsidRPr="00A279A8">
              <w:rPr>
                <w:rFonts w:ascii="Times New Roman" w:hAnsi="Times New Roman" w:cs="Times New Roman"/>
                <w:sz w:val="24"/>
                <w:szCs w:val="24"/>
              </w:rPr>
              <w:t>аменять</w:t>
            </w:r>
            <w:r w:rsidRPr="00350AFD">
              <w:rPr>
                <w:rFonts w:ascii="Times New Roman" w:hAnsi="Times New Roman" w:cs="Times New Roman"/>
                <w:sz w:val="24"/>
                <w:szCs w:val="24"/>
              </w:rPr>
              <w:t xml:space="preserve"> многозначное число </w:t>
            </w:r>
            <w:r w:rsidRPr="00350AFD">
              <w:rPr>
                <w:rFonts w:ascii="Times New Roman" w:hAnsi="Times New Roman" w:cs="Times New Roman"/>
                <w:sz w:val="24"/>
                <w:szCs w:val="24"/>
              </w:rPr>
              <w:lastRenderedPageBreak/>
              <w:t>суммой разрядных слагаемых.</w:t>
            </w:r>
          </w:p>
          <w:p w:rsidR="00E30527" w:rsidRPr="00350AFD" w:rsidRDefault="00E30527" w:rsidP="000000A0">
            <w:pPr>
              <w:rPr>
                <w:rFonts w:ascii="Times New Roman" w:hAnsi="Times New Roman" w:cs="Times New Roman"/>
                <w:sz w:val="24"/>
                <w:szCs w:val="24"/>
              </w:rPr>
            </w:pPr>
            <w:r w:rsidRPr="00A279A8">
              <w:rPr>
                <w:rFonts w:ascii="Times New Roman" w:hAnsi="Times New Roman" w:cs="Times New Roman"/>
                <w:sz w:val="24"/>
                <w:szCs w:val="24"/>
              </w:rPr>
              <w:t>Сравнивать</w:t>
            </w:r>
            <w:r w:rsidRPr="00350AFD">
              <w:rPr>
                <w:rFonts w:ascii="Times New Roman" w:hAnsi="Times New Roman" w:cs="Times New Roman"/>
                <w:sz w:val="24"/>
                <w:szCs w:val="24"/>
              </w:rPr>
              <w:t xml:space="preserve"> числа по классам и разрядам.</w:t>
            </w:r>
          </w:p>
          <w:p w:rsidR="00E30527" w:rsidRPr="00350AFD" w:rsidRDefault="00E30527" w:rsidP="000000A0">
            <w:pPr>
              <w:rPr>
                <w:rFonts w:ascii="Times New Roman" w:hAnsi="Times New Roman" w:cs="Times New Roman"/>
                <w:sz w:val="24"/>
                <w:szCs w:val="24"/>
              </w:rPr>
            </w:pPr>
            <w:r w:rsidRPr="00A279A8">
              <w:rPr>
                <w:rFonts w:ascii="Times New Roman" w:hAnsi="Times New Roman" w:cs="Times New Roman"/>
                <w:sz w:val="24"/>
                <w:szCs w:val="24"/>
              </w:rPr>
              <w:t xml:space="preserve">Упорядочивать </w:t>
            </w:r>
            <w:r w:rsidRPr="00350AFD">
              <w:rPr>
                <w:rFonts w:ascii="Times New Roman" w:hAnsi="Times New Roman" w:cs="Times New Roman"/>
                <w:sz w:val="24"/>
                <w:szCs w:val="24"/>
              </w:rPr>
              <w:t>заданные числа.</w:t>
            </w:r>
          </w:p>
          <w:p w:rsidR="00E30527" w:rsidRPr="00350AFD" w:rsidRDefault="00E30527" w:rsidP="000000A0">
            <w:pPr>
              <w:rPr>
                <w:rFonts w:ascii="Times New Roman" w:hAnsi="Times New Roman" w:cs="Times New Roman"/>
                <w:sz w:val="24"/>
                <w:szCs w:val="24"/>
              </w:rPr>
            </w:pPr>
            <w:r w:rsidRPr="00A279A8">
              <w:rPr>
                <w:rFonts w:ascii="Times New Roman" w:hAnsi="Times New Roman" w:cs="Times New Roman"/>
                <w:sz w:val="24"/>
                <w:szCs w:val="24"/>
              </w:rPr>
              <w:t>Увеличивать (уменьшать)</w:t>
            </w:r>
            <w:r w:rsidRPr="00350AFD">
              <w:rPr>
                <w:rFonts w:ascii="Times New Roman" w:hAnsi="Times New Roman" w:cs="Times New Roman"/>
                <w:sz w:val="24"/>
                <w:szCs w:val="24"/>
              </w:rPr>
              <w:t xml:space="preserve"> числа в 10, 100, 1000 раз.</w:t>
            </w:r>
            <w:r>
              <w:rPr>
                <w:rFonts w:ascii="Times New Roman" w:hAnsi="Times New Roman" w:cs="Times New Roman"/>
                <w:sz w:val="24"/>
                <w:szCs w:val="24"/>
              </w:rPr>
              <w:t xml:space="preserve"> </w:t>
            </w:r>
            <w:r w:rsidRPr="00A279A8">
              <w:rPr>
                <w:rFonts w:ascii="Times New Roman" w:hAnsi="Times New Roman" w:cs="Times New Roman"/>
                <w:sz w:val="24"/>
                <w:szCs w:val="24"/>
              </w:rPr>
              <w:t>Выделять</w:t>
            </w:r>
            <w:r w:rsidRPr="00350AFD">
              <w:rPr>
                <w:rFonts w:ascii="Times New Roman" w:hAnsi="Times New Roman" w:cs="Times New Roman"/>
                <w:sz w:val="24"/>
                <w:szCs w:val="24"/>
              </w:rPr>
              <w:t xml:space="preserve"> в числе единицы каждого разряда. </w:t>
            </w:r>
            <w:r w:rsidRPr="00A279A8">
              <w:rPr>
                <w:rFonts w:ascii="Times New Roman" w:hAnsi="Times New Roman" w:cs="Times New Roman"/>
                <w:sz w:val="24"/>
                <w:szCs w:val="24"/>
              </w:rPr>
              <w:t>Определять</w:t>
            </w:r>
            <w:r w:rsidRPr="00350AFD">
              <w:rPr>
                <w:rFonts w:ascii="Times New Roman" w:hAnsi="Times New Roman" w:cs="Times New Roman"/>
                <w:sz w:val="24"/>
                <w:szCs w:val="24"/>
              </w:rPr>
              <w:t xml:space="preserve"> и </w:t>
            </w:r>
            <w:r w:rsidRPr="00A279A8">
              <w:rPr>
                <w:rFonts w:ascii="Times New Roman" w:hAnsi="Times New Roman" w:cs="Times New Roman"/>
                <w:sz w:val="24"/>
                <w:szCs w:val="24"/>
              </w:rPr>
              <w:t>называть</w:t>
            </w:r>
            <w:r w:rsidRPr="00350AFD">
              <w:rPr>
                <w:rFonts w:ascii="Times New Roman" w:hAnsi="Times New Roman" w:cs="Times New Roman"/>
                <w:sz w:val="24"/>
                <w:szCs w:val="24"/>
              </w:rPr>
              <w:t xml:space="preserve"> общее количество единиц любого разряда, содержащихся в числе.</w:t>
            </w:r>
          </w:p>
          <w:p w:rsidR="00E30527" w:rsidRPr="00A279A8" w:rsidRDefault="00E30527" w:rsidP="000000A0">
            <w:pPr>
              <w:rPr>
                <w:rFonts w:ascii="Times New Roman" w:hAnsi="Times New Roman" w:cs="Times New Roman"/>
                <w:sz w:val="24"/>
                <w:szCs w:val="24"/>
              </w:rPr>
            </w:pPr>
            <w:r w:rsidRPr="00A279A8">
              <w:rPr>
                <w:rFonts w:ascii="Times New Roman" w:hAnsi="Times New Roman" w:cs="Times New Roman"/>
                <w:sz w:val="24"/>
                <w:szCs w:val="24"/>
              </w:rPr>
              <w:t xml:space="preserve">Устанавливать </w:t>
            </w:r>
            <w:r w:rsidRPr="00350AFD">
              <w:rPr>
                <w:rFonts w:ascii="Times New Roman" w:hAnsi="Times New Roman" w:cs="Times New Roman"/>
                <w:sz w:val="24"/>
                <w:szCs w:val="24"/>
              </w:rPr>
              <w:t xml:space="preserve">правило, по которому составлена числовая последовательность, </w:t>
            </w:r>
            <w:r w:rsidRPr="00A279A8">
              <w:rPr>
                <w:rFonts w:ascii="Times New Roman" w:hAnsi="Times New Roman" w:cs="Times New Roman"/>
                <w:sz w:val="24"/>
                <w:szCs w:val="24"/>
              </w:rPr>
              <w:t>продолжать</w:t>
            </w:r>
            <w:r w:rsidRPr="00350AFD">
              <w:rPr>
                <w:rFonts w:ascii="Times New Roman" w:hAnsi="Times New Roman" w:cs="Times New Roman"/>
                <w:sz w:val="24"/>
                <w:szCs w:val="24"/>
              </w:rPr>
              <w:t xml:space="preserve"> её, </w:t>
            </w:r>
            <w:r w:rsidRPr="00A279A8">
              <w:rPr>
                <w:rFonts w:ascii="Times New Roman" w:hAnsi="Times New Roman" w:cs="Times New Roman"/>
                <w:sz w:val="24"/>
                <w:szCs w:val="24"/>
              </w:rPr>
              <w:t>восстанавливать</w:t>
            </w:r>
            <w:r w:rsidRPr="00350AFD">
              <w:rPr>
                <w:rFonts w:ascii="Times New Roman" w:hAnsi="Times New Roman" w:cs="Times New Roman"/>
                <w:b/>
                <w:sz w:val="24"/>
                <w:szCs w:val="24"/>
              </w:rPr>
              <w:t xml:space="preserve"> </w:t>
            </w:r>
            <w:r w:rsidRPr="00350AFD">
              <w:rPr>
                <w:rFonts w:ascii="Times New Roman" w:hAnsi="Times New Roman" w:cs="Times New Roman"/>
                <w:sz w:val="24"/>
                <w:szCs w:val="24"/>
              </w:rPr>
              <w:t>пропущенные элементы.</w:t>
            </w:r>
          </w:p>
        </w:tc>
      </w:tr>
      <w:tr w:rsidR="00E30527" w:rsidTr="00E30527">
        <w:tc>
          <w:tcPr>
            <w:tcW w:w="598" w:type="dxa"/>
          </w:tcPr>
          <w:p w:rsidR="00E30527" w:rsidRPr="007C06C2" w:rsidRDefault="00E30527" w:rsidP="000000A0">
            <w:pPr>
              <w:jc w:val="center"/>
              <w:rPr>
                <w:rFonts w:ascii="Times New Roman" w:hAnsi="Times New Roman" w:cs="Times New Roman"/>
                <w:sz w:val="24"/>
                <w:szCs w:val="24"/>
              </w:rPr>
            </w:pPr>
            <w:r w:rsidRPr="007C06C2">
              <w:rPr>
                <w:rFonts w:ascii="Times New Roman" w:hAnsi="Times New Roman" w:cs="Times New Roman"/>
                <w:sz w:val="24"/>
                <w:szCs w:val="24"/>
              </w:rPr>
              <w:lastRenderedPageBreak/>
              <w:t>3</w:t>
            </w:r>
          </w:p>
        </w:tc>
        <w:tc>
          <w:tcPr>
            <w:tcW w:w="2223" w:type="dxa"/>
          </w:tcPr>
          <w:p w:rsidR="00E30527" w:rsidRPr="000E447E" w:rsidRDefault="00E30527" w:rsidP="000000A0">
            <w:pPr>
              <w:rPr>
                <w:rFonts w:ascii="Times New Roman" w:hAnsi="Times New Roman" w:cs="Times New Roman"/>
                <w:sz w:val="24"/>
                <w:szCs w:val="24"/>
              </w:rPr>
            </w:pPr>
            <w:r w:rsidRPr="000E447E">
              <w:rPr>
                <w:rFonts w:ascii="Times New Roman" w:eastAsia="Times New Roman" w:hAnsi="Times New Roman" w:cs="Times New Roman"/>
                <w:sz w:val="24"/>
                <w:szCs w:val="24"/>
              </w:rPr>
              <w:t>Величины - 13  ч.</w:t>
            </w:r>
          </w:p>
        </w:tc>
        <w:tc>
          <w:tcPr>
            <w:tcW w:w="3055" w:type="dxa"/>
          </w:tcPr>
          <w:p w:rsidR="00E30527" w:rsidRPr="000E447E" w:rsidRDefault="00E30527" w:rsidP="000000A0">
            <w:pPr>
              <w:jc w:val="both"/>
              <w:rPr>
                <w:rFonts w:ascii="Times New Roman" w:eastAsia="Times New Roman" w:hAnsi="Times New Roman" w:cs="Times New Roman"/>
                <w:sz w:val="24"/>
                <w:szCs w:val="24"/>
              </w:rPr>
            </w:pPr>
            <w:r w:rsidRPr="00627089">
              <w:rPr>
                <w:rFonts w:ascii="Times New Roman" w:eastAsia="Times New Roman" w:hAnsi="Times New Roman" w:cs="Times New Roman"/>
                <w:sz w:val="24"/>
                <w:szCs w:val="24"/>
              </w:rPr>
              <w:t>Единицы длины. Километр.</w:t>
            </w:r>
            <w:r>
              <w:rPr>
                <w:rFonts w:ascii="Times New Roman" w:eastAsia="Times New Roman" w:hAnsi="Times New Roman" w:cs="Times New Roman"/>
                <w:sz w:val="24"/>
                <w:szCs w:val="24"/>
              </w:rPr>
              <w:t xml:space="preserve"> </w:t>
            </w:r>
            <w:r w:rsidRPr="00AE2FBC">
              <w:rPr>
                <w:rFonts w:ascii="Times New Roman" w:eastAsia="Times New Roman" w:hAnsi="Times New Roman" w:cs="Times New Roman"/>
                <w:sz w:val="24"/>
                <w:szCs w:val="24"/>
              </w:rPr>
              <w:t>Единицы измерения площади. Квадратный километр. Квадратный миллиметр</w:t>
            </w:r>
            <w:r>
              <w:rPr>
                <w:rFonts w:ascii="Times New Roman" w:eastAsia="Times New Roman" w:hAnsi="Times New Roman" w:cs="Times New Roman"/>
                <w:sz w:val="24"/>
                <w:szCs w:val="24"/>
              </w:rPr>
              <w:t xml:space="preserve">. </w:t>
            </w:r>
            <w:r w:rsidRPr="00AE2FBC">
              <w:rPr>
                <w:rFonts w:ascii="Times New Roman" w:eastAsia="Times New Roman" w:hAnsi="Times New Roman" w:cs="Times New Roman"/>
                <w:sz w:val="24"/>
                <w:szCs w:val="24"/>
              </w:rPr>
              <w:t>Таблица единиц площади</w:t>
            </w:r>
            <w:r w:rsidRPr="006270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E2FBC">
              <w:rPr>
                <w:rFonts w:ascii="Times New Roman" w:eastAsia="Times New Roman" w:hAnsi="Times New Roman" w:cs="Arial"/>
                <w:sz w:val="24"/>
                <w:szCs w:val="24"/>
              </w:rPr>
              <w:t>Палетка. Измерение площади фигуры с помощью палетки</w:t>
            </w:r>
            <w:r w:rsidRPr="00627089">
              <w:rPr>
                <w:rFonts w:ascii="Times New Roman" w:eastAsia="Times New Roman" w:hAnsi="Times New Roman" w:cs="Arial"/>
                <w:sz w:val="24"/>
                <w:szCs w:val="24"/>
              </w:rPr>
              <w:t>.</w:t>
            </w:r>
            <w:r>
              <w:rPr>
                <w:rFonts w:ascii="Times New Roman" w:eastAsia="Times New Roman" w:hAnsi="Times New Roman" w:cs="Arial"/>
                <w:sz w:val="24"/>
                <w:szCs w:val="24"/>
              </w:rPr>
              <w:t xml:space="preserve"> </w:t>
            </w:r>
            <w:r w:rsidRPr="00AE2FBC">
              <w:rPr>
                <w:rFonts w:ascii="Times New Roman" w:eastAsia="Times New Roman" w:hAnsi="Times New Roman" w:cs="Times New Roman"/>
                <w:sz w:val="24"/>
                <w:szCs w:val="24"/>
              </w:rPr>
              <w:t>Единицы измерения массы: тонна, центнер</w:t>
            </w:r>
            <w:r w:rsidRPr="006270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E2FBC">
              <w:rPr>
                <w:rFonts w:ascii="Times New Roman" w:eastAsia="Times New Roman" w:hAnsi="Times New Roman" w:cs="Times New Roman"/>
                <w:sz w:val="24"/>
                <w:szCs w:val="24"/>
              </w:rPr>
              <w:t>Таблица единиц массы</w:t>
            </w:r>
            <w:r w:rsidRPr="006270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Единицы времени: г</w:t>
            </w:r>
            <w:r w:rsidRPr="00AE2FBC">
              <w:rPr>
                <w:rFonts w:ascii="Times New Roman" w:eastAsia="Times New Roman" w:hAnsi="Times New Roman" w:cs="Times New Roman"/>
                <w:sz w:val="24"/>
                <w:szCs w:val="24"/>
              </w:rPr>
              <w:t>од</w:t>
            </w:r>
            <w:r>
              <w:rPr>
                <w:rFonts w:ascii="Times New Roman" w:eastAsia="Times New Roman" w:hAnsi="Times New Roman" w:cs="Times New Roman"/>
                <w:sz w:val="24"/>
                <w:szCs w:val="24"/>
              </w:rPr>
              <w:t xml:space="preserve">, секунда век. </w:t>
            </w:r>
            <w:r w:rsidRPr="00AE2FBC">
              <w:rPr>
                <w:rFonts w:ascii="Times New Roman" w:eastAsia="Times New Roman" w:hAnsi="Times New Roman" w:cs="Times New Roman"/>
                <w:sz w:val="24"/>
                <w:szCs w:val="24"/>
              </w:rPr>
              <w:t>Время от</w:t>
            </w:r>
            <w:proofErr w:type="gramStart"/>
            <w:r w:rsidRPr="00AE2FBC">
              <w:rPr>
                <w:rFonts w:ascii="Times New Roman" w:eastAsia="Times New Roman" w:hAnsi="Times New Roman" w:cs="Times New Roman"/>
                <w:sz w:val="24"/>
                <w:szCs w:val="24"/>
              </w:rPr>
              <w:t>0</w:t>
            </w:r>
            <w:proofErr w:type="gramEnd"/>
            <w:r w:rsidRPr="00AE2FBC">
              <w:rPr>
                <w:rFonts w:ascii="Times New Roman" w:eastAsia="Times New Roman" w:hAnsi="Times New Roman" w:cs="Times New Roman"/>
                <w:sz w:val="24"/>
                <w:szCs w:val="24"/>
              </w:rPr>
              <w:t> часов до 24 часов</w:t>
            </w:r>
            <w:r w:rsidRPr="006270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27089">
              <w:rPr>
                <w:rFonts w:ascii="Times New Roman" w:eastAsia="Times New Roman" w:hAnsi="Times New Roman" w:cs="Arial"/>
                <w:sz w:val="24"/>
                <w:szCs w:val="24"/>
              </w:rPr>
              <w:t>Решение задач на начало, конец и продолжительность события</w:t>
            </w:r>
            <w:r>
              <w:rPr>
                <w:rFonts w:ascii="Times New Roman" w:eastAsia="Times New Roman" w:hAnsi="Times New Roman" w:cs="Arial"/>
                <w:sz w:val="24"/>
                <w:szCs w:val="24"/>
              </w:rPr>
              <w:t xml:space="preserve">. </w:t>
            </w:r>
            <w:r w:rsidRPr="00AE2FBC">
              <w:rPr>
                <w:rFonts w:ascii="Times New Roman" w:eastAsia="Times New Roman" w:hAnsi="Times New Roman" w:cs="Times New Roman"/>
                <w:sz w:val="24"/>
                <w:szCs w:val="24"/>
              </w:rPr>
              <w:t>Таблица единиц времени</w:t>
            </w:r>
            <w:r w:rsidRPr="00627089">
              <w:rPr>
                <w:rFonts w:ascii="Times New Roman" w:eastAsia="Times New Roman" w:hAnsi="Times New Roman" w:cs="Times New Roman"/>
                <w:sz w:val="24"/>
                <w:szCs w:val="24"/>
              </w:rPr>
              <w:t>.</w:t>
            </w:r>
          </w:p>
        </w:tc>
        <w:tc>
          <w:tcPr>
            <w:tcW w:w="3446" w:type="dxa"/>
          </w:tcPr>
          <w:p w:rsidR="00E30527" w:rsidRPr="00350AFD" w:rsidRDefault="00E30527" w:rsidP="000000A0">
            <w:pPr>
              <w:rPr>
                <w:rFonts w:ascii="Times New Roman" w:hAnsi="Times New Roman" w:cs="Times New Roman"/>
                <w:sz w:val="24"/>
                <w:szCs w:val="24"/>
              </w:rPr>
            </w:pPr>
            <w:proofErr w:type="gramStart"/>
            <w:r w:rsidRPr="0093758C">
              <w:rPr>
                <w:rFonts w:ascii="Times New Roman" w:hAnsi="Times New Roman" w:cs="Times New Roman"/>
                <w:sz w:val="24"/>
                <w:szCs w:val="24"/>
              </w:rPr>
              <w:t>Переводить</w:t>
            </w:r>
            <w:r w:rsidRPr="00350AFD">
              <w:rPr>
                <w:rFonts w:ascii="Times New Roman" w:hAnsi="Times New Roman" w:cs="Times New Roman"/>
                <w:b/>
                <w:sz w:val="24"/>
                <w:szCs w:val="24"/>
              </w:rPr>
              <w:t xml:space="preserve"> </w:t>
            </w:r>
            <w:r w:rsidRPr="00350AFD">
              <w:rPr>
                <w:rFonts w:ascii="Times New Roman" w:hAnsi="Times New Roman" w:cs="Times New Roman"/>
                <w:sz w:val="24"/>
                <w:szCs w:val="24"/>
              </w:rPr>
              <w:t>одни единицы длины в другие: мелкие в более крупные, крупные в более мелкие, используя соотношение между ними.</w:t>
            </w:r>
            <w:proofErr w:type="gramEnd"/>
          </w:p>
          <w:p w:rsidR="00E30527" w:rsidRPr="00350AFD" w:rsidRDefault="00E30527" w:rsidP="000000A0">
            <w:pPr>
              <w:rPr>
                <w:rFonts w:ascii="Times New Roman" w:hAnsi="Times New Roman" w:cs="Times New Roman"/>
                <w:sz w:val="24"/>
                <w:szCs w:val="24"/>
              </w:rPr>
            </w:pPr>
            <w:r w:rsidRPr="0093758C">
              <w:rPr>
                <w:rFonts w:ascii="Times New Roman" w:hAnsi="Times New Roman" w:cs="Times New Roman"/>
                <w:sz w:val="24"/>
                <w:szCs w:val="24"/>
              </w:rPr>
              <w:t>Измерять и сравнивать</w:t>
            </w:r>
            <w:r w:rsidRPr="00350AFD">
              <w:rPr>
                <w:rFonts w:ascii="Times New Roman" w:hAnsi="Times New Roman" w:cs="Times New Roman"/>
                <w:sz w:val="24"/>
                <w:szCs w:val="24"/>
              </w:rPr>
              <w:t xml:space="preserve"> дл</w:t>
            </w:r>
            <w:r>
              <w:rPr>
                <w:rFonts w:ascii="Times New Roman" w:hAnsi="Times New Roman" w:cs="Times New Roman"/>
                <w:sz w:val="24"/>
                <w:szCs w:val="24"/>
              </w:rPr>
              <w:t xml:space="preserve">ины, упорядочивать их значения. </w:t>
            </w:r>
            <w:r w:rsidRPr="0093758C">
              <w:rPr>
                <w:rFonts w:ascii="Times New Roman" w:hAnsi="Times New Roman" w:cs="Times New Roman"/>
                <w:sz w:val="24"/>
                <w:szCs w:val="24"/>
              </w:rPr>
              <w:t>Сравнивать</w:t>
            </w:r>
            <w:r w:rsidRPr="00350AFD">
              <w:rPr>
                <w:rFonts w:ascii="Times New Roman" w:hAnsi="Times New Roman" w:cs="Times New Roman"/>
                <w:sz w:val="24"/>
                <w:szCs w:val="24"/>
              </w:rPr>
              <w:t xml:space="preserve"> </w:t>
            </w:r>
            <w:r>
              <w:rPr>
                <w:rFonts w:ascii="Times New Roman" w:hAnsi="Times New Roman" w:cs="Times New Roman"/>
                <w:sz w:val="24"/>
                <w:szCs w:val="24"/>
              </w:rPr>
              <w:t xml:space="preserve">значения площадей разных фигур. </w:t>
            </w:r>
            <w:r w:rsidRPr="00A279A8">
              <w:rPr>
                <w:rFonts w:ascii="Times New Roman" w:hAnsi="Times New Roman" w:cs="Times New Roman"/>
                <w:sz w:val="24"/>
                <w:szCs w:val="24"/>
              </w:rPr>
              <w:t>Переводить</w:t>
            </w:r>
            <w:r w:rsidRPr="00350AFD">
              <w:rPr>
                <w:rFonts w:ascii="Times New Roman" w:hAnsi="Times New Roman" w:cs="Times New Roman"/>
                <w:sz w:val="24"/>
                <w:szCs w:val="24"/>
              </w:rPr>
              <w:t xml:space="preserve"> одни единицы площади в другие, используя соотношение между ними.</w:t>
            </w:r>
          </w:p>
          <w:p w:rsidR="00E30527" w:rsidRPr="00350AFD" w:rsidRDefault="00E30527" w:rsidP="000000A0">
            <w:pPr>
              <w:rPr>
                <w:rFonts w:ascii="Times New Roman" w:hAnsi="Times New Roman" w:cs="Times New Roman"/>
                <w:sz w:val="24"/>
                <w:szCs w:val="24"/>
              </w:rPr>
            </w:pPr>
            <w:r w:rsidRPr="00A279A8">
              <w:rPr>
                <w:rFonts w:ascii="Times New Roman" w:hAnsi="Times New Roman" w:cs="Times New Roman"/>
                <w:sz w:val="24"/>
                <w:szCs w:val="24"/>
              </w:rPr>
              <w:t>Определять</w:t>
            </w:r>
            <w:r w:rsidRPr="00350AFD">
              <w:rPr>
                <w:rFonts w:ascii="Times New Roman" w:hAnsi="Times New Roman" w:cs="Times New Roman"/>
                <w:sz w:val="24"/>
                <w:szCs w:val="24"/>
              </w:rPr>
              <w:t xml:space="preserve"> площади фигур произвольной формы с помощью палетки.</w:t>
            </w:r>
          </w:p>
          <w:p w:rsidR="00E30527" w:rsidRPr="00350AFD" w:rsidRDefault="00E30527" w:rsidP="000000A0">
            <w:pPr>
              <w:rPr>
                <w:rFonts w:ascii="Times New Roman" w:hAnsi="Times New Roman" w:cs="Times New Roman"/>
                <w:sz w:val="24"/>
                <w:szCs w:val="24"/>
              </w:rPr>
            </w:pPr>
            <w:r w:rsidRPr="00A279A8">
              <w:rPr>
                <w:rFonts w:ascii="Times New Roman" w:hAnsi="Times New Roman" w:cs="Times New Roman"/>
                <w:sz w:val="24"/>
                <w:szCs w:val="24"/>
              </w:rPr>
              <w:t>Находить</w:t>
            </w:r>
            <w:r w:rsidRPr="00350AFD">
              <w:rPr>
                <w:rFonts w:ascii="Times New Roman" w:hAnsi="Times New Roman" w:cs="Times New Roman"/>
                <w:b/>
                <w:sz w:val="24"/>
                <w:szCs w:val="24"/>
              </w:rPr>
              <w:t xml:space="preserve"> </w:t>
            </w:r>
            <w:r w:rsidRPr="00350AFD">
              <w:rPr>
                <w:rFonts w:ascii="Times New Roman" w:hAnsi="Times New Roman" w:cs="Times New Roman"/>
                <w:sz w:val="24"/>
                <w:szCs w:val="24"/>
              </w:rPr>
              <w:t>доли целого и целое по его доле.</w:t>
            </w:r>
          </w:p>
          <w:p w:rsidR="00E30527" w:rsidRPr="0093758C" w:rsidRDefault="00E30527" w:rsidP="000000A0">
            <w:pPr>
              <w:rPr>
                <w:rFonts w:ascii="Times New Roman" w:hAnsi="Times New Roman" w:cs="Times New Roman"/>
                <w:sz w:val="24"/>
                <w:szCs w:val="24"/>
              </w:rPr>
            </w:pPr>
            <w:r w:rsidRPr="00A279A8">
              <w:rPr>
                <w:rFonts w:ascii="Times New Roman" w:hAnsi="Times New Roman" w:cs="Times New Roman"/>
                <w:sz w:val="24"/>
                <w:szCs w:val="24"/>
              </w:rPr>
              <w:t xml:space="preserve">Исследовать </w:t>
            </w:r>
            <w:r w:rsidRPr="00350AFD">
              <w:rPr>
                <w:rFonts w:ascii="Times New Roman" w:hAnsi="Times New Roman" w:cs="Times New Roman"/>
                <w:sz w:val="24"/>
                <w:szCs w:val="24"/>
              </w:rPr>
              <w:t xml:space="preserve">ситуации, требующие сравнения объектов по массе, </w:t>
            </w:r>
            <w:r w:rsidRPr="00A279A8">
              <w:rPr>
                <w:rFonts w:ascii="Times New Roman" w:hAnsi="Times New Roman" w:cs="Times New Roman"/>
                <w:sz w:val="24"/>
                <w:szCs w:val="24"/>
              </w:rPr>
              <w:t>упорядочивать</w:t>
            </w:r>
            <w:r w:rsidRPr="00350AFD">
              <w:rPr>
                <w:rFonts w:ascii="Times New Roman" w:hAnsi="Times New Roman" w:cs="Times New Roman"/>
                <w:sz w:val="24"/>
                <w:szCs w:val="24"/>
              </w:rPr>
              <w:t xml:space="preserve"> их. </w:t>
            </w:r>
          </w:p>
        </w:tc>
      </w:tr>
      <w:tr w:rsidR="00E30527" w:rsidTr="00E30527">
        <w:tc>
          <w:tcPr>
            <w:tcW w:w="598" w:type="dxa"/>
          </w:tcPr>
          <w:p w:rsidR="00E30527" w:rsidRPr="007C06C2" w:rsidRDefault="00E30527" w:rsidP="000000A0">
            <w:pPr>
              <w:jc w:val="center"/>
              <w:rPr>
                <w:rFonts w:ascii="Times New Roman" w:hAnsi="Times New Roman" w:cs="Times New Roman"/>
                <w:sz w:val="24"/>
                <w:szCs w:val="24"/>
              </w:rPr>
            </w:pPr>
            <w:r w:rsidRPr="007C06C2">
              <w:rPr>
                <w:rFonts w:ascii="Times New Roman" w:hAnsi="Times New Roman" w:cs="Times New Roman"/>
                <w:sz w:val="24"/>
                <w:szCs w:val="24"/>
              </w:rPr>
              <w:t>4</w:t>
            </w:r>
          </w:p>
        </w:tc>
        <w:tc>
          <w:tcPr>
            <w:tcW w:w="2223" w:type="dxa"/>
          </w:tcPr>
          <w:p w:rsidR="00E30527" w:rsidRPr="000E447E" w:rsidRDefault="00E30527" w:rsidP="000000A0">
            <w:pPr>
              <w:rPr>
                <w:rFonts w:ascii="Times New Roman" w:hAnsi="Times New Roman" w:cs="Times New Roman"/>
                <w:sz w:val="24"/>
                <w:szCs w:val="24"/>
              </w:rPr>
            </w:pPr>
            <w:r w:rsidRPr="000E447E">
              <w:rPr>
                <w:rFonts w:ascii="Times New Roman" w:eastAsia="Times New Roman" w:hAnsi="Times New Roman" w:cs="Times New Roman"/>
                <w:sz w:val="24"/>
                <w:szCs w:val="24"/>
              </w:rPr>
              <w:t>Сложение и вычитание многозначных чисел - 10 ч.</w:t>
            </w:r>
          </w:p>
        </w:tc>
        <w:tc>
          <w:tcPr>
            <w:tcW w:w="3055" w:type="dxa"/>
          </w:tcPr>
          <w:p w:rsidR="00E30527" w:rsidRPr="000E447E" w:rsidRDefault="00E30527" w:rsidP="000000A0">
            <w:pPr>
              <w:jc w:val="both"/>
              <w:rPr>
                <w:rFonts w:ascii="Times New Roman" w:eastAsia="Times New Roman" w:hAnsi="Times New Roman" w:cs="Times New Roman"/>
                <w:sz w:val="24"/>
                <w:szCs w:val="24"/>
              </w:rPr>
            </w:pPr>
            <w:r w:rsidRPr="004C4BA5">
              <w:rPr>
                <w:rFonts w:ascii="Times New Roman" w:eastAsia="Times New Roman" w:hAnsi="Times New Roman" w:cs="Arial"/>
                <w:sz w:val="24"/>
                <w:szCs w:val="24"/>
              </w:rPr>
              <w:t>Устны</w:t>
            </w:r>
            <w:r w:rsidRPr="00005B20">
              <w:rPr>
                <w:rFonts w:ascii="Times New Roman" w:eastAsia="Times New Roman" w:hAnsi="Times New Roman" w:cs="Arial"/>
                <w:sz w:val="24"/>
                <w:szCs w:val="24"/>
              </w:rPr>
              <w:t xml:space="preserve">е и письменные приемы </w:t>
            </w:r>
            <w:r w:rsidRPr="00005B20">
              <w:rPr>
                <w:rFonts w:ascii="Times New Roman" w:eastAsia="Times New Roman" w:hAnsi="Times New Roman" w:cs="Times New Roman"/>
                <w:sz w:val="24"/>
                <w:szCs w:val="24"/>
              </w:rPr>
              <w:t>сложения и вычитания многозначных чисел.</w:t>
            </w:r>
            <w:r>
              <w:rPr>
                <w:rFonts w:ascii="Times New Roman" w:eastAsia="Times New Roman" w:hAnsi="Times New Roman" w:cs="Times New Roman"/>
                <w:sz w:val="24"/>
                <w:szCs w:val="24"/>
              </w:rPr>
              <w:t xml:space="preserve"> </w:t>
            </w:r>
            <w:r w:rsidRPr="004C4BA5">
              <w:rPr>
                <w:rFonts w:ascii="Times New Roman" w:eastAsia="Times New Roman" w:hAnsi="Times New Roman" w:cs="Times New Roman"/>
                <w:sz w:val="24"/>
                <w:szCs w:val="24"/>
              </w:rPr>
              <w:t>Прием письменн</w:t>
            </w:r>
            <w:r w:rsidRPr="00005B20">
              <w:rPr>
                <w:rFonts w:ascii="Times New Roman" w:eastAsia="Times New Roman" w:hAnsi="Times New Roman" w:cs="Times New Roman"/>
                <w:sz w:val="24"/>
                <w:szCs w:val="24"/>
              </w:rPr>
              <w:t xml:space="preserve">ого вычитания для случаев вида  8 000 – 548,  </w:t>
            </w:r>
            <w:r w:rsidRPr="004C4BA5">
              <w:rPr>
                <w:rFonts w:ascii="Times New Roman" w:eastAsia="Times New Roman" w:hAnsi="Times New Roman" w:cs="Times New Roman"/>
                <w:sz w:val="24"/>
                <w:szCs w:val="24"/>
              </w:rPr>
              <w:t>62 003 – 18</w:t>
            </w:r>
            <w:r w:rsidRPr="00005B20">
              <w:rPr>
                <w:rFonts w:ascii="Times New Roman" w:eastAsia="Times New Roman" w:hAnsi="Times New Roman" w:cs="Times New Roman"/>
                <w:sz w:val="24"/>
                <w:szCs w:val="24"/>
              </w:rPr>
              <w:t> </w:t>
            </w:r>
            <w:r w:rsidRPr="004C4BA5">
              <w:rPr>
                <w:rFonts w:ascii="Times New Roman" w:eastAsia="Times New Roman" w:hAnsi="Times New Roman" w:cs="Times New Roman"/>
                <w:sz w:val="24"/>
                <w:szCs w:val="24"/>
              </w:rPr>
              <w:t>032</w:t>
            </w:r>
            <w:r w:rsidRPr="00005B20">
              <w:rPr>
                <w:rFonts w:ascii="Times New Roman" w:eastAsia="Times New Roman" w:hAnsi="Times New Roman" w:cs="Times New Roman"/>
                <w:sz w:val="24"/>
                <w:szCs w:val="24"/>
              </w:rPr>
              <w:t>.Решение уравнений на нахождение неизвестного слагаемого вида  Х +15 = 68</w:t>
            </w:r>
            <w:proofErr w:type="gramStart"/>
            <w:r w:rsidRPr="00005B20">
              <w:rPr>
                <w:rFonts w:ascii="Times New Roman" w:eastAsia="Times New Roman" w:hAnsi="Times New Roman" w:cs="Times New Roman"/>
                <w:sz w:val="24"/>
                <w:szCs w:val="24"/>
              </w:rPr>
              <w:t xml:space="preserve"> :</w:t>
            </w:r>
            <w:proofErr w:type="gramEnd"/>
            <w:r w:rsidRPr="00005B20">
              <w:rPr>
                <w:rFonts w:ascii="Times New Roman" w:eastAsia="Times New Roman" w:hAnsi="Times New Roman" w:cs="Times New Roman"/>
                <w:sz w:val="24"/>
                <w:szCs w:val="24"/>
              </w:rPr>
              <w:t xml:space="preserve"> 2;  24 +Х = 79-30.Решение уравнений на н</w:t>
            </w:r>
            <w:r w:rsidRPr="004C4BA5">
              <w:rPr>
                <w:rFonts w:ascii="Times New Roman" w:eastAsia="Times New Roman" w:hAnsi="Times New Roman" w:cs="Times New Roman"/>
                <w:sz w:val="24"/>
                <w:szCs w:val="24"/>
              </w:rPr>
              <w:t xml:space="preserve">ахождение неизвестного </w:t>
            </w:r>
            <w:r w:rsidRPr="004C4BA5">
              <w:rPr>
                <w:rFonts w:ascii="Times New Roman" w:eastAsia="Times New Roman" w:hAnsi="Times New Roman" w:cs="Times New Roman"/>
                <w:sz w:val="24"/>
                <w:szCs w:val="24"/>
              </w:rPr>
              <w:lastRenderedPageBreak/>
              <w:t>уменьшаемого, неизвестного вычитаемого</w:t>
            </w:r>
            <w:r w:rsidRPr="00005B20">
              <w:rPr>
                <w:rFonts w:ascii="Times New Roman" w:eastAsia="Times New Roman" w:hAnsi="Times New Roman" w:cs="Times New Roman"/>
                <w:sz w:val="24"/>
                <w:szCs w:val="24"/>
              </w:rPr>
              <w:t xml:space="preserve"> вида  Х -34 = 48 : 3 ;  75 – Х = 9 х7.Нахождение нескольких  </w:t>
            </w:r>
            <w:r w:rsidRPr="004C4BA5">
              <w:rPr>
                <w:rFonts w:ascii="Times New Roman" w:eastAsia="Times New Roman" w:hAnsi="Times New Roman" w:cs="Times New Roman"/>
                <w:sz w:val="24"/>
                <w:szCs w:val="24"/>
              </w:rPr>
              <w:t>долей целого</w:t>
            </w:r>
            <w:r w:rsidRPr="00005B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05B20">
              <w:rPr>
                <w:rFonts w:ascii="Times New Roman" w:eastAsia="Times New Roman" w:hAnsi="Times New Roman" w:cs="Times New Roman"/>
                <w:sz w:val="24"/>
                <w:szCs w:val="24"/>
              </w:rPr>
              <w:t>Решение задач на нахождение каждого из трех неизвестных слагаемых по двум известным суммам.</w:t>
            </w:r>
            <w:r>
              <w:rPr>
                <w:rFonts w:ascii="Times New Roman" w:eastAsia="Times New Roman" w:hAnsi="Times New Roman" w:cs="Times New Roman"/>
                <w:sz w:val="24"/>
                <w:szCs w:val="24"/>
              </w:rPr>
              <w:t xml:space="preserve"> </w:t>
            </w:r>
            <w:r w:rsidRPr="00005B20">
              <w:rPr>
                <w:rFonts w:ascii="Times New Roman" w:eastAsia="Times New Roman" w:hAnsi="Times New Roman" w:cs="Times New Roman"/>
                <w:sz w:val="24"/>
                <w:szCs w:val="24"/>
              </w:rPr>
              <w:t>Сложение и вычитание величин.</w:t>
            </w:r>
            <w:r>
              <w:rPr>
                <w:rFonts w:ascii="Times New Roman" w:eastAsia="Times New Roman" w:hAnsi="Times New Roman" w:cs="Times New Roman"/>
                <w:sz w:val="24"/>
                <w:szCs w:val="24"/>
              </w:rPr>
              <w:t xml:space="preserve"> </w:t>
            </w:r>
            <w:r w:rsidRPr="004C4BA5">
              <w:rPr>
                <w:rFonts w:ascii="Times New Roman" w:eastAsia="Times New Roman" w:hAnsi="Times New Roman" w:cs="Arial"/>
                <w:sz w:val="24"/>
                <w:szCs w:val="24"/>
              </w:rPr>
              <w:t>Решение задач на уменьшение и увеличение в несколько раз с</w:t>
            </w:r>
            <w:r>
              <w:rPr>
                <w:rFonts w:ascii="Times New Roman" w:eastAsia="Times New Roman" w:hAnsi="Times New Roman" w:cs="Arial"/>
                <w:sz w:val="24"/>
                <w:szCs w:val="24"/>
              </w:rPr>
              <w:t xml:space="preserve"> </w:t>
            </w:r>
            <w:r w:rsidRPr="00005B20">
              <w:rPr>
                <w:rFonts w:ascii="Times New Roman" w:eastAsia="Times New Roman" w:hAnsi="Times New Roman" w:cs="Times New Roman"/>
                <w:sz w:val="24"/>
                <w:szCs w:val="24"/>
              </w:rPr>
              <w:t xml:space="preserve">вопросами  </w:t>
            </w:r>
            <w:r w:rsidRPr="004C4BA5">
              <w:rPr>
                <w:rFonts w:ascii="Times New Roman" w:eastAsia="Times New Roman" w:hAnsi="Times New Roman" w:cs="Times New Roman"/>
                <w:sz w:val="24"/>
                <w:szCs w:val="24"/>
              </w:rPr>
              <w:t>в косвенной форме</w:t>
            </w:r>
            <w:r w:rsidRPr="00005B20">
              <w:rPr>
                <w:rFonts w:ascii="Times New Roman" w:eastAsia="Times New Roman" w:hAnsi="Times New Roman" w:cs="Times New Roman"/>
                <w:sz w:val="24"/>
                <w:szCs w:val="24"/>
              </w:rPr>
              <w:t>.</w:t>
            </w:r>
          </w:p>
        </w:tc>
        <w:tc>
          <w:tcPr>
            <w:tcW w:w="3446" w:type="dxa"/>
          </w:tcPr>
          <w:p w:rsidR="00E30527" w:rsidRPr="00350AFD" w:rsidRDefault="00E30527" w:rsidP="000000A0">
            <w:pPr>
              <w:rPr>
                <w:rFonts w:ascii="Times New Roman" w:hAnsi="Times New Roman" w:cs="Times New Roman"/>
                <w:sz w:val="24"/>
                <w:szCs w:val="24"/>
              </w:rPr>
            </w:pPr>
            <w:r w:rsidRPr="0093758C">
              <w:rPr>
                <w:rFonts w:ascii="Times New Roman" w:hAnsi="Times New Roman" w:cs="Times New Roman"/>
                <w:sz w:val="24"/>
                <w:szCs w:val="24"/>
              </w:rPr>
              <w:lastRenderedPageBreak/>
              <w:t>Выполнять</w:t>
            </w:r>
            <w:r w:rsidRPr="00350AFD">
              <w:rPr>
                <w:rFonts w:ascii="Times New Roman" w:hAnsi="Times New Roman" w:cs="Times New Roman"/>
                <w:sz w:val="24"/>
                <w:szCs w:val="24"/>
              </w:rPr>
              <w:t xml:space="preserve"> письменно сложение и вычитание многозначных чисел, опираясь на знание алгоритмов их выполнения</w:t>
            </w:r>
            <w:r>
              <w:rPr>
                <w:rFonts w:ascii="Times New Roman" w:hAnsi="Times New Roman" w:cs="Times New Roman"/>
                <w:sz w:val="24"/>
                <w:szCs w:val="24"/>
              </w:rPr>
              <w:t xml:space="preserve">; сложение и вычитание величин. </w:t>
            </w:r>
            <w:r w:rsidRPr="0093758C">
              <w:rPr>
                <w:rFonts w:ascii="Times New Roman" w:hAnsi="Times New Roman" w:cs="Times New Roman"/>
                <w:sz w:val="24"/>
                <w:szCs w:val="24"/>
              </w:rPr>
              <w:t>Осуществлять</w:t>
            </w:r>
            <w:r w:rsidRPr="00350AFD">
              <w:rPr>
                <w:rFonts w:ascii="Times New Roman" w:hAnsi="Times New Roman" w:cs="Times New Roman"/>
                <w:sz w:val="24"/>
                <w:szCs w:val="24"/>
              </w:rPr>
              <w:t xml:space="preserve"> пошаговый контроль правильности выполнения арифметических действий: сложения и вычитания.</w:t>
            </w:r>
          </w:p>
          <w:p w:rsidR="00E30527" w:rsidRPr="00350AFD" w:rsidRDefault="00E30527" w:rsidP="000000A0">
            <w:pPr>
              <w:rPr>
                <w:rFonts w:ascii="Times New Roman" w:hAnsi="Times New Roman" w:cs="Times New Roman"/>
                <w:sz w:val="24"/>
                <w:szCs w:val="24"/>
              </w:rPr>
            </w:pPr>
            <w:r w:rsidRPr="0093758C">
              <w:rPr>
                <w:rFonts w:ascii="Times New Roman" w:hAnsi="Times New Roman" w:cs="Times New Roman"/>
                <w:sz w:val="24"/>
                <w:szCs w:val="24"/>
              </w:rPr>
              <w:t>Оценивать</w:t>
            </w:r>
            <w:r w:rsidRPr="00350AFD">
              <w:rPr>
                <w:rFonts w:ascii="Times New Roman" w:hAnsi="Times New Roman" w:cs="Times New Roman"/>
                <w:sz w:val="24"/>
                <w:szCs w:val="24"/>
              </w:rPr>
              <w:t xml:space="preserve"> результаты усвоения учебного материала, </w:t>
            </w:r>
            <w:r w:rsidRPr="00350AFD">
              <w:rPr>
                <w:rFonts w:ascii="Times New Roman" w:hAnsi="Times New Roman" w:cs="Times New Roman"/>
                <w:sz w:val="24"/>
                <w:szCs w:val="24"/>
              </w:rPr>
              <w:lastRenderedPageBreak/>
              <w:t>делать выводы.</w:t>
            </w:r>
            <w:r>
              <w:rPr>
                <w:rFonts w:ascii="Times New Roman" w:hAnsi="Times New Roman" w:cs="Times New Roman"/>
                <w:sz w:val="24"/>
                <w:szCs w:val="24"/>
              </w:rPr>
              <w:t xml:space="preserve"> </w:t>
            </w:r>
            <w:r w:rsidRPr="0093758C">
              <w:rPr>
                <w:rFonts w:ascii="Times New Roman" w:hAnsi="Times New Roman" w:cs="Times New Roman"/>
                <w:sz w:val="24"/>
                <w:szCs w:val="24"/>
              </w:rPr>
              <w:t>Анализировать</w:t>
            </w:r>
            <w:r w:rsidRPr="00350AFD">
              <w:rPr>
                <w:rFonts w:ascii="Times New Roman" w:hAnsi="Times New Roman" w:cs="Times New Roman"/>
                <w:sz w:val="24"/>
                <w:szCs w:val="24"/>
              </w:rPr>
              <w:t xml:space="preserve"> условие задачи, правильно </w:t>
            </w:r>
            <w:r w:rsidRPr="0093758C">
              <w:rPr>
                <w:rFonts w:ascii="Times New Roman" w:hAnsi="Times New Roman" w:cs="Times New Roman"/>
                <w:sz w:val="24"/>
                <w:szCs w:val="24"/>
              </w:rPr>
              <w:t>выбирать</w:t>
            </w:r>
            <w:r w:rsidRPr="00350AFD">
              <w:rPr>
                <w:rFonts w:ascii="Times New Roman" w:hAnsi="Times New Roman" w:cs="Times New Roman"/>
                <w:sz w:val="24"/>
                <w:szCs w:val="24"/>
              </w:rPr>
              <w:t xml:space="preserve"> пути её решения.</w:t>
            </w:r>
          </w:p>
          <w:p w:rsidR="00E30527" w:rsidRDefault="00E30527" w:rsidP="000000A0">
            <w:r w:rsidRPr="00350AFD">
              <w:rPr>
                <w:rFonts w:ascii="Times New Roman" w:hAnsi="Times New Roman" w:cs="Times New Roman"/>
                <w:sz w:val="24"/>
                <w:szCs w:val="24"/>
              </w:rPr>
              <w:t xml:space="preserve"> </w:t>
            </w:r>
            <w:r w:rsidRPr="0093758C">
              <w:rPr>
                <w:rFonts w:ascii="Times New Roman" w:hAnsi="Times New Roman" w:cs="Times New Roman"/>
                <w:sz w:val="24"/>
                <w:szCs w:val="24"/>
              </w:rPr>
              <w:t>Применять</w:t>
            </w:r>
            <w:r w:rsidRPr="00350AFD">
              <w:rPr>
                <w:rFonts w:ascii="Times New Roman" w:hAnsi="Times New Roman" w:cs="Times New Roman"/>
                <w:b/>
                <w:sz w:val="24"/>
                <w:szCs w:val="24"/>
              </w:rPr>
              <w:t xml:space="preserve"> </w:t>
            </w:r>
            <w:r w:rsidRPr="00350AFD">
              <w:rPr>
                <w:rFonts w:ascii="Times New Roman" w:hAnsi="Times New Roman" w:cs="Times New Roman"/>
                <w:sz w:val="24"/>
                <w:szCs w:val="24"/>
              </w:rPr>
              <w:t>теоретические знания для решения практических задач</w:t>
            </w:r>
          </w:p>
        </w:tc>
      </w:tr>
      <w:tr w:rsidR="00E30527" w:rsidTr="00E30527">
        <w:tc>
          <w:tcPr>
            <w:tcW w:w="598" w:type="dxa"/>
          </w:tcPr>
          <w:p w:rsidR="00E30527" w:rsidRPr="007C06C2" w:rsidRDefault="00E30527" w:rsidP="000000A0">
            <w:pPr>
              <w:jc w:val="center"/>
              <w:rPr>
                <w:rFonts w:ascii="Times New Roman" w:hAnsi="Times New Roman" w:cs="Times New Roman"/>
                <w:sz w:val="24"/>
                <w:szCs w:val="24"/>
              </w:rPr>
            </w:pPr>
            <w:r w:rsidRPr="007C06C2">
              <w:rPr>
                <w:rFonts w:ascii="Times New Roman" w:hAnsi="Times New Roman" w:cs="Times New Roman"/>
                <w:sz w:val="24"/>
                <w:szCs w:val="24"/>
              </w:rPr>
              <w:lastRenderedPageBreak/>
              <w:t>5</w:t>
            </w:r>
          </w:p>
        </w:tc>
        <w:tc>
          <w:tcPr>
            <w:tcW w:w="2223" w:type="dxa"/>
          </w:tcPr>
          <w:p w:rsidR="00E30527" w:rsidRPr="000E447E" w:rsidRDefault="00E30527" w:rsidP="000000A0">
            <w:pPr>
              <w:rPr>
                <w:rFonts w:ascii="Times New Roman" w:hAnsi="Times New Roman" w:cs="Times New Roman"/>
                <w:sz w:val="24"/>
                <w:szCs w:val="24"/>
              </w:rPr>
            </w:pPr>
            <w:r w:rsidRPr="000E447E">
              <w:rPr>
                <w:rFonts w:ascii="Times New Roman" w:eastAsia="Times New Roman" w:hAnsi="Times New Roman" w:cs="Times New Roman"/>
                <w:bCs/>
                <w:sz w:val="24"/>
                <w:szCs w:val="24"/>
              </w:rPr>
              <w:t>Умножение на однозначное число - 5 ч.</w:t>
            </w:r>
          </w:p>
        </w:tc>
        <w:tc>
          <w:tcPr>
            <w:tcW w:w="3055" w:type="dxa"/>
          </w:tcPr>
          <w:p w:rsidR="00E30527" w:rsidRPr="000E447E" w:rsidRDefault="00E30527" w:rsidP="000000A0">
            <w:pPr>
              <w:jc w:val="both"/>
              <w:rPr>
                <w:rFonts w:ascii="Times New Roman" w:eastAsia="Times New Roman" w:hAnsi="Times New Roman" w:cs="Times New Roman"/>
                <w:i/>
                <w:sz w:val="24"/>
                <w:szCs w:val="24"/>
              </w:rPr>
            </w:pPr>
            <w:r w:rsidRPr="00C44F19">
              <w:rPr>
                <w:rFonts w:ascii="Times New Roman" w:eastAsia="Times New Roman" w:hAnsi="Times New Roman" w:cs="Times New Roman"/>
                <w:sz w:val="24"/>
                <w:szCs w:val="24"/>
              </w:rPr>
              <w:t>Умножение и его свойства. Умножение  на 0 и 1.Письменные приемы умножения многозначных чисел на однозначное число.</w:t>
            </w:r>
            <w:r>
              <w:rPr>
                <w:rFonts w:ascii="Times New Roman" w:eastAsia="Times New Roman" w:hAnsi="Times New Roman" w:cs="Times New Roman"/>
                <w:sz w:val="24"/>
                <w:szCs w:val="24"/>
              </w:rPr>
              <w:t xml:space="preserve"> </w:t>
            </w:r>
            <w:r w:rsidRPr="00C44F19">
              <w:rPr>
                <w:rFonts w:ascii="Times New Roman" w:eastAsia="Times New Roman" w:hAnsi="Times New Roman" w:cs="Times New Roman"/>
                <w:sz w:val="24"/>
                <w:szCs w:val="24"/>
              </w:rPr>
              <w:t>Приемы письменно</w:t>
            </w:r>
            <w:r>
              <w:rPr>
                <w:rFonts w:ascii="Times New Roman" w:eastAsia="Times New Roman" w:hAnsi="Times New Roman" w:cs="Times New Roman"/>
                <w:sz w:val="24"/>
                <w:szCs w:val="24"/>
              </w:rPr>
              <w:t xml:space="preserve">го умножения для случаев вида:  </w:t>
            </w:r>
            <w:r w:rsidRPr="00C44F19">
              <w:rPr>
                <w:rFonts w:ascii="Times New Roman" w:eastAsia="Times New Roman" w:hAnsi="Times New Roman" w:cs="Times New Roman"/>
                <w:sz w:val="24"/>
                <w:szCs w:val="24"/>
              </w:rPr>
              <w:t>4 019 · 7,  50 801 · 4.Умножение многозначных  чисел, запись которых оканчивается нулями.</w:t>
            </w:r>
            <w:r>
              <w:rPr>
                <w:rFonts w:ascii="Times New Roman" w:eastAsia="Times New Roman" w:hAnsi="Times New Roman" w:cs="Times New Roman"/>
                <w:sz w:val="24"/>
                <w:szCs w:val="24"/>
              </w:rPr>
              <w:t xml:space="preserve"> </w:t>
            </w:r>
            <w:r w:rsidRPr="00C44F19">
              <w:rPr>
                <w:rFonts w:ascii="Times New Roman" w:eastAsia="Times New Roman" w:hAnsi="Times New Roman" w:cs="Times New Roman"/>
                <w:sz w:val="24"/>
                <w:szCs w:val="24"/>
              </w:rPr>
              <w:t>Решение уравнений на нахождение неизвестного множителя, неизвестного делимого, неизвестн</w:t>
            </w:r>
            <w:r>
              <w:rPr>
                <w:rFonts w:ascii="Times New Roman" w:eastAsia="Times New Roman" w:hAnsi="Times New Roman" w:cs="Times New Roman"/>
                <w:sz w:val="24"/>
                <w:szCs w:val="24"/>
              </w:rPr>
              <w:t xml:space="preserve">ого делителя вида  </w:t>
            </w:r>
            <w:r w:rsidRPr="00C44F19">
              <w:rPr>
                <w:rFonts w:ascii="Times New Roman" w:eastAsia="Times New Roman" w:hAnsi="Times New Roman" w:cs="Times New Roman"/>
                <w:sz w:val="24"/>
                <w:szCs w:val="24"/>
              </w:rPr>
              <w:t xml:space="preserve">Х </w:t>
            </w:r>
            <w:proofErr w:type="spellStart"/>
            <w:r w:rsidRPr="00C44F19">
              <w:rPr>
                <w:rFonts w:ascii="Times New Roman" w:eastAsia="Times New Roman" w:hAnsi="Times New Roman" w:cs="Times New Roman"/>
                <w:sz w:val="24"/>
                <w:szCs w:val="24"/>
              </w:rPr>
              <w:t>х</w:t>
            </w:r>
            <w:proofErr w:type="spellEnd"/>
            <w:r w:rsidRPr="00C44F19">
              <w:rPr>
                <w:rFonts w:ascii="Times New Roman" w:eastAsia="Times New Roman" w:hAnsi="Times New Roman" w:cs="Times New Roman"/>
                <w:sz w:val="24"/>
                <w:szCs w:val="24"/>
              </w:rPr>
              <w:t xml:space="preserve"> 8 = 26 + 70;   Х</w:t>
            </w:r>
            <w:proofErr w:type="gramStart"/>
            <w:r w:rsidRPr="00C44F19">
              <w:rPr>
                <w:rFonts w:ascii="Times New Roman" w:eastAsia="Times New Roman" w:hAnsi="Times New Roman" w:cs="Times New Roman"/>
                <w:sz w:val="24"/>
                <w:szCs w:val="24"/>
              </w:rPr>
              <w:t xml:space="preserve"> :</w:t>
            </w:r>
            <w:proofErr w:type="gramEnd"/>
            <w:r w:rsidRPr="00C44F19">
              <w:rPr>
                <w:rFonts w:ascii="Times New Roman" w:eastAsia="Times New Roman" w:hAnsi="Times New Roman" w:cs="Times New Roman"/>
                <w:sz w:val="24"/>
                <w:szCs w:val="24"/>
              </w:rPr>
              <w:t xml:space="preserve"> 6 = 18 х 5;   80 : Х = 46 – 30.</w:t>
            </w:r>
          </w:p>
        </w:tc>
        <w:tc>
          <w:tcPr>
            <w:tcW w:w="3446" w:type="dxa"/>
          </w:tcPr>
          <w:p w:rsidR="00E30527" w:rsidRPr="0093758C" w:rsidRDefault="00E30527" w:rsidP="000000A0">
            <w:pPr>
              <w:rPr>
                <w:rFonts w:ascii="Times New Roman" w:hAnsi="Times New Roman" w:cs="Times New Roman"/>
                <w:sz w:val="24"/>
                <w:szCs w:val="24"/>
              </w:rPr>
            </w:pPr>
            <w:r w:rsidRPr="0093758C">
              <w:rPr>
                <w:rFonts w:ascii="Times New Roman" w:hAnsi="Times New Roman" w:cs="Times New Roman"/>
                <w:sz w:val="24"/>
                <w:szCs w:val="24"/>
              </w:rPr>
              <w:t>Выполнять</w:t>
            </w:r>
            <w:r w:rsidRPr="00350AFD">
              <w:rPr>
                <w:rFonts w:ascii="Times New Roman" w:hAnsi="Times New Roman" w:cs="Times New Roman"/>
                <w:sz w:val="24"/>
                <w:szCs w:val="24"/>
              </w:rPr>
              <w:t xml:space="preserve"> письменное умножение многозначного числа </w:t>
            </w:r>
            <w:proofErr w:type="gramStart"/>
            <w:r w:rsidRPr="00350AFD">
              <w:rPr>
                <w:rFonts w:ascii="Times New Roman" w:hAnsi="Times New Roman" w:cs="Times New Roman"/>
                <w:sz w:val="24"/>
                <w:szCs w:val="24"/>
              </w:rPr>
              <w:t>на</w:t>
            </w:r>
            <w:proofErr w:type="gramEnd"/>
            <w:r w:rsidRPr="00350AFD">
              <w:rPr>
                <w:rFonts w:ascii="Times New Roman" w:hAnsi="Times New Roman" w:cs="Times New Roman"/>
                <w:sz w:val="24"/>
                <w:szCs w:val="24"/>
              </w:rPr>
              <w:t xml:space="preserve"> однозначное.</w:t>
            </w:r>
            <w:r>
              <w:rPr>
                <w:rFonts w:ascii="Times New Roman" w:hAnsi="Times New Roman" w:cs="Times New Roman"/>
                <w:sz w:val="24"/>
                <w:szCs w:val="24"/>
              </w:rPr>
              <w:t xml:space="preserve"> </w:t>
            </w:r>
            <w:r w:rsidRPr="0093758C">
              <w:rPr>
                <w:rFonts w:ascii="Times New Roman" w:hAnsi="Times New Roman" w:cs="Times New Roman"/>
                <w:sz w:val="24"/>
                <w:szCs w:val="24"/>
              </w:rPr>
              <w:t>Составлять план</w:t>
            </w:r>
            <w:r w:rsidRPr="00350AFD">
              <w:rPr>
                <w:rFonts w:ascii="Times New Roman" w:hAnsi="Times New Roman" w:cs="Times New Roman"/>
                <w:sz w:val="24"/>
                <w:szCs w:val="24"/>
              </w:rPr>
              <w:t xml:space="preserve"> решения текстовых задач в прямой и косвенной форме и </w:t>
            </w:r>
            <w:r w:rsidRPr="0093758C">
              <w:rPr>
                <w:rFonts w:ascii="Times New Roman" w:hAnsi="Times New Roman" w:cs="Times New Roman"/>
                <w:sz w:val="24"/>
                <w:szCs w:val="24"/>
              </w:rPr>
              <w:t>решать</w:t>
            </w:r>
            <w:r w:rsidRPr="00350AFD">
              <w:rPr>
                <w:rFonts w:ascii="Times New Roman" w:hAnsi="Times New Roman" w:cs="Times New Roman"/>
                <w:sz w:val="24"/>
                <w:szCs w:val="24"/>
              </w:rPr>
              <w:t xml:space="preserve"> их арифметическим способом.</w:t>
            </w:r>
            <w:r>
              <w:rPr>
                <w:rFonts w:ascii="Times New Roman" w:hAnsi="Times New Roman" w:cs="Times New Roman"/>
                <w:sz w:val="24"/>
                <w:szCs w:val="24"/>
              </w:rPr>
              <w:t xml:space="preserve"> </w:t>
            </w:r>
            <w:r w:rsidRPr="0093758C">
              <w:rPr>
                <w:rFonts w:ascii="Times New Roman" w:hAnsi="Times New Roman" w:cs="Times New Roman"/>
                <w:sz w:val="24"/>
                <w:szCs w:val="24"/>
              </w:rPr>
              <w:t>Оценивать</w:t>
            </w:r>
            <w:r w:rsidRPr="00350AFD">
              <w:rPr>
                <w:rFonts w:ascii="Times New Roman" w:hAnsi="Times New Roman" w:cs="Times New Roman"/>
                <w:sz w:val="24"/>
                <w:szCs w:val="24"/>
              </w:rPr>
              <w:t xml:space="preserve"> результаты усвоения учебного материала.</w:t>
            </w:r>
          </w:p>
        </w:tc>
      </w:tr>
      <w:tr w:rsidR="00E30527" w:rsidTr="00E30527">
        <w:trPr>
          <w:trHeight w:val="321"/>
        </w:trPr>
        <w:tc>
          <w:tcPr>
            <w:tcW w:w="598" w:type="dxa"/>
            <w:tcBorders>
              <w:bottom w:val="single" w:sz="4" w:space="0" w:color="auto"/>
            </w:tcBorders>
          </w:tcPr>
          <w:p w:rsidR="00E30527" w:rsidRPr="007C06C2" w:rsidRDefault="00E30527" w:rsidP="000000A0">
            <w:pPr>
              <w:jc w:val="center"/>
              <w:rPr>
                <w:rFonts w:ascii="Times New Roman" w:hAnsi="Times New Roman" w:cs="Times New Roman"/>
                <w:sz w:val="24"/>
                <w:szCs w:val="24"/>
              </w:rPr>
            </w:pPr>
            <w:r w:rsidRPr="007C06C2">
              <w:rPr>
                <w:rFonts w:ascii="Times New Roman" w:hAnsi="Times New Roman" w:cs="Times New Roman"/>
                <w:sz w:val="24"/>
                <w:szCs w:val="24"/>
              </w:rPr>
              <w:t>6</w:t>
            </w:r>
          </w:p>
        </w:tc>
        <w:tc>
          <w:tcPr>
            <w:tcW w:w="2223" w:type="dxa"/>
            <w:tcBorders>
              <w:bottom w:val="single" w:sz="4" w:space="0" w:color="auto"/>
            </w:tcBorders>
          </w:tcPr>
          <w:p w:rsidR="00E30527" w:rsidRPr="000E447E" w:rsidRDefault="00E30527" w:rsidP="000000A0">
            <w:pPr>
              <w:rPr>
                <w:rFonts w:ascii="Times New Roman" w:hAnsi="Times New Roman" w:cs="Times New Roman"/>
                <w:sz w:val="24"/>
                <w:szCs w:val="24"/>
              </w:rPr>
            </w:pPr>
            <w:r w:rsidRPr="000E447E">
              <w:rPr>
                <w:rFonts w:ascii="Times New Roman" w:eastAsia="Times New Roman" w:hAnsi="Times New Roman" w:cs="Times New Roman"/>
                <w:bCs/>
                <w:sz w:val="24"/>
                <w:szCs w:val="24"/>
              </w:rPr>
              <w:t>Деление на однозначное число - 16 ч.</w:t>
            </w:r>
          </w:p>
        </w:tc>
        <w:tc>
          <w:tcPr>
            <w:tcW w:w="3055" w:type="dxa"/>
            <w:tcBorders>
              <w:bottom w:val="single" w:sz="4" w:space="0" w:color="auto"/>
            </w:tcBorders>
          </w:tcPr>
          <w:p w:rsidR="00E30527" w:rsidRPr="000E447E" w:rsidRDefault="00E30527" w:rsidP="000000A0">
            <w:pPr>
              <w:jc w:val="both"/>
              <w:rPr>
                <w:rFonts w:ascii="Times New Roman" w:eastAsia="Times New Roman" w:hAnsi="Times New Roman" w:cs="Times New Roman"/>
                <w:i/>
                <w:sz w:val="24"/>
                <w:szCs w:val="24"/>
              </w:rPr>
            </w:pPr>
            <w:r w:rsidRPr="00F539B8">
              <w:rPr>
                <w:rFonts w:ascii="Times New Roman" w:eastAsia="Times New Roman" w:hAnsi="Times New Roman" w:cs="Times New Roman"/>
                <w:sz w:val="24"/>
                <w:szCs w:val="24"/>
              </w:rPr>
              <w:t>Деление 0 и на 1.</w:t>
            </w:r>
            <w:r w:rsidRPr="00F539B8">
              <w:rPr>
                <w:rFonts w:ascii="Times New Roman" w:eastAsia="Times New Roman" w:hAnsi="Times New Roman" w:cs="Arial"/>
                <w:sz w:val="24"/>
                <w:szCs w:val="24"/>
              </w:rPr>
              <w:t xml:space="preserve">Прием письменного деления многозначного числа </w:t>
            </w:r>
            <w:proofErr w:type="gramStart"/>
            <w:r w:rsidRPr="00F539B8">
              <w:rPr>
                <w:rFonts w:ascii="Times New Roman" w:eastAsia="Times New Roman" w:hAnsi="Times New Roman" w:cs="Arial"/>
                <w:sz w:val="24"/>
                <w:szCs w:val="24"/>
              </w:rPr>
              <w:t>на</w:t>
            </w:r>
            <w:proofErr w:type="gramEnd"/>
            <w:r w:rsidRPr="00F539B8">
              <w:rPr>
                <w:rFonts w:ascii="Times New Roman" w:eastAsia="Times New Roman" w:hAnsi="Times New Roman" w:cs="Arial"/>
                <w:sz w:val="24"/>
                <w:szCs w:val="24"/>
              </w:rPr>
              <w:t xml:space="preserve"> однозначное.</w:t>
            </w:r>
            <w:r>
              <w:rPr>
                <w:rFonts w:ascii="Times New Roman" w:eastAsia="Times New Roman" w:hAnsi="Times New Roman" w:cs="Arial"/>
                <w:sz w:val="24"/>
                <w:szCs w:val="24"/>
              </w:rPr>
              <w:t xml:space="preserve"> </w:t>
            </w:r>
            <w:r w:rsidRPr="00F539B8">
              <w:rPr>
                <w:rFonts w:ascii="Times New Roman" w:eastAsia="Times New Roman" w:hAnsi="Times New Roman" w:cs="Times New Roman"/>
                <w:sz w:val="24"/>
                <w:szCs w:val="24"/>
              </w:rPr>
              <w:t xml:space="preserve">Деление многозначного числа </w:t>
            </w:r>
            <w:proofErr w:type="gramStart"/>
            <w:r w:rsidRPr="00F539B8">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w:t>
            </w:r>
            <w:proofErr w:type="gramStart"/>
            <w:r w:rsidRPr="00F539B8">
              <w:rPr>
                <w:rFonts w:ascii="Times New Roman" w:eastAsia="Times New Roman" w:hAnsi="Times New Roman" w:cs="Times New Roman"/>
                <w:sz w:val="24"/>
                <w:szCs w:val="24"/>
              </w:rPr>
              <w:t>однозначное</w:t>
            </w:r>
            <w:proofErr w:type="gramEnd"/>
            <w:r w:rsidRPr="00F539B8">
              <w:rPr>
                <w:rFonts w:ascii="Times New Roman" w:eastAsia="Times New Roman" w:hAnsi="Times New Roman" w:cs="Times New Roman"/>
                <w:sz w:val="24"/>
                <w:szCs w:val="24"/>
              </w:rPr>
              <w:t>, когда в записи частного есть нули.</w:t>
            </w:r>
            <w:r>
              <w:rPr>
                <w:rFonts w:ascii="Times New Roman" w:eastAsia="Times New Roman" w:hAnsi="Times New Roman" w:cs="Times New Roman"/>
                <w:sz w:val="24"/>
                <w:szCs w:val="24"/>
              </w:rPr>
              <w:t xml:space="preserve"> </w:t>
            </w:r>
            <w:r w:rsidRPr="00F539B8">
              <w:rPr>
                <w:rFonts w:ascii="Times New Roman" w:eastAsia="Times New Roman" w:hAnsi="Times New Roman" w:cs="Times New Roman"/>
                <w:sz w:val="24"/>
                <w:szCs w:val="24"/>
              </w:rPr>
              <w:t>Решение задач на пропорцион</w:t>
            </w:r>
            <w:r>
              <w:rPr>
                <w:rFonts w:ascii="Times New Roman" w:eastAsia="Times New Roman" w:hAnsi="Times New Roman" w:cs="Times New Roman"/>
                <w:sz w:val="24"/>
                <w:szCs w:val="24"/>
              </w:rPr>
              <w:t>аль</w:t>
            </w:r>
            <w:r w:rsidRPr="00F539B8">
              <w:rPr>
                <w:rFonts w:ascii="Times New Roman" w:eastAsia="Times New Roman" w:hAnsi="Times New Roman" w:cs="Times New Roman"/>
                <w:sz w:val="24"/>
                <w:szCs w:val="24"/>
              </w:rPr>
              <w:t>ное   деление.</w:t>
            </w:r>
            <w:r>
              <w:rPr>
                <w:rFonts w:ascii="Times New Roman" w:eastAsia="Times New Roman" w:hAnsi="Times New Roman" w:cs="Times New Roman"/>
                <w:sz w:val="24"/>
                <w:szCs w:val="24"/>
              </w:rPr>
              <w:t xml:space="preserve"> </w:t>
            </w:r>
            <w:r w:rsidRPr="00F539B8">
              <w:rPr>
                <w:rFonts w:ascii="Times New Roman" w:eastAsia="Times New Roman" w:hAnsi="Times New Roman" w:cs="Times New Roman"/>
                <w:sz w:val="24"/>
                <w:szCs w:val="24"/>
              </w:rPr>
              <w:t>Скорость. Единицы скорости.</w:t>
            </w:r>
            <w:r>
              <w:rPr>
                <w:rFonts w:ascii="Times New Roman" w:eastAsia="Times New Roman" w:hAnsi="Times New Roman" w:cs="Times New Roman"/>
                <w:sz w:val="24"/>
                <w:szCs w:val="24"/>
              </w:rPr>
              <w:t xml:space="preserve"> </w:t>
            </w:r>
            <w:r w:rsidRPr="00F539B8">
              <w:rPr>
                <w:rFonts w:ascii="Times New Roman" w:eastAsia="Times New Roman" w:hAnsi="Times New Roman" w:cs="Times New Roman"/>
                <w:sz w:val="24"/>
                <w:szCs w:val="24"/>
              </w:rPr>
              <w:t>Взаимосвязь между скоростью, временем и расстоянием.</w:t>
            </w:r>
            <w:r>
              <w:rPr>
                <w:rFonts w:ascii="Times New Roman" w:eastAsia="Times New Roman" w:hAnsi="Times New Roman" w:cs="Times New Roman"/>
                <w:sz w:val="24"/>
                <w:szCs w:val="24"/>
              </w:rPr>
              <w:t xml:space="preserve"> </w:t>
            </w:r>
            <w:r w:rsidRPr="00F539B8">
              <w:rPr>
                <w:rFonts w:ascii="Times New Roman" w:eastAsia="Times New Roman" w:hAnsi="Times New Roman" w:cs="Arial"/>
                <w:sz w:val="24"/>
                <w:szCs w:val="24"/>
              </w:rPr>
              <w:t xml:space="preserve">Нахождение времени движения по </w:t>
            </w:r>
            <w:proofErr w:type="gramStart"/>
            <w:r w:rsidRPr="00F539B8">
              <w:rPr>
                <w:rFonts w:ascii="Times New Roman" w:eastAsia="Times New Roman" w:hAnsi="Times New Roman" w:cs="Arial"/>
                <w:sz w:val="24"/>
                <w:szCs w:val="24"/>
              </w:rPr>
              <w:t>известным</w:t>
            </w:r>
            <w:proofErr w:type="gramEnd"/>
            <w:r w:rsidRPr="00F539B8">
              <w:rPr>
                <w:rFonts w:ascii="Times New Roman" w:eastAsia="Times New Roman" w:hAnsi="Times New Roman" w:cs="Arial"/>
                <w:sz w:val="24"/>
                <w:szCs w:val="24"/>
              </w:rPr>
              <w:t xml:space="preserve"> расстоянию и скорости.</w:t>
            </w:r>
            <w:r>
              <w:rPr>
                <w:rFonts w:ascii="Times New Roman" w:eastAsia="Times New Roman" w:hAnsi="Times New Roman" w:cs="Arial"/>
                <w:sz w:val="24"/>
                <w:szCs w:val="24"/>
              </w:rPr>
              <w:t xml:space="preserve"> </w:t>
            </w:r>
            <w:r w:rsidRPr="00F539B8">
              <w:rPr>
                <w:rFonts w:ascii="Times New Roman" w:eastAsia="Times New Roman" w:hAnsi="Times New Roman" w:cs="Times New Roman"/>
                <w:sz w:val="24"/>
                <w:szCs w:val="24"/>
              </w:rPr>
              <w:t xml:space="preserve">Связь между </w:t>
            </w:r>
            <w:r w:rsidRPr="00F539B8">
              <w:rPr>
                <w:rFonts w:ascii="Times New Roman" w:eastAsia="Times New Roman" w:hAnsi="Times New Roman" w:cs="Times New Roman"/>
                <w:sz w:val="24"/>
                <w:szCs w:val="24"/>
              </w:rPr>
              <w:lastRenderedPageBreak/>
              <w:t>величинами: скоростью,</w:t>
            </w:r>
            <w:r>
              <w:rPr>
                <w:rFonts w:ascii="Times New Roman" w:eastAsia="Times New Roman" w:hAnsi="Times New Roman" w:cs="Times New Roman"/>
                <w:sz w:val="24"/>
                <w:szCs w:val="24"/>
              </w:rPr>
              <w:t xml:space="preserve"> </w:t>
            </w:r>
            <w:r w:rsidRPr="00F539B8">
              <w:rPr>
                <w:rFonts w:ascii="Times New Roman" w:eastAsia="Times New Roman" w:hAnsi="Times New Roman" w:cs="Times New Roman"/>
                <w:sz w:val="24"/>
                <w:szCs w:val="24"/>
              </w:rPr>
              <w:t>временем и расстоянием.</w:t>
            </w:r>
          </w:p>
        </w:tc>
        <w:tc>
          <w:tcPr>
            <w:tcW w:w="3446" w:type="dxa"/>
            <w:tcBorders>
              <w:bottom w:val="single" w:sz="4" w:space="0" w:color="auto"/>
            </w:tcBorders>
          </w:tcPr>
          <w:p w:rsidR="00E30527" w:rsidRPr="0093758C" w:rsidRDefault="00E30527" w:rsidP="000000A0">
            <w:pPr>
              <w:rPr>
                <w:rFonts w:ascii="Times New Roman" w:hAnsi="Times New Roman" w:cs="Times New Roman"/>
                <w:sz w:val="24"/>
                <w:szCs w:val="24"/>
              </w:rPr>
            </w:pPr>
            <w:r w:rsidRPr="0093758C">
              <w:rPr>
                <w:rFonts w:ascii="Times New Roman" w:hAnsi="Times New Roman" w:cs="Times New Roman"/>
                <w:sz w:val="24"/>
                <w:szCs w:val="24"/>
              </w:rPr>
              <w:lastRenderedPageBreak/>
              <w:t>Выполнять</w:t>
            </w:r>
            <w:r w:rsidRPr="00350AFD">
              <w:rPr>
                <w:rFonts w:ascii="Times New Roman" w:hAnsi="Times New Roman" w:cs="Times New Roman"/>
                <w:sz w:val="24"/>
                <w:szCs w:val="24"/>
              </w:rPr>
              <w:t xml:space="preserve"> письменное умножение и деление многозначного числа </w:t>
            </w:r>
            <w:proofErr w:type="gramStart"/>
            <w:r w:rsidRPr="00350AFD">
              <w:rPr>
                <w:rFonts w:ascii="Times New Roman" w:hAnsi="Times New Roman" w:cs="Times New Roman"/>
                <w:sz w:val="24"/>
                <w:szCs w:val="24"/>
              </w:rPr>
              <w:t>на</w:t>
            </w:r>
            <w:proofErr w:type="gramEnd"/>
            <w:r w:rsidRPr="00350AFD">
              <w:rPr>
                <w:rFonts w:ascii="Times New Roman" w:hAnsi="Times New Roman" w:cs="Times New Roman"/>
                <w:sz w:val="24"/>
                <w:szCs w:val="24"/>
              </w:rPr>
              <w:t xml:space="preserve"> однозначное.</w:t>
            </w:r>
            <w:r>
              <w:rPr>
                <w:rFonts w:ascii="Times New Roman" w:hAnsi="Times New Roman" w:cs="Times New Roman"/>
                <w:sz w:val="24"/>
                <w:szCs w:val="24"/>
              </w:rPr>
              <w:t xml:space="preserve"> </w:t>
            </w:r>
            <w:r w:rsidRPr="0093758C">
              <w:rPr>
                <w:rFonts w:ascii="Times New Roman" w:hAnsi="Times New Roman" w:cs="Times New Roman"/>
                <w:sz w:val="24"/>
                <w:szCs w:val="24"/>
              </w:rPr>
              <w:t>Осуществлять</w:t>
            </w:r>
            <w:r w:rsidRPr="00350AFD">
              <w:rPr>
                <w:rFonts w:ascii="Times New Roman" w:hAnsi="Times New Roman" w:cs="Times New Roman"/>
                <w:sz w:val="24"/>
                <w:szCs w:val="24"/>
              </w:rPr>
              <w:t xml:space="preserve"> пошаговый контроль правильности выполнения арифметических действий (умножение и деление многозначного числа </w:t>
            </w:r>
            <w:proofErr w:type="gramStart"/>
            <w:r w:rsidRPr="00350AFD">
              <w:rPr>
                <w:rFonts w:ascii="Times New Roman" w:hAnsi="Times New Roman" w:cs="Times New Roman"/>
                <w:sz w:val="24"/>
                <w:szCs w:val="24"/>
              </w:rPr>
              <w:t>на</w:t>
            </w:r>
            <w:proofErr w:type="gramEnd"/>
            <w:r w:rsidRPr="00350AFD">
              <w:rPr>
                <w:rFonts w:ascii="Times New Roman" w:hAnsi="Times New Roman" w:cs="Times New Roman"/>
                <w:sz w:val="24"/>
                <w:szCs w:val="24"/>
              </w:rPr>
              <w:t xml:space="preserve"> однозначное).</w:t>
            </w:r>
            <w:r>
              <w:rPr>
                <w:rFonts w:ascii="Times New Roman" w:hAnsi="Times New Roman" w:cs="Times New Roman"/>
                <w:sz w:val="24"/>
                <w:szCs w:val="24"/>
              </w:rPr>
              <w:t xml:space="preserve"> </w:t>
            </w:r>
            <w:r w:rsidRPr="00350AFD">
              <w:rPr>
                <w:rFonts w:ascii="Times New Roman" w:hAnsi="Times New Roman" w:cs="Times New Roman"/>
                <w:sz w:val="24"/>
                <w:szCs w:val="24"/>
              </w:rPr>
              <w:t>Использовать знание взаимосвязи между компонентами и результатом деления для решения уравнений.</w:t>
            </w:r>
          </w:p>
        </w:tc>
      </w:tr>
      <w:tr w:rsidR="00E30527" w:rsidTr="00E30527">
        <w:trPr>
          <w:trHeight w:val="315"/>
        </w:trPr>
        <w:tc>
          <w:tcPr>
            <w:tcW w:w="598" w:type="dxa"/>
            <w:tcBorders>
              <w:top w:val="single" w:sz="4" w:space="0" w:color="auto"/>
              <w:bottom w:val="single" w:sz="4" w:space="0" w:color="auto"/>
            </w:tcBorders>
          </w:tcPr>
          <w:p w:rsidR="00E30527" w:rsidRPr="007C06C2" w:rsidRDefault="00E30527" w:rsidP="000000A0">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223" w:type="dxa"/>
            <w:tcBorders>
              <w:top w:val="single" w:sz="4" w:space="0" w:color="auto"/>
              <w:bottom w:val="single" w:sz="4" w:space="0" w:color="auto"/>
            </w:tcBorders>
          </w:tcPr>
          <w:p w:rsidR="00E30527" w:rsidRPr="000E447E" w:rsidRDefault="00E30527" w:rsidP="000000A0">
            <w:pPr>
              <w:rPr>
                <w:rFonts w:ascii="Times New Roman" w:hAnsi="Times New Roman" w:cs="Times New Roman"/>
                <w:sz w:val="24"/>
                <w:szCs w:val="24"/>
              </w:rPr>
            </w:pPr>
            <w:r w:rsidRPr="000E447E">
              <w:rPr>
                <w:rFonts w:ascii="Times New Roman" w:eastAsia="Times New Roman" w:hAnsi="Times New Roman" w:cs="Times New Roman"/>
                <w:bCs/>
                <w:sz w:val="24"/>
                <w:szCs w:val="24"/>
              </w:rPr>
              <w:t>Умножение чисел, оканчивающихся нулями - 9 ч.</w:t>
            </w:r>
          </w:p>
        </w:tc>
        <w:tc>
          <w:tcPr>
            <w:tcW w:w="3055" w:type="dxa"/>
            <w:tcBorders>
              <w:top w:val="single" w:sz="4" w:space="0" w:color="auto"/>
              <w:bottom w:val="single" w:sz="4" w:space="0" w:color="auto"/>
            </w:tcBorders>
          </w:tcPr>
          <w:p w:rsidR="00E30527" w:rsidRPr="000E447E" w:rsidRDefault="00E30527" w:rsidP="000000A0">
            <w:pPr>
              <w:jc w:val="both"/>
              <w:rPr>
                <w:rFonts w:ascii="Times New Roman" w:eastAsia="Times New Roman" w:hAnsi="Times New Roman" w:cs="Times New Roman"/>
                <w:i/>
                <w:sz w:val="24"/>
                <w:szCs w:val="24"/>
              </w:rPr>
            </w:pPr>
            <w:r w:rsidRPr="00315630">
              <w:rPr>
                <w:rFonts w:ascii="Times New Roman" w:eastAsia="Times New Roman" w:hAnsi="Times New Roman" w:cs="Times New Roman"/>
                <w:sz w:val="24"/>
                <w:szCs w:val="24"/>
              </w:rPr>
              <w:t>Умножение числа на произведение</w:t>
            </w:r>
            <w:r w:rsidRPr="00F539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15630">
              <w:rPr>
                <w:rFonts w:ascii="Times New Roman" w:eastAsia="Times New Roman" w:hAnsi="Times New Roman" w:cs="Times New Roman"/>
                <w:sz w:val="24"/>
                <w:szCs w:val="24"/>
              </w:rPr>
              <w:t>Письменное умножение на числа, оканчивающиеся нулями</w:t>
            </w:r>
            <w:r w:rsidRPr="00F539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15630">
              <w:rPr>
                <w:rFonts w:ascii="Times New Roman" w:eastAsia="Times New Roman" w:hAnsi="Times New Roman" w:cs="Arial"/>
                <w:sz w:val="24"/>
                <w:szCs w:val="24"/>
              </w:rPr>
              <w:t>Письменное умножение двух чисел, оканчивающ</w:t>
            </w:r>
            <w:r w:rsidRPr="00F539B8">
              <w:rPr>
                <w:rFonts w:ascii="Times New Roman" w:eastAsia="Times New Roman" w:hAnsi="Times New Roman" w:cs="Arial"/>
                <w:sz w:val="24"/>
                <w:szCs w:val="24"/>
              </w:rPr>
              <w:t>ихся</w:t>
            </w:r>
            <w:r w:rsidRPr="00315630">
              <w:rPr>
                <w:rFonts w:ascii="Times New Roman" w:eastAsia="Times New Roman" w:hAnsi="Times New Roman" w:cs="Arial"/>
                <w:sz w:val="24"/>
                <w:szCs w:val="24"/>
              </w:rPr>
              <w:t xml:space="preserve"> нулями</w:t>
            </w:r>
            <w:r w:rsidRPr="00F539B8">
              <w:rPr>
                <w:rFonts w:ascii="Times New Roman" w:eastAsia="Times New Roman" w:hAnsi="Times New Roman" w:cs="Arial"/>
                <w:sz w:val="24"/>
                <w:szCs w:val="24"/>
              </w:rPr>
              <w:t>.</w:t>
            </w:r>
            <w:r>
              <w:rPr>
                <w:rFonts w:ascii="Times New Roman" w:eastAsia="Times New Roman" w:hAnsi="Times New Roman" w:cs="Arial"/>
                <w:sz w:val="24"/>
                <w:szCs w:val="24"/>
              </w:rPr>
              <w:t xml:space="preserve"> </w:t>
            </w:r>
            <w:r w:rsidRPr="00315630">
              <w:rPr>
                <w:rFonts w:ascii="Times New Roman" w:eastAsia="Times New Roman" w:hAnsi="Times New Roman" w:cs="Times New Roman"/>
                <w:sz w:val="24"/>
                <w:szCs w:val="24"/>
              </w:rPr>
              <w:t>Решение задач на встречное движение</w:t>
            </w:r>
            <w:r w:rsidRPr="00F539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539B8">
              <w:rPr>
                <w:rFonts w:ascii="Times New Roman" w:eastAsia="Times New Roman" w:hAnsi="Times New Roman" w:cs="Times New Roman"/>
                <w:sz w:val="24"/>
                <w:szCs w:val="24"/>
              </w:rPr>
              <w:t xml:space="preserve">Перестановка  </w:t>
            </w:r>
            <w:r w:rsidRPr="00315630">
              <w:rPr>
                <w:rFonts w:ascii="Times New Roman" w:eastAsia="Times New Roman" w:hAnsi="Times New Roman" w:cs="Times New Roman"/>
                <w:sz w:val="24"/>
                <w:szCs w:val="24"/>
              </w:rPr>
              <w:t>и группировка множителей</w:t>
            </w:r>
            <w:r w:rsidRPr="00F539B8">
              <w:rPr>
                <w:rFonts w:ascii="Times New Roman" w:eastAsia="Times New Roman" w:hAnsi="Times New Roman" w:cs="Times New Roman"/>
                <w:sz w:val="24"/>
                <w:szCs w:val="24"/>
              </w:rPr>
              <w:t>.</w:t>
            </w:r>
          </w:p>
        </w:tc>
        <w:tc>
          <w:tcPr>
            <w:tcW w:w="3446" w:type="dxa"/>
            <w:tcBorders>
              <w:top w:val="single" w:sz="4" w:space="0" w:color="auto"/>
              <w:bottom w:val="single" w:sz="4" w:space="0" w:color="auto"/>
            </w:tcBorders>
          </w:tcPr>
          <w:p w:rsidR="00E30527" w:rsidRPr="00350AFD" w:rsidRDefault="00E30527" w:rsidP="000000A0">
            <w:pPr>
              <w:rPr>
                <w:rFonts w:ascii="Times New Roman" w:hAnsi="Times New Roman" w:cs="Times New Roman"/>
                <w:sz w:val="24"/>
                <w:szCs w:val="24"/>
              </w:rPr>
            </w:pPr>
            <w:r w:rsidRPr="0093758C">
              <w:rPr>
                <w:rFonts w:ascii="Times New Roman" w:hAnsi="Times New Roman" w:cs="Times New Roman"/>
                <w:sz w:val="24"/>
                <w:szCs w:val="24"/>
              </w:rPr>
              <w:t>Выполнять</w:t>
            </w:r>
            <w:r w:rsidRPr="00350AFD">
              <w:rPr>
                <w:rFonts w:ascii="Times New Roman" w:hAnsi="Times New Roman" w:cs="Times New Roman"/>
                <w:sz w:val="24"/>
                <w:szCs w:val="24"/>
              </w:rPr>
              <w:t xml:space="preserve"> письменное умножение и деление многозначного числа </w:t>
            </w:r>
            <w:proofErr w:type="gramStart"/>
            <w:r w:rsidRPr="00350AFD">
              <w:rPr>
                <w:rFonts w:ascii="Times New Roman" w:hAnsi="Times New Roman" w:cs="Times New Roman"/>
                <w:sz w:val="24"/>
                <w:szCs w:val="24"/>
              </w:rPr>
              <w:t>на</w:t>
            </w:r>
            <w:proofErr w:type="gramEnd"/>
            <w:r w:rsidRPr="00350AFD">
              <w:rPr>
                <w:rFonts w:ascii="Times New Roman" w:hAnsi="Times New Roman" w:cs="Times New Roman"/>
                <w:sz w:val="24"/>
                <w:szCs w:val="24"/>
              </w:rPr>
              <w:t xml:space="preserve"> однозначное.</w:t>
            </w:r>
          </w:p>
          <w:p w:rsidR="00E30527" w:rsidRPr="00350AFD" w:rsidRDefault="00E30527" w:rsidP="000000A0">
            <w:pPr>
              <w:rPr>
                <w:rFonts w:ascii="Times New Roman" w:hAnsi="Times New Roman" w:cs="Times New Roman"/>
                <w:sz w:val="24"/>
                <w:szCs w:val="24"/>
              </w:rPr>
            </w:pPr>
            <w:r w:rsidRPr="0093758C">
              <w:rPr>
                <w:rFonts w:ascii="Times New Roman" w:hAnsi="Times New Roman" w:cs="Times New Roman"/>
                <w:sz w:val="24"/>
                <w:szCs w:val="24"/>
              </w:rPr>
              <w:t>Моделировать</w:t>
            </w:r>
            <w:r>
              <w:rPr>
                <w:rFonts w:ascii="Times New Roman" w:hAnsi="Times New Roman" w:cs="Times New Roman"/>
                <w:b/>
                <w:sz w:val="24"/>
                <w:szCs w:val="24"/>
              </w:rPr>
              <w:t xml:space="preserve"> </w:t>
            </w:r>
            <w:r>
              <w:rPr>
                <w:rFonts w:ascii="Times New Roman" w:hAnsi="Times New Roman" w:cs="Times New Roman"/>
                <w:sz w:val="24"/>
                <w:szCs w:val="24"/>
              </w:rPr>
              <w:t xml:space="preserve"> взаимосвязи между величинами: скорость, время, расстояние</w:t>
            </w:r>
          </w:p>
          <w:p w:rsidR="00E30527" w:rsidRPr="00350AFD" w:rsidRDefault="00E30527" w:rsidP="000000A0">
            <w:pPr>
              <w:rPr>
                <w:rFonts w:ascii="Times New Roman" w:hAnsi="Times New Roman" w:cs="Times New Roman"/>
                <w:sz w:val="24"/>
                <w:szCs w:val="24"/>
              </w:rPr>
            </w:pPr>
            <w:r w:rsidRPr="0093758C">
              <w:rPr>
                <w:rFonts w:ascii="Times New Roman" w:hAnsi="Times New Roman" w:cs="Times New Roman"/>
                <w:sz w:val="24"/>
                <w:szCs w:val="24"/>
              </w:rPr>
              <w:t>Выполнять</w:t>
            </w:r>
            <w:r w:rsidRPr="00350AFD">
              <w:rPr>
                <w:rFonts w:ascii="Times New Roman" w:hAnsi="Times New Roman" w:cs="Times New Roman"/>
                <w:sz w:val="24"/>
                <w:szCs w:val="24"/>
              </w:rPr>
              <w:t xml:space="preserve"> письменное умножение и деление многозначного числа </w:t>
            </w:r>
            <w:proofErr w:type="gramStart"/>
            <w:r w:rsidRPr="00350AFD">
              <w:rPr>
                <w:rFonts w:ascii="Times New Roman" w:hAnsi="Times New Roman" w:cs="Times New Roman"/>
                <w:sz w:val="24"/>
                <w:szCs w:val="24"/>
              </w:rPr>
              <w:t>на</w:t>
            </w:r>
            <w:proofErr w:type="gramEnd"/>
            <w:r w:rsidRPr="00350AFD">
              <w:rPr>
                <w:rFonts w:ascii="Times New Roman" w:hAnsi="Times New Roman" w:cs="Times New Roman"/>
                <w:sz w:val="24"/>
                <w:szCs w:val="24"/>
              </w:rPr>
              <w:t xml:space="preserve"> однозначное.</w:t>
            </w:r>
          </w:p>
          <w:p w:rsidR="00E30527" w:rsidRPr="0093758C" w:rsidRDefault="00E30527" w:rsidP="000000A0">
            <w:pPr>
              <w:rPr>
                <w:rFonts w:ascii="Times New Roman" w:hAnsi="Times New Roman" w:cs="Times New Roman"/>
                <w:sz w:val="24"/>
                <w:szCs w:val="24"/>
              </w:rPr>
            </w:pPr>
            <w:r w:rsidRPr="0093758C">
              <w:rPr>
                <w:rFonts w:ascii="Times New Roman" w:hAnsi="Times New Roman" w:cs="Times New Roman"/>
                <w:sz w:val="24"/>
                <w:szCs w:val="24"/>
              </w:rPr>
              <w:t>Осуществлять</w:t>
            </w:r>
            <w:r w:rsidRPr="00350AFD">
              <w:rPr>
                <w:rFonts w:ascii="Times New Roman" w:hAnsi="Times New Roman" w:cs="Times New Roman"/>
                <w:sz w:val="24"/>
                <w:szCs w:val="24"/>
              </w:rPr>
              <w:t xml:space="preserve"> пошаговый контроль правильности выполнения арифметических действий (деление многозначного числа </w:t>
            </w:r>
            <w:proofErr w:type="gramStart"/>
            <w:r w:rsidRPr="00350AFD">
              <w:rPr>
                <w:rFonts w:ascii="Times New Roman" w:hAnsi="Times New Roman" w:cs="Times New Roman"/>
                <w:sz w:val="24"/>
                <w:szCs w:val="24"/>
              </w:rPr>
              <w:t>на</w:t>
            </w:r>
            <w:proofErr w:type="gramEnd"/>
            <w:r w:rsidRPr="00350AFD">
              <w:rPr>
                <w:rFonts w:ascii="Times New Roman" w:hAnsi="Times New Roman" w:cs="Times New Roman"/>
                <w:sz w:val="24"/>
                <w:szCs w:val="24"/>
              </w:rPr>
              <w:t xml:space="preserve"> однозначное).</w:t>
            </w:r>
          </w:p>
        </w:tc>
      </w:tr>
      <w:tr w:rsidR="00E30527" w:rsidTr="00E30527">
        <w:trPr>
          <w:trHeight w:val="294"/>
        </w:trPr>
        <w:tc>
          <w:tcPr>
            <w:tcW w:w="598" w:type="dxa"/>
            <w:tcBorders>
              <w:top w:val="single" w:sz="4" w:space="0" w:color="auto"/>
              <w:bottom w:val="single" w:sz="4" w:space="0" w:color="auto"/>
            </w:tcBorders>
          </w:tcPr>
          <w:p w:rsidR="00E30527" w:rsidRPr="007C06C2" w:rsidRDefault="00E30527" w:rsidP="000000A0">
            <w:pPr>
              <w:jc w:val="center"/>
              <w:rPr>
                <w:rFonts w:ascii="Times New Roman" w:hAnsi="Times New Roman" w:cs="Times New Roman"/>
                <w:sz w:val="24"/>
                <w:szCs w:val="24"/>
              </w:rPr>
            </w:pPr>
            <w:r>
              <w:rPr>
                <w:rFonts w:ascii="Times New Roman" w:hAnsi="Times New Roman" w:cs="Times New Roman"/>
                <w:sz w:val="24"/>
                <w:szCs w:val="24"/>
              </w:rPr>
              <w:t>8</w:t>
            </w:r>
          </w:p>
        </w:tc>
        <w:tc>
          <w:tcPr>
            <w:tcW w:w="2223" w:type="dxa"/>
            <w:tcBorders>
              <w:top w:val="single" w:sz="4" w:space="0" w:color="auto"/>
              <w:bottom w:val="single" w:sz="4" w:space="0" w:color="auto"/>
            </w:tcBorders>
          </w:tcPr>
          <w:p w:rsidR="00E30527" w:rsidRPr="000E447E" w:rsidRDefault="00E30527" w:rsidP="000000A0">
            <w:pPr>
              <w:rPr>
                <w:rFonts w:ascii="Times New Roman" w:hAnsi="Times New Roman" w:cs="Times New Roman"/>
                <w:sz w:val="24"/>
                <w:szCs w:val="24"/>
              </w:rPr>
            </w:pPr>
            <w:r w:rsidRPr="000E447E">
              <w:rPr>
                <w:rFonts w:ascii="Times New Roman" w:eastAsia="Times New Roman" w:hAnsi="Times New Roman" w:cs="Times New Roman"/>
                <w:bCs/>
                <w:sz w:val="24"/>
                <w:szCs w:val="24"/>
              </w:rPr>
              <w:t>Деление на числа, оканчивающиеся нулями - 13 ч.</w:t>
            </w:r>
          </w:p>
        </w:tc>
        <w:tc>
          <w:tcPr>
            <w:tcW w:w="3055" w:type="dxa"/>
            <w:tcBorders>
              <w:top w:val="single" w:sz="4" w:space="0" w:color="auto"/>
              <w:bottom w:val="single" w:sz="4" w:space="0" w:color="auto"/>
            </w:tcBorders>
          </w:tcPr>
          <w:p w:rsidR="00E30527" w:rsidRPr="007C06C2" w:rsidRDefault="00E30527" w:rsidP="000000A0">
            <w:pPr>
              <w:rPr>
                <w:rFonts w:ascii="Times New Roman" w:hAnsi="Times New Roman" w:cs="Times New Roman"/>
                <w:sz w:val="24"/>
                <w:szCs w:val="24"/>
              </w:rPr>
            </w:pPr>
            <w:r w:rsidRPr="00F539B8">
              <w:rPr>
                <w:rFonts w:ascii="Times New Roman" w:eastAsia="Times New Roman" w:hAnsi="Times New Roman" w:cs="Times New Roman"/>
                <w:sz w:val="24"/>
                <w:szCs w:val="24"/>
              </w:rPr>
              <w:t>Деление числа на произведение</w:t>
            </w:r>
            <w:r w:rsidRPr="005D05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539B8">
              <w:rPr>
                <w:rFonts w:ascii="Times New Roman" w:eastAsia="Times New Roman" w:hAnsi="Times New Roman" w:cs="Times New Roman"/>
                <w:sz w:val="24"/>
                <w:szCs w:val="24"/>
              </w:rPr>
              <w:t>Деление с остатком на 10, 100 и 1</w:t>
            </w:r>
            <w:r w:rsidRPr="005D05FD">
              <w:rPr>
                <w:rFonts w:ascii="Times New Roman" w:eastAsia="Times New Roman" w:hAnsi="Times New Roman" w:cs="Times New Roman"/>
                <w:sz w:val="24"/>
                <w:szCs w:val="24"/>
              </w:rPr>
              <w:t> </w:t>
            </w:r>
            <w:r w:rsidRPr="00F539B8">
              <w:rPr>
                <w:rFonts w:ascii="Times New Roman" w:eastAsia="Times New Roman" w:hAnsi="Times New Roman" w:cs="Times New Roman"/>
                <w:sz w:val="24"/>
                <w:szCs w:val="24"/>
              </w:rPr>
              <w:t>000</w:t>
            </w:r>
            <w:r w:rsidRPr="005D05FD">
              <w:rPr>
                <w:rFonts w:ascii="Times New Roman" w:eastAsia="Times New Roman" w:hAnsi="Times New Roman" w:cs="Times New Roman"/>
                <w:sz w:val="24"/>
                <w:szCs w:val="24"/>
              </w:rPr>
              <w:t>.</w:t>
            </w:r>
            <w:r w:rsidRPr="00F539B8">
              <w:rPr>
                <w:rFonts w:ascii="Times New Roman" w:eastAsia="Times New Roman" w:hAnsi="Times New Roman" w:cs="Times New Roman"/>
                <w:sz w:val="24"/>
                <w:szCs w:val="24"/>
              </w:rPr>
              <w:t>Задачи на нахождение четвертого пропорционал</w:t>
            </w:r>
            <w:r w:rsidRPr="005D05FD">
              <w:rPr>
                <w:rFonts w:ascii="Times New Roman" w:eastAsia="Times New Roman" w:hAnsi="Times New Roman" w:cs="Times New Roman"/>
                <w:sz w:val="24"/>
                <w:szCs w:val="24"/>
              </w:rPr>
              <w:t>ьного.</w:t>
            </w:r>
            <w:r>
              <w:rPr>
                <w:rFonts w:ascii="Times New Roman" w:eastAsia="Times New Roman" w:hAnsi="Times New Roman" w:cs="Times New Roman"/>
                <w:sz w:val="24"/>
                <w:szCs w:val="24"/>
              </w:rPr>
              <w:t xml:space="preserve"> </w:t>
            </w:r>
            <w:r w:rsidRPr="00F539B8">
              <w:rPr>
                <w:rFonts w:ascii="Times New Roman" w:eastAsia="Times New Roman" w:hAnsi="Times New Roman" w:cs="Times New Roman"/>
                <w:sz w:val="24"/>
                <w:szCs w:val="24"/>
              </w:rPr>
              <w:t>Письменное деление на числа, оканчиваю</w:t>
            </w:r>
            <w:r w:rsidRPr="005D05FD">
              <w:rPr>
                <w:rFonts w:ascii="Times New Roman" w:eastAsia="Times New Roman" w:hAnsi="Times New Roman" w:cs="Times New Roman"/>
                <w:sz w:val="24"/>
                <w:szCs w:val="24"/>
              </w:rPr>
              <w:t>щиеся нулями.</w:t>
            </w:r>
            <w:r>
              <w:rPr>
                <w:rFonts w:ascii="Times New Roman" w:eastAsia="Times New Roman" w:hAnsi="Times New Roman" w:cs="Times New Roman"/>
                <w:sz w:val="24"/>
                <w:szCs w:val="24"/>
              </w:rPr>
              <w:t xml:space="preserve"> </w:t>
            </w:r>
            <w:r w:rsidRPr="005D05FD">
              <w:rPr>
                <w:rFonts w:ascii="Times New Roman" w:eastAsia="Times New Roman" w:hAnsi="Times New Roman" w:cs="Times New Roman"/>
                <w:sz w:val="24"/>
                <w:szCs w:val="24"/>
              </w:rPr>
              <w:t xml:space="preserve">Решение задач на противоположное </w:t>
            </w:r>
            <w:r w:rsidRPr="00F539B8">
              <w:rPr>
                <w:rFonts w:ascii="Times New Roman" w:eastAsia="Times New Roman" w:hAnsi="Times New Roman" w:cs="Times New Roman"/>
                <w:sz w:val="24"/>
                <w:szCs w:val="24"/>
              </w:rPr>
              <w:t xml:space="preserve"> движение</w:t>
            </w:r>
            <w:r w:rsidRPr="005D05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539B8">
              <w:rPr>
                <w:rFonts w:ascii="Times New Roman" w:eastAsia="Times New Roman" w:hAnsi="Times New Roman" w:cs="Times New Roman"/>
                <w:sz w:val="24"/>
                <w:szCs w:val="24"/>
              </w:rPr>
              <w:t>Проект «Математика вокруг нас»</w:t>
            </w:r>
            <w:r w:rsidRPr="005D05FD">
              <w:rPr>
                <w:rFonts w:ascii="Times New Roman" w:eastAsia="Times New Roman" w:hAnsi="Times New Roman" w:cs="Times New Roman"/>
                <w:sz w:val="24"/>
                <w:szCs w:val="24"/>
              </w:rPr>
              <w:t>.</w:t>
            </w:r>
          </w:p>
        </w:tc>
        <w:tc>
          <w:tcPr>
            <w:tcW w:w="3446" w:type="dxa"/>
            <w:tcBorders>
              <w:top w:val="single" w:sz="4" w:space="0" w:color="auto"/>
              <w:bottom w:val="single" w:sz="4" w:space="0" w:color="auto"/>
            </w:tcBorders>
          </w:tcPr>
          <w:p w:rsidR="00E30527" w:rsidRPr="00350AFD" w:rsidRDefault="00E30527" w:rsidP="000000A0">
            <w:pPr>
              <w:rPr>
                <w:rFonts w:ascii="Times New Roman" w:hAnsi="Times New Roman" w:cs="Times New Roman"/>
                <w:sz w:val="24"/>
                <w:szCs w:val="24"/>
              </w:rPr>
            </w:pPr>
            <w:r w:rsidRPr="0093758C">
              <w:rPr>
                <w:rFonts w:ascii="Times New Roman" w:hAnsi="Times New Roman" w:cs="Times New Roman"/>
                <w:sz w:val="24"/>
                <w:szCs w:val="24"/>
              </w:rPr>
              <w:t>Применять</w:t>
            </w:r>
            <w:r w:rsidRPr="00350AFD">
              <w:rPr>
                <w:rFonts w:ascii="Times New Roman" w:hAnsi="Times New Roman" w:cs="Times New Roman"/>
                <w:sz w:val="24"/>
                <w:szCs w:val="24"/>
              </w:rPr>
              <w:t xml:space="preserve"> свойство деления числа на произведение в устных и письменных вычислениях.</w:t>
            </w:r>
            <w:r>
              <w:rPr>
                <w:rFonts w:ascii="Times New Roman" w:hAnsi="Times New Roman" w:cs="Times New Roman"/>
                <w:sz w:val="24"/>
                <w:szCs w:val="24"/>
              </w:rPr>
              <w:t xml:space="preserve"> </w:t>
            </w:r>
            <w:r w:rsidRPr="0093758C">
              <w:rPr>
                <w:rFonts w:ascii="Times New Roman" w:hAnsi="Times New Roman" w:cs="Times New Roman"/>
                <w:sz w:val="24"/>
                <w:szCs w:val="24"/>
              </w:rPr>
              <w:t>Выполнять</w:t>
            </w:r>
            <w:r w:rsidRPr="00350AFD">
              <w:rPr>
                <w:rFonts w:ascii="Times New Roman" w:hAnsi="Times New Roman" w:cs="Times New Roman"/>
                <w:sz w:val="24"/>
                <w:szCs w:val="24"/>
              </w:rPr>
              <w:t xml:space="preserve"> устно и письменно деление на числа, оканчивающиеся нулями, </w:t>
            </w:r>
            <w:r w:rsidRPr="0093758C">
              <w:rPr>
                <w:rFonts w:ascii="Times New Roman" w:hAnsi="Times New Roman" w:cs="Times New Roman"/>
                <w:sz w:val="24"/>
                <w:szCs w:val="24"/>
              </w:rPr>
              <w:t xml:space="preserve">объяснять </w:t>
            </w:r>
            <w:r>
              <w:rPr>
                <w:rFonts w:ascii="Times New Roman" w:hAnsi="Times New Roman" w:cs="Times New Roman"/>
                <w:sz w:val="24"/>
                <w:szCs w:val="24"/>
              </w:rPr>
              <w:t>используем</w:t>
            </w:r>
            <w:r w:rsidRPr="00350AFD">
              <w:rPr>
                <w:rFonts w:ascii="Times New Roman" w:hAnsi="Times New Roman" w:cs="Times New Roman"/>
                <w:sz w:val="24"/>
                <w:szCs w:val="24"/>
              </w:rPr>
              <w:t>ые приёмы.</w:t>
            </w:r>
          </w:p>
          <w:p w:rsidR="00E30527" w:rsidRPr="0093758C" w:rsidRDefault="00E30527" w:rsidP="000000A0">
            <w:pPr>
              <w:rPr>
                <w:rFonts w:ascii="Times New Roman" w:hAnsi="Times New Roman" w:cs="Times New Roman"/>
                <w:sz w:val="24"/>
                <w:szCs w:val="24"/>
              </w:rPr>
            </w:pPr>
            <w:r w:rsidRPr="0093758C">
              <w:rPr>
                <w:rFonts w:ascii="Times New Roman" w:hAnsi="Times New Roman" w:cs="Times New Roman"/>
                <w:sz w:val="24"/>
                <w:szCs w:val="24"/>
              </w:rPr>
              <w:t>Выполнять</w:t>
            </w:r>
            <w:r w:rsidRPr="00350AFD">
              <w:rPr>
                <w:rFonts w:ascii="Times New Roman" w:hAnsi="Times New Roman" w:cs="Times New Roman"/>
                <w:sz w:val="24"/>
                <w:szCs w:val="24"/>
              </w:rPr>
              <w:t xml:space="preserve"> деление с остатком на 10, 100, 1000.</w:t>
            </w:r>
          </w:p>
        </w:tc>
      </w:tr>
      <w:tr w:rsidR="00E30527" w:rsidTr="00E30527">
        <w:trPr>
          <w:trHeight w:val="258"/>
        </w:trPr>
        <w:tc>
          <w:tcPr>
            <w:tcW w:w="598" w:type="dxa"/>
            <w:tcBorders>
              <w:top w:val="single" w:sz="4" w:space="0" w:color="auto"/>
              <w:bottom w:val="single" w:sz="4" w:space="0" w:color="auto"/>
            </w:tcBorders>
          </w:tcPr>
          <w:p w:rsidR="00E30527" w:rsidRPr="007C06C2" w:rsidRDefault="00E30527" w:rsidP="000000A0">
            <w:pPr>
              <w:jc w:val="center"/>
              <w:rPr>
                <w:rFonts w:ascii="Times New Roman" w:hAnsi="Times New Roman" w:cs="Times New Roman"/>
                <w:sz w:val="24"/>
                <w:szCs w:val="24"/>
              </w:rPr>
            </w:pPr>
            <w:r>
              <w:rPr>
                <w:rFonts w:ascii="Times New Roman" w:hAnsi="Times New Roman" w:cs="Times New Roman"/>
                <w:sz w:val="24"/>
                <w:szCs w:val="24"/>
              </w:rPr>
              <w:t>9</w:t>
            </w:r>
          </w:p>
        </w:tc>
        <w:tc>
          <w:tcPr>
            <w:tcW w:w="2223" w:type="dxa"/>
            <w:tcBorders>
              <w:top w:val="single" w:sz="4" w:space="0" w:color="auto"/>
              <w:bottom w:val="single" w:sz="4" w:space="0" w:color="auto"/>
            </w:tcBorders>
          </w:tcPr>
          <w:p w:rsidR="00E30527" w:rsidRPr="000E447E" w:rsidRDefault="00E30527" w:rsidP="000000A0">
            <w:pPr>
              <w:rPr>
                <w:rFonts w:ascii="Times New Roman" w:hAnsi="Times New Roman" w:cs="Times New Roman"/>
                <w:sz w:val="24"/>
                <w:szCs w:val="24"/>
              </w:rPr>
            </w:pPr>
            <w:r w:rsidRPr="000E447E">
              <w:rPr>
                <w:rFonts w:ascii="Times New Roman" w:eastAsia="Times New Roman" w:hAnsi="Times New Roman" w:cs="Times New Roman"/>
                <w:bCs/>
                <w:sz w:val="24"/>
                <w:szCs w:val="24"/>
              </w:rPr>
              <w:t>Умножение на двузначное и трехзначное число - 12 ч.</w:t>
            </w:r>
          </w:p>
        </w:tc>
        <w:tc>
          <w:tcPr>
            <w:tcW w:w="3055" w:type="dxa"/>
            <w:tcBorders>
              <w:top w:val="single" w:sz="4" w:space="0" w:color="auto"/>
              <w:bottom w:val="single" w:sz="4" w:space="0" w:color="auto"/>
            </w:tcBorders>
          </w:tcPr>
          <w:p w:rsidR="00E30527" w:rsidRPr="000E447E" w:rsidRDefault="00E30527" w:rsidP="000000A0">
            <w:pPr>
              <w:jc w:val="both"/>
              <w:rPr>
                <w:rFonts w:ascii="Times New Roman" w:eastAsia="Times New Roman" w:hAnsi="Times New Roman" w:cs="Times New Roman"/>
                <w:sz w:val="24"/>
                <w:szCs w:val="24"/>
              </w:rPr>
            </w:pPr>
            <w:r w:rsidRPr="005D05FD">
              <w:rPr>
                <w:rFonts w:ascii="Times New Roman" w:eastAsia="Times New Roman" w:hAnsi="Times New Roman" w:cs="Times New Roman"/>
                <w:sz w:val="24"/>
                <w:szCs w:val="24"/>
              </w:rPr>
              <w:t>Умножение числа на сумму</w:t>
            </w:r>
            <w:r w:rsidRPr="00405A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05A54">
              <w:rPr>
                <w:rFonts w:ascii="Times New Roman" w:eastAsia="Times New Roman" w:hAnsi="Times New Roman" w:cs="Times New Roman"/>
                <w:sz w:val="24"/>
                <w:szCs w:val="24"/>
              </w:rPr>
              <w:t xml:space="preserve">Письменное умножение  </w:t>
            </w:r>
            <w:r>
              <w:rPr>
                <w:rFonts w:ascii="Times New Roman" w:eastAsia="Times New Roman" w:hAnsi="Times New Roman" w:cs="Times New Roman"/>
                <w:sz w:val="24"/>
                <w:szCs w:val="24"/>
              </w:rPr>
              <w:t xml:space="preserve">на двузначное и трехзначное </w:t>
            </w:r>
            <w:r w:rsidRPr="005D05FD">
              <w:rPr>
                <w:rFonts w:ascii="Times New Roman" w:eastAsia="Times New Roman" w:hAnsi="Times New Roman" w:cs="Times New Roman"/>
                <w:sz w:val="24"/>
                <w:szCs w:val="24"/>
              </w:rPr>
              <w:t xml:space="preserve"> число</w:t>
            </w:r>
            <w:r w:rsidRPr="00405A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D05FD">
              <w:rPr>
                <w:rFonts w:ascii="Times New Roman" w:eastAsia="Times New Roman" w:hAnsi="Times New Roman" w:cs="Times New Roman"/>
                <w:sz w:val="24"/>
                <w:szCs w:val="24"/>
              </w:rPr>
              <w:t>Решение задач на нахожден</w:t>
            </w:r>
            <w:r w:rsidRPr="00405A54">
              <w:rPr>
                <w:rFonts w:ascii="Times New Roman" w:eastAsia="Times New Roman" w:hAnsi="Times New Roman" w:cs="Times New Roman"/>
                <w:sz w:val="24"/>
                <w:szCs w:val="24"/>
              </w:rPr>
              <w:t>ие неизвестных по двум разностям.</w:t>
            </w:r>
            <w:r>
              <w:rPr>
                <w:rFonts w:ascii="Times New Roman" w:eastAsia="Times New Roman" w:hAnsi="Times New Roman" w:cs="Times New Roman"/>
                <w:sz w:val="24"/>
                <w:szCs w:val="24"/>
              </w:rPr>
              <w:t xml:space="preserve"> </w:t>
            </w:r>
            <w:r w:rsidRPr="005D05FD">
              <w:rPr>
                <w:rFonts w:ascii="Times New Roman" w:eastAsia="Times New Roman" w:hAnsi="Times New Roman" w:cs="Times New Roman"/>
                <w:sz w:val="24"/>
                <w:szCs w:val="24"/>
              </w:rPr>
              <w:t>Умножение на трехзначные чи</w:t>
            </w:r>
            <w:r w:rsidRPr="00405A54">
              <w:rPr>
                <w:rFonts w:ascii="Times New Roman" w:eastAsia="Times New Roman" w:hAnsi="Times New Roman" w:cs="Times New Roman"/>
                <w:sz w:val="24"/>
                <w:szCs w:val="24"/>
              </w:rPr>
              <w:t>сла, в записи которых есть нули.</w:t>
            </w:r>
            <w:r>
              <w:rPr>
                <w:rFonts w:ascii="Times New Roman" w:eastAsia="Times New Roman" w:hAnsi="Times New Roman" w:cs="Times New Roman"/>
                <w:sz w:val="24"/>
                <w:szCs w:val="24"/>
              </w:rPr>
              <w:t xml:space="preserve"> </w:t>
            </w:r>
            <w:r w:rsidRPr="00405A54">
              <w:rPr>
                <w:rFonts w:ascii="Times New Roman" w:eastAsia="Times New Roman" w:hAnsi="Times New Roman" w:cs="Times New Roman"/>
                <w:sz w:val="24"/>
                <w:szCs w:val="24"/>
              </w:rPr>
              <w:t>Письменный прием умножения на трехзначные числа в случаях, когда в записи первого множителя есть нули.</w:t>
            </w:r>
          </w:p>
        </w:tc>
        <w:tc>
          <w:tcPr>
            <w:tcW w:w="3446" w:type="dxa"/>
            <w:tcBorders>
              <w:top w:val="single" w:sz="4" w:space="0" w:color="auto"/>
              <w:bottom w:val="single" w:sz="4" w:space="0" w:color="auto"/>
            </w:tcBorders>
          </w:tcPr>
          <w:p w:rsidR="00E30527" w:rsidRPr="00350AFD" w:rsidRDefault="00E30527" w:rsidP="000000A0">
            <w:pPr>
              <w:rPr>
                <w:rFonts w:ascii="Times New Roman" w:hAnsi="Times New Roman" w:cs="Times New Roman"/>
                <w:sz w:val="24"/>
                <w:szCs w:val="24"/>
              </w:rPr>
            </w:pPr>
            <w:r w:rsidRPr="0093758C">
              <w:rPr>
                <w:rFonts w:ascii="Times New Roman" w:hAnsi="Times New Roman" w:cs="Times New Roman"/>
                <w:sz w:val="24"/>
                <w:szCs w:val="24"/>
              </w:rPr>
              <w:t>Применять</w:t>
            </w:r>
            <w:r w:rsidRPr="00350AFD">
              <w:rPr>
                <w:rFonts w:ascii="Times New Roman" w:hAnsi="Times New Roman" w:cs="Times New Roman"/>
                <w:sz w:val="24"/>
                <w:szCs w:val="24"/>
              </w:rPr>
              <w:t xml:space="preserve"> в вычислениях свойство умножения числа на сумму нескольких слагаемых.</w:t>
            </w:r>
          </w:p>
          <w:p w:rsidR="00E30527" w:rsidRPr="00350AFD" w:rsidRDefault="00E30527" w:rsidP="000000A0">
            <w:pPr>
              <w:rPr>
                <w:rFonts w:ascii="Times New Roman" w:hAnsi="Times New Roman" w:cs="Times New Roman"/>
                <w:sz w:val="24"/>
                <w:szCs w:val="24"/>
              </w:rPr>
            </w:pPr>
            <w:r w:rsidRPr="0093758C">
              <w:rPr>
                <w:rFonts w:ascii="Times New Roman" w:hAnsi="Times New Roman" w:cs="Times New Roman"/>
                <w:sz w:val="24"/>
                <w:szCs w:val="24"/>
              </w:rPr>
              <w:t>Выполнять</w:t>
            </w:r>
            <w:r w:rsidRPr="00350AFD">
              <w:rPr>
                <w:rFonts w:ascii="Times New Roman" w:hAnsi="Times New Roman" w:cs="Times New Roman"/>
                <w:sz w:val="24"/>
                <w:szCs w:val="24"/>
              </w:rPr>
              <w:t xml:space="preserve"> письменное умножение многозначных чисел на двузначное и трёхзначное число, опираясь на знание алгоритма письменного выполнения действия умножения.</w:t>
            </w:r>
          </w:p>
          <w:p w:rsidR="00E30527" w:rsidRPr="0093758C" w:rsidRDefault="00E30527" w:rsidP="000000A0">
            <w:pPr>
              <w:rPr>
                <w:rFonts w:ascii="Times New Roman" w:hAnsi="Times New Roman" w:cs="Times New Roman"/>
                <w:sz w:val="24"/>
                <w:szCs w:val="24"/>
              </w:rPr>
            </w:pPr>
            <w:r w:rsidRPr="0093758C">
              <w:rPr>
                <w:rFonts w:ascii="Times New Roman" w:hAnsi="Times New Roman" w:cs="Times New Roman"/>
                <w:sz w:val="24"/>
                <w:szCs w:val="24"/>
              </w:rPr>
              <w:t>Осуществлять</w:t>
            </w:r>
            <w:r w:rsidRPr="00350AFD">
              <w:rPr>
                <w:rFonts w:ascii="Times New Roman" w:hAnsi="Times New Roman" w:cs="Times New Roman"/>
                <w:sz w:val="24"/>
                <w:szCs w:val="24"/>
              </w:rPr>
              <w:t xml:space="preserve"> пошаговый контроль правильности и полноты выполнения алгоритма арифметического действия умножения.</w:t>
            </w:r>
          </w:p>
        </w:tc>
      </w:tr>
      <w:tr w:rsidR="00E30527" w:rsidTr="00E30527">
        <w:trPr>
          <w:trHeight w:val="255"/>
        </w:trPr>
        <w:tc>
          <w:tcPr>
            <w:tcW w:w="598" w:type="dxa"/>
            <w:tcBorders>
              <w:top w:val="single" w:sz="4" w:space="0" w:color="auto"/>
              <w:bottom w:val="single" w:sz="4" w:space="0" w:color="auto"/>
            </w:tcBorders>
          </w:tcPr>
          <w:p w:rsidR="00E30527" w:rsidRPr="007C06C2" w:rsidRDefault="00E30527" w:rsidP="000000A0">
            <w:pPr>
              <w:jc w:val="center"/>
              <w:rPr>
                <w:rFonts w:ascii="Times New Roman" w:hAnsi="Times New Roman" w:cs="Times New Roman"/>
                <w:sz w:val="24"/>
                <w:szCs w:val="24"/>
              </w:rPr>
            </w:pPr>
            <w:r>
              <w:rPr>
                <w:rFonts w:ascii="Times New Roman" w:hAnsi="Times New Roman" w:cs="Times New Roman"/>
                <w:sz w:val="24"/>
                <w:szCs w:val="24"/>
              </w:rPr>
              <w:t>10</w:t>
            </w:r>
          </w:p>
        </w:tc>
        <w:tc>
          <w:tcPr>
            <w:tcW w:w="2223" w:type="dxa"/>
            <w:tcBorders>
              <w:top w:val="single" w:sz="4" w:space="0" w:color="auto"/>
              <w:bottom w:val="single" w:sz="4" w:space="0" w:color="auto"/>
            </w:tcBorders>
          </w:tcPr>
          <w:p w:rsidR="00E30527" w:rsidRPr="000E447E" w:rsidRDefault="00E30527" w:rsidP="000000A0">
            <w:pPr>
              <w:rPr>
                <w:rFonts w:ascii="Times New Roman" w:hAnsi="Times New Roman" w:cs="Times New Roman"/>
                <w:sz w:val="24"/>
                <w:szCs w:val="24"/>
              </w:rPr>
            </w:pPr>
            <w:r w:rsidRPr="000E447E">
              <w:rPr>
                <w:rFonts w:ascii="Times New Roman" w:eastAsia="Times New Roman" w:hAnsi="Times New Roman" w:cs="Times New Roman"/>
                <w:bCs/>
                <w:sz w:val="24"/>
                <w:szCs w:val="24"/>
              </w:rPr>
              <w:t>Деление на двузначное число - 12 ч.</w:t>
            </w:r>
          </w:p>
        </w:tc>
        <w:tc>
          <w:tcPr>
            <w:tcW w:w="3055" w:type="dxa"/>
            <w:tcBorders>
              <w:top w:val="single" w:sz="4" w:space="0" w:color="auto"/>
              <w:bottom w:val="single" w:sz="4" w:space="0" w:color="auto"/>
            </w:tcBorders>
          </w:tcPr>
          <w:p w:rsidR="00E30527" w:rsidRPr="000E447E" w:rsidRDefault="00E30527" w:rsidP="000000A0">
            <w:pPr>
              <w:jc w:val="both"/>
              <w:rPr>
                <w:rFonts w:ascii="Times New Roman" w:eastAsia="Times New Roman" w:hAnsi="Times New Roman" w:cs="Times New Roman"/>
                <w:sz w:val="24"/>
                <w:szCs w:val="24"/>
              </w:rPr>
            </w:pPr>
            <w:r w:rsidRPr="00DA1E6D">
              <w:rPr>
                <w:rFonts w:ascii="Times New Roman" w:eastAsia="Times New Roman" w:hAnsi="Times New Roman" w:cs="Times New Roman"/>
                <w:sz w:val="24"/>
                <w:szCs w:val="24"/>
              </w:rPr>
              <w:t>Письменное деление на двузначное число.</w:t>
            </w:r>
            <w:r>
              <w:rPr>
                <w:rFonts w:ascii="Times New Roman" w:eastAsia="Times New Roman" w:hAnsi="Times New Roman" w:cs="Times New Roman"/>
                <w:sz w:val="24"/>
                <w:szCs w:val="24"/>
              </w:rPr>
              <w:t xml:space="preserve"> </w:t>
            </w:r>
            <w:r w:rsidRPr="00DA1E6D">
              <w:rPr>
                <w:rFonts w:ascii="Times New Roman" w:eastAsia="Times New Roman" w:hAnsi="Times New Roman" w:cs="Times New Roman"/>
                <w:sz w:val="24"/>
                <w:szCs w:val="24"/>
              </w:rPr>
              <w:t>Письменное деление с остатком на двузначное число.</w:t>
            </w:r>
            <w:r>
              <w:rPr>
                <w:rFonts w:ascii="Times New Roman" w:eastAsia="Times New Roman" w:hAnsi="Times New Roman" w:cs="Times New Roman"/>
                <w:sz w:val="24"/>
                <w:szCs w:val="24"/>
              </w:rPr>
              <w:t xml:space="preserve"> </w:t>
            </w:r>
            <w:r w:rsidRPr="00DA1E6D">
              <w:rPr>
                <w:rFonts w:ascii="Times New Roman" w:eastAsia="Times New Roman" w:hAnsi="Times New Roman" w:cs="Times New Roman"/>
                <w:sz w:val="24"/>
                <w:szCs w:val="24"/>
              </w:rPr>
              <w:t xml:space="preserve">Прием письменного деления многозначных </w:t>
            </w:r>
            <w:r w:rsidRPr="00DA1E6D">
              <w:rPr>
                <w:rFonts w:ascii="Times New Roman" w:eastAsia="Times New Roman" w:hAnsi="Times New Roman" w:cs="Times New Roman"/>
                <w:sz w:val="24"/>
                <w:szCs w:val="24"/>
              </w:rPr>
              <w:lastRenderedPageBreak/>
              <w:t>чисел  на двузначное число, когда в частном есть нули.</w:t>
            </w:r>
            <w:r>
              <w:rPr>
                <w:rFonts w:ascii="Times New Roman" w:eastAsia="Times New Roman" w:hAnsi="Times New Roman" w:cs="Times New Roman"/>
                <w:sz w:val="24"/>
                <w:szCs w:val="24"/>
              </w:rPr>
              <w:t xml:space="preserve"> </w:t>
            </w:r>
            <w:r w:rsidRPr="00DA1E6D">
              <w:rPr>
                <w:rFonts w:ascii="Times New Roman" w:eastAsia="Times New Roman" w:hAnsi="Times New Roman" w:cs="Times New Roman"/>
                <w:sz w:val="24"/>
                <w:szCs w:val="24"/>
              </w:rPr>
              <w:t>Решение задач на совместную работу.</w:t>
            </w:r>
          </w:p>
        </w:tc>
        <w:tc>
          <w:tcPr>
            <w:tcW w:w="3446" w:type="dxa"/>
            <w:tcBorders>
              <w:top w:val="single" w:sz="4" w:space="0" w:color="auto"/>
              <w:bottom w:val="single" w:sz="4" w:space="0" w:color="auto"/>
            </w:tcBorders>
          </w:tcPr>
          <w:p w:rsidR="00E30527" w:rsidRPr="001D67BB" w:rsidRDefault="00E30527" w:rsidP="000000A0">
            <w:pPr>
              <w:rPr>
                <w:rFonts w:ascii="Times New Roman" w:hAnsi="Times New Roman" w:cs="Times New Roman"/>
                <w:sz w:val="24"/>
                <w:szCs w:val="24"/>
              </w:rPr>
            </w:pPr>
            <w:r w:rsidRPr="0093758C">
              <w:rPr>
                <w:rFonts w:ascii="Times New Roman" w:hAnsi="Times New Roman" w:cs="Times New Roman"/>
                <w:sz w:val="24"/>
                <w:szCs w:val="24"/>
              </w:rPr>
              <w:lastRenderedPageBreak/>
              <w:t>Объяснять</w:t>
            </w:r>
            <w:r w:rsidRPr="00350AFD">
              <w:rPr>
                <w:rFonts w:ascii="Times New Roman" w:hAnsi="Times New Roman" w:cs="Times New Roman"/>
                <w:sz w:val="24"/>
                <w:szCs w:val="24"/>
              </w:rPr>
              <w:t xml:space="preserve"> каждый шаг в алгоритмах письменного деления многозначного числа на двузначное и трёхзначное число.</w:t>
            </w:r>
            <w:r>
              <w:rPr>
                <w:rFonts w:ascii="Times New Roman" w:hAnsi="Times New Roman" w:cs="Times New Roman"/>
                <w:sz w:val="24"/>
                <w:szCs w:val="24"/>
              </w:rPr>
              <w:t xml:space="preserve"> </w:t>
            </w:r>
            <w:r w:rsidRPr="0093758C">
              <w:rPr>
                <w:rFonts w:ascii="Times New Roman" w:hAnsi="Times New Roman" w:cs="Times New Roman"/>
                <w:sz w:val="24"/>
                <w:szCs w:val="24"/>
              </w:rPr>
              <w:t>Выполнять</w:t>
            </w:r>
            <w:r w:rsidRPr="00350AFD">
              <w:rPr>
                <w:rFonts w:ascii="Times New Roman" w:hAnsi="Times New Roman" w:cs="Times New Roman"/>
                <w:sz w:val="24"/>
                <w:szCs w:val="24"/>
              </w:rPr>
              <w:t xml:space="preserve"> письменное деление многозначных чисел  </w:t>
            </w:r>
            <w:r w:rsidRPr="00350AFD">
              <w:rPr>
                <w:rFonts w:ascii="Times New Roman" w:hAnsi="Times New Roman" w:cs="Times New Roman"/>
                <w:sz w:val="24"/>
                <w:szCs w:val="24"/>
              </w:rPr>
              <w:lastRenderedPageBreak/>
              <w:t>на двузначное и трёхзначное число, опираясь на знание алгоритмов письменного выполнения действия умножения</w:t>
            </w:r>
            <w:r>
              <w:rPr>
                <w:rFonts w:ascii="Times New Roman" w:hAnsi="Times New Roman" w:cs="Times New Roman"/>
                <w:sz w:val="24"/>
                <w:szCs w:val="24"/>
              </w:rPr>
              <w:t xml:space="preserve">. </w:t>
            </w:r>
            <w:r w:rsidRPr="001D67BB">
              <w:rPr>
                <w:rFonts w:ascii="Times New Roman" w:hAnsi="Times New Roman" w:cs="Times New Roman"/>
                <w:sz w:val="24"/>
                <w:szCs w:val="24"/>
              </w:rPr>
              <w:t>Проверять</w:t>
            </w:r>
            <w:r w:rsidRPr="00350AFD">
              <w:rPr>
                <w:rFonts w:ascii="Times New Roman" w:hAnsi="Times New Roman" w:cs="Times New Roman"/>
                <w:sz w:val="24"/>
                <w:szCs w:val="24"/>
              </w:rPr>
              <w:t xml:space="preserve"> выполненные действия: умножение делением и деление умножением.</w:t>
            </w:r>
          </w:p>
        </w:tc>
      </w:tr>
      <w:tr w:rsidR="00E30527" w:rsidTr="00E30527">
        <w:trPr>
          <w:trHeight w:val="285"/>
        </w:trPr>
        <w:tc>
          <w:tcPr>
            <w:tcW w:w="598" w:type="dxa"/>
            <w:tcBorders>
              <w:top w:val="single" w:sz="4" w:space="0" w:color="auto"/>
              <w:bottom w:val="single" w:sz="4" w:space="0" w:color="auto"/>
            </w:tcBorders>
          </w:tcPr>
          <w:p w:rsidR="00E30527" w:rsidRPr="007C06C2" w:rsidRDefault="00E30527" w:rsidP="000000A0">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223" w:type="dxa"/>
            <w:tcBorders>
              <w:top w:val="single" w:sz="4" w:space="0" w:color="auto"/>
              <w:bottom w:val="single" w:sz="4" w:space="0" w:color="auto"/>
            </w:tcBorders>
          </w:tcPr>
          <w:p w:rsidR="00E30527" w:rsidRPr="000E447E" w:rsidRDefault="00E30527" w:rsidP="000000A0">
            <w:pPr>
              <w:rPr>
                <w:rFonts w:ascii="Times New Roman" w:hAnsi="Times New Roman" w:cs="Times New Roman"/>
                <w:sz w:val="24"/>
                <w:szCs w:val="24"/>
              </w:rPr>
            </w:pPr>
            <w:r w:rsidRPr="000E447E">
              <w:rPr>
                <w:rFonts w:ascii="Times New Roman" w:eastAsia="Times New Roman" w:hAnsi="Times New Roman" w:cs="Times New Roman"/>
                <w:bCs/>
                <w:sz w:val="24"/>
                <w:szCs w:val="24"/>
              </w:rPr>
              <w:t>Деление на трехзначное число - 8 ч.</w:t>
            </w:r>
          </w:p>
        </w:tc>
        <w:tc>
          <w:tcPr>
            <w:tcW w:w="3055" w:type="dxa"/>
            <w:tcBorders>
              <w:top w:val="single" w:sz="4" w:space="0" w:color="auto"/>
              <w:bottom w:val="single" w:sz="4" w:space="0" w:color="auto"/>
            </w:tcBorders>
          </w:tcPr>
          <w:p w:rsidR="00E30527" w:rsidRPr="000E447E" w:rsidRDefault="00E30527" w:rsidP="000000A0">
            <w:pPr>
              <w:jc w:val="both"/>
              <w:rPr>
                <w:rFonts w:ascii="Times New Roman" w:eastAsia="Times New Roman" w:hAnsi="Times New Roman" w:cs="Times New Roman"/>
                <w:sz w:val="24"/>
                <w:szCs w:val="24"/>
              </w:rPr>
            </w:pPr>
            <w:r w:rsidRPr="00787CF9">
              <w:rPr>
                <w:rFonts w:ascii="Times New Roman" w:eastAsia="Times New Roman" w:hAnsi="Times New Roman" w:cs="Times New Roman"/>
                <w:sz w:val="24"/>
                <w:szCs w:val="24"/>
              </w:rPr>
              <w:t>Письменное деление на трехзначное число</w:t>
            </w:r>
            <w:r w:rsidRPr="00CA5F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A5F1D">
              <w:rPr>
                <w:rFonts w:ascii="Times New Roman" w:eastAsia="Times New Roman" w:hAnsi="Times New Roman" w:cs="Times New Roman"/>
                <w:sz w:val="24"/>
                <w:szCs w:val="24"/>
              </w:rPr>
              <w:t>Деление с остатком на трехзначное число.</w:t>
            </w:r>
            <w:r>
              <w:rPr>
                <w:rFonts w:ascii="Times New Roman" w:eastAsia="Times New Roman" w:hAnsi="Times New Roman" w:cs="Times New Roman"/>
                <w:sz w:val="24"/>
                <w:szCs w:val="24"/>
              </w:rPr>
              <w:t xml:space="preserve"> </w:t>
            </w:r>
            <w:r w:rsidRPr="00CA5F1D">
              <w:rPr>
                <w:rFonts w:ascii="Times New Roman" w:eastAsia="Times New Roman" w:hAnsi="Times New Roman" w:cs="Times New Roman"/>
                <w:sz w:val="24"/>
                <w:szCs w:val="24"/>
              </w:rPr>
              <w:t>Решение задач.</w:t>
            </w:r>
          </w:p>
        </w:tc>
        <w:tc>
          <w:tcPr>
            <w:tcW w:w="3446" w:type="dxa"/>
            <w:tcBorders>
              <w:top w:val="single" w:sz="4" w:space="0" w:color="auto"/>
              <w:bottom w:val="single" w:sz="4" w:space="0" w:color="auto"/>
            </w:tcBorders>
          </w:tcPr>
          <w:p w:rsidR="00E30527" w:rsidRPr="00350AFD" w:rsidRDefault="00E30527" w:rsidP="000000A0">
            <w:pPr>
              <w:rPr>
                <w:rFonts w:ascii="Times New Roman" w:hAnsi="Times New Roman" w:cs="Times New Roman"/>
                <w:sz w:val="24"/>
                <w:szCs w:val="24"/>
              </w:rPr>
            </w:pPr>
            <w:r w:rsidRPr="00350AFD">
              <w:rPr>
                <w:rFonts w:ascii="Times New Roman" w:hAnsi="Times New Roman" w:cs="Times New Roman"/>
                <w:sz w:val="24"/>
                <w:szCs w:val="24"/>
              </w:rPr>
              <w:t>Объяснять каждый шаг в алгоритмах письменного деления многозначного числа на двузначное и трёхзначное число.</w:t>
            </w:r>
            <w:r>
              <w:rPr>
                <w:rFonts w:ascii="Times New Roman" w:hAnsi="Times New Roman" w:cs="Times New Roman"/>
                <w:sz w:val="24"/>
                <w:szCs w:val="24"/>
              </w:rPr>
              <w:t xml:space="preserve"> </w:t>
            </w:r>
            <w:r w:rsidRPr="00350AFD">
              <w:rPr>
                <w:rFonts w:ascii="Times New Roman" w:hAnsi="Times New Roman" w:cs="Times New Roman"/>
                <w:sz w:val="24"/>
                <w:szCs w:val="24"/>
              </w:rPr>
              <w:t>Осуществлять пошаговый контроль правильности и полноты выполнения алгоритма арифметического действия деления.</w:t>
            </w:r>
          </w:p>
          <w:p w:rsidR="00E30527" w:rsidRPr="001D67BB" w:rsidRDefault="00E30527" w:rsidP="000000A0">
            <w:pPr>
              <w:rPr>
                <w:rFonts w:ascii="Times New Roman" w:hAnsi="Times New Roman" w:cs="Times New Roman"/>
                <w:sz w:val="24"/>
                <w:szCs w:val="24"/>
              </w:rPr>
            </w:pPr>
            <w:r w:rsidRPr="00350AFD">
              <w:rPr>
                <w:rFonts w:ascii="Times New Roman" w:hAnsi="Times New Roman" w:cs="Times New Roman"/>
                <w:sz w:val="24"/>
                <w:szCs w:val="24"/>
              </w:rPr>
              <w:t>Проверять выполненные действия: умножение делением и деление умножением.</w:t>
            </w:r>
          </w:p>
        </w:tc>
      </w:tr>
      <w:tr w:rsidR="00E30527" w:rsidTr="00E30527">
        <w:trPr>
          <w:trHeight w:val="225"/>
        </w:trPr>
        <w:tc>
          <w:tcPr>
            <w:tcW w:w="598" w:type="dxa"/>
            <w:tcBorders>
              <w:top w:val="single" w:sz="4" w:space="0" w:color="auto"/>
            </w:tcBorders>
          </w:tcPr>
          <w:p w:rsidR="00E30527" w:rsidRPr="007C06C2" w:rsidRDefault="00E30527" w:rsidP="000000A0">
            <w:pPr>
              <w:jc w:val="center"/>
              <w:rPr>
                <w:rFonts w:ascii="Times New Roman" w:hAnsi="Times New Roman" w:cs="Times New Roman"/>
                <w:sz w:val="24"/>
                <w:szCs w:val="24"/>
              </w:rPr>
            </w:pPr>
            <w:r>
              <w:rPr>
                <w:rFonts w:ascii="Times New Roman" w:hAnsi="Times New Roman" w:cs="Times New Roman"/>
                <w:sz w:val="24"/>
                <w:szCs w:val="24"/>
              </w:rPr>
              <w:t>12</w:t>
            </w:r>
          </w:p>
        </w:tc>
        <w:tc>
          <w:tcPr>
            <w:tcW w:w="2223" w:type="dxa"/>
            <w:tcBorders>
              <w:top w:val="single" w:sz="4" w:space="0" w:color="auto"/>
            </w:tcBorders>
          </w:tcPr>
          <w:p w:rsidR="00E30527" w:rsidRPr="007C06C2" w:rsidRDefault="00E30527" w:rsidP="000000A0">
            <w:pPr>
              <w:rPr>
                <w:rFonts w:ascii="Times New Roman" w:hAnsi="Times New Roman" w:cs="Times New Roman"/>
                <w:sz w:val="24"/>
                <w:szCs w:val="24"/>
              </w:rPr>
            </w:pPr>
            <w:r>
              <w:rPr>
                <w:rFonts w:ascii="Times New Roman" w:hAnsi="Times New Roman" w:cs="Times New Roman"/>
                <w:sz w:val="24"/>
                <w:szCs w:val="24"/>
              </w:rPr>
              <w:t>Итоговое повторение – 15</w:t>
            </w:r>
            <w:r w:rsidRPr="007C06C2">
              <w:rPr>
                <w:rFonts w:ascii="Times New Roman" w:hAnsi="Times New Roman" w:cs="Times New Roman"/>
                <w:sz w:val="24"/>
                <w:szCs w:val="24"/>
              </w:rPr>
              <w:t xml:space="preserve"> ч.</w:t>
            </w:r>
          </w:p>
        </w:tc>
        <w:tc>
          <w:tcPr>
            <w:tcW w:w="3055" w:type="dxa"/>
            <w:tcBorders>
              <w:top w:val="single" w:sz="4" w:space="0" w:color="auto"/>
            </w:tcBorders>
          </w:tcPr>
          <w:p w:rsidR="00E30527" w:rsidRPr="001E23BF" w:rsidRDefault="00E30527" w:rsidP="000000A0">
            <w:pPr>
              <w:rPr>
                <w:rFonts w:ascii="Times New Roman" w:eastAsia="Times New Roman" w:hAnsi="Times New Roman" w:cs="Times New Roman"/>
                <w:i/>
                <w:sz w:val="24"/>
                <w:szCs w:val="24"/>
              </w:rPr>
            </w:pPr>
            <w:r>
              <w:rPr>
                <w:rFonts w:ascii="Times New Roman" w:eastAsia="Times New Roman" w:hAnsi="Times New Roman" w:cs="Times New Roman"/>
                <w:sz w:val="24"/>
                <w:szCs w:val="24"/>
              </w:rPr>
              <w:t>Нумерация чисел. Сравнение чисел. Разряды чисел. Выражения и уравнения. Арифметические действия (сложение и вычитание). Арифметические действия (умножение и деление). Порядок выполнения действий. Величины. Геометрические фигуры. Решение задач.</w:t>
            </w:r>
          </w:p>
        </w:tc>
        <w:tc>
          <w:tcPr>
            <w:tcW w:w="3446" w:type="dxa"/>
            <w:tcBorders>
              <w:top w:val="single" w:sz="4" w:space="0" w:color="auto"/>
            </w:tcBorders>
          </w:tcPr>
          <w:p w:rsidR="00E30527" w:rsidRPr="001D67BB" w:rsidRDefault="00E30527" w:rsidP="000000A0">
            <w:pPr>
              <w:rPr>
                <w:rFonts w:ascii="Times New Roman" w:eastAsia="Times New Roman" w:hAnsi="Times New Roman" w:cs="Times New Roman"/>
                <w:sz w:val="24"/>
                <w:szCs w:val="24"/>
              </w:rPr>
            </w:pPr>
            <w:r w:rsidRPr="001D67BB">
              <w:rPr>
                <w:rFonts w:ascii="Times New Roman" w:eastAsia="Times New Roman" w:hAnsi="Times New Roman" w:cs="Times New Roman"/>
                <w:bCs/>
                <w:sz w:val="24"/>
                <w:szCs w:val="24"/>
              </w:rPr>
              <w:t>Выполнять</w:t>
            </w:r>
            <w:r w:rsidRPr="001D67BB">
              <w:rPr>
                <w:rFonts w:ascii="Times New Roman" w:eastAsia="Times New Roman" w:hAnsi="Times New Roman" w:cs="Times New Roman"/>
                <w:b/>
                <w:bCs/>
                <w:sz w:val="24"/>
                <w:szCs w:val="24"/>
              </w:rPr>
              <w:t xml:space="preserve"> </w:t>
            </w:r>
            <w:r w:rsidRPr="001D67BB">
              <w:rPr>
                <w:rFonts w:ascii="Times New Roman" w:eastAsia="Times New Roman" w:hAnsi="Times New Roman" w:cs="Times New Roman"/>
                <w:sz w:val="24"/>
                <w:szCs w:val="24"/>
              </w:rPr>
              <w:t>сложение, вычитание, умножение и деление чисел в пределах 1000.</w:t>
            </w:r>
            <w:r w:rsidRPr="001D67BB">
              <w:rPr>
                <w:rFonts w:ascii="Times New Roman" w:eastAsia="Times New Roman" w:hAnsi="Times New Roman" w:cs="Times New Roman"/>
                <w:sz w:val="24"/>
                <w:szCs w:val="24"/>
              </w:rPr>
              <w:br/>
              <w:t> </w:t>
            </w:r>
            <w:r w:rsidRPr="001D67BB">
              <w:rPr>
                <w:rFonts w:ascii="Times New Roman" w:eastAsia="Times New Roman" w:hAnsi="Times New Roman" w:cs="Times New Roman"/>
                <w:bCs/>
                <w:sz w:val="24"/>
                <w:szCs w:val="24"/>
              </w:rPr>
              <w:t>Решать</w:t>
            </w:r>
            <w:r w:rsidRPr="001D67BB">
              <w:rPr>
                <w:rFonts w:ascii="Times New Roman" w:eastAsia="Times New Roman" w:hAnsi="Times New Roman" w:cs="Times New Roman"/>
                <w:sz w:val="24"/>
                <w:szCs w:val="24"/>
              </w:rPr>
              <w:t xml:space="preserve"> выражения и уравнения</w:t>
            </w:r>
            <w:r>
              <w:rPr>
                <w:rFonts w:ascii="Times New Roman" w:eastAsia="Times New Roman" w:hAnsi="Times New Roman" w:cs="Times New Roman"/>
                <w:sz w:val="24"/>
                <w:szCs w:val="24"/>
              </w:rPr>
              <w:t>,</w:t>
            </w:r>
            <w:r w:rsidRPr="001D67BB">
              <w:rPr>
                <w:rFonts w:ascii="Times New Roman" w:eastAsia="Times New Roman" w:hAnsi="Times New Roman" w:cs="Times New Roman"/>
                <w:iCs/>
                <w:sz w:val="24"/>
                <w:szCs w:val="24"/>
              </w:rPr>
              <w:t xml:space="preserve"> задачи лог</w:t>
            </w:r>
            <w:r>
              <w:rPr>
                <w:rFonts w:ascii="Times New Roman" w:eastAsia="Times New Roman" w:hAnsi="Times New Roman" w:cs="Times New Roman"/>
                <w:iCs/>
                <w:sz w:val="24"/>
                <w:szCs w:val="24"/>
              </w:rPr>
              <w:t>ического и поискового характера</w:t>
            </w:r>
            <w:r w:rsidRPr="001D67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Работать с величинами, геометрическими фигурами.</w:t>
            </w:r>
          </w:p>
          <w:p w:rsidR="00E30527" w:rsidRPr="001D67BB" w:rsidRDefault="00E30527" w:rsidP="000000A0">
            <w:pPr>
              <w:rPr>
                <w:rFonts w:ascii="Times New Roman" w:eastAsia="Times New Roman" w:hAnsi="Times New Roman" w:cs="Times New Roman"/>
                <w:i/>
                <w:iCs/>
                <w:sz w:val="24"/>
                <w:szCs w:val="24"/>
              </w:rPr>
            </w:pPr>
            <w:r w:rsidRPr="001D67BB">
              <w:rPr>
                <w:rFonts w:ascii="Times New Roman" w:eastAsia="Times New Roman" w:hAnsi="Times New Roman" w:cs="Times New Roman"/>
                <w:sz w:val="24"/>
                <w:szCs w:val="24"/>
              </w:rPr>
              <w:t> </w:t>
            </w:r>
          </w:p>
          <w:p w:rsidR="00E30527" w:rsidRDefault="00E30527" w:rsidP="000000A0">
            <w:r w:rsidRPr="001D67BB">
              <w:rPr>
                <w:rFonts w:ascii="Times New Roman" w:eastAsia="Times New Roman" w:hAnsi="Times New Roman" w:cs="Times New Roman"/>
                <w:i/>
                <w:iCs/>
                <w:sz w:val="24"/>
                <w:szCs w:val="24"/>
              </w:rPr>
              <w:t xml:space="preserve"> </w:t>
            </w:r>
          </w:p>
        </w:tc>
      </w:tr>
    </w:tbl>
    <w:p w:rsidR="00E30527" w:rsidRDefault="00E30527">
      <w:pPr>
        <w:rPr>
          <w:rFonts w:ascii="Times New Roman" w:hAnsi="Times New Roman" w:cs="Times New Roman"/>
          <w:color w:val="000000"/>
          <w:sz w:val="24"/>
          <w:szCs w:val="24"/>
        </w:rPr>
      </w:pPr>
    </w:p>
    <w:p w:rsidR="00E30527" w:rsidRDefault="00E3052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7C6081" w:rsidRPr="00E37FDF" w:rsidRDefault="007C6081" w:rsidP="007C6081">
      <w:pPr>
        <w:tabs>
          <w:tab w:val="left" w:pos="7230"/>
        </w:tabs>
        <w:jc w:val="center"/>
        <w:rPr>
          <w:rFonts w:ascii="Times New Roman" w:hAnsi="Times New Roman" w:cs="Times New Roman"/>
          <w:color w:val="000000"/>
          <w:sz w:val="24"/>
          <w:szCs w:val="24"/>
        </w:rPr>
      </w:pPr>
      <w:r w:rsidRPr="00E37FDF">
        <w:rPr>
          <w:rFonts w:ascii="Times New Roman" w:hAnsi="Times New Roman" w:cs="Times New Roman"/>
          <w:color w:val="000000"/>
          <w:sz w:val="24"/>
          <w:szCs w:val="24"/>
        </w:rPr>
        <w:lastRenderedPageBreak/>
        <w:t>Календарно-тематическое планирование</w:t>
      </w:r>
      <w:r w:rsidR="00C66F7E">
        <w:rPr>
          <w:rFonts w:ascii="Times New Roman" w:hAnsi="Times New Roman" w:cs="Times New Roman"/>
          <w:color w:val="000000"/>
          <w:sz w:val="24"/>
          <w:szCs w:val="24"/>
        </w:rPr>
        <w:t xml:space="preserve"> 1 класс</w:t>
      </w:r>
    </w:p>
    <w:tbl>
      <w:tblPr>
        <w:tblStyle w:val="a4"/>
        <w:tblW w:w="9322" w:type="dxa"/>
        <w:tblLook w:val="04A0" w:firstRow="1" w:lastRow="0" w:firstColumn="1" w:lastColumn="0" w:noHBand="0" w:noVBand="1"/>
      </w:tblPr>
      <w:tblGrid>
        <w:gridCol w:w="675"/>
        <w:gridCol w:w="6521"/>
        <w:gridCol w:w="1134"/>
        <w:gridCol w:w="992"/>
      </w:tblGrid>
      <w:tr w:rsidR="007C6081" w:rsidRPr="00C66F7E" w:rsidTr="00C66F7E">
        <w:tc>
          <w:tcPr>
            <w:tcW w:w="675" w:type="dxa"/>
          </w:tcPr>
          <w:p w:rsidR="007C6081" w:rsidRPr="00C66F7E" w:rsidRDefault="007C608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 xml:space="preserve">№ </w:t>
            </w:r>
            <w:proofErr w:type="gramStart"/>
            <w:r w:rsidRPr="00C66F7E">
              <w:rPr>
                <w:rFonts w:ascii="Times New Roman" w:hAnsi="Times New Roman" w:cs="Times New Roman"/>
                <w:color w:val="000000"/>
                <w:sz w:val="24"/>
                <w:szCs w:val="24"/>
              </w:rPr>
              <w:t>п</w:t>
            </w:r>
            <w:proofErr w:type="gramEnd"/>
            <w:r w:rsidRPr="00C66F7E">
              <w:rPr>
                <w:rFonts w:ascii="Times New Roman" w:hAnsi="Times New Roman" w:cs="Times New Roman"/>
                <w:color w:val="000000"/>
                <w:sz w:val="24"/>
                <w:szCs w:val="24"/>
              </w:rPr>
              <w:t>/п</w:t>
            </w:r>
          </w:p>
        </w:tc>
        <w:tc>
          <w:tcPr>
            <w:tcW w:w="6521" w:type="dxa"/>
          </w:tcPr>
          <w:p w:rsidR="007C6081" w:rsidRPr="00C66F7E" w:rsidRDefault="007C608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Тема урока</w:t>
            </w:r>
          </w:p>
        </w:tc>
        <w:tc>
          <w:tcPr>
            <w:tcW w:w="1134" w:type="dxa"/>
          </w:tcPr>
          <w:p w:rsidR="007C6081" w:rsidRPr="00C66F7E" w:rsidRDefault="007C608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Дата по плану</w:t>
            </w:r>
          </w:p>
        </w:tc>
        <w:tc>
          <w:tcPr>
            <w:tcW w:w="992" w:type="dxa"/>
          </w:tcPr>
          <w:p w:rsidR="007C6081" w:rsidRPr="00C66F7E" w:rsidRDefault="007C608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Дата факт.</w:t>
            </w:r>
          </w:p>
        </w:tc>
      </w:tr>
      <w:tr w:rsidR="007C6081" w:rsidRPr="00C66F7E" w:rsidTr="00C66F7E">
        <w:tc>
          <w:tcPr>
            <w:tcW w:w="9322" w:type="dxa"/>
            <w:gridSpan w:val="4"/>
          </w:tcPr>
          <w:p w:rsidR="007C6081" w:rsidRPr="00C66F7E" w:rsidRDefault="00E4266B"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b/>
                <w:sz w:val="24"/>
                <w:szCs w:val="24"/>
              </w:rPr>
              <w:t>Первые дни ребенка в школе – 3 ч</w:t>
            </w:r>
          </w:p>
        </w:tc>
      </w:tr>
      <w:tr w:rsidR="00E4266B" w:rsidRPr="00C66F7E" w:rsidTr="00C66F7E">
        <w:tc>
          <w:tcPr>
            <w:tcW w:w="675" w:type="dxa"/>
          </w:tcPr>
          <w:p w:rsidR="00E4266B" w:rsidRPr="00C66F7E" w:rsidRDefault="00E4266B"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1</w:t>
            </w:r>
          </w:p>
        </w:tc>
        <w:tc>
          <w:tcPr>
            <w:tcW w:w="6521" w:type="dxa"/>
          </w:tcPr>
          <w:p w:rsidR="00E4266B" w:rsidRPr="00C66F7E" w:rsidRDefault="00E4266B" w:rsidP="00E4266B">
            <w:pPr>
              <w:rPr>
                <w:rFonts w:ascii="Times New Roman" w:hAnsi="Times New Roman" w:cs="Times New Roman"/>
                <w:sz w:val="24"/>
                <w:szCs w:val="24"/>
              </w:rPr>
            </w:pPr>
            <w:r w:rsidRPr="00C66F7E">
              <w:rPr>
                <w:rFonts w:ascii="Times New Roman" w:hAnsi="Times New Roman" w:cs="Times New Roman"/>
                <w:sz w:val="24"/>
                <w:szCs w:val="24"/>
              </w:rPr>
              <w:t>Умение выражать свои эмоции</w:t>
            </w:r>
            <w:r w:rsidRPr="00C66F7E">
              <w:rPr>
                <w:rFonts w:ascii="Times New Roman" w:hAnsi="Times New Roman" w:cs="Times New Roman"/>
                <w:color w:val="FF0000"/>
                <w:sz w:val="24"/>
                <w:szCs w:val="24"/>
              </w:rPr>
              <w:t>.</w:t>
            </w:r>
          </w:p>
        </w:tc>
        <w:tc>
          <w:tcPr>
            <w:tcW w:w="1134"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c>
          <w:tcPr>
            <w:tcW w:w="992"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r>
      <w:tr w:rsidR="00E4266B" w:rsidRPr="00C66F7E" w:rsidTr="00C66F7E">
        <w:tc>
          <w:tcPr>
            <w:tcW w:w="675" w:type="dxa"/>
          </w:tcPr>
          <w:p w:rsidR="00E4266B" w:rsidRPr="00C66F7E" w:rsidRDefault="00E4266B"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2</w:t>
            </w:r>
          </w:p>
        </w:tc>
        <w:tc>
          <w:tcPr>
            <w:tcW w:w="6521" w:type="dxa"/>
          </w:tcPr>
          <w:p w:rsidR="00E4266B" w:rsidRPr="00C66F7E" w:rsidRDefault="00E4266B" w:rsidP="00E4266B">
            <w:pPr>
              <w:rPr>
                <w:rFonts w:ascii="Times New Roman" w:hAnsi="Times New Roman" w:cs="Times New Roman"/>
                <w:sz w:val="24"/>
                <w:szCs w:val="24"/>
              </w:rPr>
            </w:pPr>
            <w:r w:rsidRPr="00C66F7E">
              <w:rPr>
                <w:rFonts w:ascii="Times New Roman" w:hAnsi="Times New Roman" w:cs="Times New Roman"/>
                <w:sz w:val="24"/>
                <w:szCs w:val="24"/>
              </w:rPr>
              <w:t xml:space="preserve">Парная форма работы. </w:t>
            </w:r>
          </w:p>
        </w:tc>
        <w:tc>
          <w:tcPr>
            <w:tcW w:w="1134"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c>
          <w:tcPr>
            <w:tcW w:w="992"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r>
      <w:tr w:rsidR="00E4266B" w:rsidRPr="00C66F7E" w:rsidTr="00C66F7E">
        <w:tc>
          <w:tcPr>
            <w:tcW w:w="675" w:type="dxa"/>
          </w:tcPr>
          <w:p w:rsidR="00E4266B" w:rsidRPr="00C66F7E" w:rsidRDefault="00E4266B"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3</w:t>
            </w:r>
          </w:p>
        </w:tc>
        <w:tc>
          <w:tcPr>
            <w:tcW w:w="6521" w:type="dxa"/>
          </w:tcPr>
          <w:p w:rsidR="00E4266B" w:rsidRPr="00C66F7E" w:rsidRDefault="00E4266B" w:rsidP="00E4266B">
            <w:pPr>
              <w:rPr>
                <w:rFonts w:ascii="Times New Roman" w:hAnsi="Times New Roman" w:cs="Times New Roman"/>
                <w:color w:val="000000"/>
                <w:sz w:val="24"/>
                <w:szCs w:val="24"/>
              </w:rPr>
            </w:pPr>
            <w:r w:rsidRPr="00C66F7E">
              <w:rPr>
                <w:rFonts w:ascii="Times New Roman" w:hAnsi="Times New Roman" w:cs="Times New Roman"/>
                <w:sz w:val="24"/>
                <w:szCs w:val="24"/>
              </w:rPr>
              <w:t>Обратная связь на уроке.</w:t>
            </w:r>
          </w:p>
        </w:tc>
        <w:tc>
          <w:tcPr>
            <w:tcW w:w="1134"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c>
          <w:tcPr>
            <w:tcW w:w="992"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r>
      <w:tr w:rsidR="00E4266B" w:rsidRPr="00C66F7E" w:rsidTr="00C66F7E">
        <w:tc>
          <w:tcPr>
            <w:tcW w:w="9322" w:type="dxa"/>
            <w:gridSpan w:val="4"/>
          </w:tcPr>
          <w:p w:rsidR="00E4266B" w:rsidRPr="00C66F7E" w:rsidRDefault="00E4266B"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b/>
                <w:sz w:val="24"/>
                <w:szCs w:val="24"/>
              </w:rPr>
              <w:t>Подготовка к изучению чисел. Пространственные и временные представления (8час.)</w:t>
            </w:r>
          </w:p>
        </w:tc>
      </w:tr>
      <w:tr w:rsidR="00E4266B" w:rsidRPr="00C66F7E" w:rsidTr="00C66F7E">
        <w:tc>
          <w:tcPr>
            <w:tcW w:w="675" w:type="dxa"/>
          </w:tcPr>
          <w:p w:rsidR="00E4266B" w:rsidRPr="00C66F7E" w:rsidRDefault="00E4266B"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4</w:t>
            </w:r>
          </w:p>
        </w:tc>
        <w:tc>
          <w:tcPr>
            <w:tcW w:w="6521" w:type="dxa"/>
          </w:tcPr>
          <w:p w:rsidR="00E4266B" w:rsidRPr="00C66F7E" w:rsidRDefault="00E4266B" w:rsidP="00E4266B">
            <w:pPr>
              <w:rPr>
                <w:rFonts w:ascii="Times New Roman" w:hAnsi="Times New Roman" w:cs="Times New Roman"/>
                <w:sz w:val="24"/>
                <w:szCs w:val="24"/>
              </w:rPr>
            </w:pPr>
            <w:r w:rsidRPr="00C66F7E">
              <w:rPr>
                <w:rFonts w:ascii="Times New Roman" w:hAnsi="Times New Roman" w:cs="Times New Roman"/>
                <w:sz w:val="24"/>
                <w:szCs w:val="24"/>
              </w:rPr>
              <w:t>Учебник математики. Роль математики в жизни людей и общества.</w:t>
            </w:r>
            <w:r w:rsidR="00C66F7E">
              <w:rPr>
                <w:rFonts w:ascii="Times New Roman" w:hAnsi="Times New Roman" w:cs="Times New Roman"/>
                <w:sz w:val="24"/>
                <w:szCs w:val="24"/>
              </w:rPr>
              <w:t xml:space="preserve"> </w:t>
            </w:r>
            <w:r w:rsidRPr="00C66F7E">
              <w:rPr>
                <w:rFonts w:ascii="Times New Roman" w:hAnsi="Times New Roman" w:cs="Times New Roman"/>
                <w:sz w:val="24"/>
                <w:szCs w:val="24"/>
              </w:rPr>
              <w:t>Счет    предметов   (с использованием количественных и порядковых числительных)</w:t>
            </w:r>
          </w:p>
        </w:tc>
        <w:tc>
          <w:tcPr>
            <w:tcW w:w="1134"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c>
          <w:tcPr>
            <w:tcW w:w="992"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r>
      <w:tr w:rsidR="00E4266B" w:rsidRPr="00C66F7E" w:rsidTr="00C66F7E">
        <w:tc>
          <w:tcPr>
            <w:tcW w:w="675" w:type="dxa"/>
          </w:tcPr>
          <w:p w:rsidR="00E4266B" w:rsidRPr="00C66F7E" w:rsidRDefault="00E4266B"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5</w:t>
            </w:r>
          </w:p>
        </w:tc>
        <w:tc>
          <w:tcPr>
            <w:tcW w:w="6521" w:type="dxa"/>
          </w:tcPr>
          <w:p w:rsidR="00E4266B" w:rsidRPr="00C66F7E" w:rsidRDefault="00E4266B" w:rsidP="00E4266B">
            <w:pPr>
              <w:rPr>
                <w:rFonts w:ascii="Times New Roman" w:hAnsi="Times New Roman" w:cs="Times New Roman"/>
                <w:sz w:val="24"/>
                <w:szCs w:val="24"/>
              </w:rPr>
            </w:pPr>
            <w:proofErr w:type="gramStart"/>
            <w:r w:rsidRPr="00C66F7E">
              <w:rPr>
                <w:rFonts w:ascii="Times New Roman" w:hAnsi="Times New Roman" w:cs="Times New Roman"/>
                <w:sz w:val="24"/>
                <w:szCs w:val="24"/>
              </w:rPr>
              <w:t>Пространственные представления, взаимное расположение предметов: вверху - внизу (выше - ниже), слева – справа (левее – правее)</w:t>
            </w:r>
            <w:proofErr w:type="gramEnd"/>
          </w:p>
        </w:tc>
        <w:tc>
          <w:tcPr>
            <w:tcW w:w="1134"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c>
          <w:tcPr>
            <w:tcW w:w="992"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r>
      <w:tr w:rsidR="00E4266B" w:rsidRPr="00C66F7E" w:rsidTr="00C66F7E">
        <w:tc>
          <w:tcPr>
            <w:tcW w:w="675" w:type="dxa"/>
          </w:tcPr>
          <w:p w:rsidR="00E4266B" w:rsidRPr="00C66F7E" w:rsidRDefault="00E4266B"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6</w:t>
            </w:r>
          </w:p>
        </w:tc>
        <w:tc>
          <w:tcPr>
            <w:tcW w:w="6521" w:type="dxa"/>
          </w:tcPr>
          <w:p w:rsidR="00E4266B" w:rsidRPr="00C66F7E" w:rsidRDefault="00E4266B" w:rsidP="00E4266B">
            <w:pPr>
              <w:rPr>
                <w:rFonts w:ascii="Times New Roman" w:hAnsi="Times New Roman" w:cs="Times New Roman"/>
                <w:sz w:val="24"/>
                <w:szCs w:val="24"/>
              </w:rPr>
            </w:pPr>
            <w:r w:rsidRPr="00C66F7E">
              <w:rPr>
                <w:rFonts w:ascii="Times New Roman" w:hAnsi="Times New Roman" w:cs="Times New Roman"/>
                <w:sz w:val="24"/>
                <w:szCs w:val="24"/>
              </w:rPr>
              <w:t xml:space="preserve">Временные представления: сначала, потом, до, после, раньше, позже. Пространственные представления: </w:t>
            </w:r>
            <w:proofErr w:type="gramStart"/>
            <w:r w:rsidRPr="00C66F7E">
              <w:rPr>
                <w:rFonts w:ascii="Times New Roman" w:hAnsi="Times New Roman" w:cs="Times New Roman"/>
                <w:sz w:val="24"/>
                <w:szCs w:val="24"/>
              </w:rPr>
              <w:t>перед</w:t>
            </w:r>
            <w:proofErr w:type="gramEnd"/>
            <w:r w:rsidRPr="00C66F7E">
              <w:rPr>
                <w:rFonts w:ascii="Times New Roman" w:hAnsi="Times New Roman" w:cs="Times New Roman"/>
                <w:sz w:val="24"/>
                <w:szCs w:val="24"/>
              </w:rPr>
              <w:t>, за, между, рядом.</w:t>
            </w:r>
          </w:p>
        </w:tc>
        <w:tc>
          <w:tcPr>
            <w:tcW w:w="1134"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c>
          <w:tcPr>
            <w:tcW w:w="992"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r>
      <w:tr w:rsidR="00E4266B" w:rsidRPr="00C66F7E" w:rsidTr="00C66F7E">
        <w:tc>
          <w:tcPr>
            <w:tcW w:w="675" w:type="dxa"/>
          </w:tcPr>
          <w:p w:rsidR="00E4266B" w:rsidRPr="00C66F7E" w:rsidRDefault="00E4266B"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7</w:t>
            </w:r>
          </w:p>
        </w:tc>
        <w:tc>
          <w:tcPr>
            <w:tcW w:w="6521" w:type="dxa"/>
          </w:tcPr>
          <w:p w:rsidR="00E4266B" w:rsidRPr="00C66F7E" w:rsidRDefault="00E4266B" w:rsidP="00E4266B">
            <w:pPr>
              <w:rPr>
                <w:rFonts w:ascii="Times New Roman" w:hAnsi="Times New Roman" w:cs="Times New Roman"/>
                <w:sz w:val="24"/>
                <w:szCs w:val="24"/>
              </w:rPr>
            </w:pPr>
            <w:r w:rsidRPr="00C66F7E">
              <w:rPr>
                <w:rFonts w:ascii="Times New Roman" w:hAnsi="Times New Roman" w:cs="Times New Roman"/>
                <w:sz w:val="24"/>
                <w:szCs w:val="24"/>
              </w:rPr>
              <w:t>Сравнение групп предметов. Столько же</w:t>
            </w:r>
            <w:proofErr w:type="gramStart"/>
            <w:r w:rsidRPr="00C66F7E">
              <w:rPr>
                <w:rFonts w:ascii="Times New Roman" w:hAnsi="Times New Roman" w:cs="Times New Roman"/>
                <w:sz w:val="24"/>
                <w:szCs w:val="24"/>
              </w:rPr>
              <w:t xml:space="preserve"> .</w:t>
            </w:r>
            <w:proofErr w:type="gramEnd"/>
            <w:r w:rsidRPr="00C66F7E">
              <w:rPr>
                <w:rFonts w:ascii="Times New Roman" w:hAnsi="Times New Roman" w:cs="Times New Roman"/>
                <w:sz w:val="24"/>
                <w:szCs w:val="24"/>
              </w:rPr>
              <w:t xml:space="preserve"> больше. Меньше.</w:t>
            </w:r>
          </w:p>
        </w:tc>
        <w:tc>
          <w:tcPr>
            <w:tcW w:w="1134"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c>
          <w:tcPr>
            <w:tcW w:w="992"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r>
      <w:tr w:rsidR="00E4266B" w:rsidRPr="00C66F7E" w:rsidTr="00C66F7E">
        <w:tc>
          <w:tcPr>
            <w:tcW w:w="675" w:type="dxa"/>
          </w:tcPr>
          <w:p w:rsidR="00E4266B" w:rsidRPr="00C66F7E" w:rsidRDefault="00E4266B"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8</w:t>
            </w:r>
          </w:p>
        </w:tc>
        <w:tc>
          <w:tcPr>
            <w:tcW w:w="6521" w:type="dxa"/>
          </w:tcPr>
          <w:p w:rsidR="00E4266B" w:rsidRPr="00C66F7E" w:rsidRDefault="00E4266B" w:rsidP="00E4266B">
            <w:pPr>
              <w:rPr>
                <w:rFonts w:ascii="Times New Roman" w:hAnsi="Times New Roman" w:cs="Times New Roman"/>
                <w:sz w:val="24"/>
                <w:szCs w:val="24"/>
              </w:rPr>
            </w:pPr>
            <w:proofErr w:type="gramStart"/>
            <w:r w:rsidRPr="00C66F7E">
              <w:rPr>
                <w:rFonts w:ascii="Times New Roman" w:hAnsi="Times New Roman" w:cs="Times New Roman"/>
                <w:sz w:val="24"/>
                <w:szCs w:val="24"/>
              </w:rPr>
              <w:t>На сколько</w:t>
            </w:r>
            <w:proofErr w:type="gramEnd"/>
            <w:r w:rsidRPr="00C66F7E">
              <w:rPr>
                <w:rFonts w:ascii="Times New Roman" w:hAnsi="Times New Roman" w:cs="Times New Roman"/>
                <w:sz w:val="24"/>
                <w:szCs w:val="24"/>
              </w:rPr>
              <w:t xml:space="preserve"> больше? </w:t>
            </w:r>
            <w:proofErr w:type="gramStart"/>
            <w:r w:rsidRPr="00C66F7E">
              <w:rPr>
                <w:rFonts w:ascii="Times New Roman" w:hAnsi="Times New Roman" w:cs="Times New Roman"/>
                <w:sz w:val="24"/>
                <w:szCs w:val="24"/>
                <w:lang w:eastAsia="ar-SA"/>
              </w:rPr>
              <w:t>На сколько</w:t>
            </w:r>
            <w:proofErr w:type="gramEnd"/>
            <w:r w:rsidRPr="00C66F7E">
              <w:rPr>
                <w:rFonts w:ascii="Times New Roman" w:hAnsi="Times New Roman" w:cs="Times New Roman"/>
                <w:sz w:val="24"/>
                <w:szCs w:val="24"/>
                <w:lang w:eastAsia="ar-SA"/>
              </w:rPr>
              <w:t xml:space="preserve"> меньше?</w:t>
            </w:r>
          </w:p>
        </w:tc>
        <w:tc>
          <w:tcPr>
            <w:tcW w:w="1134"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c>
          <w:tcPr>
            <w:tcW w:w="992"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r>
      <w:tr w:rsidR="00E4266B" w:rsidRPr="00C66F7E" w:rsidTr="00C66F7E">
        <w:tc>
          <w:tcPr>
            <w:tcW w:w="675" w:type="dxa"/>
          </w:tcPr>
          <w:p w:rsidR="00E4266B" w:rsidRPr="00C66F7E" w:rsidRDefault="00E4266B"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9</w:t>
            </w:r>
          </w:p>
        </w:tc>
        <w:tc>
          <w:tcPr>
            <w:tcW w:w="6521" w:type="dxa"/>
          </w:tcPr>
          <w:p w:rsidR="00E4266B" w:rsidRPr="00C66F7E" w:rsidRDefault="00E4266B" w:rsidP="00E4266B">
            <w:pPr>
              <w:rPr>
                <w:rFonts w:ascii="Times New Roman" w:hAnsi="Times New Roman" w:cs="Times New Roman"/>
                <w:sz w:val="24"/>
                <w:szCs w:val="24"/>
              </w:rPr>
            </w:pPr>
            <w:proofErr w:type="gramStart"/>
            <w:r w:rsidRPr="00C66F7E">
              <w:rPr>
                <w:rFonts w:ascii="Times New Roman" w:hAnsi="Times New Roman" w:cs="Times New Roman"/>
                <w:sz w:val="24"/>
                <w:szCs w:val="24"/>
              </w:rPr>
              <w:t>На сколько</w:t>
            </w:r>
            <w:proofErr w:type="gramEnd"/>
            <w:r w:rsidRPr="00C66F7E">
              <w:rPr>
                <w:rFonts w:ascii="Times New Roman" w:hAnsi="Times New Roman" w:cs="Times New Roman"/>
                <w:sz w:val="24"/>
                <w:szCs w:val="24"/>
              </w:rPr>
              <w:t xml:space="preserve"> больше? </w:t>
            </w:r>
            <w:proofErr w:type="gramStart"/>
            <w:r w:rsidRPr="00C66F7E">
              <w:rPr>
                <w:rFonts w:ascii="Times New Roman" w:hAnsi="Times New Roman" w:cs="Times New Roman"/>
                <w:sz w:val="24"/>
                <w:szCs w:val="24"/>
                <w:lang w:eastAsia="ar-SA"/>
              </w:rPr>
              <w:t>На сколько</w:t>
            </w:r>
            <w:proofErr w:type="gramEnd"/>
            <w:r w:rsidRPr="00C66F7E">
              <w:rPr>
                <w:rFonts w:ascii="Times New Roman" w:hAnsi="Times New Roman" w:cs="Times New Roman"/>
                <w:sz w:val="24"/>
                <w:szCs w:val="24"/>
                <w:lang w:eastAsia="ar-SA"/>
              </w:rPr>
              <w:t xml:space="preserve"> меньше?</w:t>
            </w:r>
          </w:p>
        </w:tc>
        <w:tc>
          <w:tcPr>
            <w:tcW w:w="1134"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c>
          <w:tcPr>
            <w:tcW w:w="992"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r>
      <w:tr w:rsidR="00E4266B" w:rsidRPr="00C66F7E" w:rsidTr="00C66F7E">
        <w:tc>
          <w:tcPr>
            <w:tcW w:w="675" w:type="dxa"/>
          </w:tcPr>
          <w:p w:rsidR="00E4266B" w:rsidRPr="00C66F7E" w:rsidRDefault="00E4266B"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10</w:t>
            </w:r>
          </w:p>
        </w:tc>
        <w:tc>
          <w:tcPr>
            <w:tcW w:w="6521" w:type="dxa"/>
          </w:tcPr>
          <w:p w:rsidR="00E4266B" w:rsidRPr="00C66F7E" w:rsidRDefault="00E4266B" w:rsidP="00E4266B">
            <w:pPr>
              <w:rPr>
                <w:rFonts w:ascii="Times New Roman" w:hAnsi="Times New Roman" w:cs="Times New Roman"/>
                <w:sz w:val="24"/>
                <w:szCs w:val="24"/>
              </w:rPr>
            </w:pPr>
            <w:r w:rsidRPr="00C66F7E">
              <w:rPr>
                <w:rFonts w:ascii="Times New Roman" w:hAnsi="Times New Roman" w:cs="Times New Roman"/>
                <w:sz w:val="24"/>
                <w:szCs w:val="24"/>
                <w:lang w:eastAsia="ar-SA"/>
              </w:rPr>
              <w:t>«Странички для любознательных» - дополнительные задания творческого и поискового характера: применение знаний в измененных условиях, сравнение по цвету, форме, размеру.</w:t>
            </w:r>
          </w:p>
        </w:tc>
        <w:tc>
          <w:tcPr>
            <w:tcW w:w="1134"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c>
          <w:tcPr>
            <w:tcW w:w="992"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r>
      <w:tr w:rsidR="00E4266B" w:rsidRPr="00C66F7E" w:rsidTr="00C66F7E">
        <w:tc>
          <w:tcPr>
            <w:tcW w:w="675" w:type="dxa"/>
          </w:tcPr>
          <w:p w:rsidR="00E4266B" w:rsidRPr="00C66F7E" w:rsidRDefault="00E4266B"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11</w:t>
            </w:r>
          </w:p>
        </w:tc>
        <w:tc>
          <w:tcPr>
            <w:tcW w:w="6521" w:type="dxa"/>
          </w:tcPr>
          <w:p w:rsidR="00E4266B" w:rsidRPr="00C66F7E" w:rsidRDefault="00E4266B" w:rsidP="00E4266B">
            <w:pPr>
              <w:rPr>
                <w:rFonts w:ascii="Times New Roman" w:hAnsi="Times New Roman" w:cs="Times New Roman"/>
                <w:sz w:val="24"/>
                <w:szCs w:val="24"/>
              </w:rPr>
            </w:pPr>
            <w:r w:rsidRPr="00C66F7E">
              <w:rPr>
                <w:rFonts w:ascii="Times New Roman" w:hAnsi="Times New Roman" w:cs="Times New Roman"/>
                <w:sz w:val="24"/>
                <w:szCs w:val="24"/>
              </w:rPr>
              <w:t>Что узнали? Чему научились? Проверочная работа.</w:t>
            </w:r>
          </w:p>
        </w:tc>
        <w:tc>
          <w:tcPr>
            <w:tcW w:w="1134"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c>
          <w:tcPr>
            <w:tcW w:w="992"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r>
      <w:tr w:rsidR="00E4266B" w:rsidRPr="00C66F7E" w:rsidTr="00C66F7E">
        <w:tc>
          <w:tcPr>
            <w:tcW w:w="9322" w:type="dxa"/>
            <w:gridSpan w:val="4"/>
          </w:tcPr>
          <w:p w:rsidR="00E4266B" w:rsidRPr="00C66F7E" w:rsidRDefault="00E4266B"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b/>
                <w:sz w:val="24"/>
                <w:szCs w:val="24"/>
              </w:rPr>
              <w:t>Числа от  1 до 10. Число  0. Нумерация (27 ч).</w:t>
            </w:r>
          </w:p>
        </w:tc>
      </w:tr>
      <w:tr w:rsidR="00E4266B" w:rsidRPr="00C66F7E" w:rsidTr="00C66F7E">
        <w:tc>
          <w:tcPr>
            <w:tcW w:w="675" w:type="dxa"/>
          </w:tcPr>
          <w:p w:rsidR="00E4266B" w:rsidRPr="00C66F7E" w:rsidRDefault="00E4266B"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12</w:t>
            </w:r>
          </w:p>
        </w:tc>
        <w:tc>
          <w:tcPr>
            <w:tcW w:w="6521" w:type="dxa"/>
          </w:tcPr>
          <w:p w:rsidR="00E4266B" w:rsidRPr="00C66F7E" w:rsidRDefault="00E4266B" w:rsidP="00E4266B">
            <w:pPr>
              <w:ind w:firstLine="34"/>
              <w:rPr>
                <w:rFonts w:ascii="Times New Roman" w:hAnsi="Times New Roman" w:cs="Times New Roman"/>
                <w:sz w:val="24"/>
                <w:szCs w:val="24"/>
              </w:rPr>
            </w:pPr>
            <w:r w:rsidRPr="00C66F7E">
              <w:rPr>
                <w:rFonts w:ascii="Times New Roman" w:hAnsi="Times New Roman" w:cs="Times New Roman"/>
                <w:sz w:val="24"/>
                <w:szCs w:val="24"/>
              </w:rPr>
              <w:t>Понятия «много», «один». Письмо цифры 1</w:t>
            </w:r>
          </w:p>
        </w:tc>
        <w:tc>
          <w:tcPr>
            <w:tcW w:w="1134"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c>
          <w:tcPr>
            <w:tcW w:w="992"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r>
      <w:tr w:rsidR="00E4266B" w:rsidRPr="00C66F7E" w:rsidTr="00C66F7E">
        <w:tc>
          <w:tcPr>
            <w:tcW w:w="675" w:type="dxa"/>
          </w:tcPr>
          <w:p w:rsidR="00E4266B" w:rsidRPr="00C66F7E" w:rsidRDefault="00E4266B"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13</w:t>
            </w:r>
          </w:p>
        </w:tc>
        <w:tc>
          <w:tcPr>
            <w:tcW w:w="6521" w:type="dxa"/>
          </w:tcPr>
          <w:p w:rsidR="00E4266B" w:rsidRPr="00C66F7E" w:rsidRDefault="00E4266B" w:rsidP="00E4266B">
            <w:pPr>
              <w:ind w:firstLine="34"/>
              <w:rPr>
                <w:rFonts w:ascii="Times New Roman" w:hAnsi="Times New Roman" w:cs="Times New Roman"/>
                <w:sz w:val="24"/>
                <w:szCs w:val="24"/>
              </w:rPr>
            </w:pPr>
            <w:r w:rsidRPr="00C66F7E">
              <w:rPr>
                <w:rFonts w:ascii="Times New Roman" w:hAnsi="Times New Roman" w:cs="Times New Roman"/>
                <w:sz w:val="24"/>
                <w:szCs w:val="24"/>
              </w:rPr>
              <w:t>Числа 1, 2. Письмо цифры 2</w:t>
            </w:r>
          </w:p>
        </w:tc>
        <w:tc>
          <w:tcPr>
            <w:tcW w:w="1134"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c>
          <w:tcPr>
            <w:tcW w:w="992"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r>
      <w:tr w:rsidR="00E4266B" w:rsidRPr="00C66F7E" w:rsidTr="00C66F7E">
        <w:tc>
          <w:tcPr>
            <w:tcW w:w="675" w:type="dxa"/>
          </w:tcPr>
          <w:p w:rsidR="00E4266B" w:rsidRPr="00C66F7E" w:rsidRDefault="00E4266B"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14</w:t>
            </w:r>
          </w:p>
        </w:tc>
        <w:tc>
          <w:tcPr>
            <w:tcW w:w="6521" w:type="dxa"/>
          </w:tcPr>
          <w:p w:rsidR="00E4266B" w:rsidRPr="00C66F7E" w:rsidRDefault="00E4266B" w:rsidP="00E4266B">
            <w:pPr>
              <w:rPr>
                <w:rFonts w:ascii="Times New Roman" w:hAnsi="Times New Roman" w:cs="Times New Roman"/>
                <w:b/>
                <w:sz w:val="24"/>
                <w:szCs w:val="24"/>
              </w:rPr>
            </w:pPr>
            <w:r w:rsidRPr="00C66F7E">
              <w:rPr>
                <w:rFonts w:ascii="Times New Roman" w:hAnsi="Times New Roman" w:cs="Times New Roman"/>
                <w:sz w:val="24"/>
                <w:szCs w:val="24"/>
              </w:rPr>
              <w:t>Число 3. Письмо цифры 3</w:t>
            </w:r>
          </w:p>
        </w:tc>
        <w:tc>
          <w:tcPr>
            <w:tcW w:w="1134"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c>
          <w:tcPr>
            <w:tcW w:w="992"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r>
      <w:tr w:rsidR="00E4266B" w:rsidRPr="00C66F7E" w:rsidTr="00C66F7E">
        <w:tc>
          <w:tcPr>
            <w:tcW w:w="675" w:type="dxa"/>
          </w:tcPr>
          <w:p w:rsidR="00E4266B" w:rsidRPr="00C66F7E" w:rsidRDefault="00E4266B"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15</w:t>
            </w:r>
          </w:p>
        </w:tc>
        <w:tc>
          <w:tcPr>
            <w:tcW w:w="6521" w:type="dxa"/>
          </w:tcPr>
          <w:p w:rsidR="00E4266B" w:rsidRPr="00C66F7E" w:rsidRDefault="00E4266B" w:rsidP="00E4266B">
            <w:pPr>
              <w:rPr>
                <w:rFonts w:ascii="Times New Roman" w:hAnsi="Times New Roman" w:cs="Times New Roman"/>
                <w:sz w:val="24"/>
                <w:szCs w:val="24"/>
              </w:rPr>
            </w:pPr>
            <w:r w:rsidRPr="00C66F7E">
              <w:rPr>
                <w:rFonts w:ascii="Times New Roman" w:hAnsi="Times New Roman" w:cs="Times New Roman"/>
                <w:sz w:val="24"/>
                <w:szCs w:val="24"/>
              </w:rPr>
              <w:t>Числа 1, 2, 3. Знаки «+» «</w:t>
            </w:r>
            <w:proofErr w:type="gramStart"/>
            <w:r w:rsidRPr="00C66F7E">
              <w:rPr>
                <w:rFonts w:ascii="Times New Roman" w:hAnsi="Times New Roman" w:cs="Times New Roman"/>
                <w:sz w:val="24"/>
                <w:szCs w:val="24"/>
              </w:rPr>
              <w:t>-»</w:t>
            </w:r>
            <w:proofErr w:type="gramEnd"/>
            <w:r w:rsidRPr="00C66F7E">
              <w:rPr>
                <w:rFonts w:ascii="Times New Roman" w:hAnsi="Times New Roman" w:cs="Times New Roman"/>
                <w:sz w:val="24"/>
                <w:szCs w:val="24"/>
              </w:rPr>
              <w:t xml:space="preserve"> «=»</w:t>
            </w:r>
          </w:p>
        </w:tc>
        <w:tc>
          <w:tcPr>
            <w:tcW w:w="1134"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c>
          <w:tcPr>
            <w:tcW w:w="992"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r>
      <w:tr w:rsidR="00E4266B" w:rsidRPr="00C66F7E" w:rsidTr="00C66F7E">
        <w:tc>
          <w:tcPr>
            <w:tcW w:w="675" w:type="dxa"/>
          </w:tcPr>
          <w:p w:rsidR="00E4266B" w:rsidRPr="00C66F7E" w:rsidRDefault="00E4266B"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16</w:t>
            </w:r>
          </w:p>
        </w:tc>
        <w:tc>
          <w:tcPr>
            <w:tcW w:w="6521" w:type="dxa"/>
          </w:tcPr>
          <w:p w:rsidR="00E4266B" w:rsidRPr="00C66F7E" w:rsidRDefault="00E4266B" w:rsidP="00E4266B">
            <w:pPr>
              <w:ind w:firstLine="34"/>
              <w:rPr>
                <w:rFonts w:ascii="Times New Roman" w:hAnsi="Times New Roman" w:cs="Times New Roman"/>
                <w:sz w:val="24"/>
                <w:szCs w:val="24"/>
              </w:rPr>
            </w:pPr>
            <w:r w:rsidRPr="00C66F7E">
              <w:rPr>
                <w:rFonts w:ascii="Times New Roman" w:hAnsi="Times New Roman" w:cs="Times New Roman"/>
                <w:sz w:val="24"/>
                <w:szCs w:val="24"/>
              </w:rPr>
              <w:t>Число 4. Письмо цифры 4</w:t>
            </w:r>
          </w:p>
        </w:tc>
        <w:tc>
          <w:tcPr>
            <w:tcW w:w="1134"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c>
          <w:tcPr>
            <w:tcW w:w="992"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r>
      <w:tr w:rsidR="00E4266B" w:rsidRPr="00C66F7E" w:rsidTr="00C66F7E">
        <w:tc>
          <w:tcPr>
            <w:tcW w:w="675" w:type="dxa"/>
          </w:tcPr>
          <w:p w:rsidR="00E4266B" w:rsidRPr="00C66F7E" w:rsidRDefault="00E4266B"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17</w:t>
            </w:r>
          </w:p>
        </w:tc>
        <w:tc>
          <w:tcPr>
            <w:tcW w:w="6521" w:type="dxa"/>
          </w:tcPr>
          <w:p w:rsidR="00E4266B" w:rsidRPr="00C66F7E" w:rsidRDefault="00E4266B" w:rsidP="00E4266B">
            <w:pPr>
              <w:ind w:firstLine="34"/>
              <w:rPr>
                <w:rFonts w:ascii="Times New Roman" w:hAnsi="Times New Roman" w:cs="Times New Roman"/>
                <w:sz w:val="24"/>
                <w:szCs w:val="24"/>
              </w:rPr>
            </w:pPr>
            <w:r w:rsidRPr="00C66F7E">
              <w:rPr>
                <w:rFonts w:ascii="Times New Roman" w:hAnsi="Times New Roman" w:cs="Times New Roman"/>
                <w:sz w:val="24"/>
                <w:szCs w:val="24"/>
              </w:rPr>
              <w:t>Понятия «длиннее», «короче», «одинаковые по длине».</w:t>
            </w:r>
          </w:p>
        </w:tc>
        <w:tc>
          <w:tcPr>
            <w:tcW w:w="1134"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c>
          <w:tcPr>
            <w:tcW w:w="992"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r>
      <w:tr w:rsidR="00E4266B" w:rsidRPr="00C66F7E" w:rsidTr="00C66F7E">
        <w:tc>
          <w:tcPr>
            <w:tcW w:w="675" w:type="dxa"/>
          </w:tcPr>
          <w:p w:rsidR="00E4266B" w:rsidRPr="00C66F7E" w:rsidRDefault="00E4266B"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18</w:t>
            </w:r>
          </w:p>
        </w:tc>
        <w:tc>
          <w:tcPr>
            <w:tcW w:w="6521" w:type="dxa"/>
          </w:tcPr>
          <w:p w:rsidR="00E4266B" w:rsidRPr="00C66F7E" w:rsidRDefault="00E4266B" w:rsidP="00E4266B">
            <w:pPr>
              <w:ind w:firstLine="34"/>
              <w:rPr>
                <w:rFonts w:ascii="Times New Roman" w:hAnsi="Times New Roman" w:cs="Times New Roman"/>
                <w:sz w:val="24"/>
                <w:szCs w:val="24"/>
              </w:rPr>
            </w:pPr>
            <w:r w:rsidRPr="00C66F7E">
              <w:rPr>
                <w:rFonts w:ascii="Times New Roman" w:hAnsi="Times New Roman" w:cs="Times New Roman"/>
                <w:sz w:val="24"/>
                <w:szCs w:val="24"/>
              </w:rPr>
              <w:t>Число 5. Письмо цифры 5.</w:t>
            </w:r>
          </w:p>
        </w:tc>
        <w:tc>
          <w:tcPr>
            <w:tcW w:w="1134"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c>
          <w:tcPr>
            <w:tcW w:w="992"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r>
      <w:tr w:rsidR="00E4266B" w:rsidRPr="00C66F7E" w:rsidTr="00C66F7E">
        <w:tc>
          <w:tcPr>
            <w:tcW w:w="675" w:type="dxa"/>
          </w:tcPr>
          <w:p w:rsidR="00E4266B" w:rsidRPr="00C66F7E" w:rsidRDefault="00E4266B"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19</w:t>
            </w:r>
          </w:p>
        </w:tc>
        <w:tc>
          <w:tcPr>
            <w:tcW w:w="6521" w:type="dxa"/>
          </w:tcPr>
          <w:p w:rsidR="00E4266B" w:rsidRPr="00C66F7E" w:rsidRDefault="00E4266B" w:rsidP="00E4266B">
            <w:pPr>
              <w:ind w:firstLine="34"/>
              <w:rPr>
                <w:rFonts w:ascii="Times New Roman" w:hAnsi="Times New Roman" w:cs="Times New Roman"/>
                <w:sz w:val="24"/>
                <w:szCs w:val="24"/>
              </w:rPr>
            </w:pPr>
            <w:r w:rsidRPr="00C66F7E">
              <w:rPr>
                <w:rFonts w:ascii="Times New Roman" w:hAnsi="Times New Roman" w:cs="Times New Roman"/>
                <w:sz w:val="24"/>
                <w:szCs w:val="24"/>
              </w:rPr>
              <w:t>Числа от 1 до 5: получение, сравнение, запись, соотнесение числа и цифры. Состав числа 5 из двух слагаемых.</w:t>
            </w:r>
          </w:p>
        </w:tc>
        <w:tc>
          <w:tcPr>
            <w:tcW w:w="1134"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c>
          <w:tcPr>
            <w:tcW w:w="992"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r>
      <w:tr w:rsidR="00E4266B" w:rsidRPr="00C66F7E" w:rsidTr="00C66F7E">
        <w:tc>
          <w:tcPr>
            <w:tcW w:w="675" w:type="dxa"/>
          </w:tcPr>
          <w:p w:rsidR="00E4266B" w:rsidRPr="00C66F7E" w:rsidRDefault="00E4266B"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20</w:t>
            </w:r>
          </w:p>
        </w:tc>
        <w:tc>
          <w:tcPr>
            <w:tcW w:w="6521" w:type="dxa"/>
          </w:tcPr>
          <w:p w:rsidR="00E4266B" w:rsidRPr="00C66F7E" w:rsidRDefault="00E4266B" w:rsidP="00E4266B">
            <w:pPr>
              <w:ind w:firstLine="34"/>
              <w:rPr>
                <w:rFonts w:ascii="Times New Roman" w:hAnsi="Times New Roman" w:cs="Times New Roman"/>
                <w:sz w:val="24"/>
                <w:szCs w:val="24"/>
              </w:rPr>
            </w:pPr>
            <w:r w:rsidRPr="00C66F7E">
              <w:rPr>
                <w:rFonts w:ascii="Times New Roman" w:hAnsi="Times New Roman" w:cs="Times New Roman"/>
                <w:sz w:val="24"/>
                <w:szCs w:val="24"/>
                <w:lang w:eastAsia="ar-SA"/>
              </w:rPr>
              <w:t>«Странички для любознательных» - дополнительные задания творческого и поискового характера: определение закономерностей построения рядов, составленных из предметов, геометрических фигур; знакомство с «Вычислительной машиной».</w:t>
            </w:r>
          </w:p>
        </w:tc>
        <w:tc>
          <w:tcPr>
            <w:tcW w:w="1134"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c>
          <w:tcPr>
            <w:tcW w:w="992"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r>
      <w:tr w:rsidR="00E4266B" w:rsidRPr="00C66F7E" w:rsidTr="00C66F7E">
        <w:tc>
          <w:tcPr>
            <w:tcW w:w="675" w:type="dxa"/>
          </w:tcPr>
          <w:p w:rsidR="00E4266B" w:rsidRPr="00C66F7E" w:rsidRDefault="00E4266B"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21</w:t>
            </w:r>
          </w:p>
        </w:tc>
        <w:tc>
          <w:tcPr>
            <w:tcW w:w="6521" w:type="dxa"/>
          </w:tcPr>
          <w:p w:rsidR="00E4266B" w:rsidRPr="00C66F7E" w:rsidRDefault="00E4266B" w:rsidP="00E4266B">
            <w:pPr>
              <w:rPr>
                <w:rFonts w:ascii="Times New Roman" w:hAnsi="Times New Roman" w:cs="Times New Roman"/>
                <w:b/>
                <w:sz w:val="24"/>
                <w:szCs w:val="24"/>
              </w:rPr>
            </w:pPr>
            <w:r w:rsidRPr="00C66F7E">
              <w:rPr>
                <w:rFonts w:ascii="Times New Roman" w:hAnsi="Times New Roman" w:cs="Times New Roman"/>
                <w:sz w:val="24"/>
                <w:szCs w:val="24"/>
              </w:rPr>
              <w:t>Точка. Кривая линия. Прямая линия. Отрезок. Луч.</w:t>
            </w:r>
          </w:p>
        </w:tc>
        <w:tc>
          <w:tcPr>
            <w:tcW w:w="1134"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c>
          <w:tcPr>
            <w:tcW w:w="992"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r>
      <w:tr w:rsidR="00E4266B" w:rsidRPr="00C66F7E" w:rsidTr="00C66F7E">
        <w:tc>
          <w:tcPr>
            <w:tcW w:w="675" w:type="dxa"/>
          </w:tcPr>
          <w:p w:rsidR="00E4266B" w:rsidRPr="00C66F7E" w:rsidRDefault="00E4266B"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22</w:t>
            </w:r>
          </w:p>
        </w:tc>
        <w:tc>
          <w:tcPr>
            <w:tcW w:w="6521" w:type="dxa"/>
          </w:tcPr>
          <w:p w:rsidR="00E4266B" w:rsidRPr="00C66F7E" w:rsidRDefault="00E4266B" w:rsidP="00E4266B">
            <w:pPr>
              <w:rPr>
                <w:rFonts w:ascii="Times New Roman" w:hAnsi="Times New Roman" w:cs="Times New Roman"/>
                <w:b/>
                <w:sz w:val="24"/>
                <w:szCs w:val="24"/>
              </w:rPr>
            </w:pPr>
            <w:r w:rsidRPr="00C66F7E">
              <w:rPr>
                <w:rFonts w:ascii="Times New Roman" w:hAnsi="Times New Roman" w:cs="Times New Roman"/>
                <w:sz w:val="24"/>
                <w:szCs w:val="24"/>
              </w:rPr>
              <w:t xml:space="preserve">Ломаная линия. Звено </w:t>
            </w:r>
            <w:proofErr w:type="gramStart"/>
            <w:r w:rsidRPr="00C66F7E">
              <w:rPr>
                <w:rFonts w:ascii="Times New Roman" w:hAnsi="Times New Roman" w:cs="Times New Roman"/>
                <w:sz w:val="24"/>
                <w:szCs w:val="24"/>
              </w:rPr>
              <w:t>ломаной</w:t>
            </w:r>
            <w:proofErr w:type="gramEnd"/>
            <w:r w:rsidRPr="00C66F7E">
              <w:rPr>
                <w:rFonts w:ascii="Times New Roman" w:hAnsi="Times New Roman" w:cs="Times New Roman"/>
                <w:sz w:val="24"/>
                <w:szCs w:val="24"/>
              </w:rPr>
              <w:t>. Вершины.</w:t>
            </w:r>
          </w:p>
        </w:tc>
        <w:tc>
          <w:tcPr>
            <w:tcW w:w="1134"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c>
          <w:tcPr>
            <w:tcW w:w="992"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r>
      <w:tr w:rsidR="00E4266B" w:rsidRPr="00C66F7E" w:rsidTr="00C66F7E">
        <w:tc>
          <w:tcPr>
            <w:tcW w:w="675" w:type="dxa"/>
          </w:tcPr>
          <w:p w:rsidR="00E4266B" w:rsidRPr="00C66F7E" w:rsidRDefault="00E4266B"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23</w:t>
            </w:r>
          </w:p>
        </w:tc>
        <w:tc>
          <w:tcPr>
            <w:tcW w:w="6521" w:type="dxa"/>
          </w:tcPr>
          <w:p w:rsidR="00E4266B" w:rsidRPr="00C66F7E" w:rsidRDefault="00E4266B" w:rsidP="00E4266B">
            <w:pPr>
              <w:rPr>
                <w:rFonts w:ascii="Times New Roman" w:hAnsi="Times New Roman" w:cs="Times New Roman"/>
                <w:b/>
                <w:sz w:val="24"/>
                <w:szCs w:val="24"/>
              </w:rPr>
            </w:pPr>
            <w:r w:rsidRPr="00C66F7E">
              <w:rPr>
                <w:rFonts w:ascii="Times New Roman" w:hAnsi="Times New Roman" w:cs="Times New Roman"/>
                <w:sz w:val="24"/>
                <w:szCs w:val="24"/>
                <w:lang w:eastAsia="ar-SA"/>
              </w:rPr>
              <w:t>Соотнесение рисунка и числового равенства. Состав чисел от 2 до 5.</w:t>
            </w:r>
          </w:p>
        </w:tc>
        <w:tc>
          <w:tcPr>
            <w:tcW w:w="1134"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c>
          <w:tcPr>
            <w:tcW w:w="992"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r>
      <w:tr w:rsidR="00E4266B" w:rsidRPr="00C66F7E" w:rsidTr="00C66F7E">
        <w:tc>
          <w:tcPr>
            <w:tcW w:w="675" w:type="dxa"/>
          </w:tcPr>
          <w:p w:rsidR="00E4266B" w:rsidRPr="00C66F7E" w:rsidRDefault="00E4266B"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24</w:t>
            </w:r>
          </w:p>
        </w:tc>
        <w:tc>
          <w:tcPr>
            <w:tcW w:w="6521" w:type="dxa"/>
          </w:tcPr>
          <w:p w:rsidR="00E4266B" w:rsidRPr="00C66F7E" w:rsidRDefault="00E4266B" w:rsidP="00E4266B">
            <w:pPr>
              <w:rPr>
                <w:rFonts w:ascii="Times New Roman" w:hAnsi="Times New Roman" w:cs="Times New Roman"/>
                <w:b/>
                <w:sz w:val="24"/>
                <w:szCs w:val="24"/>
              </w:rPr>
            </w:pPr>
            <w:r w:rsidRPr="00C66F7E">
              <w:rPr>
                <w:rFonts w:ascii="Times New Roman" w:hAnsi="Times New Roman" w:cs="Times New Roman"/>
                <w:sz w:val="24"/>
                <w:szCs w:val="24"/>
                <w:lang w:eastAsia="ar-SA"/>
              </w:rPr>
              <w:t>Знаки сравнения  &gt; (больше),  &lt; (меньше),  = (равно).</w:t>
            </w:r>
          </w:p>
        </w:tc>
        <w:tc>
          <w:tcPr>
            <w:tcW w:w="1134"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c>
          <w:tcPr>
            <w:tcW w:w="992"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r>
      <w:tr w:rsidR="00E4266B" w:rsidRPr="00C66F7E" w:rsidTr="00C66F7E">
        <w:tc>
          <w:tcPr>
            <w:tcW w:w="675" w:type="dxa"/>
          </w:tcPr>
          <w:p w:rsidR="00E4266B" w:rsidRPr="00C66F7E" w:rsidRDefault="00E4266B"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25</w:t>
            </w:r>
          </w:p>
        </w:tc>
        <w:tc>
          <w:tcPr>
            <w:tcW w:w="6521" w:type="dxa"/>
          </w:tcPr>
          <w:p w:rsidR="00E4266B" w:rsidRPr="00C66F7E" w:rsidRDefault="00E4266B" w:rsidP="00E4266B">
            <w:pPr>
              <w:rPr>
                <w:rFonts w:ascii="Times New Roman" w:hAnsi="Times New Roman" w:cs="Times New Roman"/>
                <w:b/>
                <w:sz w:val="24"/>
                <w:szCs w:val="24"/>
              </w:rPr>
            </w:pPr>
            <w:r w:rsidRPr="00C66F7E">
              <w:rPr>
                <w:rFonts w:ascii="Times New Roman" w:hAnsi="Times New Roman" w:cs="Times New Roman"/>
                <w:sz w:val="24"/>
                <w:szCs w:val="24"/>
              </w:rPr>
              <w:t>Равенство. Неравенство</w:t>
            </w:r>
          </w:p>
        </w:tc>
        <w:tc>
          <w:tcPr>
            <w:tcW w:w="1134"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c>
          <w:tcPr>
            <w:tcW w:w="992"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r>
      <w:tr w:rsidR="00E4266B" w:rsidRPr="00C66F7E" w:rsidTr="00C66F7E">
        <w:tc>
          <w:tcPr>
            <w:tcW w:w="675" w:type="dxa"/>
          </w:tcPr>
          <w:p w:rsidR="00E4266B" w:rsidRPr="00C66F7E" w:rsidRDefault="00E4266B"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26</w:t>
            </w:r>
          </w:p>
        </w:tc>
        <w:tc>
          <w:tcPr>
            <w:tcW w:w="6521" w:type="dxa"/>
          </w:tcPr>
          <w:p w:rsidR="00E4266B" w:rsidRPr="00C66F7E" w:rsidRDefault="00E4266B" w:rsidP="00E4266B">
            <w:pPr>
              <w:rPr>
                <w:rFonts w:ascii="Times New Roman" w:hAnsi="Times New Roman" w:cs="Times New Roman"/>
                <w:sz w:val="24"/>
                <w:szCs w:val="24"/>
              </w:rPr>
            </w:pPr>
            <w:r w:rsidRPr="00C66F7E">
              <w:rPr>
                <w:rFonts w:ascii="Times New Roman" w:hAnsi="Times New Roman" w:cs="Times New Roman"/>
                <w:sz w:val="24"/>
                <w:szCs w:val="24"/>
              </w:rPr>
              <w:t>Многоугольник.</w:t>
            </w:r>
          </w:p>
        </w:tc>
        <w:tc>
          <w:tcPr>
            <w:tcW w:w="1134"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c>
          <w:tcPr>
            <w:tcW w:w="992"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r>
      <w:tr w:rsidR="00E4266B" w:rsidRPr="00C66F7E" w:rsidTr="00C66F7E">
        <w:tc>
          <w:tcPr>
            <w:tcW w:w="675" w:type="dxa"/>
          </w:tcPr>
          <w:p w:rsidR="00E4266B" w:rsidRPr="00C66F7E" w:rsidRDefault="00E4266B"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27</w:t>
            </w:r>
          </w:p>
        </w:tc>
        <w:tc>
          <w:tcPr>
            <w:tcW w:w="6521" w:type="dxa"/>
          </w:tcPr>
          <w:p w:rsidR="00E4266B" w:rsidRPr="00C66F7E" w:rsidRDefault="00E4266B" w:rsidP="00C66F7E">
            <w:pPr>
              <w:rPr>
                <w:rFonts w:ascii="Times New Roman" w:hAnsi="Times New Roman" w:cs="Times New Roman"/>
                <w:sz w:val="24"/>
                <w:szCs w:val="24"/>
              </w:rPr>
            </w:pPr>
            <w:r w:rsidRPr="00C66F7E">
              <w:rPr>
                <w:rFonts w:ascii="Times New Roman" w:hAnsi="Times New Roman" w:cs="Times New Roman"/>
                <w:sz w:val="24"/>
                <w:szCs w:val="24"/>
              </w:rPr>
              <w:t>Числа 6. 7.</w:t>
            </w:r>
            <w:r w:rsidR="00C66F7E">
              <w:rPr>
                <w:rFonts w:ascii="Times New Roman" w:hAnsi="Times New Roman" w:cs="Times New Roman"/>
                <w:sz w:val="24"/>
                <w:szCs w:val="24"/>
              </w:rPr>
              <w:t xml:space="preserve"> </w:t>
            </w:r>
            <w:r w:rsidRPr="00C66F7E">
              <w:rPr>
                <w:rFonts w:ascii="Times New Roman" w:hAnsi="Times New Roman" w:cs="Times New Roman"/>
                <w:sz w:val="24"/>
                <w:szCs w:val="24"/>
              </w:rPr>
              <w:t>Письмо цифры 6</w:t>
            </w:r>
          </w:p>
        </w:tc>
        <w:tc>
          <w:tcPr>
            <w:tcW w:w="1134"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c>
          <w:tcPr>
            <w:tcW w:w="992"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r>
      <w:tr w:rsidR="00E4266B" w:rsidRPr="00C66F7E" w:rsidTr="00C66F7E">
        <w:tc>
          <w:tcPr>
            <w:tcW w:w="675" w:type="dxa"/>
          </w:tcPr>
          <w:p w:rsidR="00E4266B" w:rsidRPr="00C66F7E" w:rsidRDefault="00E4266B"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28</w:t>
            </w:r>
          </w:p>
        </w:tc>
        <w:tc>
          <w:tcPr>
            <w:tcW w:w="6521" w:type="dxa"/>
          </w:tcPr>
          <w:p w:rsidR="00E4266B" w:rsidRPr="00C66F7E" w:rsidRDefault="00E4266B" w:rsidP="00E4266B">
            <w:pPr>
              <w:rPr>
                <w:rFonts w:ascii="Times New Roman" w:hAnsi="Times New Roman" w:cs="Times New Roman"/>
                <w:sz w:val="24"/>
                <w:szCs w:val="24"/>
              </w:rPr>
            </w:pPr>
            <w:r w:rsidRPr="00C66F7E">
              <w:rPr>
                <w:rFonts w:ascii="Times New Roman" w:hAnsi="Times New Roman" w:cs="Times New Roman"/>
                <w:sz w:val="24"/>
                <w:szCs w:val="24"/>
              </w:rPr>
              <w:t>Числа от 1 до 7. Письмо цифры 7</w:t>
            </w:r>
          </w:p>
        </w:tc>
        <w:tc>
          <w:tcPr>
            <w:tcW w:w="1134"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c>
          <w:tcPr>
            <w:tcW w:w="992"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r>
      <w:tr w:rsidR="00E4266B" w:rsidRPr="00C66F7E" w:rsidTr="00C66F7E">
        <w:tc>
          <w:tcPr>
            <w:tcW w:w="675" w:type="dxa"/>
          </w:tcPr>
          <w:p w:rsidR="00E4266B" w:rsidRPr="00C66F7E" w:rsidRDefault="00E4266B"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lastRenderedPageBreak/>
              <w:t>29</w:t>
            </w:r>
          </w:p>
        </w:tc>
        <w:tc>
          <w:tcPr>
            <w:tcW w:w="6521" w:type="dxa"/>
          </w:tcPr>
          <w:p w:rsidR="00E4266B" w:rsidRPr="00C66F7E" w:rsidRDefault="00E4266B" w:rsidP="00E4266B">
            <w:pPr>
              <w:rPr>
                <w:rFonts w:ascii="Times New Roman" w:hAnsi="Times New Roman" w:cs="Times New Roman"/>
                <w:i/>
                <w:sz w:val="24"/>
                <w:szCs w:val="24"/>
              </w:rPr>
            </w:pPr>
            <w:r w:rsidRPr="00C66F7E">
              <w:rPr>
                <w:rFonts w:ascii="Times New Roman" w:hAnsi="Times New Roman" w:cs="Times New Roman"/>
                <w:sz w:val="24"/>
                <w:szCs w:val="24"/>
              </w:rPr>
              <w:t>Числа 8, 9. Письмо цифры 8</w:t>
            </w:r>
          </w:p>
        </w:tc>
        <w:tc>
          <w:tcPr>
            <w:tcW w:w="1134"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c>
          <w:tcPr>
            <w:tcW w:w="992"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r>
      <w:tr w:rsidR="00E4266B" w:rsidRPr="00C66F7E" w:rsidTr="00C66F7E">
        <w:tc>
          <w:tcPr>
            <w:tcW w:w="675" w:type="dxa"/>
          </w:tcPr>
          <w:p w:rsidR="00E4266B" w:rsidRPr="00C66F7E" w:rsidRDefault="00E4266B"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30</w:t>
            </w:r>
          </w:p>
        </w:tc>
        <w:tc>
          <w:tcPr>
            <w:tcW w:w="6521" w:type="dxa"/>
          </w:tcPr>
          <w:p w:rsidR="00E4266B" w:rsidRPr="00C66F7E" w:rsidRDefault="00E4266B" w:rsidP="00E4266B">
            <w:pPr>
              <w:rPr>
                <w:rFonts w:ascii="Times New Roman" w:hAnsi="Times New Roman" w:cs="Times New Roman"/>
                <w:i/>
                <w:sz w:val="24"/>
                <w:szCs w:val="24"/>
              </w:rPr>
            </w:pPr>
            <w:r w:rsidRPr="00C66F7E">
              <w:rPr>
                <w:rFonts w:ascii="Times New Roman" w:hAnsi="Times New Roman" w:cs="Times New Roman"/>
                <w:sz w:val="24"/>
                <w:szCs w:val="24"/>
              </w:rPr>
              <w:t>Числа от 1 до 9. Письмо цифры 9</w:t>
            </w:r>
          </w:p>
        </w:tc>
        <w:tc>
          <w:tcPr>
            <w:tcW w:w="1134"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c>
          <w:tcPr>
            <w:tcW w:w="992"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r>
      <w:tr w:rsidR="00E4266B" w:rsidRPr="00C66F7E" w:rsidTr="00C66F7E">
        <w:tc>
          <w:tcPr>
            <w:tcW w:w="675" w:type="dxa"/>
          </w:tcPr>
          <w:p w:rsidR="00E4266B" w:rsidRPr="00C66F7E" w:rsidRDefault="00E4266B"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31</w:t>
            </w:r>
          </w:p>
        </w:tc>
        <w:tc>
          <w:tcPr>
            <w:tcW w:w="6521" w:type="dxa"/>
          </w:tcPr>
          <w:p w:rsidR="00E4266B" w:rsidRPr="00C66F7E" w:rsidRDefault="00E4266B" w:rsidP="00E4266B">
            <w:pPr>
              <w:rPr>
                <w:rFonts w:ascii="Times New Roman" w:hAnsi="Times New Roman" w:cs="Times New Roman"/>
                <w:sz w:val="24"/>
                <w:szCs w:val="24"/>
              </w:rPr>
            </w:pPr>
            <w:r w:rsidRPr="00C66F7E">
              <w:rPr>
                <w:rFonts w:ascii="Times New Roman" w:hAnsi="Times New Roman" w:cs="Times New Roman"/>
                <w:sz w:val="24"/>
                <w:szCs w:val="24"/>
              </w:rPr>
              <w:t>Число 10. Запись числа 10</w:t>
            </w:r>
          </w:p>
        </w:tc>
        <w:tc>
          <w:tcPr>
            <w:tcW w:w="1134"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c>
          <w:tcPr>
            <w:tcW w:w="992"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r>
      <w:tr w:rsidR="00E4266B" w:rsidRPr="00C66F7E" w:rsidTr="00C66F7E">
        <w:tc>
          <w:tcPr>
            <w:tcW w:w="675" w:type="dxa"/>
          </w:tcPr>
          <w:p w:rsidR="00E4266B" w:rsidRPr="00C66F7E" w:rsidRDefault="00E4266B"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32</w:t>
            </w:r>
          </w:p>
        </w:tc>
        <w:tc>
          <w:tcPr>
            <w:tcW w:w="6521" w:type="dxa"/>
          </w:tcPr>
          <w:p w:rsidR="00E4266B" w:rsidRPr="00C66F7E" w:rsidRDefault="00E4266B" w:rsidP="00E4266B">
            <w:pPr>
              <w:tabs>
                <w:tab w:val="center" w:pos="4677"/>
                <w:tab w:val="right" w:pos="9355"/>
              </w:tabs>
              <w:contextualSpacing/>
              <w:rPr>
                <w:rFonts w:ascii="Times New Roman" w:hAnsi="Times New Roman" w:cs="Times New Roman"/>
                <w:b/>
                <w:sz w:val="24"/>
                <w:szCs w:val="24"/>
              </w:rPr>
            </w:pPr>
            <w:r w:rsidRPr="00C66F7E">
              <w:rPr>
                <w:rFonts w:ascii="Times New Roman" w:hAnsi="Times New Roman" w:cs="Times New Roman"/>
                <w:sz w:val="24"/>
                <w:szCs w:val="24"/>
                <w:lang w:eastAsia="ar-SA"/>
              </w:rPr>
              <w:t>Числа от 1 до 10. Повторение и обобщение. Знакомство с проектом «Числа в загадках, пословицах и поговорках», с источниками информации.</w:t>
            </w:r>
          </w:p>
        </w:tc>
        <w:tc>
          <w:tcPr>
            <w:tcW w:w="1134"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c>
          <w:tcPr>
            <w:tcW w:w="992"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r>
      <w:tr w:rsidR="00E4266B" w:rsidRPr="00C66F7E" w:rsidTr="00C66F7E">
        <w:tc>
          <w:tcPr>
            <w:tcW w:w="675" w:type="dxa"/>
          </w:tcPr>
          <w:p w:rsidR="00E4266B" w:rsidRPr="00C66F7E" w:rsidRDefault="00E4266B"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33</w:t>
            </w:r>
          </w:p>
        </w:tc>
        <w:tc>
          <w:tcPr>
            <w:tcW w:w="6521" w:type="dxa"/>
          </w:tcPr>
          <w:p w:rsidR="00E4266B" w:rsidRPr="00C66F7E" w:rsidRDefault="00E4266B" w:rsidP="00E4266B">
            <w:pPr>
              <w:rPr>
                <w:rFonts w:ascii="Times New Roman" w:hAnsi="Times New Roman" w:cs="Times New Roman"/>
                <w:sz w:val="24"/>
                <w:szCs w:val="24"/>
              </w:rPr>
            </w:pPr>
            <w:r w:rsidRPr="00C66F7E">
              <w:rPr>
                <w:rFonts w:ascii="Times New Roman" w:hAnsi="Times New Roman" w:cs="Times New Roman"/>
                <w:sz w:val="24"/>
                <w:szCs w:val="24"/>
              </w:rPr>
              <w:t>Сантиметр – единица измерения длины</w:t>
            </w:r>
          </w:p>
        </w:tc>
        <w:tc>
          <w:tcPr>
            <w:tcW w:w="1134"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c>
          <w:tcPr>
            <w:tcW w:w="992"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r>
      <w:tr w:rsidR="00E4266B" w:rsidRPr="00C66F7E" w:rsidTr="00C66F7E">
        <w:tc>
          <w:tcPr>
            <w:tcW w:w="675" w:type="dxa"/>
          </w:tcPr>
          <w:p w:rsidR="00E4266B" w:rsidRPr="00C66F7E" w:rsidRDefault="00E4266B"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34</w:t>
            </w:r>
          </w:p>
        </w:tc>
        <w:tc>
          <w:tcPr>
            <w:tcW w:w="6521" w:type="dxa"/>
          </w:tcPr>
          <w:p w:rsidR="00E4266B" w:rsidRPr="00C66F7E" w:rsidRDefault="00E4266B" w:rsidP="00E4266B">
            <w:pPr>
              <w:rPr>
                <w:rFonts w:ascii="Times New Roman" w:hAnsi="Times New Roman" w:cs="Times New Roman"/>
                <w:sz w:val="24"/>
                <w:szCs w:val="24"/>
              </w:rPr>
            </w:pPr>
            <w:r w:rsidRPr="00C66F7E">
              <w:rPr>
                <w:rFonts w:ascii="Times New Roman" w:hAnsi="Times New Roman" w:cs="Times New Roman"/>
                <w:sz w:val="24"/>
                <w:szCs w:val="24"/>
                <w:lang w:eastAsia="ar-SA"/>
              </w:rPr>
              <w:t>Увеличить на</w:t>
            </w:r>
            <w:proofErr w:type="gramStart"/>
            <w:r w:rsidRPr="00C66F7E">
              <w:rPr>
                <w:rFonts w:ascii="Times New Roman" w:hAnsi="Times New Roman" w:cs="Times New Roman"/>
                <w:sz w:val="24"/>
                <w:szCs w:val="24"/>
                <w:lang w:eastAsia="ar-SA"/>
              </w:rPr>
              <w:t xml:space="preserve"> …   У</w:t>
            </w:r>
            <w:proofErr w:type="gramEnd"/>
            <w:r w:rsidRPr="00C66F7E">
              <w:rPr>
                <w:rFonts w:ascii="Times New Roman" w:hAnsi="Times New Roman" w:cs="Times New Roman"/>
                <w:sz w:val="24"/>
                <w:szCs w:val="24"/>
                <w:lang w:eastAsia="ar-SA"/>
              </w:rPr>
              <w:t>меньшить на …</w:t>
            </w:r>
          </w:p>
        </w:tc>
        <w:tc>
          <w:tcPr>
            <w:tcW w:w="1134"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c>
          <w:tcPr>
            <w:tcW w:w="992"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r>
      <w:tr w:rsidR="00E4266B" w:rsidRPr="00C66F7E" w:rsidTr="00C66F7E">
        <w:tc>
          <w:tcPr>
            <w:tcW w:w="675" w:type="dxa"/>
          </w:tcPr>
          <w:p w:rsidR="00E4266B" w:rsidRPr="00C66F7E" w:rsidRDefault="00E4266B"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35</w:t>
            </w:r>
          </w:p>
        </w:tc>
        <w:tc>
          <w:tcPr>
            <w:tcW w:w="6521" w:type="dxa"/>
          </w:tcPr>
          <w:p w:rsidR="00E4266B" w:rsidRPr="00C66F7E" w:rsidRDefault="00E4266B" w:rsidP="00E4266B">
            <w:pPr>
              <w:rPr>
                <w:rFonts w:ascii="Times New Roman" w:hAnsi="Times New Roman" w:cs="Times New Roman"/>
                <w:b/>
                <w:sz w:val="24"/>
                <w:szCs w:val="24"/>
              </w:rPr>
            </w:pPr>
            <w:r w:rsidRPr="00C66F7E">
              <w:rPr>
                <w:rFonts w:ascii="Times New Roman" w:hAnsi="Times New Roman" w:cs="Times New Roman"/>
                <w:sz w:val="24"/>
                <w:szCs w:val="24"/>
              </w:rPr>
              <w:t>Число 0. Цифра 0</w:t>
            </w:r>
          </w:p>
        </w:tc>
        <w:tc>
          <w:tcPr>
            <w:tcW w:w="1134"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c>
          <w:tcPr>
            <w:tcW w:w="992"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r>
      <w:tr w:rsidR="00E4266B" w:rsidRPr="00C66F7E" w:rsidTr="00C66F7E">
        <w:tc>
          <w:tcPr>
            <w:tcW w:w="675" w:type="dxa"/>
          </w:tcPr>
          <w:p w:rsidR="00E4266B" w:rsidRPr="00C66F7E" w:rsidRDefault="00E4266B"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36</w:t>
            </w:r>
          </w:p>
        </w:tc>
        <w:tc>
          <w:tcPr>
            <w:tcW w:w="6521" w:type="dxa"/>
          </w:tcPr>
          <w:p w:rsidR="00E4266B" w:rsidRPr="00C66F7E" w:rsidRDefault="00E4266B" w:rsidP="00E4266B">
            <w:pPr>
              <w:rPr>
                <w:rFonts w:ascii="Times New Roman" w:hAnsi="Times New Roman" w:cs="Times New Roman"/>
                <w:sz w:val="24"/>
                <w:szCs w:val="24"/>
              </w:rPr>
            </w:pPr>
            <w:r w:rsidRPr="00C66F7E">
              <w:rPr>
                <w:rFonts w:ascii="Times New Roman" w:hAnsi="Times New Roman" w:cs="Times New Roman"/>
                <w:sz w:val="24"/>
                <w:szCs w:val="24"/>
              </w:rPr>
              <w:t>Сложение с 0. Вычитание 0</w:t>
            </w:r>
          </w:p>
        </w:tc>
        <w:tc>
          <w:tcPr>
            <w:tcW w:w="1134"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c>
          <w:tcPr>
            <w:tcW w:w="992"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r>
      <w:tr w:rsidR="00E4266B" w:rsidRPr="00C66F7E" w:rsidTr="00C66F7E">
        <w:tc>
          <w:tcPr>
            <w:tcW w:w="675" w:type="dxa"/>
          </w:tcPr>
          <w:p w:rsidR="00E4266B" w:rsidRPr="00C66F7E" w:rsidRDefault="00E4266B"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37</w:t>
            </w:r>
          </w:p>
        </w:tc>
        <w:tc>
          <w:tcPr>
            <w:tcW w:w="6521" w:type="dxa"/>
          </w:tcPr>
          <w:p w:rsidR="00E4266B" w:rsidRPr="00C66F7E" w:rsidRDefault="00E4266B" w:rsidP="00E4266B">
            <w:pPr>
              <w:rPr>
                <w:rFonts w:ascii="Times New Roman" w:hAnsi="Times New Roman" w:cs="Times New Roman"/>
                <w:i/>
                <w:sz w:val="24"/>
                <w:szCs w:val="24"/>
              </w:rPr>
            </w:pPr>
            <w:r w:rsidRPr="00C66F7E">
              <w:rPr>
                <w:rFonts w:ascii="Times New Roman" w:hAnsi="Times New Roman" w:cs="Times New Roman"/>
                <w:sz w:val="24"/>
                <w:szCs w:val="24"/>
                <w:lang w:eastAsia="ar-SA"/>
              </w:rPr>
              <w:t>«Странички для любознательных» - дополнительные задания творческого и поискового характера: знакомство с элементами и языком логики высказываний; определение правила, по которому составлен узор, работа на «Вычислительной машине».</w:t>
            </w:r>
          </w:p>
        </w:tc>
        <w:tc>
          <w:tcPr>
            <w:tcW w:w="1134"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c>
          <w:tcPr>
            <w:tcW w:w="992"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r>
      <w:tr w:rsidR="00E4266B" w:rsidRPr="00C66F7E" w:rsidTr="00C66F7E">
        <w:tc>
          <w:tcPr>
            <w:tcW w:w="675" w:type="dxa"/>
          </w:tcPr>
          <w:p w:rsidR="00E4266B" w:rsidRPr="00C66F7E" w:rsidRDefault="00E4266B"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38</w:t>
            </w:r>
          </w:p>
        </w:tc>
        <w:tc>
          <w:tcPr>
            <w:tcW w:w="6521" w:type="dxa"/>
          </w:tcPr>
          <w:p w:rsidR="00E4266B" w:rsidRPr="00C66F7E" w:rsidRDefault="00E4266B" w:rsidP="00C66F7E">
            <w:pPr>
              <w:rPr>
                <w:rFonts w:ascii="Times New Roman" w:hAnsi="Times New Roman" w:cs="Times New Roman"/>
                <w:sz w:val="24"/>
                <w:szCs w:val="24"/>
              </w:rPr>
            </w:pPr>
            <w:r w:rsidRPr="00C66F7E">
              <w:rPr>
                <w:rFonts w:ascii="Times New Roman" w:hAnsi="Times New Roman" w:cs="Times New Roman"/>
                <w:sz w:val="24"/>
                <w:szCs w:val="24"/>
              </w:rPr>
              <w:t>Что узнали? Чему научились? Закрепление знаний по теме «Нумерация. Числа от 1 до 10 и число 0»</w:t>
            </w:r>
          </w:p>
        </w:tc>
        <w:tc>
          <w:tcPr>
            <w:tcW w:w="1134"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c>
          <w:tcPr>
            <w:tcW w:w="992" w:type="dxa"/>
          </w:tcPr>
          <w:p w:rsidR="00E4266B" w:rsidRPr="00C66F7E" w:rsidRDefault="00E4266B" w:rsidP="007C6081">
            <w:pPr>
              <w:tabs>
                <w:tab w:val="left" w:pos="7230"/>
              </w:tabs>
              <w:jc w:val="center"/>
              <w:rPr>
                <w:rFonts w:ascii="Times New Roman" w:hAnsi="Times New Roman" w:cs="Times New Roman"/>
                <w:color w:val="000000"/>
                <w:sz w:val="24"/>
                <w:szCs w:val="24"/>
              </w:rPr>
            </w:pPr>
          </w:p>
        </w:tc>
      </w:tr>
      <w:tr w:rsidR="00E4266B" w:rsidRPr="00C66F7E" w:rsidTr="00C66F7E">
        <w:tc>
          <w:tcPr>
            <w:tcW w:w="9322" w:type="dxa"/>
            <w:gridSpan w:val="4"/>
          </w:tcPr>
          <w:p w:rsidR="00E4266B" w:rsidRPr="00C66F7E" w:rsidRDefault="00E4266B"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b/>
                <w:sz w:val="24"/>
                <w:szCs w:val="24"/>
              </w:rPr>
              <w:t>Числа  от 1 до 10 . Сложение и вычитание (54 час.)</w:t>
            </w: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39</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lang w:eastAsia="ar-SA"/>
              </w:rPr>
              <w:t>Сложение и вычитание. Знаки « + » (плюс), « – » (минус), «=» (равно)</w:t>
            </w:r>
            <w:proofErr w:type="gramStart"/>
            <w:r w:rsidRPr="00C66F7E">
              <w:rPr>
                <w:rFonts w:ascii="Times New Roman" w:hAnsi="Times New Roman" w:cs="Times New Roman"/>
                <w:sz w:val="24"/>
                <w:szCs w:val="24"/>
                <w:lang w:eastAsia="ar-SA"/>
              </w:rPr>
              <w:t>.</w:t>
            </w:r>
            <w:r w:rsidRPr="00C66F7E">
              <w:rPr>
                <w:rFonts w:ascii="Times New Roman" w:hAnsi="Times New Roman" w:cs="Times New Roman"/>
                <w:sz w:val="24"/>
                <w:szCs w:val="24"/>
              </w:rPr>
              <w:t>П</w:t>
            </w:r>
            <w:proofErr w:type="gramEnd"/>
            <w:r w:rsidRPr="00C66F7E">
              <w:rPr>
                <w:rFonts w:ascii="Times New Roman" w:hAnsi="Times New Roman" w:cs="Times New Roman"/>
                <w:sz w:val="24"/>
                <w:szCs w:val="24"/>
              </w:rPr>
              <w:t>рибавить и вычесть число 1</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40</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Прибавить и вычесть число 1</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41</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Прибавить и вычесть число 2</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42</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Слагаемые. Сумма.</w:t>
            </w:r>
            <w:r w:rsidR="00C66F7E">
              <w:rPr>
                <w:rFonts w:ascii="Times New Roman" w:hAnsi="Times New Roman" w:cs="Times New Roman"/>
                <w:sz w:val="24"/>
                <w:szCs w:val="24"/>
              </w:rPr>
              <w:t xml:space="preserve"> </w:t>
            </w:r>
            <w:r w:rsidRPr="00C66F7E">
              <w:rPr>
                <w:rFonts w:ascii="Times New Roman" w:hAnsi="Times New Roman" w:cs="Times New Roman"/>
                <w:sz w:val="24"/>
                <w:szCs w:val="24"/>
                <w:lang w:eastAsia="ar-SA"/>
              </w:rPr>
              <w:t>Использование этих терминов при чтении записей.</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43</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lang w:eastAsia="ar-SA"/>
              </w:rPr>
              <w:t>Задача. Структура задачи (условие, вопрос). Анализ задачи. Запись решения и ответа задачи. Составление задач на сложение и вычитание по рисункам.</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44</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lang w:eastAsia="ar-SA"/>
              </w:rPr>
              <w:t>Составление задач на сложение и вычитание по рисунку, по схематическому рисунку, по записи решения.</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45</w:t>
            </w:r>
          </w:p>
        </w:tc>
        <w:tc>
          <w:tcPr>
            <w:tcW w:w="6521" w:type="dxa"/>
          </w:tcPr>
          <w:p w:rsidR="005B09C1" w:rsidRPr="00C66F7E" w:rsidRDefault="005B09C1" w:rsidP="0069239D">
            <w:pPr>
              <w:rPr>
                <w:rFonts w:ascii="Times New Roman" w:hAnsi="Times New Roman" w:cs="Times New Roman"/>
                <w:b/>
                <w:sz w:val="24"/>
                <w:szCs w:val="24"/>
              </w:rPr>
            </w:pPr>
            <w:r w:rsidRPr="00C66F7E">
              <w:rPr>
                <w:rFonts w:ascii="Times New Roman" w:hAnsi="Times New Roman" w:cs="Times New Roman"/>
                <w:sz w:val="24"/>
                <w:szCs w:val="24"/>
              </w:rPr>
              <w:t>Прибавить и вычесть число 2. Составление и заучивание таблиц</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46</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Присчитывание и отсчитывание по 2</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47</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Задачи на увеличение (уменьшение) числа на несколько единиц (с одним множеством предметов)</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48</w:t>
            </w:r>
          </w:p>
        </w:tc>
        <w:tc>
          <w:tcPr>
            <w:tcW w:w="6521" w:type="dxa"/>
          </w:tcPr>
          <w:p w:rsidR="005B09C1" w:rsidRPr="00C66F7E" w:rsidRDefault="005B09C1" w:rsidP="0069239D">
            <w:pPr>
              <w:rPr>
                <w:rFonts w:ascii="Times New Roman" w:hAnsi="Times New Roman" w:cs="Times New Roman"/>
                <w:sz w:val="24"/>
                <w:szCs w:val="24"/>
              </w:rPr>
            </w:pPr>
            <w:proofErr w:type="gramStart"/>
            <w:r w:rsidRPr="00C66F7E">
              <w:rPr>
                <w:rFonts w:ascii="Times New Roman" w:hAnsi="Times New Roman" w:cs="Times New Roman"/>
                <w:sz w:val="24"/>
                <w:szCs w:val="24"/>
                <w:lang w:eastAsia="ar-SA"/>
              </w:rPr>
              <w:t>«Странички для любознательных» - дополнительные задания творческого и поискового характера: узоры (определение правила, по которому составлен узор), преобразование условия задачи, применение знаний в измененных  условиях, задачи логического характера.</w:t>
            </w:r>
            <w:proofErr w:type="gramEnd"/>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49</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Что узнали? Чему научились?</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50</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Прибавить и вычесть число 3. Приёмы вычисления</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51</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Прибавить и вычесть число 3. Решение текстовых задач</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52</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Прибавить и вычесть число 3. Решение текстовых задач</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53</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Прибавить и вычесть число 3. Составление и заучивание таблиц</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54</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lang w:eastAsia="ar-SA"/>
              </w:rPr>
              <w:t>Присчитывание и отсчитывание по 3. Закрепление. Сложение и соответствующие случаи вычитания.</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55</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Решение задач изученных видов</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56</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Закрепление изученного материала</w:t>
            </w:r>
            <w:proofErr w:type="gramStart"/>
            <w:r w:rsidRPr="00C66F7E">
              <w:rPr>
                <w:rFonts w:ascii="Times New Roman" w:hAnsi="Times New Roman" w:cs="Times New Roman"/>
                <w:sz w:val="24"/>
                <w:szCs w:val="24"/>
              </w:rPr>
              <w:t xml:space="preserve"> П</w:t>
            </w:r>
            <w:proofErr w:type="gramEnd"/>
            <w:r w:rsidRPr="00C66F7E">
              <w:rPr>
                <w:rFonts w:ascii="Times New Roman" w:hAnsi="Times New Roman" w:cs="Times New Roman"/>
                <w:sz w:val="24"/>
                <w:szCs w:val="24"/>
              </w:rPr>
              <w:t xml:space="preserve">рибавить и вычесть числа 1, 2, 3. Решение задач. </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57</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lang w:eastAsia="ar-SA"/>
              </w:rPr>
              <w:t xml:space="preserve">«Странички для любознательных» - дополнительные </w:t>
            </w:r>
            <w:r w:rsidRPr="00C66F7E">
              <w:rPr>
                <w:rFonts w:ascii="Times New Roman" w:hAnsi="Times New Roman" w:cs="Times New Roman"/>
                <w:sz w:val="24"/>
                <w:szCs w:val="24"/>
                <w:lang w:eastAsia="ar-SA"/>
              </w:rPr>
              <w:lastRenderedPageBreak/>
              <w:t>задания творческого и поискового характера:  узоры, применение знаний в измененных  условиях, задачи логического характера.</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lastRenderedPageBreak/>
              <w:t>58</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Закрепление изученного материала.</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59</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Что узнали? Чему научились? Проверочная работа.</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sz w:val="24"/>
                <w:szCs w:val="24"/>
              </w:rPr>
            </w:pPr>
            <w:r w:rsidRPr="00C66F7E">
              <w:rPr>
                <w:rFonts w:ascii="Times New Roman" w:hAnsi="Times New Roman" w:cs="Times New Roman"/>
                <w:sz w:val="24"/>
                <w:szCs w:val="24"/>
              </w:rPr>
              <w:t>60</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Закрепление изученного материала.</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61</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Прибавить и вычесть числа 1, 2, 3. Решение задач</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sz w:val="24"/>
                <w:szCs w:val="24"/>
              </w:rPr>
            </w:pPr>
            <w:r w:rsidRPr="00C66F7E">
              <w:rPr>
                <w:rFonts w:ascii="Times New Roman" w:hAnsi="Times New Roman" w:cs="Times New Roman"/>
                <w:sz w:val="24"/>
                <w:szCs w:val="24"/>
              </w:rPr>
              <w:t>62</w:t>
            </w:r>
          </w:p>
        </w:tc>
        <w:tc>
          <w:tcPr>
            <w:tcW w:w="6521" w:type="dxa"/>
          </w:tcPr>
          <w:p w:rsidR="005B09C1" w:rsidRPr="00C66F7E" w:rsidRDefault="005B09C1" w:rsidP="0069239D">
            <w:pPr>
              <w:rPr>
                <w:rFonts w:ascii="Times New Roman" w:hAnsi="Times New Roman" w:cs="Times New Roman"/>
                <w:i/>
                <w:sz w:val="24"/>
                <w:szCs w:val="24"/>
              </w:rPr>
            </w:pPr>
            <w:r w:rsidRPr="00C66F7E">
              <w:rPr>
                <w:rFonts w:ascii="Times New Roman" w:hAnsi="Times New Roman" w:cs="Times New Roman"/>
                <w:sz w:val="24"/>
                <w:szCs w:val="24"/>
              </w:rPr>
              <w:t>Задачи на увеличение числа на несколько единиц (с двумя множествами предметов)</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63</w:t>
            </w:r>
          </w:p>
        </w:tc>
        <w:tc>
          <w:tcPr>
            <w:tcW w:w="6521" w:type="dxa"/>
          </w:tcPr>
          <w:p w:rsidR="005B09C1" w:rsidRPr="00C66F7E" w:rsidRDefault="005B09C1" w:rsidP="00C66F7E">
            <w:pPr>
              <w:rPr>
                <w:rFonts w:ascii="Times New Roman" w:hAnsi="Times New Roman" w:cs="Times New Roman"/>
                <w:i/>
                <w:sz w:val="24"/>
                <w:szCs w:val="24"/>
              </w:rPr>
            </w:pPr>
            <w:r w:rsidRPr="00C66F7E">
              <w:rPr>
                <w:rFonts w:ascii="Times New Roman" w:hAnsi="Times New Roman" w:cs="Times New Roman"/>
                <w:sz w:val="24"/>
                <w:szCs w:val="24"/>
              </w:rPr>
              <w:t>Задачи на уменьшение числа на несколько единиц (с двумя множествами предметов)</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64</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Прибавить и вычесть число 4. Приёмы вычислений</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lang w:val="en-US"/>
              </w:rPr>
            </w:pPr>
            <w:r w:rsidRPr="00C66F7E">
              <w:rPr>
                <w:rFonts w:ascii="Times New Roman" w:hAnsi="Times New Roman" w:cs="Times New Roman"/>
                <w:color w:val="000000"/>
                <w:sz w:val="24"/>
                <w:szCs w:val="24"/>
                <w:lang w:val="en-US"/>
              </w:rPr>
              <w:t>65</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Прибавить и вычесть число 4. Закрепление изученного материала</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lang w:val="en-US"/>
              </w:rPr>
            </w:pPr>
            <w:r w:rsidRPr="00C66F7E">
              <w:rPr>
                <w:rFonts w:ascii="Times New Roman" w:hAnsi="Times New Roman" w:cs="Times New Roman"/>
                <w:color w:val="000000"/>
                <w:sz w:val="24"/>
                <w:szCs w:val="24"/>
                <w:lang w:val="en-US"/>
              </w:rPr>
              <w:t>66</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Задачи на разностное сравнение чисел</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lang w:val="en-US"/>
              </w:rPr>
            </w:pPr>
            <w:r w:rsidRPr="00C66F7E">
              <w:rPr>
                <w:rFonts w:ascii="Times New Roman" w:hAnsi="Times New Roman" w:cs="Times New Roman"/>
                <w:color w:val="000000"/>
                <w:sz w:val="24"/>
                <w:szCs w:val="24"/>
                <w:lang w:val="en-US"/>
              </w:rPr>
              <w:t>67</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Решение задач на увеличение (уменьшение) числа на несколько единиц, задачи на разностное сравнение</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lang w:val="en-US"/>
              </w:rPr>
            </w:pPr>
            <w:r w:rsidRPr="00C66F7E">
              <w:rPr>
                <w:rFonts w:ascii="Times New Roman" w:hAnsi="Times New Roman" w:cs="Times New Roman"/>
                <w:color w:val="000000"/>
                <w:sz w:val="24"/>
                <w:szCs w:val="24"/>
                <w:lang w:val="en-US"/>
              </w:rPr>
              <w:t>68</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Прибавить и вычесть число 4. Составление и заучивание таблиц</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lang w:val="en-US"/>
              </w:rPr>
            </w:pPr>
            <w:r w:rsidRPr="00C66F7E">
              <w:rPr>
                <w:rFonts w:ascii="Times New Roman" w:hAnsi="Times New Roman" w:cs="Times New Roman"/>
                <w:color w:val="000000"/>
                <w:sz w:val="24"/>
                <w:szCs w:val="24"/>
                <w:lang w:val="en-US"/>
              </w:rPr>
              <w:t>69</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Прибавить и вычесть числа 1, 2, 3. 4. Решение задач изученных видов</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lang w:val="en-US"/>
              </w:rPr>
            </w:pPr>
            <w:r w:rsidRPr="00C66F7E">
              <w:rPr>
                <w:rFonts w:ascii="Times New Roman" w:hAnsi="Times New Roman" w:cs="Times New Roman"/>
                <w:color w:val="000000"/>
                <w:sz w:val="24"/>
                <w:szCs w:val="24"/>
                <w:lang w:val="en-US"/>
              </w:rPr>
              <w:t>70</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Перестановка слагаемых</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71</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Перестановка слагаемых. Применение переместительного свойства сложения для случаев вида _+5, 6, 7, 8, 9</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72</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Прибавить числа 5, 6, 7, 8, 9. Составление таблицы _+5. 6, 7, 8, 9</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73</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Состав чисел в пределах 10. Закрепление изученного материала</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74</w:t>
            </w:r>
          </w:p>
        </w:tc>
        <w:tc>
          <w:tcPr>
            <w:tcW w:w="6521" w:type="dxa"/>
          </w:tcPr>
          <w:p w:rsidR="005B09C1" w:rsidRPr="00C66F7E" w:rsidRDefault="005B09C1" w:rsidP="0069239D">
            <w:pPr>
              <w:rPr>
                <w:rFonts w:ascii="Times New Roman" w:hAnsi="Times New Roman" w:cs="Times New Roman"/>
                <w:sz w:val="24"/>
                <w:szCs w:val="24"/>
              </w:rPr>
            </w:pPr>
            <w:proofErr w:type="gramStart"/>
            <w:r w:rsidRPr="00C66F7E">
              <w:rPr>
                <w:rFonts w:ascii="Times New Roman" w:hAnsi="Times New Roman" w:cs="Times New Roman"/>
                <w:sz w:val="24"/>
                <w:szCs w:val="24"/>
                <w:lang w:eastAsia="ar-SA"/>
              </w:rPr>
              <w:t>«Странички для любознательных» - дополнительные задания творческого и поискового характера:  сравнение геометрических фигур по форме, по цвету, по количеству составляющих их частей; применение знаний в измененных условиях, задачи логического содержания.</w:t>
            </w:r>
            <w:proofErr w:type="gramEnd"/>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rPr>
          <w:trHeight w:val="329"/>
        </w:trPr>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75</w:t>
            </w:r>
          </w:p>
        </w:tc>
        <w:tc>
          <w:tcPr>
            <w:tcW w:w="6521" w:type="dxa"/>
          </w:tcPr>
          <w:p w:rsidR="005B09C1" w:rsidRPr="00C66F7E" w:rsidRDefault="005B09C1" w:rsidP="00C66F7E">
            <w:pPr>
              <w:rPr>
                <w:rFonts w:ascii="Times New Roman" w:hAnsi="Times New Roman" w:cs="Times New Roman"/>
                <w:sz w:val="24"/>
                <w:szCs w:val="24"/>
              </w:rPr>
            </w:pPr>
            <w:r w:rsidRPr="00C66F7E">
              <w:rPr>
                <w:rFonts w:ascii="Times New Roman" w:hAnsi="Times New Roman" w:cs="Times New Roman"/>
                <w:sz w:val="24"/>
                <w:szCs w:val="24"/>
              </w:rPr>
              <w:t>Что узнали? Чему научились?</w:t>
            </w:r>
            <w:r w:rsidR="00C66F7E">
              <w:rPr>
                <w:rFonts w:ascii="Times New Roman" w:hAnsi="Times New Roman" w:cs="Times New Roman"/>
                <w:sz w:val="24"/>
                <w:szCs w:val="24"/>
              </w:rPr>
              <w:t xml:space="preserve"> </w:t>
            </w:r>
            <w:r w:rsidRPr="00C66F7E">
              <w:rPr>
                <w:rFonts w:ascii="Times New Roman" w:hAnsi="Times New Roman" w:cs="Times New Roman"/>
                <w:sz w:val="24"/>
                <w:szCs w:val="24"/>
              </w:rPr>
              <w:t>Закрепление.</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76</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Проверочная работа.</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77</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 xml:space="preserve">Закрепление пройденного материала... </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78</w:t>
            </w:r>
          </w:p>
        </w:tc>
        <w:tc>
          <w:tcPr>
            <w:tcW w:w="6521" w:type="dxa"/>
          </w:tcPr>
          <w:p w:rsidR="005B09C1" w:rsidRPr="00C66F7E" w:rsidRDefault="005B09C1" w:rsidP="0069239D">
            <w:pPr>
              <w:rPr>
                <w:rFonts w:ascii="Times New Roman" w:hAnsi="Times New Roman" w:cs="Times New Roman"/>
                <w:b/>
                <w:sz w:val="24"/>
                <w:szCs w:val="24"/>
              </w:rPr>
            </w:pPr>
            <w:r w:rsidRPr="00C66F7E">
              <w:rPr>
                <w:rFonts w:ascii="Times New Roman" w:hAnsi="Times New Roman" w:cs="Times New Roman"/>
                <w:sz w:val="24"/>
                <w:szCs w:val="24"/>
              </w:rPr>
              <w:t>Связь между суммой и слагаемыми</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79</w:t>
            </w:r>
          </w:p>
        </w:tc>
        <w:tc>
          <w:tcPr>
            <w:tcW w:w="6521" w:type="dxa"/>
          </w:tcPr>
          <w:p w:rsidR="005B09C1" w:rsidRPr="00C66F7E" w:rsidRDefault="005B09C1" w:rsidP="0069239D">
            <w:pPr>
              <w:rPr>
                <w:rFonts w:ascii="Times New Roman" w:hAnsi="Times New Roman" w:cs="Times New Roman"/>
                <w:b/>
                <w:sz w:val="24"/>
                <w:szCs w:val="24"/>
              </w:rPr>
            </w:pPr>
            <w:r w:rsidRPr="00C66F7E">
              <w:rPr>
                <w:rFonts w:ascii="Times New Roman" w:hAnsi="Times New Roman" w:cs="Times New Roman"/>
                <w:sz w:val="24"/>
                <w:szCs w:val="24"/>
              </w:rPr>
              <w:t>Связь между суммой и слагаемыми</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80</w:t>
            </w:r>
          </w:p>
        </w:tc>
        <w:tc>
          <w:tcPr>
            <w:tcW w:w="6521" w:type="dxa"/>
          </w:tcPr>
          <w:p w:rsidR="005B09C1" w:rsidRPr="00C66F7E" w:rsidRDefault="005B09C1" w:rsidP="0069239D">
            <w:pPr>
              <w:rPr>
                <w:rFonts w:ascii="Times New Roman" w:hAnsi="Times New Roman" w:cs="Times New Roman"/>
                <w:b/>
                <w:sz w:val="24"/>
                <w:szCs w:val="24"/>
              </w:rPr>
            </w:pPr>
            <w:r w:rsidRPr="00C66F7E">
              <w:rPr>
                <w:rFonts w:ascii="Times New Roman" w:hAnsi="Times New Roman" w:cs="Times New Roman"/>
                <w:sz w:val="24"/>
                <w:szCs w:val="24"/>
              </w:rPr>
              <w:t xml:space="preserve">Закрепление. </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81</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Уменьшаемое. Вычитаемое. Разность</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82</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Вычитание из чисел 6, 7. Состав чисел 6. 7.</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83</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Вычитание из чисел 6, 7. Закрепление изученных приёмов</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84</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Вычитание из чисел 8, 9. Состав чисел 8, 9</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85</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Вычитание из чисел 8. 9. Решение задач</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86</w:t>
            </w:r>
          </w:p>
        </w:tc>
        <w:tc>
          <w:tcPr>
            <w:tcW w:w="6521" w:type="dxa"/>
          </w:tcPr>
          <w:p w:rsidR="005B09C1" w:rsidRPr="00C66F7E" w:rsidRDefault="005B09C1" w:rsidP="0069239D">
            <w:pPr>
              <w:rPr>
                <w:rFonts w:ascii="Times New Roman" w:hAnsi="Times New Roman" w:cs="Times New Roman"/>
                <w:color w:val="000000"/>
                <w:sz w:val="24"/>
                <w:szCs w:val="24"/>
              </w:rPr>
            </w:pPr>
            <w:r w:rsidRPr="00C66F7E">
              <w:rPr>
                <w:rFonts w:ascii="Times New Roman" w:hAnsi="Times New Roman" w:cs="Times New Roman"/>
                <w:sz w:val="24"/>
                <w:szCs w:val="24"/>
              </w:rPr>
              <w:t>Вычитание из числа 10</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87</w:t>
            </w:r>
          </w:p>
        </w:tc>
        <w:tc>
          <w:tcPr>
            <w:tcW w:w="6521" w:type="dxa"/>
          </w:tcPr>
          <w:p w:rsidR="005B09C1" w:rsidRPr="00C66F7E" w:rsidRDefault="005B09C1" w:rsidP="0069239D">
            <w:pPr>
              <w:rPr>
                <w:rFonts w:ascii="Times New Roman" w:hAnsi="Times New Roman" w:cs="Times New Roman"/>
                <w:color w:val="000000"/>
                <w:sz w:val="24"/>
                <w:szCs w:val="24"/>
              </w:rPr>
            </w:pPr>
            <w:r w:rsidRPr="00C66F7E">
              <w:rPr>
                <w:rFonts w:ascii="Times New Roman" w:hAnsi="Times New Roman" w:cs="Times New Roman"/>
                <w:sz w:val="24"/>
                <w:szCs w:val="24"/>
              </w:rPr>
              <w:t>Вычитание из чисел 8, 9, 10. Связь сложения и вычитания</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88</w:t>
            </w:r>
          </w:p>
        </w:tc>
        <w:tc>
          <w:tcPr>
            <w:tcW w:w="6521" w:type="dxa"/>
          </w:tcPr>
          <w:p w:rsidR="005B09C1" w:rsidRPr="00C66F7E" w:rsidRDefault="005B09C1" w:rsidP="0069239D">
            <w:pPr>
              <w:rPr>
                <w:rFonts w:ascii="Times New Roman" w:hAnsi="Times New Roman" w:cs="Times New Roman"/>
                <w:color w:val="000000"/>
                <w:sz w:val="24"/>
                <w:szCs w:val="24"/>
              </w:rPr>
            </w:pPr>
            <w:r w:rsidRPr="00C66F7E">
              <w:rPr>
                <w:rFonts w:ascii="Times New Roman" w:hAnsi="Times New Roman" w:cs="Times New Roman"/>
                <w:sz w:val="24"/>
                <w:szCs w:val="24"/>
              </w:rPr>
              <w:t>Килограмм</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89</w:t>
            </w:r>
          </w:p>
        </w:tc>
        <w:tc>
          <w:tcPr>
            <w:tcW w:w="6521" w:type="dxa"/>
          </w:tcPr>
          <w:p w:rsidR="005B09C1" w:rsidRPr="00C66F7E" w:rsidRDefault="005B09C1" w:rsidP="0069239D">
            <w:pPr>
              <w:rPr>
                <w:rFonts w:ascii="Times New Roman" w:hAnsi="Times New Roman" w:cs="Times New Roman"/>
                <w:color w:val="000000"/>
                <w:sz w:val="24"/>
                <w:szCs w:val="24"/>
              </w:rPr>
            </w:pPr>
            <w:r w:rsidRPr="00C66F7E">
              <w:rPr>
                <w:rFonts w:ascii="Times New Roman" w:hAnsi="Times New Roman" w:cs="Times New Roman"/>
                <w:sz w:val="24"/>
                <w:szCs w:val="24"/>
              </w:rPr>
              <w:t>Литр</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90</w:t>
            </w:r>
          </w:p>
        </w:tc>
        <w:tc>
          <w:tcPr>
            <w:tcW w:w="6521" w:type="dxa"/>
          </w:tcPr>
          <w:p w:rsidR="005B09C1" w:rsidRPr="00C66F7E" w:rsidRDefault="005B09C1" w:rsidP="0069239D">
            <w:pPr>
              <w:rPr>
                <w:rFonts w:ascii="Times New Roman" w:hAnsi="Times New Roman" w:cs="Times New Roman"/>
                <w:color w:val="000000"/>
                <w:sz w:val="24"/>
                <w:szCs w:val="24"/>
              </w:rPr>
            </w:pPr>
            <w:r w:rsidRPr="00C66F7E">
              <w:rPr>
                <w:rFonts w:ascii="Times New Roman" w:hAnsi="Times New Roman" w:cs="Times New Roman"/>
                <w:sz w:val="24"/>
                <w:szCs w:val="24"/>
              </w:rPr>
              <w:t>Что узнали? Чему научились?</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91</w:t>
            </w:r>
          </w:p>
        </w:tc>
        <w:tc>
          <w:tcPr>
            <w:tcW w:w="6521" w:type="dxa"/>
          </w:tcPr>
          <w:p w:rsidR="005B09C1" w:rsidRPr="00C66F7E" w:rsidRDefault="005B09C1" w:rsidP="0069239D">
            <w:pPr>
              <w:rPr>
                <w:rFonts w:ascii="Times New Roman" w:hAnsi="Times New Roman" w:cs="Times New Roman"/>
                <w:color w:val="000000"/>
                <w:sz w:val="24"/>
                <w:szCs w:val="24"/>
              </w:rPr>
            </w:pPr>
            <w:r w:rsidRPr="00C66F7E">
              <w:rPr>
                <w:rFonts w:ascii="Times New Roman" w:hAnsi="Times New Roman" w:cs="Times New Roman"/>
                <w:sz w:val="24"/>
                <w:szCs w:val="24"/>
              </w:rPr>
              <w:t xml:space="preserve">Закрепление </w:t>
            </w:r>
            <w:proofErr w:type="gramStart"/>
            <w:r w:rsidRPr="00C66F7E">
              <w:rPr>
                <w:rFonts w:ascii="Times New Roman" w:hAnsi="Times New Roman" w:cs="Times New Roman"/>
                <w:sz w:val="24"/>
                <w:szCs w:val="24"/>
              </w:rPr>
              <w:t>пройденного</w:t>
            </w:r>
            <w:proofErr w:type="gramEnd"/>
            <w:r w:rsidRPr="00C66F7E">
              <w:rPr>
                <w:rFonts w:ascii="Times New Roman" w:hAnsi="Times New Roman" w:cs="Times New Roman"/>
                <w:sz w:val="24"/>
                <w:szCs w:val="24"/>
              </w:rPr>
              <w:t>.</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92</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 xml:space="preserve">Проверочная работа </w:t>
            </w:r>
            <w:r w:rsidRPr="00C66F7E">
              <w:rPr>
                <w:rFonts w:ascii="Times New Roman" w:hAnsi="Times New Roman" w:cs="Times New Roman"/>
                <w:i/>
                <w:sz w:val="24"/>
                <w:szCs w:val="24"/>
              </w:rPr>
              <w:t>«Проверим себя и оценим свои</w:t>
            </w:r>
            <w:r w:rsidR="00C66F7E">
              <w:rPr>
                <w:rFonts w:ascii="Times New Roman" w:hAnsi="Times New Roman" w:cs="Times New Roman"/>
                <w:i/>
                <w:sz w:val="24"/>
                <w:szCs w:val="24"/>
              </w:rPr>
              <w:t xml:space="preserve"> </w:t>
            </w:r>
            <w:r w:rsidRPr="00C66F7E">
              <w:rPr>
                <w:rFonts w:ascii="Times New Roman" w:hAnsi="Times New Roman" w:cs="Times New Roman"/>
                <w:i/>
                <w:sz w:val="24"/>
                <w:szCs w:val="24"/>
              </w:rPr>
              <w:lastRenderedPageBreak/>
              <w:t>достижения»</w:t>
            </w:r>
            <w:r w:rsidRPr="00C66F7E">
              <w:rPr>
                <w:rFonts w:ascii="Times New Roman" w:hAnsi="Times New Roman" w:cs="Times New Roman"/>
                <w:sz w:val="24"/>
                <w:szCs w:val="24"/>
              </w:rPr>
              <w:t xml:space="preserve"> (тестовая форма). Анализ результатов</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9322" w:type="dxa"/>
            <w:gridSpan w:val="4"/>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b/>
                <w:sz w:val="24"/>
                <w:szCs w:val="24"/>
              </w:rPr>
              <w:lastRenderedPageBreak/>
              <w:t>Числа от 1 до 20. Нумерация (12 ч)</w:t>
            </w: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93</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lang w:eastAsia="ar-SA"/>
              </w:rPr>
              <w:t>Названия и последовательность чисел второго десятка.</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94</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Образование чисел из одного десятка и нескольких</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95</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Запись и чтение чисел.</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96</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Дециметр.</w:t>
            </w:r>
            <w:r w:rsidR="00C66F7E">
              <w:rPr>
                <w:rFonts w:ascii="Times New Roman" w:hAnsi="Times New Roman" w:cs="Times New Roman"/>
                <w:sz w:val="24"/>
                <w:szCs w:val="24"/>
              </w:rPr>
              <w:t xml:space="preserve"> </w:t>
            </w:r>
            <w:r w:rsidRPr="00C66F7E">
              <w:rPr>
                <w:rFonts w:ascii="Times New Roman" w:hAnsi="Times New Roman" w:cs="Times New Roman"/>
                <w:sz w:val="24"/>
                <w:szCs w:val="24"/>
                <w:lang w:eastAsia="ar-SA"/>
              </w:rPr>
              <w:t>Соотношение дециметра и сантиметра.</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97</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Случаи сложения и вычитания, основанные на знаниях нумерации</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sz w:val="24"/>
                <w:szCs w:val="24"/>
              </w:rPr>
            </w:pPr>
            <w:r w:rsidRPr="00C66F7E">
              <w:rPr>
                <w:rFonts w:ascii="Times New Roman" w:hAnsi="Times New Roman" w:cs="Times New Roman"/>
                <w:sz w:val="24"/>
                <w:szCs w:val="24"/>
              </w:rPr>
              <w:t>98</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Закрепление. Подготовка к изучению таблицы сложения в пределах 20.</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99</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lang w:eastAsia="ar-SA"/>
              </w:rPr>
              <w:t>«Странички для любознательных» - дополнительные задания творческого и поискового характера:  сравнение фигур по разным признакам, использование знаний в измененных условиях.</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100</w:t>
            </w:r>
          </w:p>
        </w:tc>
        <w:tc>
          <w:tcPr>
            <w:tcW w:w="6521" w:type="dxa"/>
          </w:tcPr>
          <w:p w:rsidR="005B09C1" w:rsidRPr="00C66F7E" w:rsidRDefault="005B09C1" w:rsidP="00C66F7E">
            <w:pPr>
              <w:rPr>
                <w:rFonts w:ascii="Times New Roman" w:hAnsi="Times New Roman" w:cs="Times New Roman"/>
                <w:sz w:val="24"/>
                <w:szCs w:val="24"/>
              </w:rPr>
            </w:pPr>
            <w:r w:rsidRPr="00C66F7E">
              <w:rPr>
                <w:rFonts w:ascii="Times New Roman" w:hAnsi="Times New Roman" w:cs="Times New Roman"/>
                <w:sz w:val="24"/>
                <w:szCs w:val="24"/>
              </w:rPr>
              <w:t>Что узнали? Чему научились?</w:t>
            </w:r>
            <w:r w:rsidR="00C66F7E">
              <w:rPr>
                <w:rFonts w:ascii="Times New Roman" w:hAnsi="Times New Roman" w:cs="Times New Roman"/>
                <w:sz w:val="24"/>
                <w:szCs w:val="24"/>
              </w:rPr>
              <w:t xml:space="preserve"> </w:t>
            </w:r>
            <w:r w:rsidRPr="00C66F7E">
              <w:rPr>
                <w:rFonts w:ascii="Times New Roman" w:hAnsi="Times New Roman" w:cs="Times New Roman"/>
                <w:sz w:val="24"/>
                <w:szCs w:val="24"/>
              </w:rPr>
              <w:t>Закрепление по теме «Числа от 1 до 20»</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101</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Подготовка к введению задач в два действия</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102</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Подготовка к введению задач в два действия</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103</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Ознакомление с задачей в два действия</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104</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Ознакомление с задачей в два действия</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9322" w:type="dxa"/>
            <w:gridSpan w:val="4"/>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b/>
                <w:sz w:val="24"/>
                <w:szCs w:val="24"/>
              </w:rPr>
              <w:t>Числа от 1 до 20. Сложение и вычитание (22 ч)</w:t>
            </w: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105</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Общий приём сложения однозначных чисел с переходом через десяток</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106</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Случаи сложения вида _+2. _+3</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107</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Случаи сложения вида _+4</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108</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Случаи сложения вида _+5</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109</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Случаи сложения вида _+6</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110</w:t>
            </w:r>
          </w:p>
        </w:tc>
        <w:tc>
          <w:tcPr>
            <w:tcW w:w="6521" w:type="dxa"/>
          </w:tcPr>
          <w:p w:rsidR="005B09C1" w:rsidRPr="00C66F7E" w:rsidRDefault="005B09C1" w:rsidP="0069239D">
            <w:pPr>
              <w:rPr>
                <w:rFonts w:ascii="Times New Roman" w:hAnsi="Times New Roman" w:cs="Times New Roman"/>
                <w:b/>
                <w:sz w:val="24"/>
                <w:szCs w:val="24"/>
              </w:rPr>
            </w:pPr>
            <w:r w:rsidRPr="00C66F7E">
              <w:rPr>
                <w:rFonts w:ascii="Times New Roman" w:hAnsi="Times New Roman" w:cs="Times New Roman"/>
                <w:sz w:val="24"/>
                <w:szCs w:val="24"/>
              </w:rPr>
              <w:t>Случаи сложения вида _+7</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111</w:t>
            </w:r>
          </w:p>
        </w:tc>
        <w:tc>
          <w:tcPr>
            <w:tcW w:w="6521" w:type="dxa"/>
          </w:tcPr>
          <w:p w:rsidR="005B09C1" w:rsidRPr="00C66F7E" w:rsidRDefault="005B09C1" w:rsidP="0069239D">
            <w:pPr>
              <w:rPr>
                <w:rFonts w:ascii="Times New Roman" w:hAnsi="Times New Roman" w:cs="Times New Roman"/>
                <w:b/>
                <w:sz w:val="24"/>
                <w:szCs w:val="24"/>
              </w:rPr>
            </w:pPr>
            <w:r w:rsidRPr="00C66F7E">
              <w:rPr>
                <w:rFonts w:ascii="Times New Roman" w:hAnsi="Times New Roman" w:cs="Times New Roman"/>
                <w:sz w:val="24"/>
                <w:szCs w:val="24"/>
              </w:rPr>
              <w:t>Случаи сложения вида _+8, _+9</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112</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Таблица сложения</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113</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Решение задач и выражений. Закрепление вычислительных навыков</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114</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lang w:eastAsia="ar-SA"/>
              </w:rPr>
              <w:t xml:space="preserve">«Странички для </w:t>
            </w:r>
            <w:proofErr w:type="gramStart"/>
            <w:r w:rsidRPr="00C66F7E">
              <w:rPr>
                <w:rFonts w:ascii="Times New Roman" w:hAnsi="Times New Roman" w:cs="Times New Roman"/>
                <w:sz w:val="24"/>
                <w:szCs w:val="24"/>
                <w:lang w:eastAsia="ar-SA"/>
              </w:rPr>
              <w:t>любознательных</w:t>
            </w:r>
            <w:proofErr w:type="gramEnd"/>
            <w:r w:rsidRPr="00C66F7E">
              <w:rPr>
                <w:rFonts w:ascii="Times New Roman" w:hAnsi="Times New Roman" w:cs="Times New Roman"/>
                <w:sz w:val="24"/>
                <w:szCs w:val="24"/>
                <w:lang w:eastAsia="ar-SA"/>
              </w:rPr>
              <w:t>» - дополнительные задания творческого и поискового характера:  задачи логического характера, узоры, работа на «Вычислительной машине» и др.</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115</w:t>
            </w:r>
          </w:p>
        </w:tc>
        <w:tc>
          <w:tcPr>
            <w:tcW w:w="6521" w:type="dxa"/>
          </w:tcPr>
          <w:p w:rsidR="005B09C1" w:rsidRPr="00C66F7E" w:rsidRDefault="005B09C1" w:rsidP="00C66F7E">
            <w:pPr>
              <w:rPr>
                <w:rFonts w:ascii="Times New Roman" w:hAnsi="Times New Roman" w:cs="Times New Roman"/>
                <w:sz w:val="24"/>
                <w:szCs w:val="24"/>
              </w:rPr>
            </w:pPr>
            <w:r w:rsidRPr="00C66F7E">
              <w:rPr>
                <w:rFonts w:ascii="Times New Roman" w:hAnsi="Times New Roman" w:cs="Times New Roman"/>
                <w:sz w:val="24"/>
                <w:szCs w:val="24"/>
              </w:rPr>
              <w:t>Что узнали? Чему научились?</w:t>
            </w:r>
            <w:r w:rsidR="00C66F7E">
              <w:rPr>
                <w:rFonts w:ascii="Times New Roman" w:hAnsi="Times New Roman" w:cs="Times New Roman"/>
                <w:sz w:val="24"/>
                <w:szCs w:val="24"/>
              </w:rPr>
              <w:t xml:space="preserve"> </w:t>
            </w:r>
            <w:r w:rsidRPr="00C66F7E">
              <w:rPr>
                <w:rFonts w:ascii="Times New Roman" w:hAnsi="Times New Roman" w:cs="Times New Roman"/>
                <w:sz w:val="24"/>
                <w:szCs w:val="24"/>
              </w:rPr>
              <w:t>Закрепление знаний по теме «Табличное сложение»</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116</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Общий приём вычитания с переходом через десяток</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117</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Случаи вычитания 11-_</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118</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Случаи вычитания 12-_</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color w:val="000000"/>
                <w:sz w:val="24"/>
                <w:szCs w:val="24"/>
              </w:rPr>
              <w:t>119</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Случаи вычитания 13-_</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sz w:val="24"/>
                <w:szCs w:val="24"/>
              </w:rPr>
            </w:pPr>
            <w:r w:rsidRPr="00C66F7E">
              <w:rPr>
                <w:rFonts w:ascii="Times New Roman" w:hAnsi="Times New Roman" w:cs="Times New Roman"/>
                <w:sz w:val="24"/>
                <w:szCs w:val="24"/>
              </w:rPr>
              <w:t>120</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Случаи вычитания 14-_</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sz w:val="24"/>
                <w:szCs w:val="24"/>
              </w:rPr>
            </w:pPr>
            <w:r w:rsidRPr="00C66F7E">
              <w:rPr>
                <w:rFonts w:ascii="Times New Roman" w:hAnsi="Times New Roman" w:cs="Times New Roman"/>
                <w:sz w:val="24"/>
                <w:szCs w:val="24"/>
              </w:rPr>
              <w:t>121</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Случаи вычитания 15-_</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sz w:val="24"/>
                <w:szCs w:val="24"/>
              </w:rPr>
            </w:pPr>
            <w:r w:rsidRPr="00C66F7E">
              <w:rPr>
                <w:rFonts w:ascii="Times New Roman" w:hAnsi="Times New Roman" w:cs="Times New Roman"/>
                <w:sz w:val="24"/>
                <w:szCs w:val="24"/>
              </w:rPr>
              <w:t>122</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Случаи вычитания 16-_</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sz w:val="24"/>
                <w:szCs w:val="24"/>
              </w:rPr>
            </w:pPr>
            <w:r w:rsidRPr="00C66F7E">
              <w:rPr>
                <w:rFonts w:ascii="Times New Roman" w:hAnsi="Times New Roman" w:cs="Times New Roman"/>
                <w:sz w:val="24"/>
                <w:szCs w:val="24"/>
              </w:rPr>
              <w:t>123</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Случаи вычитания 17-_, 18-_</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sz w:val="24"/>
                <w:szCs w:val="24"/>
              </w:rPr>
            </w:pPr>
            <w:r w:rsidRPr="00C66F7E">
              <w:rPr>
                <w:rFonts w:ascii="Times New Roman" w:hAnsi="Times New Roman" w:cs="Times New Roman"/>
                <w:sz w:val="24"/>
                <w:szCs w:val="24"/>
              </w:rPr>
              <w:t>124</w:t>
            </w:r>
          </w:p>
        </w:tc>
        <w:tc>
          <w:tcPr>
            <w:tcW w:w="6521" w:type="dxa"/>
          </w:tcPr>
          <w:p w:rsidR="005B09C1" w:rsidRPr="00C66F7E" w:rsidRDefault="005B09C1" w:rsidP="0069239D">
            <w:pPr>
              <w:rPr>
                <w:rFonts w:ascii="Times New Roman" w:hAnsi="Times New Roman" w:cs="Times New Roman"/>
                <w:sz w:val="24"/>
                <w:szCs w:val="24"/>
              </w:rPr>
            </w:pPr>
            <w:r w:rsidRPr="00C66F7E">
              <w:rPr>
                <w:rFonts w:ascii="Times New Roman" w:hAnsi="Times New Roman" w:cs="Times New Roman"/>
                <w:sz w:val="24"/>
                <w:szCs w:val="24"/>
              </w:rPr>
              <w:t>Закрепление знаний по теме «Табличное вычитание»</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sz w:val="24"/>
                <w:szCs w:val="24"/>
              </w:rPr>
            </w:pPr>
            <w:r w:rsidRPr="00C66F7E">
              <w:rPr>
                <w:rFonts w:ascii="Times New Roman" w:hAnsi="Times New Roman" w:cs="Times New Roman"/>
                <w:sz w:val="24"/>
                <w:szCs w:val="24"/>
              </w:rPr>
              <w:t>125</w:t>
            </w:r>
          </w:p>
        </w:tc>
        <w:tc>
          <w:tcPr>
            <w:tcW w:w="6521" w:type="dxa"/>
          </w:tcPr>
          <w:p w:rsidR="005B09C1" w:rsidRPr="00C66F7E" w:rsidRDefault="005B09C1" w:rsidP="0069239D">
            <w:pPr>
              <w:rPr>
                <w:rFonts w:ascii="Times New Roman" w:hAnsi="Times New Roman" w:cs="Times New Roman"/>
                <w:sz w:val="24"/>
                <w:szCs w:val="24"/>
              </w:rPr>
            </w:pPr>
            <w:proofErr w:type="gramStart"/>
            <w:r w:rsidRPr="00C66F7E">
              <w:rPr>
                <w:rFonts w:ascii="Times New Roman" w:hAnsi="Times New Roman" w:cs="Times New Roman"/>
                <w:sz w:val="24"/>
                <w:szCs w:val="24"/>
                <w:lang w:eastAsia="ar-SA"/>
              </w:rPr>
              <w:t xml:space="preserve">«Странички для любознательных» - дополнительные задания творческого и поискового характера:  определение закономерности построения числового ряда, применение знаний в измененных условиях, решение задач </w:t>
            </w:r>
            <w:r w:rsidRPr="00C66F7E">
              <w:rPr>
                <w:rFonts w:ascii="Times New Roman" w:hAnsi="Times New Roman" w:cs="Times New Roman"/>
                <w:sz w:val="24"/>
                <w:szCs w:val="24"/>
                <w:lang w:eastAsia="ar-SA"/>
              </w:rPr>
              <w:lastRenderedPageBreak/>
              <w:t>практического содержания.</w:t>
            </w:r>
            <w:proofErr w:type="gramEnd"/>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675" w:type="dxa"/>
          </w:tcPr>
          <w:p w:rsidR="005B09C1" w:rsidRPr="00C66F7E" w:rsidRDefault="005B09C1" w:rsidP="007C6081">
            <w:pPr>
              <w:tabs>
                <w:tab w:val="left" w:pos="7230"/>
              </w:tabs>
              <w:jc w:val="center"/>
              <w:rPr>
                <w:rFonts w:ascii="Times New Roman" w:hAnsi="Times New Roman" w:cs="Times New Roman"/>
                <w:sz w:val="24"/>
                <w:szCs w:val="24"/>
              </w:rPr>
            </w:pPr>
            <w:r w:rsidRPr="00C66F7E">
              <w:rPr>
                <w:rFonts w:ascii="Times New Roman" w:hAnsi="Times New Roman" w:cs="Times New Roman"/>
                <w:sz w:val="24"/>
                <w:szCs w:val="24"/>
              </w:rPr>
              <w:lastRenderedPageBreak/>
              <w:t>126</w:t>
            </w:r>
          </w:p>
        </w:tc>
        <w:tc>
          <w:tcPr>
            <w:tcW w:w="6521" w:type="dxa"/>
          </w:tcPr>
          <w:p w:rsidR="005B09C1" w:rsidRPr="00C66F7E" w:rsidRDefault="005B09C1" w:rsidP="00C66F7E">
            <w:pPr>
              <w:rPr>
                <w:rFonts w:ascii="Times New Roman" w:hAnsi="Times New Roman" w:cs="Times New Roman"/>
                <w:sz w:val="24"/>
                <w:szCs w:val="24"/>
              </w:rPr>
            </w:pPr>
            <w:r w:rsidRPr="00C66F7E">
              <w:rPr>
                <w:rFonts w:ascii="Times New Roman" w:hAnsi="Times New Roman" w:cs="Times New Roman"/>
                <w:sz w:val="24"/>
                <w:szCs w:val="24"/>
              </w:rPr>
              <w:t>Что узнали? Чему научились?</w:t>
            </w:r>
            <w:r w:rsidR="00C66F7E">
              <w:rPr>
                <w:rFonts w:ascii="Times New Roman" w:hAnsi="Times New Roman" w:cs="Times New Roman"/>
                <w:sz w:val="24"/>
                <w:szCs w:val="24"/>
              </w:rPr>
              <w:t xml:space="preserve"> </w:t>
            </w:r>
            <w:r w:rsidRPr="00C66F7E">
              <w:rPr>
                <w:rFonts w:ascii="Times New Roman" w:hAnsi="Times New Roman" w:cs="Times New Roman"/>
                <w:sz w:val="24"/>
                <w:szCs w:val="24"/>
              </w:rPr>
              <w:t>Закрепление знаний по теме «Табличное сложение и вычитание»</w:t>
            </w:r>
          </w:p>
        </w:tc>
        <w:tc>
          <w:tcPr>
            <w:tcW w:w="1134"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c>
          <w:tcPr>
            <w:tcW w:w="992" w:type="dxa"/>
          </w:tcPr>
          <w:p w:rsidR="005B09C1" w:rsidRPr="00C66F7E" w:rsidRDefault="005B09C1" w:rsidP="007C6081">
            <w:pPr>
              <w:tabs>
                <w:tab w:val="left" w:pos="7230"/>
              </w:tabs>
              <w:jc w:val="center"/>
              <w:rPr>
                <w:rFonts w:ascii="Times New Roman" w:hAnsi="Times New Roman" w:cs="Times New Roman"/>
                <w:color w:val="000000"/>
                <w:sz w:val="24"/>
                <w:szCs w:val="24"/>
              </w:rPr>
            </w:pPr>
          </w:p>
        </w:tc>
      </w:tr>
      <w:tr w:rsidR="005B09C1" w:rsidRPr="00C66F7E" w:rsidTr="00C66F7E">
        <w:tc>
          <w:tcPr>
            <w:tcW w:w="9322" w:type="dxa"/>
            <w:gridSpan w:val="4"/>
          </w:tcPr>
          <w:p w:rsidR="005B09C1" w:rsidRPr="00C66F7E" w:rsidRDefault="005B09C1" w:rsidP="007C6081">
            <w:pPr>
              <w:tabs>
                <w:tab w:val="left" w:pos="7230"/>
              </w:tabs>
              <w:jc w:val="center"/>
              <w:rPr>
                <w:rFonts w:ascii="Times New Roman" w:hAnsi="Times New Roman" w:cs="Times New Roman"/>
                <w:color w:val="000000"/>
                <w:sz w:val="24"/>
                <w:szCs w:val="24"/>
              </w:rPr>
            </w:pPr>
            <w:r w:rsidRPr="00C66F7E">
              <w:rPr>
                <w:rFonts w:ascii="Times New Roman" w:hAnsi="Times New Roman" w:cs="Times New Roman"/>
                <w:b/>
                <w:sz w:val="24"/>
                <w:szCs w:val="24"/>
              </w:rPr>
              <w:t>Итоговое повторение «Что узнали, чему  научились в 1 классе» (6 час.)</w:t>
            </w:r>
          </w:p>
        </w:tc>
      </w:tr>
      <w:tr w:rsidR="00266F43" w:rsidRPr="00C66F7E" w:rsidTr="00C66F7E">
        <w:tc>
          <w:tcPr>
            <w:tcW w:w="675" w:type="dxa"/>
          </w:tcPr>
          <w:p w:rsidR="00266F43" w:rsidRPr="00C66F7E" w:rsidRDefault="00266F43" w:rsidP="007C6081">
            <w:pPr>
              <w:tabs>
                <w:tab w:val="left" w:pos="7230"/>
              </w:tabs>
              <w:jc w:val="center"/>
              <w:rPr>
                <w:rFonts w:ascii="Times New Roman" w:hAnsi="Times New Roman" w:cs="Times New Roman"/>
                <w:sz w:val="24"/>
                <w:szCs w:val="24"/>
              </w:rPr>
            </w:pPr>
            <w:r w:rsidRPr="00C66F7E">
              <w:rPr>
                <w:rFonts w:ascii="Times New Roman" w:hAnsi="Times New Roman" w:cs="Times New Roman"/>
                <w:sz w:val="24"/>
                <w:szCs w:val="24"/>
              </w:rPr>
              <w:t>127</w:t>
            </w:r>
          </w:p>
        </w:tc>
        <w:tc>
          <w:tcPr>
            <w:tcW w:w="6521" w:type="dxa"/>
          </w:tcPr>
          <w:p w:rsidR="00266F43" w:rsidRPr="00C66F7E" w:rsidRDefault="00266F43" w:rsidP="0069239D">
            <w:pPr>
              <w:rPr>
                <w:rFonts w:ascii="Times New Roman" w:hAnsi="Times New Roman" w:cs="Times New Roman"/>
                <w:sz w:val="24"/>
                <w:szCs w:val="24"/>
              </w:rPr>
            </w:pPr>
            <w:r w:rsidRPr="00C66F7E">
              <w:rPr>
                <w:rFonts w:ascii="Times New Roman" w:hAnsi="Times New Roman" w:cs="Times New Roman"/>
                <w:sz w:val="24"/>
                <w:szCs w:val="24"/>
              </w:rPr>
              <w:t>Сложение и вычитание.</w:t>
            </w:r>
          </w:p>
        </w:tc>
        <w:tc>
          <w:tcPr>
            <w:tcW w:w="1134" w:type="dxa"/>
          </w:tcPr>
          <w:p w:rsidR="00266F43" w:rsidRPr="00C66F7E" w:rsidRDefault="00266F43" w:rsidP="007C6081">
            <w:pPr>
              <w:tabs>
                <w:tab w:val="left" w:pos="7230"/>
              </w:tabs>
              <w:jc w:val="center"/>
              <w:rPr>
                <w:rFonts w:ascii="Times New Roman" w:hAnsi="Times New Roman" w:cs="Times New Roman"/>
                <w:color w:val="000000"/>
                <w:sz w:val="24"/>
                <w:szCs w:val="24"/>
              </w:rPr>
            </w:pPr>
          </w:p>
        </w:tc>
        <w:tc>
          <w:tcPr>
            <w:tcW w:w="992" w:type="dxa"/>
          </w:tcPr>
          <w:p w:rsidR="00266F43" w:rsidRPr="00C66F7E" w:rsidRDefault="00266F43" w:rsidP="007C6081">
            <w:pPr>
              <w:tabs>
                <w:tab w:val="left" w:pos="7230"/>
              </w:tabs>
              <w:jc w:val="center"/>
              <w:rPr>
                <w:rFonts w:ascii="Times New Roman" w:hAnsi="Times New Roman" w:cs="Times New Roman"/>
                <w:color w:val="000000"/>
                <w:sz w:val="24"/>
                <w:szCs w:val="24"/>
              </w:rPr>
            </w:pPr>
          </w:p>
        </w:tc>
      </w:tr>
      <w:tr w:rsidR="00266F43" w:rsidRPr="00C66F7E" w:rsidTr="00C66F7E">
        <w:tc>
          <w:tcPr>
            <w:tcW w:w="675" w:type="dxa"/>
          </w:tcPr>
          <w:p w:rsidR="00266F43" w:rsidRPr="00C66F7E" w:rsidRDefault="00266F43" w:rsidP="007C6081">
            <w:pPr>
              <w:tabs>
                <w:tab w:val="left" w:pos="7230"/>
              </w:tabs>
              <w:jc w:val="center"/>
              <w:rPr>
                <w:rFonts w:ascii="Times New Roman" w:hAnsi="Times New Roman" w:cs="Times New Roman"/>
                <w:sz w:val="24"/>
                <w:szCs w:val="24"/>
              </w:rPr>
            </w:pPr>
            <w:r w:rsidRPr="00C66F7E">
              <w:rPr>
                <w:rFonts w:ascii="Times New Roman" w:hAnsi="Times New Roman" w:cs="Times New Roman"/>
                <w:sz w:val="24"/>
                <w:szCs w:val="24"/>
              </w:rPr>
              <w:t>128</w:t>
            </w:r>
          </w:p>
        </w:tc>
        <w:tc>
          <w:tcPr>
            <w:tcW w:w="6521" w:type="dxa"/>
          </w:tcPr>
          <w:p w:rsidR="00266F43" w:rsidRPr="00C66F7E" w:rsidRDefault="00266F43" w:rsidP="0069239D">
            <w:pPr>
              <w:rPr>
                <w:rFonts w:ascii="Times New Roman" w:hAnsi="Times New Roman" w:cs="Times New Roman"/>
                <w:sz w:val="24"/>
                <w:szCs w:val="24"/>
              </w:rPr>
            </w:pPr>
            <w:r w:rsidRPr="00C66F7E">
              <w:rPr>
                <w:rFonts w:ascii="Times New Roman" w:hAnsi="Times New Roman" w:cs="Times New Roman"/>
                <w:sz w:val="24"/>
                <w:szCs w:val="24"/>
              </w:rPr>
              <w:t>Решение задач изученных видов</w:t>
            </w:r>
          </w:p>
        </w:tc>
        <w:tc>
          <w:tcPr>
            <w:tcW w:w="1134" w:type="dxa"/>
          </w:tcPr>
          <w:p w:rsidR="00266F43" w:rsidRPr="00C66F7E" w:rsidRDefault="00266F43" w:rsidP="007C6081">
            <w:pPr>
              <w:tabs>
                <w:tab w:val="left" w:pos="7230"/>
              </w:tabs>
              <w:jc w:val="center"/>
              <w:rPr>
                <w:rFonts w:ascii="Times New Roman" w:hAnsi="Times New Roman" w:cs="Times New Roman"/>
                <w:color w:val="000000"/>
                <w:sz w:val="24"/>
                <w:szCs w:val="24"/>
              </w:rPr>
            </w:pPr>
          </w:p>
        </w:tc>
        <w:tc>
          <w:tcPr>
            <w:tcW w:w="992" w:type="dxa"/>
          </w:tcPr>
          <w:p w:rsidR="00266F43" w:rsidRPr="00C66F7E" w:rsidRDefault="00266F43" w:rsidP="007C6081">
            <w:pPr>
              <w:tabs>
                <w:tab w:val="left" w:pos="7230"/>
              </w:tabs>
              <w:jc w:val="center"/>
              <w:rPr>
                <w:rFonts w:ascii="Times New Roman" w:hAnsi="Times New Roman" w:cs="Times New Roman"/>
                <w:color w:val="000000"/>
                <w:sz w:val="24"/>
                <w:szCs w:val="24"/>
              </w:rPr>
            </w:pPr>
          </w:p>
        </w:tc>
      </w:tr>
      <w:tr w:rsidR="00266F43" w:rsidRPr="00C66F7E" w:rsidTr="00C66F7E">
        <w:tc>
          <w:tcPr>
            <w:tcW w:w="675" w:type="dxa"/>
          </w:tcPr>
          <w:p w:rsidR="00266F43" w:rsidRPr="00C66F7E" w:rsidRDefault="00266F43" w:rsidP="007C6081">
            <w:pPr>
              <w:tabs>
                <w:tab w:val="left" w:pos="7230"/>
              </w:tabs>
              <w:jc w:val="center"/>
              <w:rPr>
                <w:rFonts w:ascii="Times New Roman" w:hAnsi="Times New Roman" w:cs="Times New Roman"/>
                <w:sz w:val="24"/>
                <w:szCs w:val="24"/>
              </w:rPr>
            </w:pPr>
            <w:r w:rsidRPr="00C66F7E">
              <w:rPr>
                <w:rFonts w:ascii="Times New Roman" w:hAnsi="Times New Roman" w:cs="Times New Roman"/>
                <w:sz w:val="24"/>
                <w:szCs w:val="24"/>
              </w:rPr>
              <w:t>129</w:t>
            </w:r>
          </w:p>
        </w:tc>
        <w:tc>
          <w:tcPr>
            <w:tcW w:w="6521" w:type="dxa"/>
          </w:tcPr>
          <w:p w:rsidR="00266F43" w:rsidRPr="00C66F7E" w:rsidRDefault="00266F43" w:rsidP="0069239D">
            <w:pPr>
              <w:rPr>
                <w:rFonts w:ascii="Times New Roman" w:hAnsi="Times New Roman" w:cs="Times New Roman"/>
                <w:sz w:val="24"/>
                <w:szCs w:val="24"/>
              </w:rPr>
            </w:pPr>
            <w:r w:rsidRPr="00C66F7E">
              <w:rPr>
                <w:rFonts w:ascii="Times New Roman" w:hAnsi="Times New Roman" w:cs="Times New Roman"/>
                <w:sz w:val="24"/>
                <w:szCs w:val="24"/>
              </w:rPr>
              <w:t>Геометрические фигуры</w:t>
            </w:r>
          </w:p>
        </w:tc>
        <w:tc>
          <w:tcPr>
            <w:tcW w:w="1134" w:type="dxa"/>
          </w:tcPr>
          <w:p w:rsidR="00266F43" w:rsidRPr="00C66F7E" w:rsidRDefault="00266F43" w:rsidP="007C6081">
            <w:pPr>
              <w:tabs>
                <w:tab w:val="left" w:pos="7230"/>
              </w:tabs>
              <w:jc w:val="center"/>
              <w:rPr>
                <w:rFonts w:ascii="Times New Roman" w:hAnsi="Times New Roman" w:cs="Times New Roman"/>
                <w:color w:val="000000"/>
                <w:sz w:val="24"/>
                <w:szCs w:val="24"/>
              </w:rPr>
            </w:pPr>
          </w:p>
        </w:tc>
        <w:tc>
          <w:tcPr>
            <w:tcW w:w="992" w:type="dxa"/>
          </w:tcPr>
          <w:p w:rsidR="00266F43" w:rsidRPr="00C66F7E" w:rsidRDefault="00266F43" w:rsidP="007C6081">
            <w:pPr>
              <w:tabs>
                <w:tab w:val="left" w:pos="7230"/>
              </w:tabs>
              <w:jc w:val="center"/>
              <w:rPr>
                <w:rFonts w:ascii="Times New Roman" w:hAnsi="Times New Roman" w:cs="Times New Roman"/>
                <w:color w:val="000000"/>
                <w:sz w:val="24"/>
                <w:szCs w:val="24"/>
              </w:rPr>
            </w:pPr>
          </w:p>
        </w:tc>
      </w:tr>
      <w:tr w:rsidR="00266F43" w:rsidRPr="00C66F7E" w:rsidTr="00C66F7E">
        <w:tc>
          <w:tcPr>
            <w:tcW w:w="675" w:type="dxa"/>
          </w:tcPr>
          <w:p w:rsidR="00266F43" w:rsidRPr="00C66F7E" w:rsidRDefault="00266F43" w:rsidP="007C6081">
            <w:pPr>
              <w:tabs>
                <w:tab w:val="left" w:pos="7230"/>
              </w:tabs>
              <w:jc w:val="center"/>
              <w:rPr>
                <w:rFonts w:ascii="Times New Roman" w:hAnsi="Times New Roman" w:cs="Times New Roman"/>
                <w:sz w:val="24"/>
                <w:szCs w:val="24"/>
              </w:rPr>
            </w:pPr>
            <w:r w:rsidRPr="00C66F7E">
              <w:rPr>
                <w:rFonts w:ascii="Times New Roman" w:hAnsi="Times New Roman" w:cs="Times New Roman"/>
                <w:sz w:val="24"/>
                <w:szCs w:val="24"/>
              </w:rPr>
              <w:t>130</w:t>
            </w:r>
          </w:p>
        </w:tc>
        <w:tc>
          <w:tcPr>
            <w:tcW w:w="6521" w:type="dxa"/>
          </w:tcPr>
          <w:p w:rsidR="00266F43" w:rsidRPr="00C66F7E" w:rsidRDefault="00266F43" w:rsidP="0069239D">
            <w:pPr>
              <w:rPr>
                <w:rFonts w:ascii="Times New Roman" w:hAnsi="Times New Roman" w:cs="Times New Roman"/>
                <w:sz w:val="24"/>
                <w:szCs w:val="24"/>
              </w:rPr>
            </w:pPr>
            <w:r w:rsidRPr="00C66F7E">
              <w:rPr>
                <w:rFonts w:ascii="Times New Roman" w:hAnsi="Times New Roman" w:cs="Times New Roman"/>
                <w:sz w:val="24"/>
                <w:szCs w:val="24"/>
              </w:rPr>
              <w:t>Итоговая контрольная работа</w:t>
            </w:r>
          </w:p>
        </w:tc>
        <w:tc>
          <w:tcPr>
            <w:tcW w:w="1134" w:type="dxa"/>
          </w:tcPr>
          <w:p w:rsidR="00266F43" w:rsidRPr="00C66F7E" w:rsidRDefault="00266F43" w:rsidP="007C6081">
            <w:pPr>
              <w:tabs>
                <w:tab w:val="left" w:pos="7230"/>
              </w:tabs>
              <w:jc w:val="center"/>
              <w:rPr>
                <w:rFonts w:ascii="Times New Roman" w:hAnsi="Times New Roman" w:cs="Times New Roman"/>
                <w:color w:val="000000"/>
                <w:sz w:val="24"/>
                <w:szCs w:val="24"/>
              </w:rPr>
            </w:pPr>
          </w:p>
        </w:tc>
        <w:tc>
          <w:tcPr>
            <w:tcW w:w="992" w:type="dxa"/>
          </w:tcPr>
          <w:p w:rsidR="00266F43" w:rsidRPr="00C66F7E" w:rsidRDefault="00266F43" w:rsidP="007C6081">
            <w:pPr>
              <w:tabs>
                <w:tab w:val="left" w:pos="7230"/>
              </w:tabs>
              <w:jc w:val="center"/>
              <w:rPr>
                <w:rFonts w:ascii="Times New Roman" w:hAnsi="Times New Roman" w:cs="Times New Roman"/>
                <w:color w:val="000000"/>
                <w:sz w:val="24"/>
                <w:szCs w:val="24"/>
              </w:rPr>
            </w:pPr>
          </w:p>
        </w:tc>
      </w:tr>
      <w:tr w:rsidR="00266F43" w:rsidRPr="00C66F7E" w:rsidTr="00C66F7E">
        <w:tc>
          <w:tcPr>
            <w:tcW w:w="675" w:type="dxa"/>
          </w:tcPr>
          <w:p w:rsidR="00266F43" w:rsidRPr="00C66F7E" w:rsidRDefault="00266F43" w:rsidP="007C6081">
            <w:pPr>
              <w:tabs>
                <w:tab w:val="left" w:pos="7230"/>
              </w:tabs>
              <w:jc w:val="center"/>
              <w:rPr>
                <w:rFonts w:ascii="Times New Roman" w:hAnsi="Times New Roman" w:cs="Times New Roman"/>
                <w:sz w:val="24"/>
                <w:szCs w:val="24"/>
              </w:rPr>
            </w:pPr>
            <w:r w:rsidRPr="00C66F7E">
              <w:rPr>
                <w:rFonts w:ascii="Times New Roman" w:hAnsi="Times New Roman" w:cs="Times New Roman"/>
                <w:sz w:val="24"/>
                <w:szCs w:val="24"/>
              </w:rPr>
              <w:t>131</w:t>
            </w:r>
          </w:p>
        </w:tc>
        <w:tc>
          <w:tcPr>
            <w:tcW w:w="6521" w:type="dxa"/>
          </w:tcPr>
          <w:p w:rsidR="00266F43" w:rsidRPr="00C66F7E" w:rsidRDefault="00266F43" w:rsidP="0069239D">
            <w:pPr>
              <w:rPr>
                <w:rFonts w:ascii="Times New Roman" w:hAnsi="Times New Roman" w:cs="Times New Roman"/>
                <w:sz w:val="24"/>
                <w:szCs w:val="24"/>
              </w:rPr>
            </w:pPr>
            <w:r w:rsidRPr="00C66F7E">
              <w:rPr>
                <w:rFonts w:ascii="Times New Roman" w:hAnsi="Times New Roman" w:cs="Times New Roman"/>
                <w:sz w:val="24"/>
                <w:szCs w:val="24"/>
              </w:rPr>
              <w:t>Работа над ошибками, допущенными в контрольной работе.</w:t>
            </w:r>
          </w:p>
        </w:tc>
        <w:tc>
          <w:tcPr>
            <w:tcW w:w="1134" w:type="dxa"/>
          </w:tcPr>
          <w:p w:rsidR="00266F43" w:rsidRPr="00C66F7E" w:rsidRDefault="00266F43" w:rsidP="007C6081">
            <w:pPr>
              <w:tabs>
                <w:tab w:val="left" w:pos="7230"/>
              </w:tabs>
              <w:jc w:val="center"/>
              <w:rPr>
                <w:rFonts w:ascii="Times New Roman" w:hAnsi="Times New Roman" w:cs="Times New Roman"/>
                <w:color w:val="000000"/>
                <w:sz w:val="24"/>
                <w:szCs w:val="24"/>
              </w:rPr>
            </w:pPr>
          </w:p>
        </w:tc>
        <w:tc>
          <w:tcPr>
            <w:tcW w:w="992" w:type="dxa"/>
          </w:tcPr>
          <w:p w:rsidR="00266F43" w:rsidRPr="00C66F7E" w:rsidRDefault="00266F43" w:rsidP="007C6081">
            <w:pPr>
              <w:tabs>
                <w:tab w:val="left" w:pos="7230"/>
              </w:tabs>
              <w:jc w:val="center"/>
              <w:rPr>
                <w:rFonts w:ascii="Times New Roman" w:hAnsi="Times New Roman" w:cs="Times New Roman"/>
                <w:color w:val="000000"/>
                <w:sz w:val="24"/>
                <w:szCs w:val="24"/>
              </w:rPr>
            </w:pPr>
          </w:p>
        </w:tc>
      </w:tr>
      <w:tr w:rsidR="00266F43" w:rsidRPr="00C66F7E" w:rsidTr="00C66F7E">
        <w:tc>
          <w:tcPr>
            <w:tcW w:w="675" w:type="dxa"/>
          </w:tcPr>
          <w:p w:rsidR="00266F43" w:rsidRPr="00C66F7E" w:rsidRDefault="00266F43" w:rsidP="007C6081">
            <w:pPr>
              <w:tabs>
                <w:tab w:val="left" w:pos="7230"/>
              </w:tabs>
              <w:jc w:val="center"/>
              <w:rPr>
                <w:rFonts w:ascii="Times New Roman" w:hAnsi="Times New Roman" w:cs="Times New Roman"/>
                <w:sz w:val="24"/>
                <w:szCs w:val="24"/>
              </w:rPr>
            </w:pPr>
            <w:r w:rsidRPr="00C66F7E">
              <w:rPr>
                <w:rFonts w:ascii="Times New Roman" w:hAnsi="Times New Roman" w:cs="Times New Roman"/>
                <w:sz w:val="24"/>
                <w:szCs w:val="24"/>
              </w:rPr>
              <w:t>132</w:t>
            </w:r>
          </w:p>
        </w:tc>
        <w:tc>
          <w:tcPr>
            <w:tcW w:w="6521" w:type="dxa"/>
          </w:tcPr>
          <w:p w:rsidR="00266F43" w:rsidRPr="00C66F7E" w:rsidRDefault="00266F43" w:rsidP="0069239D">
            <w:pPr>
              <w:rPr>
                <w:rFonts w:ascii="Times New Roman" w:hAnsi="Times New Roman" w:cs="Times New Roman"/>
                <w:sz w:val="24"/>
                <w:szCs w:val="24"/>
              </w:rPr>
            </w:pPr>
            <w:r w:rsidRPr="00C66F7E">
              <w:rPr>
                <w:rFonts w:ascii="Times New Roman" w:hAnsi="Times New Roman" w:cs="Times New Roman"/>
                <w:sz w:val="24"/>
                <w:szCs w:val="24"/>
              </w:rPr>
              <w:t>Итоговый урок-игра «Путешествие по стране Математика»</w:t>
            </w:r>
          </w:p>
        </w:tc>
        <w:tc>
          <w:tcPr>
            <w:tcW w:w="1134" w:type="dxa"/>
          </w:tcPr>
          <w:p w:rsidR="00266F43" w:rsidRPr="00C66F7E" w:rsidRDefault="00266F43" w:rsidP="007C6081">
            <w:pPr>
              <w:tabs>
                <w:tab w:val="left" w:pos="7230"/>
              </w:tabs>
              <w:jc w:val="center"/>
              <w:rPr>
                <w:rFonts w:ascii="Times New Roman" w:hAnsi="Times New Roman" w:cs="Times New Roman"/>
                <w:color w:val="000000"/>
                <w:sz w:val="24"/>
                <w:szCs w:val="24"/>
              </w:rPr>
            </w:pPr>
          </w:p>
        </w:tc>
        <w:tc>
          <w:tcPr>
            <w:tcW w:w="992" w:type="dxa"/>
          </w:tcPr>
          <w:p w:rsidR="00266F43" w:rsidRPr="00C66F7E" w:rsidRDefault="00266F43" w:rsidP="007C6081">
            <w:pPr>
              <w:tabs>
                <w:tab w:val="left" w:pos="7230"/>
              </w:tabs>
              <w:jc w:val="center"/>
              <w:rPr>
                <w:rFonts w:ascii="Times New Roman" w:hAnsi="Times New Roman" w:cs="Times New Roman"/>
                <w:color w:val="000000"/>
                <w:sz w:val="24"/>
                <w:szCs w:val="24"/>
              </w:rPr>
            </w:pPr>
          </w:p>
        </w:tc>
      </w:tr>
    </w:tbl>
    <w:p w:rsidR="006D3B70" w:rsidRPr="006D3B70" w:rsidRDefault="006D3B70" w:rsidP="006D3B70">
      <w:pPr>
        <w:shd w:val="clear" w:color="auto" w:fill="FFFFFF"/>
        <w:tabs>
          <w:tab w:val="left" w:pos="2038"/>
        </w:tabs>
        <w:spacing w:after="0" w:line="240" w:lineRule="auto"/>
        <w:rPr>
          <w:rFonts w:ascii="Times New Roman" w:hAnsi="Times New Roman" w:cs="Times New Roman"/>
          <w:color w:val="000000"/>
          <w:sz w:val="24"/>
          <w:szCs w:val="24"/>
        </w:rPr>
      </w:pPr>
    </w:p>
    <w:p w:rsidR="00B474BD" w:rsidRPr="00E37FDF" w:rsidRDefault="00B474BD" w:rsidP="00B474BD">
      <w:pPr>
        <w:tabs>
          <w:tab w:val="left" w:pos="7230"/>
        </w:tabs>
        <w:jc w:val="center"/>
        <w:rPr>
          <w:rFonts w:ascii="Times New Roman" w:hAnsi="Times New Roman" w:cs="Times New Roman"/>
          <w:color w:val="000000"/>
          <w:sz w:val="24"/>
          <w:szCs w:val="24"/>
        </w:rPr>
      </w:pPr>
      <w:r w:rsidRPr="00E37FDF">
        <w:rPr>
          <w:rFonts w:ascii="Times New Roman" w:hAnsi="Times New Roman" w:cs="Times New Roman"/>
          <w:color w:val="000000"/>
          <w:sz w:val="24"/>
          <w:szCs w:val="24"/>
        </w:rPr>
        <w:t>Календарно-тематическое планирование</w:t>
      </w:r>
      <w:r>
        <w:rPr>
          <w:rFonts w:ascii="Times New Roman" w:hAnsi="Times New Roman" w:cs="Times New Roman"/>
          <w:color w:val="000000"/>
          <w:sz w:val="24"/>
          <w:szCs w:val="24"/>
        </w:rPr>
        <w:t xml:space="preserve"> 2 класс</w:t>
      </w:r>
    </w:p>
    <w:tbl>
      <w:tblPr>
        <w:tblStyle w:val="a4"/>
        <w:tblW w:w="0" w:type="auto"/>
        <w:tblLook w:val="04A0" w:firstRow="1" w:lastRow="0" w:firstColumn="1" w:lastColumn="0" w:noHBand="0" w:noVBand="1"/>
      </w:tblPr>
      <w:tblGrid>
        <w:gridCol w:w="784"/>
        <w:gridCol w:w="6054"/>
        <w:gridCol w:w="970"/>
        <w:gridCol w:w="1054"/>
      </w:tblGrid>
      <w:tr w:rsidR="00B474BD" w:rsidTr="00B474BD">
        <w:tc>
          <w:tcPr>
            <w:tcW w:w="817" w:type="dxa"/>
          </w:tcPr>
          <w:p w:rsidR="00B474BD" w:rsidRPr="003C5D25" w:rsidRDefault="00B474BD" w:rsidP="00B474BD">
            <w:pPr>
              <w:tabs>
                <w:tab w:val="left" w:pos="7230"/>
              </w:tabs>
              <w:jc w:val="center"/>
              <w:rPr>
                <w:rFonts w:ascii="Times New Roman" w:hAnsi="Times New Roman" w:cs="Times New Roman"/>
                <w:color w:val="000000"/>
                <w:sz w:val="24"/>
                <w:szCs w:val="24"/>
              </w:rPr>
            </w:pPr>
            <w:r w:rsidRPr="003C5D25">
              <w:rPr>
                <w:rFonts w:ascii="Times New Roman" w:hAnsi="Times New Roman" w:cs="Times New Roman"/>
                <w:color w:val="000000"/>
                <w:sz w:val="24"/>
                <w:szCs w:val="24"/>
              </w:rPr>
              <w:t xml:space="preserve">№ </w:t>
            </w:r>
            <w:proofErr w:type="gramStart"/>
            <w:r w:rsidRPr="003C5D25">
              <w:rPr>
                <w:rFonts w:ascii="Times New Roman" w:hAnsi="Times New Roman" w:cs="Times New Roman"/>
                <w:color w:val="000000"/>
                <w:sz w:val="24"/>
                <w:szCs w:val="24"/>
              </w:rPr>
              <w:t>п</w:t>
            </w:r>
            <w:proofErr w:type="gramEnd"/>
            <w:r w:rsidRPr="003C5D25">
              <w:rPr>
                <w:rFonts w:ascii="Times New Roman" w:hAnsi="Times New Roman" w:cs="Times New Roman"/>
                <w:color w:val="000000"/>
                <w:sz w:val="24"/>
                <w:szCs w:val="24"/>
              </w:rPr>
              <w:t>/п</w:t>
            </w:r>
          </w:p>
        </w:tc>
        <w:tc>
          <w:tcPr>
            <w:tcW w:w="6662" w:type="dxa"/>
          </w:tcPr>
          <w:p w:rsidR="00B474BD" w:rsidRPr="003C5D25" w:rsidRDefault="00B474BD" w:rsidP="00B474BD">
            <w:pPr>
              <w:tabs>
                <w:tab w:val="left" w:pos="7230"/>
              </w:tabs>
              <w:jc w:val="center"/>
              <w:rPr>
                <w:rFonts w:ascii="Times New Roman" w:hAnsi="Times New Roman" w:cs="Times New Roman"/>
                <w:color w:val="000000"/>
                <w:sz w:val="24"/>
                <w:szCs w:val="24"/>
              </w:rPr>
            </w:pPr>
            <w:r w:rsidRPr="003C5D25">
              <w:rPr>
                <w:rFonts w:ascii="Times New Roman" w:hAnsi="Times New Roman" w:cs="Times New Roman"/>
                <w:color w:val="000000"/>
                <w:sz w:val="24"/>
                <w:szCs w:val="24"/>
              </w:rPr>
              <w:t>Тема урока</w:t>
            </w:r>
          </w:p>
        </w:tc>
        <w:tc>
          <w:tcPr>
            <w:tcW w:w="993" w:type="dxa"/>
          </w:tcPr>
          <w:p w:rsidR="00B474BD" w:rsidRPr="003C5D25" w:rsidRDefault="00B474BD" w:rsidP="00B474BD">
            <w:pPr>
              <w:tabs>
                <w:tab w:val="left" w:pos="7230"/>
              </w:tabs>
              <w:jc w:val="center"/>
              <w:rPr>
                <w:rFonts w:ascii="Times New Roman" w:hAnsi="Times New Roman" w:cs="Times New Roman"/>
                <w:color w:val="000000"/>
                <w:sz w:val="24"/>
                <w:szCs w:val="24"/>
              </w:rPr>
            </w:pPr>
            <w:r w:rsidRPr="003C5D25">
              <w:rPr>
                <w:rFonts w:ascii="Times New Roman" w:hAnsi="Times New Roman" w:cs="Times New Roman"/>
                <w:color w:val="000000"/>
                <w:sz w:val="24"/>
                <w:szCs w:val="24"/>
              </w:rPr>
              <w:t>Дата по плану</w:t>
            </w:r>
          </w:p>
        </w:tc>
        <w:tc>
          <w:tcPr>
            <w:tcW w:w="1099" w:type="dxa"/>
          </w:tcPr>
          <w:p w:rsidR="00B474BD" w:rsidRPr="003C5D25" w:rsidRDefault="00B474BD" w:rsidP="00B474BD">
            <w:pPr>
              <w:tabs>
                <w:tab w:val="left" w:pos="7230"/>
              </w:tabs>
              <w:jc w:val="center"/>
              <w:rPr>
                <w:rFonts w:ascii="Times New Roman" w:hAnsi="Times New Roman" w:cs="Times New Roman"/>
                <w:color w:val="000000"/>
                <w:sz w:val="24"/>
                <w:szCs w:val="24"/>
              </w:rPr>
            </w:pPr>
            <w:r w:rsidRPr="003C5D25">
              <w:rPr>
                <w:rFonts w:ascii="Times New Roman" w:hAnsi="Times New Roman" w:cs="Times New Roman"/>
                <w:color w:val="000000"/>
                <w:sz w:val="24"/>
                <w:szCs w:val="24"/>
              </w:rPr>
              <w:t>Дата факт.</w:t>
            </w:r>
          </w:p>
        </w:tc>
      </w:tr>
      <w:tr w:rsidR="00B474BD" w:rsidTr="00B474BD">
        <w:tc>
          <w:tcPr>
            <w:tcW w:w="9571" w:type="dxa"/>
            <w:gridSpan w:val="4"/>
          </w:tcPr>
          <w:p w:rsidR="00B474BD" w:rsidRDefault="00B474BD" w:rsidP="00B474BD">
            <w:pPr>
              <w:tabs>
                <w:tab w:val="left" w:pos="7230"/>
              </w:tabs>
              <w:jc w:val="center"/>
              <w:rPr>
                <w:color w:val="000000"/>
              </w:rPr>
            </w:pPr>
            <w:r>
              <w:rPr>
                <w:rFonts w:ascii="Times New Roman" w:hAnsi="Times New Roman"/>
                <w:b/>
                <w:bCs/>
                <w:sz w:val="24"/>
                <w:szCs w:val="24"/>
              </w:rPr>
              <w:t>Числа от 1 до 100. Нумерация (18</w:t>
            </w:r>
            <w:r w:rsidRPr="00080460">
              <w:rPr>
                <w:rFonts w:ascii="Times New Roman" w:hAnsi="Times New Roman"/>
                <w:b/>
                <w:bCs/>
                <w:sz w:val="24"/>
                <w:szCs w:val="24"/>
              </w:rPr>
              <w:t>ч)</w:t>
            </w:r>
          </w:p>
        </w:tc>
      </w:tr>
      <w:tr w:rsidR="00B474BD" w:rsidTr="00B474BD">
        <w:tc>
          <w:tcPr>
            <w:tcW w:w="817" w:type="dxa"/>
          </w:tcPr>
          <w:p w:rsidR="00B474BD" w:rsidRPr="00F51BED" w:rsidRDefault="00B474BD" w:rsidP="00B474BD">
            <w:pPr>
              <w:tabs>
                <w:tab w:val="left" w:pos="7230"/>
              </w:tabs>
              <w:jc w:val="center"/>
              <w:rPr>
                <w:rFonts w:ascii="Times New Roman" w:hAnsi="Times New Roman" w:cs="Times New Roman"/>
                <w:color w:val="000000"/>
                <w:sz w:val="24"/>
                <w:szCs w:val="24"/>
              </w:rPr>
            </w:pPr>
            <w:r w:rsidRPr="00F51BED">
              <w:rPr>
                <w:rFonts w:ascii="Times New Roman" w:hAnsi="Times New Roman" w:cs="Times New Roman"/>
                <w:color w:val="000000"/>
                <w:sz w:val="24"/>
                <w:szCs w:val="24"/>
              </w:rPr>
              <w:t>1</w:t>
            </w:r>
          </w:p>
        </w:tc>
        <w:tc>
          <w:tcPr>
            <w:tcW w:w="6662" w:type="dxa"/>
          </w:tcPr>
          <w:p w:rsidR="00B474BD" w:rsidRPr="00F51BED" w:rsidRDefault="00B474BD" w:rsidP="00B474BD">
            <w:pPr>
              <w:tabs>
                <w:tab w:val="left" w:pos="7230"/>
              </w:tabs>
              <w:jc w:val="both"/>
              <w:rPr>
                <w:rFonts w:ascii="Times New Roman" w:hAnsi="Times New Roman" w:cs="Times New Roman"/>
                <w:color w:val="000000"/>
                <w:sz w:val="24"/>
                <w:szCs w:val="24"/>
              </w:rPr>
            </w:pPr>
            <w:r w:rsidRPr="00F51BED">
              <w:rPr>
                <w:rFonts w:ascii="Times New Roman" w:hAnsi="Times New Roman" w:cs="Times New Roman"/>
                <w:sz w:val="24"/>
                <w:szCs w:val="24"/>
              </w:rPr>
              <w:t xml:space="preserve">Числа от 1 до 20. Повторение </w:t>
            </w:r>
            <w:proofErr w:type="gramStart"/>
            <w:r w:rsidRPr="00F51BED">
              <w:rPr>
                <w:rFonts w:ascii="Times New Roman" w:hAnsi="Times New Roman" w:cs="Times New Roman"/>
                <w:sz w:val="24"/>
                <w:szCs w:val="24"/>
              </w:rPr>
              <w:t>изученного</w:t>
            </w:r>
            <w:proofErr w:type="gramEnd"/>
            <w:r w:rsidRPr="00F51BED">
              <w:rPr>
                <w:rFonts w:ascii="Times New Roman" w:hAnsi="Times New Roman" w:cs="Times New Roman"/>
                <w:sz w:val="24"/>
                <w:szCs w:val="24"/>
              </w:rPr>
              <w:t xml:space="preserve"> в 1 классе.</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F51BED" w:rsidRDefault="00B474BD" w:rsidP="00B474BD">
            <w:pPr>
              <w:tabs>
                <w:tab w:val="left" w:pos="7230"/>
              </w:tabs>
              <w:jc w:val="center"/>
              <w:rPr>
                <w:rFonts w:ascii="Times New Roman" w:hAnsi="Times New Roman" w:cs="Times New Roman"/>
                <w:color w:val="000000"/>
                <w:sz w:val="24"/>
                <w:szCs w:val="24"/>
              </w:rPr>
            </w:pPr>
            <w:r w:rsidRPr="00F51BED">
              <w:rPr>
                <w:rFonts w:ascii="Times New Roman" w:hAnsi="Times New Roman" w:cs="Times New Roman"/>
                <w:color w:val="000000"/>
                <w:sz w:val="24"/>
                <w:szCs w:val="24"/>
              </w:rPr>
              <w:t>2</w:t>
            </w:r>
          </w:p>
        </w:tc>
        <w:tc>
          <w:tcPr>
            <w:tcW w:w="6662" w:type="dxa"/>
          </w:tcPr>
          <w:p w:rsidR="00B474BD" w:rsidRPr="00F51BED" w:rsidRDefault="00B474BD" w:rsidP="00B474BD">
            <w:pPr>
              <w:tabs>
                <w:tab w:val="left" w:pos="7230"/>
              </w:tabs>
              <w:rPr>
                <w:rFonts w:ascii="Times New Roman" w:hAnsi="Times New Roman" w:cs="Times New Roman"/>
                <w:color w:val="000000"/>
                <w:sz w:val="24"/>
                <w:szCs w:val="24"/>
              </w:rPr>
            </w:pPr>
            <w:r w:rsidRPr="00F51BED">
              <w:rPr>
                <w:rFonts w:ascii="Times New Roman" w:hAnsi="Times New Roman" w:cs="Times New Roman"/>
                <w:sz w:val="24"/>
                <w:szCs w:val="24"/>
              </w:rPr>
              <w:t xml:space="preserve">Числа от 1 до 20. Повторение </w:t>
            </w:r>
            <w:proofErr w:type="gramStart"/>
            <w:r w:rsidRPr="00F51BED">
              <w:rPr>
                <w:rFonts w:ascii="Times New Roman" w:hAnsi="Times New Roman" w:cs="Times New Roman"/>
                <w:sz w:val="24"/>
                <w:szCs w:val="24"/>
              </w:rPr>
              <w:t>изученного</w:t>
            </w:r>
            <w:proofErr w:type="gramEnd"/>
            <w:r w:rsidRPr="00F51BED">
              <w:rPr>
                <w:rFonts w:ascii="Times New Roman" w:hAnsi="Times New Roman" w:cs="Times New Roman"/>
                <w:sz w:val="24"/>
                <w:szCs w:val="24"/>
              </w:rPr>
              <w:t xml:space="preserve"> в 1 классе.</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F51BED" w:rsidRDefault="00B474BD" w:rsidP="00B474BD">
            <w:pPr>
              <w:tabs>
                <w:tab w:val="left" w:pos="7230"/>
              </w:tabs>
              <w:jc w:val="center"/>
              <w:rPr>
                <w:rFonts w:ascii="Times New Roman" w:hAnsi="Times New Roman" w:cs="Times New Roman"/>
                <w:color w:val="000000"/>
                <w:sz w:val="24"/>
                <w:szCs w:val="24"/>
              </w:rPr>
            </w:pPr>
            <w:r w:rsidRPr="00F51BED">
              <w:rPr>
                <w:rFonts w:ascii="Times New Roman" w:hAnsi="Times New Roman" w:cs="Times New Roman"/>
                <w:color w:val="000000"/>
                <w:sz w:val="24"/>
                <w:szCs w:val="24"/>
              </w:rPr>
              <w:t>3</w:t>
            </w:r>
          </w:p>
        </w:tc>
        <w:tc>
          <w:tcPr>
            <w:tcW w:w="6662" w:type="dxa"/>
          </w:tcPr>
          <w:p w:rsidR="00B474BD" w:rsidRPr="00F51BED" w:rsidRDefault="00B474BD" w:rsidP="00B474BD">
            <w:pPr>
              <w:pStyle w:val="1"/>
              <w:rPr>
                <w:rFonts w:ascii="Times New Roman" w:hAnsi="Times New Roman"/>
                <w:sz w:val="24"/>
                <w:szCs w:val="24"/>
              </w:rPr>
            </w:pPr>
            <w:r w:rsidRPr="00F51BED">
              <w:rPr>
                <w:rFonts w:ascii="Times New Roman" w:hAnsi="Times New Roman"/>
                <w:sz w:val="24"/>
                <w:szCs w:val="24"/>
              </w:rPr>
              <w:t>Десятки. Счет десятками до 100.</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F51BED" w:rsidRDefault="00B474BD" w:rsidP="00B474BD">
            <w:pPr>
              <w:tabs>
                <w:tab w:val="left" w:pos="7230"/>
              </w:tabs>
              <w:jc w:val="center"/>
              <w:rPr>
                <w:rFonts w:ascii="Times New Roman" w:hAnsi="Times New Roman" w:cs="Times New Roman"/>
                <w:color w:val="000000"/>
                <w:sz w:val="24"/>
                <w:szCs w:val="24"/>
              </w:rPr>
            </w:pPr>
            <w:r w:rsidRPr="00F51BED">
              <w:rPr>
                <w:rFonts w:ascii="Times New Roman" w:hAnsi="Times New Roman" w:cs="Times New Roman"/>
                <w:color w:val="000000"/>
                <w:sz w:val="24"/>
                <w:szCs w:val="24"/>
              </w:rPr>
              <w:t>4</w:t>
            </w:r>
          </w:p>
        </w:tc>
        <w:tc>
          <w:tcPr>
            <w:tcW w:w="6662" w:type="dxa"/>
          </w:tcPr>
          <w:p w:rsidR="00B474BD" w:rsidRPr="00F51BED" w:rsidRDefault="00B474BD" w:rsidP="00B474BD">
            <w:pPr>
              <w:pStyle w:val="1"/>
              <w:rPr>
                <w:rFonts w:ascii="Times New Roman" w:hAnsi="Times New Roman"/>
                <w:sz w:val="24"/>
                <w:szCs w:val="24"/>
              </w:rPr>
            </w:pPr>
            <w:r w:rsidRPr="00F51BED">
              <w:rPr>
                <w:rFonts w:ascii="Times New Roman" w:hAnsi="Times New Roman"/>
                <w:sz w:val="24"/>
                <w:szCs w:val="24"/>
              </w:rPr>
              <w:t>Десятки. Счет десятками до 100.</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F51BED" w:rsidRDefault="00B474BD" w:rsidP="00B474BD">
            <w:pPr>
              <w:tabs>
                <w:tab w:val="left" w:pos="7230"/>
              </w:tabs>
              <w:jc w:val="center"/>
              <w:rPr>
                <w:rFonts w:ascii="Times New Roman" w:hAnsi="Times New Roman" w:cs="Times New Roman"/>
                <w:color w:val="000000"/>
                <w:sz w:val="24"/>
                <w:szCs w:val="24"/>
              </w:rPr>
            </w:pPr>
            <w:r w:rsidRPr="00F51BED">
              <w:rPr>
                <w:rFonts w:ascii="Times New Roman" w:hAnsi="Times New Roman" w:cs="Times New Roman"/>
                <w:color w:val="000000"/>
                <w:sz w:val="24"/>
                <w:szCs w:val="24"/>
              </w:rPr>
              <w:t>5</w:t>
            </w:r>
          </w:p>
        </w:tc>
        <w:tc>
          <w:tcPr>
            <w:tcW w:w="6662" w:type="dxa"/>
          </w:tcPr>
          <w:p w:rsidR="00B474BD" w:rsidRPr="00F51BED" w:rsidRDefault="00B474BD" w:rsidP="00B474BD">
            <w:pPr>
              <w:tabs>
                <w:tab w:val="left" w:pos="7230"/>
              </w:tabs>
              <w:rPr>
                <w:rFonts w:ascii="Times New Roman" w:hAnsi="Times New Roman" w:cs="Times New Roman"/>
                <w:color w:val="000000"/>
                <w:sz w:val="24"/>
                <w:szCs w:val="24"/>
              </w:rPr>
            </w:pPr>
            <w:r w:rsidRPr="00F51BED">
              <w:rPr>
                <w:rFonts w:ascii="Times New Roman" w:hAnsi="Times New Roman" w:cs="Times New Roman"/>
                <w:sz w:val="24"/>
                <w:szCs w:val="24"/>
              </w:rPr>
              <w:t>Числа от 11 до 100. Образование чисел.</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F51BED" w:rsidRDefault="00B474BD" w:rsidP="00B474BD">
            <w:pPr>
              <w:tabs>
                <w:tab w:val="left" w:pos="7230"/>
              </w:tabs>
              <w:jc w:val="center"/>
              <w:rPr>
                <w:rFonts w:ascii="Times New Roman" w:hAnsi="Times New Roman" w:cs="Times New Roman"/>
                <w:color w:val="000000"/>
                <w:sz w:val="24"/>
                <w:szCs w:val="24"/>
              </w:rPr>
            </w:pPr>
            <w:r w:rsidRPr="00F51BED">
              <w:rPr>
                <w:rFonts w:ascii="Times New Roman" w:hAnsi="Times New Roman" w:cs="Times New Roman"/>
                <w:color w:val="000000"/>
                <w:sz w:val="24"/>
                <w:szCs w:val="24"/>
              </w:rPr>
              <w:t>6</w:t>
            </w:r>
          </w:p>
        </w:tc>
        <w:tc>
          <w:tcPr>
            <w:tcW w:w="6662" w:type="dxa"/>
          </w:tcPr>
          <w:p w:rsidR="00B474BD" w:rsidRPr="00F51BED" w:rsidRDefault="00B474BD" w:rsidP="00B474BD">
            <w:pPr>
              <w:tabs>
                <w:tab w:val="left" w:pos="7230"/>
              </w:tabs>
              <w:rPr>
                <w:rFonts w:ascii="Times New Roman" w:hAnsi="Times New Roman" w:cs="Times New Roman"/>
                <w:color w:val="000000"/>
                <w:sz w:val="24"/>
                <w:szCs w:val="24"/>
              </w:rPr>
            </w:pPr>
            <w:r w:rsidRPr="00F51BED">
              <w:rPr>
                <w:rFonts w:ascii="Times New Roman" w:hAnsi="Times New Roman" w:cs="Times New Roman"/>
                <w:sz w:val="24"/>
                <w:szCs w:val="24"/>
              </w:rPr>
              <w:t>Числа от 11 до 100. Поместное значение цифр.</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F51BED" w:rsidRDefault="00B474BD" w:rsidP="00B474BD">
            <w:pPr>
              <w:tabs>
                <w:tab w:val="left" w:pos="7230"/>
              </w:tabs>
              <w:jc w:val="center"/>
              <w:rPr>
                <w:rFonts w:ascii="Times New Roman" w:hAnsi="Times New Roman" w:cs="Times New Roman"/>
                <w:color w:val="000000"/>
                <w:sz w:val="24"/>
                <w:szCs w:val="24"/>
              </w:rPr>
            </w:pPr>
            <w:r w:rsidRPr="00F51BED">
              <w:rPr>
                <w:rFonts w:ascii="Times New Roman" w:hAnsi="Times New Roman" w:cs="Times New Roman"/>
                <w:color w:val="000000"/>
                <w:sz w:val="24"/>
                <w:szCs w:val="24"/>
              </w:rPr>
              <w:t>7</w:t>
            </w:r>
          </w:p>
        </w:tc>
        <w:tc>
          <w:tcPr>
            <w:tcW w:w="6662" w:type="dxa"/>
          </w:tcPr>
          <w:p w:rsidR="00B474BD" w:rsidRPr="00F51BED" w:rsidRDefault="00B474BD" w:rsidP="00B474BD">
            <w:pPr>
              <w:tabs>
                <w:tab w:val="left" w:pos="7230"/>
              </w:tabs>
              <w:rPr>
                <w:rFonts w:ascii="Times New Roman" w:hAnsi="Times New Roman" w:cs="Times New Roman"/>
                <w:color w:val="000000"/>
                <w:sz w:val="24"/>
                <w:szCs w:val="24"/>
              </w:rPr>
            </w:pPr>
            <w:r w:rsidRPr="00F51BED">
              <w:rPr>
                <w:rFonts w:ascii="Times New Roman" w:hAnsi="Times New Roman" w:cs="Times New Roman"/>
                <w:sz w:val="24"/>
                <w:szCs w:val="24"/>
              </w:rPr>
              <w:t>Однозначные и двузначные числа.</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F51BED" w:rsidRDefault="00B474BD" w:rsidP="00B474BD">
            <w:pPr>
              <w:tabs>
                <w:tab w:val="left" w:pos="7230"/>
              </w:tabs>
              <w:jc w:val="center"/>
              <w:rPr>
                <w:rFonts w:ascii="Times New Roman" w:hAnsi="Times New Roman" w:cs="Times New Roman"/>
                <w:color w:val="000000"/>
                <w:sz w:val="24"/>
                <w:szCs w:val="24"/>
              </w:rPr>
            </w:pPr>
            <w:r w:rsidRPr="00F51BED">
              <w:rPr>
                <w:rFonts w:ascii="Times New Roman" w:hAnsi="Times New Roman" w:cs="Times New Roman"/>
                <w:color w:val="000000"/>
                <w:sz w:val="24"/>
                <w:szCs w:val="24"/>
              </w:rPr>
              <w:t>8</w:t>
            </w:r>
          </w:p>
        </w:tc>
        <w:tc>
          <w:tcPr>
            <w:tcW w:w="6662" w:type="dxa"/>
          </w:tcPr>
          <w:p w:rsidR="00B474BD" w:rsidRPr="00F51BED" w:rsidRDefault="00B474BD" w:rsidP="00B474BD">
            <w:pPr>
              <w:tabs>
                <w:tab w:val="left" w:pos="7230"/>
              </w:tabs>
              <w:rPr>
                <w:rFonts w:ascii="Times New Roman" w:hAnsi="Times New Roman" w:cs="Times New Roman"/>
                <w:color w:val="000000"/>
                <w:sz w:val="24"/>
                <w:szCs w:val="24"/>
              </w:rPr>
            </w:pPr>
            <w:r w:rsidRPr="00F51BED">
              <w:rPr>
                <w:rFonts w:ascii="Times New Roman" w:hAnsi="Times New Roman" w:cs="Times New Roman"/>
                <w:sz w:val="24"/>
                <w:szCs w:val="24"/>
              </w:rPr>
              <w:t>Миллиметр.</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F51BED" w:rsidRDefault="00B474BD" w:rsidP="00B474BD">
            <w:pPr>
              <w:tabs>
                <w:tab w:val="left" w:pos="7230"/>
              </w:tabs>
              <w:jc w:val="center"/>
              <w:rPr>
                <w:rFonts w:ascii="Times New Roman" w:hAnsi="Times New Roman" w:cs="Times New Roman"/>
                <w:color w:val="000000"/>
                <w:sz w:val="24"/>
                <w:szCs w:val="24"/>
              </w:rPr>
            </w:pPr>
            <w:r w:rsidRPr="00F51BED">
              <w:rPr>
                <w:rFonts w:ascii="Times New Roman" w:hAnsi="Times New Roman" w:cs="Times New Roman"/>
                <w:color w:val="000000"/>
                <w:sz w:val="24"/>
                <w:szCs w:val="24"/>
              </w:rPr>
              <w:t>9</w:t>
            </w:r>
          </w:p>
        </w:tc>
        <w:tc>
          <w:tcPr>
            <w:tcW w:w="6662" w:type="dxa"/>
          </w:tcPr>
          <w:p w:rsidR="00B474BD" w:rsidRPr="008E2C50" w:rsidRDefault="00B474BD" w:rsidP="00B474BD">
            <w:pPr>
              <w:tabs>
                <w:tab w:val="left" w:pos="7230"/>
              </w:tabs>
              <w:rPr>
                <w:rFonts w:ascii="Times New Roman" w:hAnsi="Times New Roman" w:cs="Times New Roman"/>
                <w:b/>
                <w:sz w:val="24"/>
                <w:szCs w:val="24"/>
              </w:rPr>
            </w:pPr>
            <w:r w:rsidRPr="008E2C50">
              <w:rPr>
                <w:rFonts w:ascii="Times New Roman" w:hAnsi="Times New Roman" w:cs="Times New Roman"/>
                <w:b/>
                <w:sz w:val="24"/>
                <w:szCs w:val="24"/>
              </w:rPr>
              <w:t xml:space="preserve">Контрольная работа по теме: Повторение </w:t>
            </w:r>
            <w:proofErr w:type="gramStart"/>
            <w:r w:rsidRPr="008E2C50">
              <w:rPr>
                <w:rFonts w:ascii="Times New Roman" w:hAnsi="Times New Roman" w:cs="Times New Roman"/>
                <w:b/>
                <w:sz w:val="24"/>
                <w:szCs w:val="24"/>
              </w:rPr>
              <w:t>изученного</w:t>
            </w:r>
            <w:proofErr w:type="gramEnd"/>
            <w:r w:rsidRPr="008E2C50">
              <w:rPr>
                <w:rFonts w:ascii="Times New Roman" w:hAnsi="Times New Roman" w:cs="Times New Roman"/>
                <w:b/>
                <w:sz w:val="24"/>
                <w:szCs w:val="24"/>
              </w:rPr>
              <w:t xml:space="preserve"> в 1 классе.</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F51BED" w:rsidRDefault="00B474BD" w:rsidP="00B474BD">
            <w:pPr>
              <w:tabs>
                <w:tab w:val="left" w:pos="7230"/>
              </w:tabs>
              <w:jc w:val="center"/>
              <w:rPr>
                <w:rFonts w:ascii="Times New Roman" w:hAnsi="Times New Roman" w:cs="Times New Roman"/>
                <w:color w:val="000000"/>
                <w:sz w:val="24"/>
                <w:szCs w:val="24"/>
              </w:rPr>
            </w:pPr>
            <w:r w:rsidRPr="00F51BED">
              <w:rPr>
                <w:rFonts w:ascii="Times New Roman" w:hAnsi="Times New Roman" w:cs="Times New Roman"/>
                <w:color w:val="000000"/>
                <w:sz w:val="24"/>
                <w:szCs w:val="24"/>
              </w:rPr>
              <w:t>10</w:t>
            </w:r>
          </w:p>
        </w:tc>
        <w:tc>
          <w:tcPr>
            <w:tcW w:w="6662" w:type="dxa"/>
          </w:tcPr>
          <w:p w:rsidR="00B474BD" w:rsidRPr="00F51BED" w:rsidRDefault="00B474BD" w:rsidP="00B474BD">
            <w:pPr>
              <w:tabs>
                <w:tab w:val="left" w:pos="7230"/>
              </w:tabs>
              <w:rPr>
                <w:rFonts w:ascii="Times New Roman" w:hAnsi="Times New Roman" w:cs="Times New Roman"/>
                <w:color w:val="000000"/>
                <w:sz w:val="24"/>
                <w:szCs w:val="24"/>
              </w:rPr>
            </w:pPr>
            <w:r w:rsidRPr="00F51BED">
              <w:rPr>
                <w:rFonts w:ascii="Times New Roman" w:hAnsi="Times New Roman" w:cs="Times New Roman"/>
                <w:sz w:val="24"/>
                <w:szCs w:val="24"/>
              </w:rPr>
              <w:t>Анализ контрольной работы. Наименьшее трехзначное число. Сотня.</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F51BED" w:rsidRDefault="00B474BD" w:rsidP="00B474BD">
            <w:pPr>
              <w:tabs>
                <w:tab w:val="left" w:pos="7230"/>
              </w:tabs>
              <w:jc w:val="center"/>
              <w:rPr>
                <w:rFonts w:ascii="Times New Roman" w:hAnsi="Times New Roman" w:cs="Times New Roman"/>
                <w:color w:val="000000"/>
                <w:sz w:val="24"/>
                <w:szCs w:val="24"/>
              </w:rPr>
            </w:pPr>
            <w:r w:rsidRPr="00F51BED">
              <w:rPr>
                <w:rFonts w:ascii="Times New Roman" w:hAnsi="Times New Roman" w:cs="Times New Roman"/>
                <w:color w:val="000000"/>
                <w:sz w:val="24"/>
                <w:szCs w:val="24"/>
              </w:rPr>
              <w:t>11</w:t>
            </w:r>
          </w:p>
        </w:tc>
        <w:tc>
          <w:tcPr>
            <w:tcW w:w="6662" w:type="dxa"/>
          </w:tcPr>
          <w:p w:rsidR="00B474BD" w:rsidRPr="00F51BED" w:rsidRDefault="00B474BD" w:rsidP="00B474BD">
            <w:pPr>
              <w:tabs>
                <w:tab w:val="left" w:pos="7230"/>
              </w:tabs>
              <w:rPr>
                <w:rFonts w:ascii="Times New Roman" w:hAnsi="Times New Roman" w:cs="Times New Roman"/>
                <w:color w:val="000000"/>
                <w:sz w:val="24"/>
                <w:szCs w:val="24"/>
              </w:rPr>
            </w:pPr>
            <w:r w:rsidRPr="00F51BED">
              <w:rPr>
                <w:rFonts w:ascii="Times New Roman" w:hAnsi="Times New Roman" w:cs="Times New Roman"/>
                <w:sz w:val="24"/>
                <w:szCs w:val="24"/>
              </w:rPr>
              <w:t>Метр. Таблица мер длины.</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F51BED" w:rsidRDefault="00B474BD" w:rsidP="00B474BD">
            <w:pPr>
              <w:tabs>
                <w:tab w:val="left" w:pos="7230"/>
              </w:tabs>
              <w:jc w:val="center"/>
              <w:rPr>
                <w:rFonts w:ascii="Times New Roman" w:hAnsi="Times New Roman" w:cs="Times New Roman"/>
                <w:color w:val="000000"/>
                <w:sz w:val="24"/>
                <w:szCs w:val="24"/>
              </w:rPr>
            </w:pPr>
            <w:r w:rsidRPr="00F51BED">
              <w:rPr>
                <w:rFonts w:ascii="Times New Roman" w:hAnsi="Times New Roman" w:cs="Times New Roman"/>
                <w:color w:val="000000"/>
                <w:sz w:val="24"/>
                <w:szCs w:val="24"/>
              </w:rPr>
              <w:t>12</w:t>
            </w:r>
          </w:p>
        </w:tc>
        <w:tc>
          <w:tcPr>
            <w:tcW w:w="6662" w:type="dxa"/>
          </w:tcPr>
          <w:p w:rsidR="00B474BD" w:rsidRPr="00F51BED" w:rsidRDefault="00B474BD" w:rsidP="00B474BD">
            <w:pPr>
              <w:tabs>
                <w:tab w:val="left" w:pos="7230"/>
              </w:tabs>
              <w:rPr>
                <w:rFonts w:ascii="Times New Roman" w:hAnsi="Times New Roman" w:cs="Times New Roman"/>
                <w:color w:val="000000"/>
                <w:sz w:val="24"/>
                <w:szCs w:val="24"/>
              </w:rPr>
            </w:pPr>
            <w:r w:rsidRPr="00F51BED">
              <w:rPr>
                <w:rFonts w:ascii="Times New Roman" w:hAnsi="Times New Roman" w:cs="Times New Roman"/>
                <w:sz w:val="24"/>
                <w:szCs w:val="24"/>
              </w:rPr>
              <w:t>Сложение и вычитание вида 35 + 5, 35 – 30, 35 – 5.</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F51BED" w:rsidRDefault="00B474BD" w:rsidP="00B474BD">
            <w:pPr>
              <w:tabs>
                <w:tab w:val="left" w:pos="7230"/>
              </w:tabs>
              <w:jc w:val="center"/>
              <w:rPr>
                <w:rFonts w:ascii="Times New Roman" w:hAnsi="Times New Roman" w:cs="Times New Roman"/>
                <w:color w:val="000000"/>
                <w:sz w:val="24"/>
                <w:szCs w:val="24"/>
              </w:rPr>
            </w:pPr>
            <w:r w:rsidRPr="00F51BED">
              <w:rPr>
                <w:rFonts w:ascii="Times New Roman" w:hAnsi="Times New Roman" w:cs="Times New Roman"/>
                <w:color w:val="000000"/>
                <w:sz w:val="24"/>
                <w:szCs w:val="24"/>
              </w:rPr>
              <w:t>13</w:t>
            </w:r>
          </w:p>
        </w:tc>
        <w:tc>
          <w:tcPr>
            <w:tcW w:w="6662" w:type="dxa"/>
          </w:tcPr>
          <w:p w:rsidR="00B474BD" w:rsidRPr="00F51BED" w:rsidRDefault="00B474BD" w:rsidP="00B474BD">
            <w:pPr>
              <w:tabs>
                <w:tab w:val="left" w:pos="7230"/>
              </w:tabs>
              <w:rPr>
                <w:rFonts w:ascii="Times New Roman" w:hAnsi="Times New Roman" w:cs="Times New Roman"/>
                <w:color w:val="000000"/>
                <w:sz w:val="24"/>
                <w:szCs w:val="24"/>
              </w:rPr>
            </w:pPr>
            <w:r w:rsidRPr="00F51BED">
              <w:rPr>
                <w:rFonts w:ascii="Times New Roman" w:hAnsi="Times New Roman" w:cs="Times New Roman"/>
                <w:sz w:val="24"/>
                <w:szCs w:val="24"/>
              </w:rPr>
              <w:t>Замена двузначного числа суммой разрядных слагаемых.</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F51BED" w:rsidRDefault="00B474BD" w:rsidP="00B474BD">
            <w:pPr>
              <w:tabs>
                <w:tab w:val="left" w:pos="7230"/>
              </w:tabs>
              <w:jc w:val="center"/>
              <w:rPr>
                <w:rFonts w:ascii="Times New Roman" w:hAnsi="Times New Roman" w:cs="Times New Roman"/>
                <w:color w:val="000000"/>
                <w:sz w:val="24"/>
                <w:szCs w:val="24"/>
              </w:rPr>
            </w:pPr>
            <w:r w:rsidRPr="00F51BED">
              <w:rPr>
                <w:rFonts w:ascii="Times New Roman" w:hAnsi="Times New Roman" w:cs="Times New Roman"/>
                <w:color w:val="000000"/>
                <w:sz w:val="24"/>
                <w:szCs w:val="24"/>
              </w:rPr>
              <w:t>14</w:t>
            </w:r>
          </w:p>
        </w:tc>
        <w:tc>
          <w:tcPr>
            <w:tcW w:w="6662" w:type="dxa"/>
          </w:tcPr>
          <w:p w:rsidR="00B474BD" w:rsidRPr="00F51BED" w:rsidRDefault="00B474BD" w:rsidP="00B474BD">
            <w:pPr>
              <w:tabs>
                <w:tab w:val="left" w:pos="7230"/>
              </w:tabs>
              <w:rPr>
                <w:rFonts w:ascii="Times New Roman" w:hAnsi="Times New Roman" w:cs="Times New Roman"/>
                <w:color w:val="000000"/>
                <w:sz w:val="24"/>
                <w:szCs w:val="24"/>
              </w:rPr>
            </w:pPr>
            <w:r w:rsidRPr="00F51BED">
              <w:rPr>
                <w:rFonts w:ascii="Times New Roman" w:hAnsi="Times New Roman" w:cs="Times New Roman"/>
                <w:sz w:val="24"/>
                <w:szCs w:val="24"/>
              </w:rPr>
              <w:t>Единицы стоимости: рубль, копейка.</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F51BED" w:rsidRDefault="00B474BD" w:rsidP="00B474BD">
            <w:pPr>
              <w:tabs>
                <w:tab w:val="left" w:pos="7230"/>
              </w:tabs>
              <w:jc w:val="center"/>
              <w:rPr>
                <w:rFonts w:ascii="Times New Roman" w:hAnsi="Times New Roman" w:cs="Times New Roman"/>
                <w:color w:val="000000"/>
                <w:sz w:val="24"/>
                <w:szCs w:val="24"/>
              </w:rPr>
            </w:pPr>
            <w:r w:rsidRPr="00F51BED">
              <w:rPr>
                <w:rFonts w:ascii="Times New Roman" w:hAnsi="Times New Roman" w:cs="Times New Roman"/>
                <w:color w:val="000000"/>
                <w:sz w:val="24"/>
                <w:szCs w:val="24"/>
              </w:rPr>
              <w:t>15</w:t>
            </w:r>
          </w:p>
        </w:tc>
        <w:tc>
          <w:tcPr>
            <w:tcW w:w="6662" w:type="dxa"/>
          </w:tcPr>
          <w:p w:rsidR="00B474BD" w:rsidRPr="00F51BED" w:rsidRDefault="00B474BD" w:rsidP="00B474BD">
            <w:pPr>
              <w:tabs>
                <w:tab w:val="left" w:pos="7230"/>
              </w:tabs>
              <w:rPr>
                <w:rFonts w:ascii="Times New Roman" w:hAnsi="Times New Roman" w:cs="Times New Roman"/>
                <w:color w:val="000000"/>
                <w:sz w:val="24"/>
                <w:szCs w:val="24"/>
              </w:rPr>
            </w:pPr>
            <w:r w:rsidRPr="00F51BED">
              <w:rPr>
                <w:rFonts w:ascii="Times New Roman" w:hAnsi="Times New Roman" w:cs="Times New Roman"/>
                <w:sz w:val="24"/>
                <w:szCs w:val="24"/>
              </w:rPr>
              <w:t>Повторение и обобщение изученного материала.</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F51BED" w:rsidRDefault="00B474BD" w:rsidP="00B474BD">
            <w:pPr>
              <w:tabs>
                <w:tab w:val="left" w:pos="7230"/>
              </w:tabs>
              <w:jc w:val="center"/>
              <w:rPr>
                <w:rFonts w:ascii="Times New Roman" w:hAnsi="Times New Roman" w:cs="Times New Roman"/>
                <w:color w:val="000000"/>
                <w:sz w:val="24"/>
                <w:szCs w:val="24"/>
              </w:rPr>
            </w:pPr>
            <w:r w:rsidRPr="00F51BED">
              <w:rPr>
                <w:rFonts w:ascii="Times New Roman" w:hAnsi="Times New Roman" w:cs="Times New Roman"/>
                <w:color w:val="000000"/>
                <w:sz w:val="24"/>
                <w:szCs w:val="24"/>
              </w:rPr>
              <w:t>16</w:t>
            </w:r>
          </w:p>
        </w:tc>
        <w:tc>
          <w:tcPr>
            <w:tcW w:w="6662" w:type="dxa"/>
          </w:tcPr>
          <w:p w:rsidR="00B474BD" w:rsidRPr="00F51BED" w:rsidRDefault="00B474BD" w:rsidP="00B474BD">
            <w:pPr>
              <w:tabs>
                <w:tab w:val="left" w:pos="7230"/>
              </w:tabs>
              <w:rPr>
                <w:rFonts w:ascii="Times New Roman" w:hAnsi="Times New Roman" w:cs="Times New Roman"/>
                <w:color w:val="000000"/>
                <w:sz w:val="24"/>
                <w:szCs w:val="24"/>
              </w:rPr>
            </w:pPr>
            <w:r w:rsidRPr="00F51BED">
              <w:rPr>
                <w:rFonts w:ascii="Times New Roman" w:hAnsi="Times New Roman" w:cs="Times New Roman"/>
                <w:sz w:val="24"/>
                <w:szCs w:val="24"/>
              </w:rPr>
              <w:t>Повторение изученного по теме «Нумерация».</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F51BED" w:rsidRDefault="00B474BD" w:rsidP="00B474BD">
            <w:pPr>
              <w:tabs>
                <w:tab w:val="left" w:pos="7230"/>
              </w:tabs>
              <w:jc w:val="center"/>
              <w:rPr>
                <w:rFonts w:ascii="Times New Roman" w:hAnsi="Times New Roman" w:cs="Times New Roman"/>
                <w:color w:val="000000"/>
                <w:sz w:val="24"/>
                <w:szCs w:val="24"/>
              </w:rPr>
            </w:pPr>
            <w:r w:rsidRPr="00F51BED">
              <w:rPr>
                <w:rFonts w:ascii="Times New Roman" w:hAnsi="Times New Roman" w:cs="Times New Roman"/>
                <w:color w:val="000000"/>
                <w:sz w:val="24"/>
                <w:szCs w:val="24"/>
              </w:rPr>
              <w:t>17</w:t>
            </w:r>
          </w:p>
        </w:tc>
        <w:tc>
          <w:tcPr>
            <w:tcW w:w="6662" w:type="dxa"/>
          </w:tcPr>
          <w:p w:rsidR="00B474BD" w:rsidRPr="00C728BF" w:rsidRDefault="00B474BD" w:rsidP="00B474BD">
            <w:pPr>
              <w:tabs>
                <w:tab w:val="left" w:pos="7230"/>
              </w:tabs>
              <w:jc w:val="both"/>
              <w:rPr>
                <w:rFonts w:ascii="Times New Roman" w:hAnsi="Times New Roman" w:cs="Times New Roman"/>
                <w:b/>
                <w:sz w:val="24"/>
                <w:szCs w:val="24"/>
              </w:rPr>
            </w:pPr>
            <w:r w:rsidRPr="00C728BF">
              <w:rPr>
                <w:rFonts w:ascii="Times New Roman" w:hAnsi="Times New Roman" w:cs="Times New Roman"/>
                <w:b/>
                <w:sz w:val="24"/>
                <w:szCs w:val="24"/>
              </w:rPr>
              <w:t>Контрольная работа  по теме «Нумерация. Сложение и вычитание»</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F51BED" w:rsidRDefault="00B474BD" w:rsidP="00B474BD">
            <w:pPr>
              <w:tabs>
                <w:tab w:val="left" w:pos="7230"/>
              </w:tabs>
              <w:jc w:val="center"/>
              <w:rPr>
                <w:rFonts w:ascii="Times New Roman" w:hAnsi="Times New Roman" w:cs="Times New Roman"/>
                <w:color w:val="000000"/>
                <w:sz w:val="24"/>
                <w:szCs w:val="24"/>
              </w:rPr>
            </w:pPr>
            <w:r w:rsidRPr="00F51BED">
              <w:rPr>
                <w:rFonts w:ascii="Times New Roman" w:hAnsi="Times New Roman" w:cs="Times New Roman"/>
                <w:color w:val="000000"/>
                <w:sz w:val="24"/>
                <w:szCs w:val="24"/>
              </w:rPr>
              <w:t>18</w:t>
            </w:r>
          </w:p>
        </w:tc>
        <w:tc>
          <w:tcPr>
            <w:tcW w:w="6662" w:type="dxa"/>
          </w:tcPr>
          <w:p w:rsidR="00B474BD" w:rsidRPr="00F51BED" w:rsidRDefault="00B474BD" w:rsidP="00B474BD">
            <w:pPr>
              <w:tabs>
                <w:tab w:val="left" w:pos="7230"/>
              </w:tabs>
              <w:jc w:val="both"/>
              <w:rPr>
                <w:rFonts w:ascii="Times New Roman" w:hAnsi="Times New Roman" w:cs="Times New Roman"/>
                <w:color w:val="000000"/>
                <w:sz w:val="24"/>
                <w:szCs w:val="24"/>
              </w:rPr>
            </w:pPr>
            <w:r w:rsidRPr="00F51BED">
              <w:rPr>
                <w:rFonts w:ascii="Times New Roman" w:hAnsi="Times New Roman" w:cs="Times New Roman"/>
                <w:sz w:val="24"/>
                <w:szCs w:val="24"/>
              </w:rPr>
              <w:t xml:space="preserve">Анализ контрольной работы. </w:t>
            </w:r>
            <w:proofErr w:type="gramStart"/>
            <w:r w:rsidRPr="00F51BED">
              <w:rPr>
                <w:rFonts w:ascii="Times New Roman" w:hAnsi="Times New Roman" w:cs="Times New Roman"/>
                <w:sz w:val="24"/>
                <w:szCs w:val="24"/>
              </w:rPr>
              <w:t>Задачи обратные данной.</w:t>
            </w:r>
            <w:proofErr w:type="gramEnd"/>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9571" w:type="dxa"/>
            <w:gridSpan w:val="4"/>
          </w:tcPr>
          <w:p w:rsidR="00B474BD" w:rsidRPr="00F51BED" w:rsidRDefault="00B474BD" w:rsidP="00B474BD">
            <w:pPr>
              <w:tabs>
                <w:tab w:val="left" w:pos="7230"/>
              </w:tabs>
              <w:jc w:val="center"/>
              <w:rPr>
                <w:rFonts w:ascii="Times New Roman" w:hAnsi="Times New Roman" w:cs="Times New Roman"/>
                <w:color w:val="000000"/>
                <w:sz w:val="24"/>
                <w:szCs w:val="24"/>
              </w:rPr>
            </w:pPr>
            <w:r w:rsidRPr="00F51BED">
              <w:rPr>
                <w:rFonts w:ascii="Times New Roman" w:hAnsi="Times New Roman" w:cs="Times New Roman"/>
                <w:b/>
                <w:sz w:val="24"/>
                <w:szCs w:val="24"/>
              </w:rPr>
              <w:t>Числа от10 до 100. Сложение и вычитание (45ч)</w:t>
            </w:r>
          </w:p>
        </w:tc>
      </w:tr>
      <w:tr w:rsidR="00B474BD" w:rsidTr="00B474BD">
        <w:tc>
          <w:tcPr>
            <w:tcW w:w="817" w:type="dxa"/>
          </w:tcPr>
          <w:p w:rsidR="00B474BD" w:rsidRPr="00F51BED" w:rsidRDefault="00B474BD" w:rsidP="00B474BD">
            <w:pPr>
              <w:tabs>
                <w:tab w:val="left" w:pos="7230"/>
              </w:tabs>
              <w:jc w:val="center"/>
              <w:rPr>
                <w:rFonts w:ascii="Times New Roman" w:hAnsi="Times New Roman" w:cs="Times New Roman"/>
                <w:color w:val="000000"/>
                <w:sz w:val="24"/>
                <w:szCs w:val="24"/>
              </w:rPr>
            </w:pPr>
            <w:r w:rsidRPr="00F51BED">
              <w:rPr>
                <w:rFonts w:ascii="Times New Roman" w:hAnsi="Times New Roman" w:cs="Times New Roman"/>
                <w:color w:val="000000"/>
                <w:sz w:val="24"/>
                <w:szCs w:val="24"/>
              </w:rPr>
              <w:t>19</w:t>
            </w:r>
          </w:p>
        </w:tc>
        <w:tc>
          <w:tcPr>
            <w:tcW w:w="6662" w:type="dxa"/>
          </w:tcPr>
          <w:p w:rsidR="00B474BD" w:rsidRPr="00F51BED" w:rsidRDefault="00B474BD" w:rsidP="00B474BD">
            <w:pPr>
              <w:tabs>
                <w:tab w:val="left" w:pos="7230"/>
              </w:tabs>
              <w:rPr>
                <w:rFonts w:ascii="Times New Roman" w:hAnsi="Times New Roman" w:cs="Times New Roman"/>
                <w:color w:val="000000"/>
                <w:sz w:val="24"/>
                <w:szCs w:val="24"/>
              </w:rPr>
            </w:pPr>
            <w:r w:rsidRPr="00F51BED">
              <w:rPr>
                <w:rFonts w:ascii="Times New Roman" w:hAnsi="Times New Roman" w:cs="Times New Roman"/>
                <w:sz w:val="24"/>
                <w:szCs w:val="24"/>
              </w:rPr>
              <w:t>Сумма и разность отрезков.</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F51BED" w:rsidRDefault="00B474BD" w:rsidP="00B474BD">
            <w:pPr>
              <w:tabs>
                <w:tab w:val="left" w:pos="7230"/>
              </w:tabs>
              <w:jc w:val="center"/>
              <w:rPr>
                <w:rFonts w:ascii="Times New Roman" w:hAnsi="Times New Roman" w:cs="Times New Roman"/>
                <w:color w:val="000000"/>
                <w:sz w:val="24"/>
                <w:szCs w:val="24"/>
              </w:rPr>
            </w:pPr>
            <w:r w:rsidRPr="00F51BED">
              <w:rPr>
                <w:rFonts w:ascii="Times New Roman" w:hAnsi="Times New Roman" w:cs="Times New Roman"/>
                <w:color w:val="000000"/>
                <w:sz w:val="24"/>
                <w:szCs w:val="24"/>
              </w:rPr>
              <w:t>20</w:t>
            </w:r>
          </w:p>
        </w:tc>
        <w:tc>
          <w:tcPr>
            <w:tcW w:w="6662" w:type="dxa"/>
          </w:tcPr>
          <w:p w:rsidR="00B474BD" w:rsidRPr="00F51BED" w:rsidRDefault="00B474BD" w:rsidP="00B474BD">
            <w:pPr>
              <w:tabs>
                <w:tab w:val="left" w:pos="7230"/>
              </w:tabs>
              <w:rPr>
                <w:rFonts w:ascii="Times New Roman" w:hAnsi="Times New Roman" w:cs="Times New Roman"/>
                <w:color w:val="000000"/>
                <w:sz w:val="24"/>
                <w:szCs w:val="24"/>
              </w:rPr>
            </w:pPr>
            <w:r w:rsidRPr="00F51BED">
              <w:rPr>
                <w:rFonts w:ascii="Times New Roman" w:hAnsi="Times New Roman" w:cs="Times New Roman"/>
                <w:sz w:val="24"/>
                <w:szCs w:val="24"/>
              </w:rPr>
              <w:t>Задачи на нахождение неизвестного уменьшаемого.</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F51BED" w:rsidRDefault="00B474BD" w:rsidP="00B474BD">
            <w:pPr>
              <w:tabs>
                <w:tab w:val="left" w:pos="7230"/>
              </w:tabs>
              <w:jc w:val="center"/>
              <w:rPr>
                <w:rFonts w:ascii="Times New Roman" w:hAnsi="Times New Roman" w:cs="Times New Roman"/>
                <w:color w:val="000000"/>
                <w:sz w:val="24"/>
                <w:szCs w:val="24"/>
              </w:rPr>
            </w:pPr>
            <w:r w:rsidRPr="00F51BED">
              <w:rPr>
                <w:rFonts w:ascii="Times New Roman" w:hAnsi="Times New Roman" w:cs="Times New Roman"/>
                <w:color w:val="000000"/>
                <w:sz w:val="24"/>
                <w:szCs w:val="24"/>
              </w:rPr>
              <w:t>21</w:t>
            </w:r>
          </w:p>
        </w:tc>
        <w:tc>
          <w:tcPr>
            <w:tcW w:w="6662" w:type="dxa"/>
          </w:tcPr>
          <w:p w:rsidR="00B474BD" w:rsidRPr="00F51BED" w:rsidRDefault="00B474BD" w:rsidP="00B474BD">
            <w:pPr>
              <w:tabs>
                <w:tab w:val="left" w:pos="7230"/>
              </w:tabs>
              <w:rPr>
                <w:rFonts w:ascii="Times New Roman" w:hAnsi="Times New Roman" w:cs="Times New Roman"/>
                <w:color w:val="000000"/>
                <w:sz w:val="24"/>
                <w:szCs w:val="24"/>
              </w:rPr>
            </w:pPr>
            <w:r w:rsidRPr="00F51BED">
              <w:rPr>
                <w:rFonts w:ascii="Times New Roman" w:hAnsi="Times New Roman" w:cs="Times New Roman"/>
                <w:sz w:val="24"/>
                <w:szCs w:val="24"/>
              </w:rPr>
              <w:t>Задачи на нахождение неизвестного уменьшаемого.</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F51BED" w:rsidRDefault="00B474BD" w:rsidP="00B474BD">
            <w:pPr>
              <w:tabs>
                <w:tab w:val="left" w:pos="7230"/>
              </w:tabs>
              <w:jc w:val="center"/>
              <w:rPr>
                <w:rFonts w:ascii="Times New Roman" w:hAnsi="Times New Roman" w:cs="Times New Roman"/>
                <w:color w:val="000000"/>
                <w:sz w:val="24"/>
                <w:szCs w:val="24"/>
              </w:rPr>
            </w:pPr>
            <w:r w:rsidRPr="00F51BED">
              <w:rPr>
                <w:rFonts w:ascii="Times New Roman" w:hAnsi="Times New Roman" w:cs="Times New Roman"/>
                <w:color w:val="000000"/>
                <w:sz w:val="24"/>
                <w:szCs w:val="24"/>
              </w:rPr>
              <w:t>22</w:t>
            </w:r>
          </w:p>
        </w:tc>
        <w:tc>
          <w:tcPr>
            <w:tcW w:w="6662" w:type="dxa"/>
          </w:tcPr>
          <w:p w:rsidR="00B474BD" w:rsidRPr="00F51BED" w:rsidRDefault="00B474BD" w:rsidP="00B474BD">
            <w:pPr>
              <w:tabs>
                <w:tab w:val="left" w:pos="7230"/>
              </w:tabs>
              <w:rPr>
                <w:rFonts w:ascii="Times New Roman" w:hAnsi="Times New Roman" w:cs="Times New Roman"/>
                <w:color w:val="000000"/>
                <w:sz w:val="24"/>
                <w:szCs w:val="24"/>
              </w:rPr>
            </w:pPr>
            <w:r w:rsidRPr="00F51BED">
              <w:rPr>
                <w:rFonts w:ascii="Times New Roman" w:hAnsi="Times New Roman" w:cs="Times New Roman"/>
                <w:sz w:val="24"/>
                <w:szCs w:val="24"/>
              </w:rPr>
              <w:t xml:space="preserve">Закрепление </w:t>
            </w:r>
            <w:proofErr w:type="gramStart"/>
            <w:r w:rsidRPr="00F51BED">
              <w:rPr>
                <w:rFonts w:ascii="Times New Roman" w:hAnsi="Times New Roman" w:cs="Times New Roman"/>
                <w:sz w:val="24"/>
                <w:szCs w:val="24"/>
              </w:rPr>
              <w:t>изученного</w:t>
            </w:r>
            <w:proofErr w:type="gramEnd"/>
            <w:r w:rsidRPr="00F51BED">
              <w:rPr>
                <w:rFonts w:ascii="Times New Roman" w:hAnsi="Times New Roman" w:cs="Times New Roman"/>
                <w:sz w:val="24"/>
                <w:szCs w:val="24"/>
              </w:rPr>
              <w:t>. Решение задач.</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F51BED" w:rsidRDefault="00B474BD" w:rsidP="00B474BD">
            <w:pPr>
              <w:tabs>
                <w:tab w:val="left" w:pos="7230"/>
              </w:tabs>
              <w:jc w:val="center"/>
              <w:rPr>
                <w:rFonts w:ascii="Times New Roman" w:hAnsi="Times New Roman" w:cs="Times New Roman"/>
                <w:color w:val="000000"/>
                <w:sz w:val="24"/>
                <w:szCs w:val="24"/>
              </w:rPr>
            </w:pPr>
            <w:r w:rsidRPr="00F51BED">
              <w:rPr>
                <w:rFonts w:ascii="Times New Roman" w:hAnsi="Times New Roman" w:cs="Times New Roman"/>
                <w:color w:val="000000"/>
                <w:sz w:val="24"/>
                <w:szCs w:val="24"/>
              </w:rPr>
              <w:t>23</w:t>
            </w:r>
          </w:p>
        </w:tc>
        <w:tc>
          <w:tcPr>
            <w:tcW w:w="6662" w:type="dxa"/>
          </w:tcPr>
          <w:p w:rsidR="00B474BD" w:rsidRPr="00F51BED" w:rsidRDefault="00B474BD" w:rsidP="00B474BD">
            <w:pPr>
              <w:pStyle w:val="1"/>
              <w:rPr>
                <w:rFonts w:ascii="Times New Roman" w:hAnsi="Times New Roman"/>
                <w:sz w:val="24"/>
                <w:szCs w:val="24"/>
              </w:rPr>
            </w:pPr>
            <w:r w:rsidRPr="00F51BED">
              <w:rPr>
                <w:rFonts w:ascii="Times New Roman" w:hAnsi="Times New Roman"/>
                <w:sz w:val="24"/>
                <w:szCs w:val="24"/>
              </w:rPr>
              <w:t>Единицы времени. Час. Минута.</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F51BED" w:rsidRDefault="00B474BD" w:rsidP="00B474BD">
            <w:pPr>
              <w:tabs>
                <w:tab w:val="left" w:pos="7230"/>
              </w:tabs>
              <w:jc w:val="center"/>
              <w:rPr>
                <w:rFonts w:ascii="Times New Roman" w:hAnsi="Times New Roman" w:cs="Times New Roman"/>
                <w:color w:val="000000"/>
                <w:sz w:val="24"/>
                <w:szCs w:val="24"/>
              </w:rPr>
            </w:pPr>
            <w:r w:rsidRPr="00F51BED">
              <w:rPr>
                <w:rFonts w:ascii="Times New Roman" w:hAnsi="Times New Roman" w:cs="Times New Roman"/>
                <w:color w:val="000000"/>
                <w:sz w:val="24"/>
                <w:szCs w:val="24"/>
              </w:rPr>
              <w:t>24</w:t>
            </w:r>
          </w:p>
        </w:tc>
        <w:tc>
          <w:tcPr>
            <w:tcW w:w="6662" w:type="dxa"/>
          </w:tcPr>
          <w:p w:rsidR="00B474BD" w:rsidRPr="00F51BED" w:rsidRDefault="00B474BD" w:rsidP="00B474BD">
            <w:pPr>
              <w:tabs>
                <w:tab w:val="left" w:pos="7230"/>
              </w:tabs>
              <w:rPr>
                <w:rFonts w:ascii="Times New Roman" w:hAnsi="Times New Roman" w:cs="Times New Roman"/>
                <w:color w:val="000000"/>
                <w:sz w:val="24"/>
                <w:szCs w:val="24"/>
              </w:rPr>
            </w:pPr>
            <w:r w:rsidRPr="00F51BED">
              <w:rPr>
                <w:rFonts w:ascii="Times New Roman" w:hAnsi="Times New Roman" w:cs="Times New Roman"/>
                <w:sz w:val="24"/>
                <w:szCs w:val="24"/>
              </w:rPr>
              <w:t xml:space="preserve">Длина </w:t>
            </w:r>
            <w:proofErr w:type="gramStart"/>
            <w:r w:rsidRPr="00F51BED">
              <w:rPr>
                <w:rFonts w:ascii="Times New Roman" w:hAnsi="Times New Roman" w:cs="Times New Roman"/>
                <w:sz w:val="24"/>
                <w:szCs w:val="24"/>
              </w:rPr>
              <w:t>ломаной</w:t>
            </w:r>
            <w:proofErr w:type="gramEnd"/>
            <w:r w:rsidRPr="00F51BED">
              <w:rPr>
                <w:rFonts w:ascii="Times New Roman" w:hAnsi="Times New Roman" w:cs="Times New Roman"/>
                <w:sz w:val="24"/>
                <w:szCs w:val="24"/>
              </w:rPr>
              <w:t>.</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F51BED" w:rsidRDefault="00B474BD" w:rsidP="00B474BD">
            <w:pPr>
              <w:tabs>
                <w:tab w:val="left" w:pos="7230"/>
              </w:tabs>
              <w:jc w:val="center"/>
              <w:rPr>
                <w:rFonts w:ascii="Times New Roman" w:hAnsi="Times New Roman" w:cs="Times New Roman"/>
                <w:color w:val="000000"/>
                <w:sz w:val="24"/>
                <w:szCs w:val="24"/>
              </w:rPr>
            </w:pPr>
            <w:r w:rsidRPr="00F51BED">
              <w:rPr>
                <w:rFonts w:ascii="Times New Roman" w:hAnsi="Times New Roman" w:cs="Times New Roman"/>
                <w:color w:val="000000"/>
                <w:sz w:val="24"/>
                <w:szCs w:val="24"/>
              </w:rPr>
              <w:t>25</w:t>
            </w:r>
          </w:p>
        </w:tc>
        <w:tc>
          <w:tcPr>
            <w:tcW w:w="6662" w:type="dxa"/>
          </w:tcPr>
          <w:p w:rsidR="00B474BD" w:rsidRPr="00F51BED" w:rsidRDefault="00B474BD" w:rsidP="00B474BD">
            <w:pPr>
              <w:tabs>
                <w:tab w:val="left" w:pos="7230"/>
              </w:tabs>
              <w:jc w:val="both"/>
              <w:rPr>
                <w:rFonts w:ascii="Times New Roman" w:hAnsi="Times New Roman" w:cs="Times New Roman"/>
                <w:color w:val="000000"/>
                <w:sz w:val="24"/>
                <w:szCs w:val="24"/>
              </w:rPr>
            </w:pPr>
            <w:r w:rsidRPr="00F51BED">
              <w:rPr>
                <w:rFonts w:ascii="Times New Roman" w:hAnsi="Times New Roman" w:cs="Times New Roman"/>
                <w:sz w:val="24"/>
                <w:szCs w:val="24"/>
              </w:rPr>
              <w:t xml:space="preserve">Странички для </w:t>
            </w:r>
            <w:proofErr w:type="gramStart"/>
            <w:r w:rsidRPr="00F51BED">
              <w:rPr>
                <w:rFonts w:ascii="Times New Roman" w:hAnsi="Times New Roman" w:cs="Times New Roman"/>
                <w:sz w:val="24"/>
                <w:szCs w:val="24"/>
              </w:rPr>
              <w:t>любознательных</w:t>
            </w:r>
            <w:proofErr w:type="gramEnd"/>
            <w:r w:rsidRPr="00F51BED">
              <w:rPr>
                <w:rFonts w:ascii="Times New Roman" w:hAnsi="Times New Roman" w:cs="Times New Roman"/>
                <w:sz w:val="24"/>
                <w:szCs w:val="24"/>
              </w:rPr>
              <w:t>.  Закрепление изученных задач.</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F51BED" w:rsidRDefault="00B474BD" w:rsidP="00B474BD">
            <w:pPr>
              <w:tabs>
                <w:tab w:val="left" w:pos="7230"/>
              </w:tabs>
              <w:jc w:val="center"/>
              <w:rPr>
                <w:rFonts w:ascii="Times New Roman" w:hAnsi="Times New Roman" w:cs="Times New Roman"/>
                <w:color w:val="000000"/>
                <w:sz w:val="24"/>
                <w:szCs w:val="24"/>
              </w:rPr>
            </w:pPr>
            <w:r w:rsidRPr="00F51BED">
              <w:rPr>
                <w:rFonts w:ascii="Times New Roman" w:hAnsi="Times New Roman" w:cs="Times New Roman"/>
                <w:color w:val="000000"/>
                <w:sz w:val="24"/>
                <w:szCs w:val="24"/>
              </w:rPr>
              <w:t>26</w:t>
            </w:r>
          </w:p>
        </w:tc>
        <w:tc>
          <w:tcPr>
            <w:tcW w:w="6662" w:type="dxa"/>
          </w:tcPr>
          <w:p w:rsidR="00B474BD" w:rsidRPr="00F51BED" w:rsidRDefault="00B474BD" w:rsidP="00B474BD">
            <w:pPr>
              <w:tabs>
                <w:tab w:val="left" w:pos="7230"/>
              </w:tabs>
              <w:jc w:val="both"/>
              <w:rPr>
                <w:rFonts w:ascii="Times New Roman" w:hAnsi="Times New Roman" w:cs="Times New Roman"/>
                <w:color w:val="000000"/>
                <w:sz w:val="24"/>
                <w:szCs w:val="24"/>
              </w:rPr>
            </w:pPr>
            <w:r w:rsidRPr="00F51BED">
              <w:rPr>
                <w:rFonts w:ascii="Times New Roman" w:hAnsi="Times New Roman" w:cs="Times New Roman"/>
                <w:sz w:val="24"/>
                <w:szCs w:val="24"/>
              </w:rPr>
              <w:t>Порядок выполнения действий. Скобки.</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F51BED" w:rsidRDefault="00B474BD" w:rsidP="00B474BD">
            <w:pPr>
              <w:tabs>
                <w:tab w:val="left" w:pos="7230"/>
              </w:tabs>
              <w:jc w:val="center"/>
              <w:rPr>
                <w:rFonts w:ascii="Times New Roman" w:hAnsi="Times New Roman" w:cs="Times New Roman"/>
                <w:color w:val="000000"/>
                <w:sz w:val="24"/>
                <w:szCs w:val="24"/>
              </w:rPr>
            </w:pPr>
            <w:r w:rsidRPr="00F51BED">
              <w:rPr>
                <w:rFonts w:ascii="Times New Roman" w:hAnsi="Times New Roman" w:cs="Times New Roman"/>
                <w:color w:val="000000"/>
                <w:sz w:val="24"/>
                <w:szCs w:val="24"/>
              </w:rPr>
              <w:t>27</w:t>
            </w:r>
          </w:p>
        </w:tc>
        <w:tc>
          <w:tcPr>
            <w:tcW w:w="6662" w:type="dxa"/>
          </w:tcPr>
          <w:p w:rsidR="00B474BD" w:rsidRPr="00F51BED" w:rsidRDefault="00B474BD" w:rsidP="00B474BD">
            <w:pPr>
              <w:tabs>
                <w:tab w:val="left" w:pos="7230"/>
              </w:tabs>
              <w:jc w:val="both"/>
              <w:rPr>
                <w:rFonts w:ascii="Times New Roman" w:hAnsi="Times New Roman" w:cs="Times New Roman"/>
                <w:color w:val="000000"/>
                <w:sz w:val="24"/>
                <w:szCs w:val="24"/>
              </w:rPr>
            </w:pPr>
            <w:r w:rsidRPr="00F51BED">
              <w:rPr>
                <w:rFonts w:ascii="Times New Roman" w:hAnsi="Times New Roman" w:cs="Times New Roman"/>
                <w:sz w:val="24"/>
                <w:szCs w:val="24"/>
              </w:rPr>
              <w:t>Числовые выражения</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F51BED" w:rsidRDefault="00B474BD" w:rsidP="00B474BD">
            <w:pPr>
              <w:tabs>
                <w:tab w:val="left" w:pos="7230"/>
              </w:tabs>
              <w:jc w:val="center"/>
              <w:rPr>
                <w:rFonts w:ascii="Times New Roman" w:hAnsi="Times New Roman" w:cs="Times New Roman"/>
                <w:color w:val="000000"/>
                <w:sz w:val="24"/>
                <w:szCs w:val="24"/>
              </w:rPr>
            </w:pPr>
            <w:r w:rsidRPr="00F51BED">
              <w:rPr>
                <w:rFonts w:ascii="Times New Roman" w:hAnsi="Times New Roman" w:cs="Times New Roman"/>
                <w:color w:val="000000"/>
                <w:sz w:val="24"/>
                <w:szCs w:val="24"/>
              </w:rPr>
              <w:t>28</w:t>
            </w:r>
          </w:p>
        </w:tc>
        <w:tc>
          <w:tcPr>
            <w:tcW w:w="6662" w:type="dxa"/>
          </w:tcPr>
          <w:p w:rsidR="00B474BD" w:rsidRPr="00F51BED" w:rsidRDefault="00B474BD" w:rsidP="00B474BD">
            <w:pPr>
              <w:tabs>
                <w:tab w:val="left" w:pos="7230"/>
              </w:tabs>
              <w:rPr>
                <w:rFonts w:ascii="Times New Roman" w:hAnsi="Times New Roman" w:cs="Times New Roman"/>
                <w:color w:val="000000"/>
                <w:sz w:val="24"/>
                <w:szCs w:val="24"/>
              </w:rPr>
            </w:pPr>
            <w:r w:rsidRPr="00F51BED">
              <w:rPr>
                <w:rFonts w:ascii="Times New Roman" w:hAnsi="Times New Roman" w:cs="Times New Roman"/>
                <w:sz w:val="24"/>
                <w:szCs w:val="24"/>
              </w:rPr>
              <w:t xml:space="preserve">Сравнение числовых выражений. Периметр </w:t>
            </w:r>
            <w:r w:rsidRPr="00F51BED">
              <w:rPr>
                <w:rFonts w:ascii="Times New Roman" w:hAnsi="Times New Roman" w:cs="Times New Roman"/>
                <w:sz w:val="24"/>
                <w:szCs w:val="24"/>
              </w:rPr>
              <w:lastRenderedPageBreak/>
              <w:t>многоугольника</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F51BED" w:rsidRDefault="00B474BD" w:rsidP="00B474BD">
            <w:pPr>
              <w:tabs>
                <w:tab w:val="left" w:pos="7230"/>
              </w:tabs>
              <w:jc w:val="center"/>
              <w:rPr>
                <w:rFonts w:ascii="Times New Roman" w:hAnsi="Times New Roman" w:cs="Times New Roman"/>
                <w:color w:val="000000"/>
                <w:sz w:val="24"/>
                <w:szCs w:val="24"/>
              </w:rPr>
            </w:pPr>
            <w:r w:rsidRPr="00F51BED">
              <w:rPr>
                <w:rFonts w:ascii="Times New Roman" w:hAnsi="Times New Roman" w:cs="Times New Roman"/>
                <w:color w:val="000000"/>
                <w:sz w:val="24"/>
                <w:szCs w:val="24"/>
              </w:rPr>
              <w:lastRenderedPageBreak/>
              <w:t>29</w:t>
            </w:r>
          </w:p>
        </w:tc>
        <w:tc>
          <w:tcPr>
            <w:tcW w:w="6662" w:type="dxa"/>
          </w:tcPr>
          <w:p w:rsidR="00B474BD" w:rsidRPr="001643F4" w:rsidRDefault="00B474BD" w:rsidP="00B474BD">
            <w:pPr>
              <w:tabs>
                <w:tab w:val="left" w:pos="7230"/>
              </w:tabs>
              <w:rPr>
                <w:rFonts w:ascii="Times New Roman" w:hAnsi="Times New Roman" w:cs="Times New Roman"/>
                <w:sz w:val="24"/>
                <w:szCs w:val="24"/>
              </w:rPr>
            </w:pPr>
            <w:r w:rsidRPr="001643F4">
              <w:rPr>
                <w:rFonts w:ascii="Times New Roman" w:hAnsi="Times New Roman" w:cs="Times New Roman"/>
                <w:sz w:val="24"/>
                <w:szCs w:val="24"/>
              </w:rPr>
              <w:t>Сравнение числовых выражений. Периметр многоугольника.</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F51BED" w:rsidRDefault="00B474BD" w:rsidP="00B474BD">
            <w:pPr>
              <w:tabs>
                <w:tab w:val="left" w:pos="7230"/>
              </w:tabs>
              <w:jc w:val="center"/>
              <w:rPr>
                <w:rFonts w:ascii="Times New Roman" w:hAnsi="Times New Roman" w:cs="Times New Roman"/>
                <w:color w:val="000000"/>
                <w:sz w:val="24"/>
                <w:szCs w:val="24"/>
              </w:rPr>
            </w:pPr>
            <w:r w:rsidRPr="00F51BED">
              <w:rPr>
                <w:rFonts w:ascii="Times New Roman" w:hAnsi="Times New Roman" w:cs="Times New Roman"/>
                <w:color w:val="000000"/>
                <w:sz w:val="24"/>
                <w:szCs w:val="24"/>
              </w:rPr>
              <w:t>30</w:t>
            </w:r>
          </w:p>
        </w:tc>
        <w:tc>
          <w:tcPr>
            <w:tcW w:w="6662" w:type="dxa"/>
          </w:tcPr>
          <w:p w:rsidR="00B474BD" w:rsidRPr="00C728BF" w:rsidRDefault="00B474BD" w:rsidP="00B474BD">
            <w:pPr>
              <w:tabs>
                <w:tab w:val="left" w:pos="7230"/>
              </w:tabs>
              <w:rPr>
                <w:rFonts w:ascii="Times New Roman" w:hAnsi="Times New Roman" w:cs="Times New Roman"/>
                <w:b/>
                <w:sz w:val="24"/>
                <w:szCs w:val="24"/>
              </w:rPr>
            </w:pPr>
            <w:r w:rsidRPr="00C728BF">
              <w:rPr>
                <w:rFonts w:ascii="Times New Roman" w:hAnsi="Times New Roman" w:cs="Times New Roman"/>
                <w:b/>
                <w:sz w:val="24"/>
                <w:szCs w:val="24"/>
              </w:rPr>
              <w:t>Контрольная работа за 1 четверть.</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F51BED" w:rsidRDefault="00B474BD" w:rsidP="00B474BD">
            <w:pPr>
              <w:tabs>
                <w:tab w:val="left" w:pos="7230"/>
              </w:tabs>
              <w:jc w:val="center"/>
              <w:rPr>
                <w:rFonts w:ascii="Times New Roman" w:hAnsi="Times New Roman" w:cs="Times New Roman"/>
                <w:color w:val="000000"/>
                <w:sz w:val="24"/>
                <w:szCs w:val="24"/>
              </w:rPr>
            </w:pPr>
            <w:r w:rsidRPr="00F51BED">
              <w:rPr>
                <w:rFonts w:ascii="Times New Roman" w:hAnsi="Times New Roman" w:cs="Times New Roman"/>
                <w:color w:val="000000"/>
                <w:sz w:val="24"/>
                <w:szCs w:val="24"/>
              </w:rPr>
              <w:t>31</w:t>
            </w:r>
          </w:p>
        </w:tc>
        <w:tc>
          <w:tcPr>
            <w:tcW w:w="6662" w:type="dxa"/>
          </w:tcPr>
          <w:p w:rsidR="00B474BD" w:rsidRPr="00F51BED" w:rsidRDefault="00B474BD" w:rsidP="00B474BD">
            <w:pPr>
              <w:tabs>
                <w:tab w:val="left" w:pos="7230"/>
              </w:tabs>
              <w:rPr>
                <w:rFonts w:ascii="Times New Roman" w:hAnsi="Times New Roman" w:cs="Times New Roman"/>
                <w:color w:val="000000"/>
                <w:sz w:val="24"/>
                <w:szCs w:val="24"/>
              </w:rPr>
            </w:pPr>
            <w:r w:rsidRPr="00F51BED">
              <w:rPr>
                <w:rFonts w:ascii="Times New Roman" w:hAnsi="Times New Roman" w:cs="Times New Roman"/>
                <w:color w:val="000000"/>
                <w:sz w:val="24"/>
                <w:szCs w:val="24"/>
              </w:rPr>
              <w:t>Работа над ошибками.</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F51BED" w:rsidRDefault="00B474BD" w:rsidP="00B474BD">
            <w:pPr>
              <w:tabs>
                <w:tab w:val="left" w:pos="7230"/>
              </w:tabs>
              <w:jc w:val="center"/>
              <w:rPr>
                <w:rFonts w:ascii="Times New Roman" w:hAnsi="Times New Roman" w:cs="Times New Roman"/>
                <w:color w:val="000000"/>
                <w:sz w:val="24"/>
                <w:szCs w:val="24"/>
              </w:rPr>
            </w:pPr>
            <w:r w:rsidRPr="00F51BED">
              <w:rPr>
                <w:rFonts w:ascii="Times New Roman" w:hAnsi="Times New Roman" w:cs="Times New Roman"/>
                <w:color w:val="000000"/>
                <w:sz w:val="24"/>
                <w:szCs w:val="24"/>
              </w:rPr>
              <w:t>32</w:t>
            </w:r>
          </w:p>
        </w:tc>
        <w:tc>
          <w:tcPr>
            <w:tcW w:w="6662" w:type="dxa"/>
          </w:tcPr>
          <w:p w:rsidR="00B474BD" w:rsidRPr="00733D75" w:rsidRDefault="00B474BD" w:rsidP="00B474BD">
            <w:pPr>
              <w:tabs>
                <w:tab w:val="left" w:pos="7230"/>
              </w:tabs>
              <w:rPr>
                <w:rFonts w:ascii="Times New Roman" w:hAnsi="Times New Roman" w:cs="Times New Roman"/>
                <w:color w:val="000000"/>
                <w:sz w:val="24"/>
                <w:szCs w:val="24"/>
              </w:rPr>
            </w:pPr>
            <w:r w:rsidRPr="00733D75">
              <w:rPr>
                <w:rFonts w:ascii="Times New Roman" w:hAnsi="Times New Roman" w:cs="Times New Roman"/>
                <w:sz w:val="24"/>
                <w:szCs w:val="24"/>
              </w:rPr>
              <w:t>Свойства сложения.</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FC1C5C" w:rsidRDefault="00B474BD" w:rsidP="00B474BD">
            <w:pPr>
              <w:tabs>
                <w:tab w:val="left" w:pos="7230"/>
              </w:tabs>
              <w:jc w:val="center"/>
              <w:rPr>
                <w:rFonts w:ascii="Times New Roman" w:hAnsi="Times New Roman" w:cs="Times New Roman"/>
                <w:color w:val="000000"/>
                <w:sz w:val="24"/>
                <w:szCs w:val="24"/>
              </w:rPr>
            </w:pPr>
            <w:r w:rsidRPr="00FC1C5C">
              <w:rPr>
                <w:rFonts w:ascii="Times New Roman" w:hAnsi="Times New Roman" w:cs="Times New Roman"/>
                <w:color w:val="000000"/>
                <w:sz w:val="24"/>
                <w:szCs w:val="24"/>
              </w:rPr>
              <w:t>33</w:t>
            </w:r>
          </w:p>
        </w:tc>
        <w:tc>
          <w:tcPr>
            <w:tcW w:w="6662" w:type="dxa"/>
          </w:tcPr>
          <w:p w:rsidR="00B474BD" w:rsidRPr="00733D75" w:rsidRDefault="00B474BD" w:rsidP="00B474BD">
            <w:pPr>
              <w:tabs>
                <w:tab w:val="left" w:pos="7230"/>
              </w:tabs>
              <w:rPr>
                <w:rFonts w:ascii="Times New Roman" w:hAnsi="Times New Roman" w:cs="Times New Roman"/>
                <w:color w:val="000000"/>
                <w:sz w:val="24"/>
                <w:szCs w:val="24"/>
              </w:rPr>
            </w:pPr>
            <w:r w:rsidRPr="00733D75">
              <w:rPr>
                <w:rFonts w:ascii="Times New Roman" w:hAnsi="Times New Roman" w:cs="Times New Roman"/>
                <w:sz w:val="24"/>
                <w:szCs w:val="24"/>
              </w:rPr>
              <w:t>Свойства сложения.</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FC1C5C" w:rsidRDefault="00B474BD" w:rsidP="00B474BD">
            <w:pPr>
              <w:tabs>
                <w:tab w:val="left" w:pos="7230"/>
              </w:tabs>
              <w:jc w:val="center"/>
              <w:rPr>
                <w:rFonts w:ascii="Times New Roman" w:hAnsi="Times New Roman" w:cs="Times New Roman"/>
                <w:color w:val="000000"/>
                <w:sz w:val="24"/>
                <w:szCs w:val="24"/>
              </w:rPr>
            </w:pPr>
            <w:r w:rsidRPr="00FC1C5C">
              <w:rPr>
                <w:rFonts w:ascii="Times New Roman" w:hAnsi="Times New Roman" w:cs="Times New Roman"/>
                <w:color w:val="000000"/>
                <w:sz w:val="24"/>
                <w:szCs w:val="24"/>
              </w:rPr>
              <w:t>34</w:t>
            </w:r>
          </w:p>
        </w:tc>
        <w:tc>
          <w:tcPr>
            <w:tcW w:w="6662" w:type="dxa"/>
          </w:tcPr>
          <w:p w:rsidR="00B474BD" w:rsidRPr="00733D75" w:rsidRDefault="00B474BD" w:rsidP="00B474BD">
            <w:pPr>
              <w:tabs>
                <w:tab w:val="left" w:pos="7230"/>
              </w:tabs>
              <w:rPr>
                <w:rFonts w:ascii="Times New Roman" w:hAnsi="Times New Roman" w:cs="Times New Roman"/>
                <w:color w:val="000000"/>
                <w:sz w:val="24"/>
                <w:szCs w:val="24"/>
              </w:rPr>
            </w:pPr>
            <w:r w:rsidRPr="00733D75">
              <w:rPr>
                <w:rFonts w:ascii="Times New Roman" w:hAnsi="Times New Roman" w:cs="Times New Roman"/>
                <w:bCs/>
                <w:color w:val="000000"/>
                <w:sz w:val="24"/>
                <w:szCs w:val="24"/>
                <w:shd w:val="clear" w:color="auto" w:fill="FFFFFF"/>
              </w:rPr>
              <w:t xml:space="preserve">Закрепление </w:t>
            </w:r>
            <w:proofErr w:type="gramStart"/>
            <w:r w:rsidRPr="00733D75">
              <w:rPr>
                <w:rFonts w:ascii="Times New Roman" w:hAnsi="Times New Roman" w:cs="Times New Roman"/>
                <w:bCs/>
                <w:color w:val="000000"/>
                <w:sz w:val="24"/>
                <w:szCs w:val="24"/>
                <w:shd w:val="clear" w:color="auto" w:fill="FFFFFF"/>
              </w:rPr>
              <w:t>изученного</w:t>
            </w:r>
            <w:proofErr w:type="gramEnd"/>
            <w:r w:rsidRPr="00733D75">
              <w:rPr>
                <w:rFonts w:ascii="Times New Roman" w:hAnsi="Times New Roman" w:cs="Times New Roman"/>
                <w:bCs/>
                <w:color w:val="000000"/>
                <w:sz w:val="24"/>
                <w:szCs w:val="24"/>
                <w:shd w:val="clear" w:color="auto" w:fill="FFFFFF"/>
              </w:rPr>
              <w:t xml:space="preserve">. </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FC1C5C" w:rsidRDefault="00B474BD" w:rsidP="00B474BD">
            <w:pPr>
              <w:tabs>
                <w:tab w:val="left" w:pos="7230"/>
              </w:tabs>
              <w:jc w:val="center"/>
              <w:rPr>
                <w:rFonts w:ascii="Times New Roman" w:hAnsi="Times New Roman" w:cs="Times New Roman"/>
                <w:color w:val="000000"/>
                <w:sz w:val="24"/>
                <w:szCs w:val="24"/>
              </w:rPr>
            </w:pPr>
            <w:r w:rsidRPr="00FC1C5C">
              <w:rPr>
                <w:rFonts w:ascii="Times New Roman" w:hAnsi="Times New Roman" w:cs="Times New Roman"/>
                <w:color w:val="000000"/>
                <w:sz w:val="24"/>
                <w:szCs w:val="24"/>
              </w:rPr>
              <w:t>35</w:t>
            </w:r>
          </w:p>
        </w:tc>
        <w:tc>
          <w:tcPr>
            <w:tcW w:w="6662" w:type="dxa"/>
          </w:tcPr>
          <w:p w:rsidR="00B474BD" w:rsidRPr="00733D75" w:rsidRDefault="00B474BD" w:rsidP="00B474BD">
            <w:pPr>
              <w:tabs>
                <w:tab w:val="left" w:pos="7230"/>
              </w:tabs>
              <w:rPr>
                <w:rFonts w:ascii="Times New Roman" w:hAnsi="Times New Roman" w:cs="Times New Roman"/>
                <w:color w:val="000000"/>
                <w:sz w:val="24"/>
                <w:szCs w:val="24"/>
              </w:rPr>
            </w:pPr>
            <w:r w:rsidRPr="00733D75">
              <w:rPr>
                <w:rFonts w:ascii="Times New Roman" w:hAnsi="Times New Roman" w:cs="Times New Roman"/>
                <w:bCs/>
                <w:sz w:val="24"/>
                <w:szCs w:val="24"/>
                <w:shd w:val="clear" w:color="auto" w:fill="FFFFFF"/>
              </w:rPr>
              <w:t xml:space="preserve">Составление и решение задач изученных видов. Странички для </w:t>
            </w:r>
            <w:proofErr w:type="gramStart"/>
            <w:r w:rsidRPr="00733D75">
              <w:rPr>
                <w:rFonts w:ascii="Times New Roman" w:hAnsi="Times New Roman" w:cs="Times New Roman"/>
                <w:bCs/>
                <w:sz w:val="24"/>
                <w:szCs w:val="24"/>
                <w:shd w:val="clear" w:color="auto" w:fill="FFFFFF"/>
              </w:rPr>
              <w:t>любознательных</w:t>
            </w:r>
            <w:proofErr w:type="gramEnd"/>
            <w:r w:rsidRPr="00733D75">
              <w:rPr>
                <w:rFonts w:ascii="Times New Roman" w:hAnsi="Times New Roman" w:cs="Times New Roman"/>
                <w:bCs/>
                <w:sz w:val="24"/>
                <w:szCs w:val="24"/>
                <w:shd w:val="clear" w:color="auto" w:fill="FFFFFF"/>
              </w:rPr>
              <w:t>.</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FC1C5C" w:rsidRDefault="00B474BD" w:rsidP="00B474BD">
            <w:pPr>
              <w:tabs>
                <w:tab w:val="left" w:pos="7230"/>
              </w:tabs>
              <w:jc w:val="center"/>
              <w:rPr>
                <w:rFonts w:ascii="Times New Roman" w:hAnsi="Times New Roman" w:cs="Times New Roman"/>
                <w:color w:val="000000"/>
                <w:sz w:val="24"/>
                <w:szCs w:val="24"/>
              </w:rPr>
            </w:pPr>
            <w:r w:rsidRPr="00FC1C5C">
              <w:rPr>
                <w:rFonts w:ascii="Times New Roman" w:hAnsi="Times New Roman" w:cs="Times New Roman"/>
                <w:color w:val="000000"/>
                <w:sz w:val="24"/>
                <w:szCs w:val="24"/>
              </w:rPr>
              <w:t>36</w:t>
            </w:r>
          </w:p>
        </w:tc>
        <w:tc>
          <w:tcPr>
            <w:tcW w:w="6662" w:type="dxa"/>
          </w:tcPr>
          <w:p w:rsidR="00B474BD" w:rsidRPr="00733D75" w:rsidRDefault="00B474BD" w:rsidP="00B474BD">
            <w:pPr>
              <w:tabs>
                <w:tab w:val="left" w:pos="7230"/>
              </w:tabs>
              <w:rPr>
                <w:rFonts w:ascii="Times New Roman" w:hAnsi="Times New Roman" w:cs="Times New Roman"/>
                <w:color w:val="000000"/>
                <w:sz w:val="24"/>
                <w:szCs w:val="24"/>
              </w:rPr>
            </w:pPr>
            <w:r w:rsidRPr="00733D75">
              <w:rPr>
                <w:rFonts w:ascii="Times New Roman" w:hAnsi="Times New Roman" w:cs="Times New Roman"/>
                <w:bCs/>
                <w:color w:val="000000"/>
                <w:sz w:val="24"/>
                <w:szCs w:val="24"/>
                <w:shd w:val="clear" w:color="auto" w:fill="FFFFFF"/>
              </w:rPr>
              <w:t>Числовые выражения. Закрепление.</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FC1C5C" w:rsidRDefault="00B474BD" w:rsidP="00B474BD">
            <w:pPr>
              <w:tabs>
                <w:tab w:val="left" w:pos="7230"/>
              </w:tabs>
              <w:jc w:val="center"/>
              <w:rPr>
                <w:rFonts w:ascii="Times New Roman" w:hAnsi="Times New Roman" w:cs="Times New Roman"/>
                <w:color w:val="000000"/>
                <w:sz w:val="24"/>
                <w:szCs w:val="24"/>
              </w:rPr>
            </w:pPr>
            <w:r w:rsidRPr="00FC1C5C">
              <w:rPr>
                <w:rFonts w:ascii="Times New Roman" w:hAnsi="Times New Roman" w:cs="Times New Roman"/>
                <w:color w:val="000000"/>
                <w:sz w:val="24"/>
                <w:szCs w:val="24"/>
              </w:rPr>
              <w:t>37</w:t>
            </w:r>
          </w:p>
        </w:tc>
        <w:tc>
          <w:tcPr>
            <w:tcW w:w="6662" w:type="dxa"/>
          </w:tcPr>
          <w:p w:rsidR="00B474BD" w:rsidRPr="00733D75" w:rsidRDefault="00B474BD" w:rsidP="00B474BD">
            <w:pPr>
              <w:tabs>
                <w:tab w:val="left" w:pos="7230"/>
              </w:tabs>
              <w:rPr>
                <w:rFonts w:ascii="Times New Roman" w:hAnsi="Times New Roman" w:cs="Times New Roman"/>
                <w:color w:val="000000"/>
                <w:sz w:val="24"/>
                <w:szCs w:val="24"/>
              </w:rPr>
            </w:pPr>
            <w:r w:rsidRPr="00733D75">
              <w:rPr>
                <w:rFonts w:ascii="Times New Roman" w:hAnsi="Times New Roman" w:cs="Times New Roman"/>
                <w:bCs/>
                <w:color w:val="000000"/>
                <w:sz w:val="24"/>
                <w:szCs w:val="24"/>
                <w:shd w:val="clear" w:color="auto" w:fill="FFFFFF"/>
              </w:rPr>
              <w:t>Сравнение числовых выражений.</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FC1C5C" w:rsidRDefault="00B474BD" w:rsidP="00B474BD">
            <w:pPr>
              <w:tabs>
                <w:tab w:val="left" w:pos="7230"/>
              </w:tabs>
              <w:jc w:val="center"/>
              <w:rPr>
                <w:rFonts w:ascii="Times New Roman" w:hAnsi="Times New Roman" w:cs="Times New Roman"/>
                <w:color w:val="000000"/>
                <w:sz w:val="24"/>
                <w:szCs w:val="24"/>
              </w:rPr>
            </w:pPr>
            <w:r w:rsidRPr="00FC1C5C">
              <w:rPr>
                <w:rFonts w:ascii="Times New Roman" w:hAnsi="Times New Roman" w:cs="Times New Roman"/>
                <w:color w:val="000000"/>
                <w:sz w:val="24"/>
                <w:szCs w:val="24"/>
              </w:rPr>
              <w:t>38</w:t>
            </w:r>
          </w:p>
        </w:tc>
        <w:tc>
          <w:tcPr>
            <w:tcW w:w="6662" w:type="dxa"/>
          </w:tcPr>
          <w:p w:rsidR="00B474BD" w:rsidRPr="00733D75" w:rsidRDefault="00B474BD" w:rsidP="00B474BD">
            <w:pPr>
              <w:tabs>
                <w:tab w:val="left" w:pos="7230"/>
              </w:tabs>
              <w:rPr>
                <w:rFonts w:ascii="Times New Roman" w:hAnsi="Times New Roman" w:cs="Times New Roman"/>
                <w:color w:val="000000"/>
                <w:sz w:val="24"/>
                <w:szCs w:val="24"/>
              </w:rPr>
            </w:pPr>
            <w:r w:rsidRPr="00733D75">
              <w:rPr>
                <w:rFonts w:ascii="Times New Roman" w:hAnsi="Times New Roman" w:cs="Times New Roman"/>
                <w:bCs/>
                <w:color w:val="000000"/>
                <w:sz w:val="24"/>
                <w:szCs w:val="24"/>
                <w:shd w:val="clear" w:color="auto" w:fill="FFFFFF"/>
              </w:rPr>
              <w:t>Подготовка к изучению устных приёмов сложения и вычитания.</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FC1C5C" w:rsidRDefault="00B474BD" w:rsidP="00B474BD">
            <w:pPr>
              <w:tabs>
                <w:tab w:val="left" w:pos="7230"/>
              </w:tabs>
              <w:jc w:val="center"/>
              <w:rPr>
                <w:rFonts w:ascii="Times New Roman" w:hAnsi="Times New Roman" w:cs="Times New Roman"/>
                <w:color w:val="000000"/>
                <w:sz w:val="24"/>
                <w:szCs w:val="24"/>
              </w:rPr>
            </w:pPr>
            <w:r w:rsidRPr="00FC1C5C">
              <w:rPr>
                <w:rFonts w:ascii="Times New Roman" w:hAnsi="Times New Roman" w:cs="Times New Roman"/>
                <w:color w:val="000000"/>
                <w:sz w:val="24"/>
                <w:szCs w:val="24"/>
              </w:rPr>
              <w:t>39</w:t>
            </w:r>
          </w:p>
        </w:tc>
        <w:tc>
          <w:tcPr>
            <w:tcW w:w="6662" w:type="dxa"/>
          </w:tcPr>
          <w:p w:rsidR="00B474BD" w:rsidRPr="00733D75" w:rsidRDefault="00B474BD" w:rsidP="00B474BD">
            <w:pPr>
              <w:tabs>
                <w:tab w:val="left" w:pos="7230"/>
              </w:tabs>
              <w:rPr>
                <w:rFonts w:ascii="Times New Roman" w:hAnsi="Times New Roman" w:cs="Times New Roman"/>
                <w:color w:val="000000"/>
                <w:sz w:val="24"/>
                <w:szCs w:val="24"/>
              </w:rPr>
            </w:pPr>
            <w:r w:rsidRPr="00733D75">
              <w:rPr>
                <w:rFonts w:ascii="Times New Roman" w:hAnsi="Times New Roman" w:cs="Times New Roman"/>
                <w:bCs/>
                <w:color w:val="000000"/>
                <w:sz w:val="24"/>
                <w:szCs w:val="24"/>
                <w:shd w:val="clear" w:color="auto" w:fill="FFFFFF"/>
              </w:rPr>
              <w:t>Приёмы вычислений для случаев вида 36 + 2 , 36 + 20.</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FC1C5C" w:rsidRDefault="00B474BD" w:rsidP="00B474BD">
            <w:pPr>
              <w:tabs>
                <w:tab w:val="left" w:pos="7230"/>
              </w:tabs>
              <w:jc w:val="center"/>
              <w:rPr>
                <w:rFonts w:ascii="Times New Roman" w:hAnsi="Times New Roman" w:cs="Times New Roman"/>
                <w:color w:val="000000"/>
                <w:sz w:val="24"/>
                <w:szCs w:val="24"/>
              </w:rPr>
            </w:pPr>
            <w:r w:rsidRPr="00FC1C5C">
              <w:rPr>
                <w:rFonts w:ascii="Times New Roman" w:hAnsi="Times New Roman" w:cs="Times New Roman"/>
                <w:color w:val="000000"/>
                <w:sz w:val="24"/>
                <w:szCs w:val="24"/>
              </w:rPr>
              <w:t>40</w:t>
            </w:r>
          </w:p>
        </w:tc>
        <w:tc>
          <w:tcPr>
            <w:tcW w:w="6662" w:type="dxa"/>
          </w:tcPr>
          <w:p w:rsidR="00B474BD" w:rsidRPr="00733D75" w:rsidRDefault="00B474BD" w:rsidP="00B474BD">
            <w:pPr>
              <w:tabs>
                <w:tab w:val="left" w:pos="7230"/>
              </w:tabs>
              <w:rPr>
                <w:rFonts w:ascii="Times New Roman" w:hAnsi="Times New Roman" w:cs="Times New Roman"/>
                <w:color w:val="000000"/>
                <w:sz w:val="24"/>
                <w:szCs w:val="24"/>
              </w:rPr>
            </w:pPr>
            <w:r w:rsidRPr="00733D75">
              <w:rPr>
                <w:rFonts w:ascii="Times New Roman" w:hAnsi="Times New Roman" w:cs="Times New Roman"/>
                <w:bCs/>
                <w:color w:val="000000"/>
                <w:sz w:val="24"/>
                <w:szCs w:val="24"/>
                <w:shd w:val="clear" w:color="auto" w:fill="FFFFFF"/>
              </w:rPr>
              <w:t>Приёмы вычислений для случаев вида 36 – 2 , 36 – 20.</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733D75" w:rsidRDefault="00B474BD" w:rsidP="00B474BD">
            <w:pPr>
              <w:tabs>
                <w:tab w:val="left" w:pos="7230"/>
              </w:tabs>
              <w:jc w:val="center"/>
              <w:rPr>
                <w:rFonts w:ascii="Times New Roman" w:hAnsi="Times New Roman" w:cs="Times New Roman"/>
                <w:color w:val="000000"/>
                <w:sz w:val="24"/>
                <w:szCs w:val="24"/>
              </w:rPr>
            </w:pPr>
            <w:r w:rsidRPr="00733D75">
              <w:rPr>
                <w:rFonts w:ascii="Times New Roman" w:hAnsi="Times New Roman" w:cs="Times New Roman"/>
                <w:color w:val="000000"/>
                <w:sz w:val="24"/>
                <w:szCs w:val="24"/>
              </w:rPr>
              <w:t>41</w:t>
            </w:r>
          </w:p>
        </w:tc>
        <w:tc>
          <w:tcPr>
            <w:tcW w:w="6662" w:type="dxa"/>
          </w:tcPr>
          <w:p w:rsidR="00B474BD" w:rsidRPr="00733D75" w:rsidRDefault="00B474BD" w:rsidP="00B474BD">
            <w:pPr>
              <w:tabs>
                <w:tab w:val="left" w:pos="7230"/>
              </w:tabs>
              <w:rPr>
                <w:rFonts w:ascii="Times New Roman" w:hAnsi="Times New Roman" w:cs="Times New Roman"/>
                <w:color w:val="000000"/>
                <w:sz w:val="24"/>
                <w:szCs w:val="24"/>
              </w:rPr>
            </w:pPr>
            <w:r w:rsidRPr="00733D75">
              <w:rPr>
                <w:rFonts w:ascii="Times New Roman" w:hAnsi="Times New Roman" w:cs="Times New Roman"/>
                <w:bCs/>
                <w:color w:val="000000"/>
                <w:sz w:val="24"/>
                <w:szCs w:val="24"/>
                <w:shd w:val="clear" w:color="auto" w:fill="FFFFFF"/>
              </w:rPr>
              <w:t>Приёмы вычислений для случаев вида 26 + 4.</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DE4EB2" w:rsidRDefault="00B474BD" w:rsidP="00B474BD">
            <w:pPr>
              <w:tabs>
                <w:tab w:val="left" w:pos="7230"/>
              </w:tabs>
              <w:jc w:val="center"/>
              <w:rPr>
                <w:rFonts w:ascii="Times New Roman" w:hAnsi="Times New Roman" w:cs="Times New Roman"/>
                <w:color w:val="000000"/>
                <w:sz w:val="24"/>
                <w:szCs w:val="24"/>
              </w:rPr>
            </w:pPr>
            <w:r w:rsidRPr="00DE4EB2">
              <w:rPr>
                <w:rFonts w:ascii="Times New Roman" w:hAnsi="Times New Roman" w:cs="Times New Roman"/>
                <w:color w:val="000000"/>
                <w:sz w:val="24"/>
                <w:szCs w:val="24"/>
              </w:rPr>
              <w:t>42</w:t>
            </w:r>
          </w:p>
        </w:tc>
        <w:tc>
          <w:tcPr>
            <w:tcW w:w="6662" w:type="dxa"/>
          </w:tcPr>
          <w:p w:rsidR="00B474BD" w:rsidRPr="00DE4EB2" w:rsidRDefault="00B474BD" w:rsidP="00B474BD">
            <w:pPr>
              <w:tabs>
                <w:tab w:val="left" w:pos="7230"/>
              </w:tabs>
              <w:rPr>
                <w:rFonts w:ascii="Times New Roman" w:hAnsi="Times New Roman" w:cs="Times New Roman"/>
                <w:color w:val="000000"/>
                <w:sz w:val="24"/>
                <w:szCs w:val="24"/>
              </w:rPr>
            </w:pPr>
            <w:r w:rsidRPr="00DE4EB2">
              <w:rPr>
                <w:rFonts w:ascii="Times New Roman" w:hAnsi="Times New Roman" w:cs="Times New Roman"/>
                <w:bCs/>
                <w:color w:val="000000"/>
                <w:sz w:val="24"/>
                <w:szCs w:val="24"/>
                <w:shd w:val="clear" w:color="auto" w:fill="FFFFFF"/>
              </w:rPr>
              <w:t>Приём вычисления для случаев вида 30 – 7. Тест.</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DE4EB2" w:rsidRDefault="00B474BD" w:rsidP="00B474BD">
            <w:pPr>
              <w:tabs>
                <w:tab w:val="left" w:pos="7230"/>
              </w:tabs>
              <w:jc w:val="center"/>
              <w:rPr>
                <w:rFonts w:ascii="Times New Roman" w:hAnsi="Times New Roman" w:cs="Times New Roman"/>
                <w:color w:val="000000"/>
                <w:sz w:val="24"/>
                <w:szCs w:val="24"/>
              </w:rPr>
            </w:pPr>
            <w:r w:rsidRPr="00DE4EB2">
              <w:rPr>
                <w:rFonts w:ascii="Times New Roman" w:hAnsi="Times New Roman" w:cs="Times New Roman"/>
                <w:color w:val="000000"/>
                <w:sz w:val="24"/>
                <w:szCs w:val="24"/>
              </w:rPr>
              <w:t>43</w:t>
            </w:r>
          </w:p>
        </w:tc>
        <w:tc>
          <w:tcPr>
            <w:tcW w:w="6662" w:type="dxa"/>
          </w:tcPr>
          <w:p w:rsidR="00B474BD" w:rsidRPr="00DE4EB2" w:rsidRDefault="00B474BD" w:rsidP="00B474BD">
            <w:pPr>
              <w:tabs>
                <w:tab w:val="left" w:pos="7230"/>
              </w:tabs>
              <w:rPr>
                <w:rFonts w:ascii="Times New Roman" w:hAnsi="Times New Roman" w:cs="Times New Roman"/>
                <w:color w:val="000000"/>
                <w:sz w:val="24"/>
                <w:szCs w:val="24"/>
              </w:rPr>
            </w:pPr>
            <w:r w:rsidRPr="00DE4EB2">
              <w:rPr>
                <w:rFonts w:ascii="Times New Roman" w:hAnsi="Times New Roman" w:cs="Times New Roman"/>
                <w:bCs/>
                <w:color w:val="000000"/>
                <w:sz w:val="24"/>
                <w:szCs w:val="24"/>
                <w:shd w:val="clear" w:color="auto" w:fill="FFFFFF"/>
              </w:rPr>
              <w:t>Приём вычисления для случаев вида 60 – 24.</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DE4EB2" w:rsidRDefault="00B474BD" w:rsidP="00B474BD">
            <w:pPr>
              <w:tabs>
                <w:tab w:val="left" w:pos="7230"/>
              </w:tabs>
              <w:jc w:val="center"/>
              <w:rPr>
                <w:rFonts w:ascii="Times New Roman" w:hAnsi="Times New Roman" w:cs="Times New Roman"/>
                <w:color w:val="000000"/>
                <w:sz w:val="24"/>
                <w:szCs w:val="24"/>
              </w:rPr>
            </w:pPr>
            <w:r w:rsidRPr="00DE4EB2">
              <w:rPr>
                <w:rFonts w:ascii="Times New Roman" w:hAnsi="Times New Roman" w:cs="Times New Roman"/>
                <w:color w:val="000000"/>
                <w:sz w:val="24"/>
                <w:szCs w:val="24"/>
              </w:rPr>
              <w:t>44</w:t>
            </w:r>
          </w:p>
        </w:tc>
        <w:tc>
          <w:tcPr>
            <w:tcW w:w="6662" w:type="dxa"/>
          </w:tcPr>
          <w:p w:rsidR="00B474BD" w:rsidRPr="00DE4EB2" w:rsidRDefault="00B474BD" w:rsidP="00B474BD">
            <w:pPr>
              <w:tabs>
                <w:tab w:val="left" w:pos="7230"/>
              </w:tabs>
              <w:rPr>
                <w:rFonts w:ascii="Times New Roman" w:hAnsi="Times New Roman" w:cs="Times New Roman"/>
                <w:color w:val="000000"/>
                <w:sz w:val="24"/>
                <w:szCs w:val="24"/>
              </w:rPr>
            </w:pPr>
            <w:r w:rsidRPr="00DE4EB2">
              <w:rPr>
                <w:rFonts w:ascii="Times New Roman" w:hAnsi="Times New Roman" w:cs="Times New Roman"/>
                <w:bCs/>
                <w:sz w:val="24"/>
                <w:szCs w:val="24"/>
              </w:rPr>
              <w:t>Решение задач на нахождение суммы.</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DE4EB2" w:rsidRDefault="00B474BD" w:rsidP="00B474BD">
            <w:pPr>
              <w:tabs>
                <w:tab w:val="left" w:pos="7230"/>
              </w:tabs>
              <w:jc w:val="center"/>
              <w:rPr>
                <w:rFonts w:ascii="Times New Roman" w:hAnsi="Times New Roman" w:cs="Times New Roman"/>
                <w:color w:val="000000"/>
                <w:sz w:val="24"/>
                <w:szCs w:val="24"/>
              </w:rPr>
            </w:pPr>
            <w:r w:rsidRPr="00DE4EB2">
              <w:rPr>
                <w:rFonts w:ascii="Times New Roman" w:hAnsi="Times New Roman" w:cs="Times New Roman"/>
                <w:color w:val="000000"/>
                <w:sz w:val="24"/>
                <w:szCs w:val="24"/>
              </w:rPr>
              <w:t>45</w:t>
            </w:r>
          </w:p>
        </w:tc>
        <w:tc>
          <w:tcPr>
            <w:tcW w:w="6662" w:type="dxa"/>
          </w:tcPr>
          <w:p w:rsidR="00B474BD" w:rsidRPr="00DE4EB2" w:rsidRDefault="00B474BD" w:rsidP="00B474BD">
            <w:pPr>
              <w:tabs>
                <w:tab w:val="left" w:pos="7230"/>
              </w:tabs>
              <w:rPr>
                <w:rFonts w:ascii="Times New Roman" w:hAnsi="Times New Roman" w:cs="Times New Roman"/>
                <w:color w:val="000000"/>
                <w:sz w:val="24"/>
                <w:szCs w:val="24"/>
              </w:rPr>
            </w:pPr>
            <w:r w:rsidRPr="00DE4EB2">
              <w:rPr>
                <w:rFonts w:ascii="Times New Roman" w:hAnsi="Times New Roman" w:cs="Times New Roman"/>
                <w:bCs/>
                <w:sz w:val="24"/>
                <w:szCs w:val="24"/>
              </w:rPr>
              <w:t>Решение задач на нахождение суммы, неизвестного слагаемого.</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DE4EB2" w:rsidRDefault="00B474BD" w:rsidP="00B474BD">
            <w:pPr>
              <w:tabs>
                <w:tab w:val="left" w:pos="7230"/>
              </w:tabs>
              <w:jc w:val="center"/>
              <w:rPr>
                <w:rFonts w:ascii="Times New Roman" w:hAnsi="Times New Roman" w:cs="Times New Roman"/>
                <w:color w:val="000000"/>
                <w:sz w:val="24"/>
                <w:szCs w:val="24"/>
              </w:rPr>
            </w:pPr>
            <w:r w:rsidRPr="00DE4EB2">
              <w:rPr>
                <w:rFonts w:ascii="Times New Roman" w:hAnsi="Times New Roman" w:cs="Times New Roman"/>
                <w:color w:val="000000"/>
                <w:sz w:val="24"/>
                <w:szCs w:val="24"/>
              </w:rPr>
              <w:t>46</w:t>
            </w:r>
          </w:p>
        </w:tc>
        <w:tc>
          <w:tcPr>
            <w:tcW w:w="6662" w:type="dxa"/>
          </w:tcPr>
          <w:p w:rsidR="00B474BD" w:rsidRPr="00DE4EB2" w:rsidRDefault="00B474BD" w:rsidP="00B474BD">
            <w:pPr>
              <w:tabs>
                <w:tab w:val="left" w:pos="7230"/>
              </w:tabs>
              <w:jc w:val="both"/>
              <w:rPr>
                <w:rFonts w:ascii="Times New Roman" w:hAnsi="Times New Roman" w:cs="Times New Roman"/>
                <w:color w:val="000000"/>
                <w:sz w:val="24"/>
                <w:szCs w:val="24"/>
              </w:rPr>
            </w:pPr>
            <w:r w:rsidRPr="00DE4EB2">
              <w:rPr>
                <w:rFonts w:ascii="Times New Roman" w:hAnsi="Times New Roman" w:cs="Times New Roman"/>
                <w:bCs/>
                <w:sz w:val="24"/>
                <w:szCs w:val="24"/>
              </w:rPr>
              <w:t>Решение составных задач на нахождение суммы.</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DE4EB2" w:rsidRDefault="00B474BD" w:rsidP="00B474BD">
            <w:pPr>
              <w:tabs>
                <w:tab w:val="left" w:pos="7230"/>
              </w:tabs>
              <w:jc w:val="center"/>
              <w:rPr>
                <w:rFonts w:ascii="Times New Roman" w:hAnsi="Times New Roman" w:cs="Times New Roman"/>
                <w:color w:val="000000"/>
                <w:sz w:val="24"/>
                <w:szCs w:val="24"/>
              </w:rPr>
            </w:pPr>
            <w:r w:rsidRPr="00DE4EB2">
              <w:rPr>
                <w:rFonts w:ascii="Times New Roman" w:hAnsi="Times New Roman" w:cs="Times New Roman"/>
                <w:color w:val="000000"/>
                <w:sz w:val="24"/>
                <w:szCs w:val="24"/>
              </w:rPr>
              <w:t>47</w:t>
            </w:r>
          </w:p>
        </w:tc>
        <w:tc>
          <w:tcPr>
            <w:tcW w:w="6662" w:type="dxa"/>
          </w:tcPr>
          <w:p w:rsidR="00B474BD" w:rsidRPr="00DE4EB2" w:rsidRDefault="00B474BD" w:rsidP="00B474BD">
            <w:pPr>
              <w:tabs>
                <w:tab w:val="left" w:pos="7230"/>
              </w:tabs>
              <w:rPr>
                <w:rFonts w:ascii="Times New Roman" w:hAnsi="Times New Roman" w:cs="Times New Roman"/>
                <w:color w:val="000000"/>
                <w:sz w:val="24"/>
                <w:szCs w:val="24"/>
              </w:rPr>
            </w:pPr>
            <w:r w:rsidRPr="00DE4EB2">
              <w:rPr>
                <w:rFonts w:ascii="Times New Roman" w:hAnsi="Times New Roman" w:cs="Times New Roman"/>
                <w:bCs/>
                <w:color w:val="000000"/>
                <w:sz w:val="24"/>
                <w:szCs w:val="24"/>
                <w:shd w:val="clear" w:color="auto" w:fill="FFFFFF"/>
              </w:rPr>
              <w:t>Приём вычисления для случаев вида 26 + 7</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DE4EB2" w:rsidRDefault="00B474BD" w:rsidP="00B474BD">
            <w:pPr>
              <w:tabs>
                <w:tab w:val="left" w:pos="7230"/>
              </w:tabs>
              <w:jc w:val="center"/>
              <w:rPr>
                <w:rFonts w:ascii="Times New Roman" w:hAnsi="Times New Roman" w:cs="Times New Roman"/>
                <w:color w:val="000000"/>
                <w:sz w:val="24"/>
                <w:szCs w:val="24"/>
              </w:rPr>
            </w:pPr>
            <w:r w:rsidRPr="00DE4EB2">
              <w:rPr>
                <w:rFonts w:ascii="Times New Roman" w:hAnsi="Times New Roman" w:cs="Times New Roman"/>
                <w:color w:val="000000"/>
                <w:sz w:val="24"/>
                <w:szCs w:val="24"/>
              </w:rPr>
              <w:t>48</w:t>
            </w:r>
          </w:p>
        </w:tc>
        <w:tc>
          <w:tcPr>
            <w:tcW w:w="6662" w:type="dxa"/>
          </w:tcPr>
          <w:p w:rsidR="00B474BD" w:rsidRPr="00DE4EB2" w:rsidRDefault="00B474BD" w:rsidP="00B474BD">
            <w:pPr>
              <w:tabs>
                <w:tab w:val="left" w:pos="7230"/>
              </w:tabs>
              <w:rPr>
                <w:rFonts w:ascii="Times New Roman" w:hAnsi="Times New Roman" w:cs="Times New Roman"/>
                <w:color w:val="000000"/>
                <w:sz w:val="24"/>
                <w:szCs w:val="24"/>
              </w:rPr>
            </w:pPr>
            <w:r w:rsidRPr="00DE4EB2">
              <w:rPr>
                <w:rFonts w:ascii="Times New Roman" w:hAnsi="Times New Roman" w:cs="Times New Roman"/>
                <w:bCs/>
                <w:color w:val="000000"/>
                <w:sz w:val="24"/>
                <w:szCs w:val="24"/>
                <w:shd w:val="clear" w:color="auto" w:fill="FFFFFF"/>
              </w:rPr>
              <w:t>Приём вычисления для случаев вида 35 – 7</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DE4EB2" w:rsidRDefault="00B474BD" w:rsidP="00B474BD">
            <w:pPr>
              <w:tabs>
                <w:tab w:val="left" w:pos="7230"/>
              </w:tabs>
              <w:jc w:val="center"/>
              <w:rPr>
                <w:rFonts w:ascii="Times New Roman" w:hAnsi="Times New Roman" w:cs="Times New Roman"/>
                <w:color w:val="000000"/>
                <w:sz w:val="24"/>
                <w:szCs w:val="24"/>
              </w:rPr>
            </w:pPr>
            <w:r w:rsidRPr="00DE4EB2">
              <w:rPr>
                <w:rFonts w:ascii="Times New Roman" w:hAnsi="Times New Roman" w:cs="Times New Roman"/>
                <w:color w:val="000000"/>
                <w:sz w:val="24"/>
                <w:szCs w:val="24"/>
              </w:rPr>
              <w:t>49</w:t>
            </w:r>
          </w:p>
        </w:tc>
        <w:tc>
          <w:tcPr>
            <w:tcW w:w="6662" w:type="dxa"/>
          </w:tcPr>
          <w:p w:rsidR="00B474BD" w:rsidRPr="00DE4EB2" w:rsidRDefault="00B474BD" w:rsidP="00B474BD">
            <w:pPr>
              <w:tabs>
                <w:tab w:val="left" w:pos="7230"/>
              </w:tabs>
              <w:rPr>
                <w:rFonts w:ascii="Times New Roman" w:hAnsi="Times New Roman" w:cs="Times New Roman"/>
                <w:color w:val="000000"/>
                <w:sz w:val="24"/>
                <w:szCs w:val="24"/>
              </w:rPr>
            </w:pPr>
            <w:r w:rsidRPr="00DE4EB2">
              <w:rPr>
                <w:rFonts w:ascii="Times New Roman" w:hAnsi="Times New Roman" w:cs="Times New Roman"/>
                <w:color w:val="000000"/>
                <w:sz w:val="24"/>
                <w:szCs w:val="24"/>
              </w:rPr>
              <w:t>Самостоятельная работа по теме «Устные и письменные приёмы сложения и вычитания»</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DE4EB2" w:rsidRDefault="00B474BD" w:rsidP="00B474BD">
            <w:pPr>
              <w:tabs>
                <w:tab w:val="left" w:pos="7230"/>
              </w:tabs>
              <w:jc w:val="center"/>
              <w:rPr>
                <w:rFonts w:ascii="Times New Roman" w:hAnsi="Times New Roman" w:cs="Times New Roman"/>
                <w:color w:val="000000"/>
                <w:sz w:val="24"/>
                <w:szCs w:val="24"/>
              </w:rPr>
            </w:pPr>
            <w:r w:rsidRPr="00DE4EB2">
              <w:rPr>
                <w:rFonts w:ascii="Times New Roman" w:hAnsi="Times New Roman" w:cs="Times New Roman"/>
                <w:color w:val="000000"/>
                <w:sz w:val="24"/>
                <w:szCs w:val="24"/>
              </w:rPr>
              <w:t>50</w:t>
            </w:r>
          </w:p>
        </w:tc>
        <w:tc>
          <w:tcPr>
            <w:tcW w:w="6662" w:type="dxa"/>
          </w:tcPr>
          <w:p w:rsidR="00B474BD" w:rsidRPr="00DE4EB2" w:rsidRDefault="00B474BD" w:rsidP="00B474BD">
            <w:pPr>
              <w:tabs>
                <w:tab w:val="left" w:pos="7230"/>
              </w:tabs>
              <w:rPr>
                <w:rFonts w:ascii="Times New Roman" w:hAnsi="Times New Roman" w:cs="Times New Roman"/>
                <w:color w:val="000000"/>
                <w:sz w:val="24"/>
                <w:szCs w:val="24"/>
              </w:rPr>
            </w:pPr>
            <w:r w:rsidRPr="00DE4EB2">
              <w:rPr>
                <w:rFonts w:ascii="Times New Roman" w:hAnsi="Times New Roman" w:cs="Times New Roman"/>
                <w:color w:val="000000"/>
                <w:sz w:val="24"/>
                <w:szCs w:val="24"/>
              </w:rPr>
              <w:t>Устные и письменные приёмы сложения и вычитания.</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DE4EB2" w:rsidRDefault="00B474BD" w:rsidP="00B474BD">
            <w:pPr>
              <w:tabs>
                <w:tab w:val="left" w:pos="7230"/>
              </w:tabs>
              <w:jc w:val="center"/>
              <w:rPr>
                <w:rFonts w:ascii="Times New Roman" w:hAnsi="Times New Roman" w:cs="Times New Roman"/>
                <w:color w:val="000000"/>
                <w:sz w:val="24"/>
                <w:szCs w:val="24"/>
              </w:rPr>
            </w:pPr>
            <w:r w:rsidRPr="00DE4EB2">
              <w:rPr>
                <w:rFonts w:ascii="Times New Roman" w:hAnsi="Times New Roman" w:cs="Times New Roman"/>
                <w:color w:val="000000"/>
                <w:sz w:val="24"/>
                <w:szCs w:val="24"/>
              </w:rPr>
              <w:t>51</w:t>
            </w:r>
          </w:p>
        </w:tc>
        <w:tc>
          <w:tcPr>
            <w:tcW w:w="6662" w:type="dxa"/>
          </w:tcPr>
          <w:p w:rsidR="00B474BD" w:rsidRPr="00DE4EB2" w:rsidRDefault="00B474BD" w:rsidP="00B474BD">
            <w:pPr>
              <w:tabs>
                <w:tab w:val="left" w:pos="7230"/>
              </w:tabs>
              <w:jc w:val="both"/>
              <w:rPr>
                <w:rFonts w:ascii="Times New Roman" w:hAnsi="Times New Roman" w:cs="Times New Roman"/>
                <w:sz w:val="24"/>
                <w:szCs w:val="24"/>
              </w:rPr>
            </w:pPr>
            <w:r w:rsidRPr="00DE4EB2">
              <w:rPr>
                <w:rFonts w:ascii="Times New Roman" w:hAnsi="Times New Roman" w:cs="Times New Roman"/>
                <w:b/>
                <w:bCs/>
                <w:sz w:val="24"/>
                <w:szCs w:val="24"/>
                <w:shd w:val="clear" w:color="auto" w:fill="FFFFFF"/>
              </w:rPr>
              <w:t>Контрольная работа по теме «Сложение и вычитание»</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DE4EB2" w:rsidRDefault="00B474BD" w:rsidP="00B474BD">
            <w:pPr>
              <w:tabs>
                <w:tab w:val="left" w:pos="7230"/>
              </w:tabs>
              <w:jc w:val="center"/>
              <w:rPr>
                <w:rFonts w:ascii="Times New Roman" w:hAnsi="Times New Roman" w:cs="Times New Roman"/>
                <w:color w:val="000000"/>
                <w:sz w:val="24"/>
                <w:szCs w:val="24"/>
              </w:rPr>
            </w:pPr>
            <w:r w:rsidRPr="00DE4EB2">
              <w:rPr>
                <w:rFonts w:ascii="Times New Roman" w:hAnsi="Times New Roman" w:cs="Times New Roman"/>
                <w:color w:val="000000"/>
                <w:sz w:val="24"/>
                <w:szCs w:val="24"/>
              </w:rPr>
              <w:t>52</w:t>
            </w:r>
          </w:p>
        </w:tc>
        <w:tc>
          <w:tcPr>
            <w:tcW w:w="6662" w:type="dxa"/>
          </w:tcPr>
          <w:p w:rsidR="00B474BD" w:rsidRPr="00DE4EB2" w:rsidRDefault="00B474BD" w:rsidP="00B474BD">
            <w:pPr>
              <w:tabs>
                <w:tab w:val="left" w:pos="7230"/>
              </w:tabs>
              <w:jc w:val="both"/>
              <w:rPr>
                <w:rFonts w:ascii="Times New Roman" w:hAnsi="Times New Roman" w:cs="Times New Roman"/>
                <w:color w:val="000000"/>
                <w:sz w:val="24"/>
                <w:szCs w:val="24"/>
              </w:rPr>
            </w:pPr>
            <w:r w:rsidRPr="00DE4EB2">
              <w:rPr>
                <w:rFonts w:ascii="Times New Roman" w:hAnsi="Times New Roman" w:cs="Times New Roman"/>
                <w:bCs/>
                <w:color w:val="000000"/>
                <w:sz w:val="24"/>
                <w:szCs w:val="24"/>
                <w:shd w:val="clear" w:color="auto" w:fill="FFFFFF"/>
              </w:rPr>
              <w:t>Работа над ошибками. Буквенные выражения.</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DE4EB2" w:rsidRDefault="00B474BD" w:rsidP="00B474BD">
            <w:pPr>
              <w:tabs>
                <w:tab w:val="left" w:pos="7230"/>
              </w:tabs>
              <w:jc w:val="center"/>
              <w:rPr>
                <w:rFonts w:ascii="Times New Roman" w:hAnsi="Times New Roman" w:cs="Times New Roman"/>
                <w:color w:val="000000"/>
                <w:sz w:val="24"/>
                <w:szCs w:val="24"/>
              </w:rPr>
            </w:pPr>
            <w:r w:rsidRPr="00DE4EB2">
              <w:rPr>
                <w:rFonts w:ascii="Times New Roman" w:hAnsi="Times New Roman" w:cs="Times New Roman"/>
                <w:color w:val="000000"/>
                <w:sz w:val="24"/>
                <w:szCs w:val="24"/>
              </w:rPr>
              <w:t>53</w:t>
            </w:r>
          </w:p>
        </w:tc>
        <w:tc>
          <w:tcPr>
            <w:tcW w:w="6662" w:type="dxa"/>
          </w:tcPr>
          <w:p w:rsidR="00B474BD" w:rsidRPr="00DE4EB2" w:rsidRDefault="00B474BD" w:rsidP="00B474BD">
            <w:pPr>
              <w:tabs>
                <w:tab w:val="left" w:pos="7230"/>
              </w:tabs>
              <w:rPr>
                <w:rFonts w:ascii="Times New Roman" w:hAnsi="Times New Roman" w:cs="Times New Roman"/>
                <w:color w:val="000000"/>
                <w:sz w:val="24"/>
                <w:szCs w:val="24"/>
              </w:rPr>
            </w:pPr>
            <w:r w:rsidRPr="00DE4EB2">
              <w:rPr>
                <w:rFonts w:ascii="Times New Roman" w:hAnsi="Times New Roman" w:cs="Times New Roman"/>
                <w:bCs/>
                <w:sz w:val="24"/>
                <w:szCs w:val="24"/>
              </w:rPr>
              <w:t>Буквенные выражения.</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DE4EB2" w:rsidRDefault="00B474BD" w:rsidP="00B474BD">
            <w:pPr>
              <w:tabs>
                <w:tab w:val="left" w:pos="7230"/>
              </w:tabs>
              <w:jc w:val="center"/>
              <w:rPr>
                <w:rFonts w:ascii="Times New Roman" w:hAnsi="Times New Roman" w:cs="Times New Roman"/>
                <w:color w:val="000000"/>
                <w:sz w:val="24"/>
                <w:szCs w:val="24"/>
              </w:rPr>
            </w:pPr>
            <w:r w:rsidRPr="00DE4EB2">
              <w:rPr>
                <w:rFonts w:ascii="Times New Roman" w:hAnsi="Times New Roman" w:cs="Times New Roman"/>
                <w:color w:val="000000"/>
                <w:sz w:val="24"/>
                <w:szCs w:val="24"/>
              </w:rPr>
              <w:t>54</w:t>
            </w:r>
          </w:p>
        </w:tc>
        <w:tc>
          <w:tcPr>
            <w:tcW w:w="6662" w:type="dxa"/>
          </w:tcPr>
          <w:p w:rsidR="00B474BD" w:rsidRPr="00DE4EB2" w:rsidRDefault="00B474BD" w:rsidP="00B474BD">
            <w:pPr>
              <w:pStyle w:val="a5"/>
              <w:snapToGrid w:val="0"/>
              <w:spacing w:after="0"/>
              <w:rPr>
                <w:rFonts w:ascii="Times New Roman" w:hAnsi="Times New Roman" w:cs="Times New Roman"/>
                <w:bCs/>
                <w:color w:val="000000"/>
                <w:sz w:val="24"/>
                <w:szCs w:val="24"/>
                <w:shd w:val="clear" w:color="auto" w:fill="FFFFFF"/>
              </w:rPr>
            </w:pPr>
            <w:r w:rsidRPr="00DE4EB2">
              <w:rPr>
                <w:rFonts w:ascii="Times New Roman" w:hAnsi="Times New Roman" w:cs="Times New Roman"/>
                <w:bCs/>
                <w:color w:val="000000"/>
                <w:sz w:val="24"/>
                <w:szCs w:val="24"/>
                <w:shd w:val="clear" w:color="auto" w:fill="FFFFFF"/>
              </w:rPr>
              <w:t>Знакомство с уравнениями.</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DE4EB2" w:rsidRDefault="00B474BD" w:rsidP="00B474BD">
            <w:pPr>
              <w:tabs>
                <w:tab w:val="left" w:pos="7230"/>
              </w:tabs>
              <w:jc w:val="center"/>
              <w:rPr>
                <w:rFonts w:ascii="Times New Roman" w:hAnsi="Times New Roman" w:cs="Times New Roman"/>
                <w:color w:val="000000"/>
                <w:sz w:val="24"/>
                <w:szCs w:val="24"/>
              </w:rPr>
            </w:pPr>
            <w:r w:rsidRPr="00DE4EB2">
              <w:rPr>
                <w:rFonts w:ascii="Times New Roman" w:hAnsi="Times New Roman" w:cs="Times New Roman"/>
                <w:color w:val="000000"/>
                <w:sz w:val="24"/>
                <w:szCs w:val="24"/>
              </w:rPr>
              <w:t>55</w:t>
            </w:r>
          </w:p>
        </w:tc>
        <w:tc>
          <w:tcPr>
            <w:tcW w:w="6662" w:type="dxa"/>
          </w:tcPr>
          <w:p w:rsidR="00B474BD" w:rsidRPr="00DE4EB2" w:rsidRDefault="00B474BD" w:rsidP="00B474BD">
            <w:pPr>
              <w:widowControl w:val="0"/>
              <w:tabs>
                <w:tab w:val="left" w:pos="298"/>
              </w:tabs>
              <w:autoSpaceDE w:val="0"/>
              <w:snapToGrid w:val="0"/>
              <w:spacing w:before="14"/>
              <w:ind w:right="10"/>
              <w:jc w:val="both"/>
              <w:rPr>
                <w:rFonts w:ascii="Times New Roman" w:hAnsi="Times New Roman" w:cs="Times New Roman"/>
                <w:b/>
                <w:bCs/>
                <w:sz w:val="24"/>
                <w:szCs w:val="24"/>
              </w:rPr>
            </w:pPr>
            <w:r w:rsidRPr="00DE4EB2">
              <w:rPr>
                <w:rFonts w:ascii="Times New Roman" w:hAnsi="Times New Roman" w:cs="Times New Roman"/>
                <w:bCs/>
                <w:sz w:val="24"/>
                <w:szCs w:val="24"/>
              </w:rPr>
              <w:t>Уравнения. Решение уравнений способом подбора.</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DE4EB2" w:rsidRDefault="00B474BD" w:rsidP="00B474BD">
            <w:pPr>
              <w:tabs>
                <w:tab w:val="left" w:pos="7230"/>
              </w:tabs>
              <w:jc w:val="center"/>
              <w:rPr>
                <w:rFonts w:ascii="Times New Roman" w:hAnsi="Times New Roman" w:cs="Times New Roman"/>
                <w:color w:val="000000"/>
                <w:sz w:val="24"/>
                <w:szCs w:val="24"/>
              </w:rPr>
            </w:pPr>
            <w:r w:rsidRPr="00DE4EB2">
              <w:rPr>
                <w:rFonts w:ascii="Times New Roman" w:hAnsi="Times New Roman" w:cs="Times New Roman"/>
                <w:color w:val="000000"/>
                <w:sz w:val="24"/>
                <w:szCs w:val="24"/>
              </w:rPr>
              <w:t>56</w:t>
            </w:r>
          </w:p>
        </w:tc>
        <w:tc>
          <w:tcPr>
            <w:tcW w:w="6662" w:type="dxa"/>
          </w:tcPr>
          <w:p w:rsidR="00B474BD" w:rsidRPr="00DE4EB2" w:rsidRDefault="00B474BD" w:rsidP="00B474BD">
            <w:pPr>
              <w:tabs>
                <w:tab w:val="left" w:pos="7230"/>
              </w:tabs>
              <w:rPr>
                <w:rFonts w:ascii="Times New Roman" w:hAnsi="Times New Roman" w:cs="Times New Roman"/>
                <w:color w:val="000000"/>
                <w:sz w:val="24"/>
                <w:szCs w:val="24"/>
              </w:rPr>
            </w:pPr>
            <w:r w:rsidRPr="00DE4EB2">
              <w:rPr>
                <w:rFonts w:ascii="Times New Roman" w:hAnsi="Times New Roman" w:cs="Times New Roman"/>
                <w:bCs/>
                <w:color w:val="000000"/>
                <w:sz w:val="24"/>
                <w:szCs w:val="24"/>
                <w:shd w:val="clear" w:color="auto" w:fill="FFFFFF"/>
              </w:rPr>
              <w:t>Проверка сложения.</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DE4EB2" w:rsidRDefault="00B474BD" w:rsidP="00B474BD">
            <w:pPr>
              <w:tabs>
                <w:tab w:val="left" w:pos="7230"/>
              </w:tabs>
              <w:jc w:val="center"/>
              <w:rPr>
                <w:rFonts w:ascii="Times New Roman" w:hAnsi="Times New Roman" w:cs="Times New Roman"/>
                <w:color w:val="000000"/>
                <w:sz w:val="24"/>
                <w:szCs w:val="24"/>
              </w:rPr>
            </w:pPr>
            <w:r w:rsidRPr="00DE4EB2">
              <w:rPr>
                <w:rFonts w:ascii="Times New Roman" w:hAnsi="Times New Roman" w:cs="Times New Roman"/>
                <w:color w:val="000000"/>
                <w:sz w:val="24"/>
                <w:szCs w:val="24"/>
              </w:rPr>
              <w:t>57</w:t>
            </w:r>
          </w:p>
        </w:tc>
        <w:tc>
          <w:tcPr>
            <w:tcW w:w="6662" w:type="dxa"/>
          </w:tcPr>
          <w:p w:rsidR="00B474BD" w:rsidRPr="00DE4EB2" w:rsidRDefault="00B474BD" w:rsidP="00B474BD">
            <w:pPr>
              <w:tabs>
                <w:tab w:val="left" w:pos="7230"/>
              </w:tabs>
              <w:jc w:val="both"/>
              <w:rPr>
                <w:rFonts w:ascii="Times New Roman" w:hAnsi="Times New Roman" w:cs="Times New Roman"/>
                <w:color w:val="000000"/>
                <w:sz w:val="24"/>
                <w:szCs w:val="24"/>
              </w:rPr>
            </w:pPr>
            <w:r w:rsidRPr="00DE4EB2">
              <w:rPr>
                <w:rFonts w:ascii="Times New Roman" w:hAnsi="Times New Roman" w:cs="Times New Roman"/>
                <w:bCs/>
                <w:color w:val="000000"/>
                <w:sz w:val="24"/>
                <w:szCs w:val="24"/>
                <w:shd w:val="clear" w:color="auto" w:fill="FFFFFF"/>
              </w:rPr>
              <w:t>Проверка вычитания</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DE4EB2" w:rsidRDefault="00B474BD" w:rsidP="00B474BD">
            <w:pPr>
              <w:tabs>
                <w:tab w:val="left" w:pos="7230"/>
              </w:tabs>
              <w:jc w:val="center"/>
              <w:rPr>
                <w:rFonts w:ascii="Times New Roman" w:hAnsi="Times New Roman" w:cs="Times New Roman"/>
                <w:color w:val="000000"/>
                <w:sz w:val="24"/>
                <w:szCs w:val="24"/>
              </w:rPr>
            </w:pPr>
            <w:r w:rsidRPr="00DE4EB2">
              <w:rPr>
                <w:rFonts w:ascii="Times New Roman" w:hAnsi="Times New Roman" w:cs="Times New Roman"/>
                <w:color w:val="000000"/>
                <w:sz w:val="24"/>
                <w:szCs w:val="24"/>
              </w:rPr>
              <w:t>58</w:t>
            </w:r>
          </w:p>
        </w:tc>
        <w:tc>
          <w:tcPr>
            <w:tcW w:w="6662" w:type="dxa"/>
          </w:tcPr>
          <w:p w:rsidR="00B474BD" w:rsidRPr="00C728BF" w:rsidRDefault="00B474BD" w:rsidP="00B474BD">
            <w:pPr>
              <w:tabs>
                <w:tab w:val="left" w:pos="7230"/>
              </w:tabs>
              <w:rPr>
                <w:rFonts w:ascii="Times New Roman" w:hAnsi="Times New Roman" w:cs="Times New Roman"/>
                <w:b/>
                <w:sz w:val="24"/>
                <w:szCs w:val="24"/>
              </w:rPr>
            </w:pPr>
            <w:r w:rsidRPr="00C728BF">
              <w:rPr>
                <w:rFonts w:ascii="Times New Roman" w:hAnsi="Times New Roman" w:cs="Times New Roman"/>
                <w:b/>
                <w:bCs/>
                <w:sz w:val="24"/>
                <w:szCs w:val="24"/>
              </w:rPr>
              <w:t>Контрольная работа по теме «Сложение и вычитание в пределах ста»</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DE4EB2" w:rsidRDefault="00B474BD" w:rsidP="00B474BD">
            <w:pPr>
              <w:tabs>
                <w:tab w:val="left" w:pos="7230"/>
              </w:tabs>
              <w:jc w:val="center"/>
              <w:rPr>
                <w:rFonts w:ascii="Times New Roman" w:hAnsi="Times New Roman" w:cs="Times New Roman"/>
                <w:color w:val="000000"/>
                <w:sz w:val="24"/>
                <w:szCs w:val="24"/>
              </w:rPr>
            </w:pPr>
            <w:r w:rsidRPr="00DE4EB2">
              <w:rPr>
                <w:rFonts w:ascii="Times New Roman" w:hAnsi="Times New Roman" w:cs="Times New Roman"/>
                <w:color w:val="000000"/>
                <w:sz w:val="24"/>
                <w:szCs w:val="24"/>
              </w:rPr>
              <w:t>59</w:t>
            </w:r>
          </w:p>
        </w:tc>
        <w:tc>
          <w:tcPr>
            <w:tcW w:w="6662" w:type="dxa"/>
          </w:tcPr>
          <w:p w:rsidR="00B474BD" w:rsidRPr="00DE4EB2" w:rsidRDefault="00B474BD" w:rsidP="00B474BD">
            <w:pPr>
              <w:tabs>
                <w:tab w:val="left" w:pos="7230"/>
              </w:tabs>
              <w:rPr>
                <w:rFonts w:ascii="Times New Roman" w:hAnsi="Times New Roman" w:cs="Times New Roman"/>
                <w:color w:val="000000"/>
                <w:sz w:val="24"/>
                <w:szCs w:val="24"/>
              </w:rPr>
            </w:pPr>
            <w:r w:rsidRPr="00DE4EB2">
              <w:rPr>
                <w:rFonts w:ascii="Times New Roman" w:hAnsi="Times New Roman" w:cs="Times New Roman"/>
                <w:bCs/>
                <w:color w:val="000000"/>
                <w:sz w:val="24"/>
                <w:szCs w:val="24"/>
                <w:shd w:val="clear" w:color="auto" w:fill="FFFFFF"/>
              </w:rPr>
              <w:t xml:space="preserve">Работа над ошибками. </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794024" w:rsidRDefault="00B474BD" w:rsidP="00B474BD">
            <w:pPr>
              <w:tabs>
                <w:tab w:val="left" w:pos="7230"/>
              </w:tabs>
              <w:jc w:val="center"/>
              <w:rPr>
                <w:rFonts w:ascii="Times New Roman" w:hAnsi="Times New Roman" w:cs="Times New Roman"/>
                <w:sz w:val="24"/>
                <w:szCs w:val="24"/>
              </w:rPr>
            </w:pPr>
            <w:r w:rsidRPr="00794024">
              <w:rPr>
                <w:rFonts w:ascii="Times New Roman" w:hAnsi="Times New Roman" w:cs="Times New Roman"/>
                <w:sz w:val="24"/>
                <w:szCs w:val="24"/>
              </w:rPr>
              <w:t>60</w:t>
            </w:r>
          </w:p>
        </w:tc>
        <w:tc>
          <w:tcPr>
            <w:tcW w:w="6662" w:type="dxa"/>
          </w:tcPr>
          <w:p w:rsidR="00B474BD" w:rsidRPr="00DE4EB2" w:rsidRDefault="00B474BD" w:rsidP="00B474BD">
            <w:pPr>
              <w:tabs>
                <w:tab w:val="left" w:pos="7230"/>
              </w:tabs>
              <w:rPr>
                <w:rFonts w:ascii="Times New Roman" w:hAnsi="Times New Roman" w:cs="Times New Roman"/>
                <w:color w:val="000000"/>
                <w:sz w:val="24"/>
                <w:szCs w:val="24"/>
              </w:rPr>
            </w:pPr>
            <w:r w:rsidRPr="00DE4EB2">
              <w:rPr>
                <w:rFonts w:ascii="Times New Roman" w:hAnsi="Times New Roman" w:cs="Times New Roman"/>
                <w:bCs/>
                <w:color w:val="000000"/>
                <w:sz w:val="24"/>
                <w:szCs w:val="24"/>
                <w:shd w:val="clear" w:color="auto" w:fill="FFFFFF"/>
              </w:rPr>
              <w:t>Решение задач. Изученных видов.</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DE4EB2" w:rsidRDefault="00B474BD" w:rsidP="00B474BD">
            <w:pPr>
              <w:tabs>
                <w:tab w:val="left" w:pos="7230"/>
              </w:tabs>
              <w:jc w:val="center"/>
              <w:rPr>
                <w:rFonts w:ascii="Times New Roman" w:hAnsi="Times New Roman" w:cs="Times New Roman"/>
                <w:color w:val="000000"/>
                <w:sz w:val="24"/>
                <w:szCs w:val="24"/>
              </w:rPr>
            </w:pPr>
            <w:r w:rsidRPr="00DE4EB2">
              <w:rPr>
                <w:rFonts w:ascii="Times New Roman" w:hAnsi="Times New Roman" w:cs="Times New Roman"/>
                <w:color w:val="000000"/>
                <w:sz w:val="24"/>
                <w:szCs w:val="24"/>
              </w:rPr>
              <w:t>61</w:t>
            </w:r>
          </w:p>
        </w:tc>
        <w:tc>
          <w:tcPr>
            <w:tcW w:w="6662" w:type="dxa"/>
          </w:tcPr>
          <w:p w:rsidR="00B474BD" w:rsidRPr="00DE4EB2" w:rsidRDefault="00B474BD" w:rsidP="00B474BD">
            <w:pPr>
              <w:pStyle w:val="a5"/>
              <w:rPr>
                <w:rFonts w:ascii="Times New Roman" w:hAnsi="Times New Roman" w:cs="Times New Roman"/>
                <w:bCs/>
                <w:color w:val="000000"/>
                <w:sz w:val="24"/>
                <w:szCs w:val="24"/>
                <w:shd w:val="clear" w:color="auto" w:fill="FFFFFF"/>
              </w:rPr>
            </w:pPr>
            <w:r w:rsidRPr="00DE4EB2">
              <w:rPr>
                <w:rFonts w:ascii="Times New Roman" w:hAnsi="Times New Roman" w:cs="Times New Roman"/>
                <w:bCs/>
                <w:color w:val="000000"/>
                <w:sz w:val="24"/>
                <w:szCs w:val="24"/>
                <w:shd w:val="clear" w:color="auto" w:fill="FFFFFF"/>
              </w:rPr>
              <w:t>Закрепление изученного по теме «Решение уравнений способом подбора»</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1643F4" w:rsidRDefault="00B474BD" w:rsidP="00B474BD">
            <w:pPr>
              <w:tabs>
                <w:tab w:val="left" w:pos="7230"/>
              </w:tabs>
              <w:jc w:val="center"/>
              <w:rPr>
                <w:rFonts w:ascii="Times New Roman" w:hAnsi="Times New Roman" w:cs="Times New Roman"/>
                <w:sz w:val="24"/>
                <w:szCs w:val="24"/>
              </w:rPr>
            </w:pPr>
            <w:r w:rsidRPr="001643F4">
              <w:rPr>
                <w:rFonts w:ascii="Times New Roman" w:hAnsi="Times New Roman" w:cs="Times New Roman"/>
                <w:sz w:val="24"/>
                <w:szCs w:val="24"/>
              </w:rPr>
              <w:t>62</w:t>
            </w:r>
          </w:p>
        </w:tc>
        <w:tc>
          <w:tcPr>
            <w:tcW w:w="6662" w:type="dxa"/>
          </w:tcPr>
          <w:p w:rsidR="00B474BD" w:rsidRPr="00DE4EB2" w:rsidRDefault="00B474BD" w:rsidP="00B474BD">
            <w:pPr>
              <w:pStyle w:val="1"/>
              <w:rPr>
                <w:rFonts w:ascii="Times New Roman" w:hAnsi="Times New Roman"/>
                <w:color w:val="FF0000"/>
                <w:sz w:val="24"/>
                <w:szCs w:val="24"/>
              </w:rPr>
            </w:pPr>
            <w:r w:rsidRPr="00DE4EB2">
              <w:rPr>
                <w:rFonts w:ascii="Times New Roman" w:hAnsi="Times New Roman"/>
                <w:bCs/>
                <w:color w:val="000000"/>
                <w:sz w:val="24"/>
                <w:szCs w:val="24"/>
                <w:shd w:val="clear" w:color="auto" w:fill="FFFFFF"/>
              </w:rPr>
              <w:t xml:space="preserve">Закрепление </w:t>
            </w:r>
            <w:proofErr w:type="gramStart"/>
            <w:r w:rsidRPr="00DE4EB2">
              <w:rPr>
                <w:rFonts w:ascii="Times New Roman" w:hAnsi="Times New Roman"/>
                <w:bCs/>
                <w:color w:val="000000"/>
                <w:sz w:val="24"/>
                <w:szCs w:val="24"/>
                <w:shd w:val="clear" w:color="auto" w:fill="FFFFFF"/>
              </w:rPr>
              <w:t>изученного</w:t>
            </w:r>
            <w:proofErr w:type="gramEnd"/>
            <w:r w:rsidRPr="00DE4EB2">
              <w:rPr>
                <w:rFonts w:ascii="Times New Roman" w:hAnsi="Times New Roman"/>
                <w:bCs/>
                <w:color w:val="000000"/>
                <w:sz w:val="24"/>
                <w:szCs w:val="24"/>
                <w:shd w:val="clear" w:color="auto" w:fill="FFFFFF"/>
              </w:rPr>
              <w:t xml:space="preserve"> по теме</w:t>
            </w:r>
            <w:r>
              <w:rPr>
                <w:rFonts w:ascii="Times New Roman" w:hAnsi="Times New Roman"/>
                <w:bCs/>
                <w:color w:val="000000"/>
                <w:sz w:val="24"/>
                <w:szCs w:val="24"/>
                <w:shd w:val="clear" w:color="auto" w:fill="FFFFFF"/>
              </w:rPr>
              <w:t xml:space="preserve"> «Решение задач изученных видов</w:t>
            </w:r>
            <w:r w:rsidRPr="00DE4EB2">
              <w:rPr>
                <w:rFonts w:ascii="Times New Roman" w:hAnsi="Times New Roman"/>
                <w:bCs/>
                <w:color w:val="000000"/>
                <w:sz w:val="24"/>
                <w:szCs w:val="24"/>
                <w:shd w:val="clear" w:color="auto" w:fill="FFFFFF"/>
              </w:rPr>
              <w:t>»</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DE4EB2" w:rsidRDefault="00B474BD" w:rsidP="00B474BD">
            <w:pPr>
              <w:tabs>
                <w:tab w:val="left" w:pos="7230"/>
              </w:tabs>
              <w:jc w:val="center"/>
              <w:rPr>
                <w:rFonts w:ascii="Times New Roman" w:hAnsi="Times New Roman" w:cs="Times New Roman"/>
                <w:color w:val="000000"/>
                <w:sz w:val="24"/>
                <w:szCs w:val="24"/>
              </w:rPr>
            </w:pPr>
            <w:r w:rsidRPr="00DE4EB2">
              <w:rPr>
                <w:rFonts w:ascii="Times New Roman" w:hAnsi="Times New Roman" w:cs="Times New Roman"/>
                <w:color w:val="000000"/>
                <w:sz w:val="24"/>
                <w:szCs w:val="24"/>
              </w:rPr>
              <w:t>63</w:t>
            </w:r>
          </w:p>
        </w:tc>
        <w:tc>
          <w:tcPr>
            <w:tcW w:w="6662" w:type="dxa"/>
          </w:tcPr>
          <w:p w:rsidR="00B474BD" w:rsidRPr="00DE4EB2" w:rsidRDefault="00B474BD" w:rsidP="00B474BD">
            <w:pPr>
              <w:tabs>
                <w:tab w:val="left" w:pos="7230"/>
              </w:tabs>
              <w:rPr>
                <w:rFonts w:ascii="Times New Roman" w:hAnsi="Times New Roman" w:cs="Times New Roman"/>
                <w:color w:val="000000"/>
                <w:sz w:val="24"/>
                <w:szCs w:val="24"/>
              </w:rPr>
            </w:pPr>
            <w:proofErr w:type="gramStart"/>
            <w:r w:rsidRPr="00DE4EB2">
              <w:rPr>
                <w:rFonts w:ascii="Times New Roman" w:hAnsi="Times New Roman" w:cs="Times New Roman"/>
                <w:bCs/>
                <w:color w:val="000000"/>
                <w:sz w:val="24"/>
                <w:szCs w:val="24"/>
                <w:shd w:val="clear" w:color="auto" w:fill="FFFFFF"/>
              </w:rPr>
              <w:t>Закрепление изученного по теме «Буквенные выражения».</w:t>
            </w:r>
            <w:proofErr w:type="gramEnd"/>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DE4EB2" w:rsidRDefault="00B474BD" w:rsidP="00B474BD">
            <w:pPr>
              <w:tabs>
                <w:tab w:val="left" w:pos="7230"/>
              </w:tabs>
              <w:jc w:val="center"/>
              <w:rPr>
                <w:rFonts w:ascii="Times New Roman" w:hAnsi="Times New Roman" w:cs="Times New Roman"/>
                <w:color w:val="000000"/>
                <w:sz w:val="24"/>
                <w:szCs w:val="24"/>
              </w:rPr>
            </w:pPr>
            <w:r w:rsidRPr="00DE4EB2">
              <w:rPr>
                <w:rFonts w:ascii="Times New Roman" w:hAnsi="Times New Roman" w:cs="Times New Roman"/>
                <w:color w:val="000000"/>
                <w:sz w:val="24"/>
                <w:szCs w:val="24"/>
              </w:rPr>
              <w:t>64</w:t>
            </w:r>
          </w:p>
        </w:tc>
        <w:tc>
          <w:tcPr>
            <w:tcW w:w="6662" w:type="dxa"/>
          </w:tcPr>
          <w:p w:rsidR="00B474BD" w:rsidRPr="00DE4EB2" w:rsidRDefault="00B474BD" w:rsidP="00B474BD">
            <w:pPr>
              <w:tabs>
                <w:tab w:val="left" w:pos="7230"/>
              </w:tabs>
              <w:rPr>
                <w:rFonts w:ascii="Times New Roman" w:hAnsi="Times New Roman" w:cs="Times New Roman"/>
                <w:color w:val="000000"/>
                <w:sz w:val="24"/>
                <w:szCs w:val="24"/>
              </w:rPr>
            </w:pPr>
            <w:r w:rsidRPr="00DE4EB2">
              <w:rPr>
                <w:rFonts w:ascii="Times New Roman" w:hAnsi="Times New Roman" w:cs="Times New Roman"/>
                <w:bCs/>
                <w:color w:val="000000"/>
                <w:sz w:val="24"/>
                <w:szCs w:val="24"/>
                <w:shd w:val="clear" w:color="auto" w:fill="FFFFFF"/>
              </w:rPr>
              <w:t xml:space="preserve">Закрепление </w:t>
            </w:r>
            <w:proofErr w:type="gramStart"/>
            <w:r w:rsidRPr="00DE4EB2">
              <w:rPr>
                <w:rFonts w:ascii="Times New Roman" w:hAnsi="Times New Roman" w:cs="Times New Roman"/>
                <w:bCs/>
                <w:color w:val="000000"/>
                <w:sz w:val="24"/>
                <w:szCs w:val="24"/>
                <w:shd w:val="clear" w:color="auto" w:fill="FFFFFF"/>
              </w:rPr>
              <w:t>изученного</w:t>
            </w:r>
            <w:proofErr w:type="gramEnd"/>
            <w:r w:rsidRPr="00DE4EB2">
              <w:rPr>
                <w:rFonts w:ascii="Times New Roman" w:hAnsi="Times New Roman" w:cs="Times New Roman"/>
                <w:bCs/>
                <w:color w:val="000000"/>
                <w:sz w:val="24"/>
                <w:szCs w:val="24"/>
                <w:shd w:val="clear" w:color="auto" w:fill="FFFFFF"/>
              </w:rPr>
              <w:t xml:space="preserve"> по теме «Сложение и вычитание в пределах 100».</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9571" w:type="dxa"/>
            <w:gridSpan w:val="4"/>
          </w:tcPr>
          <w:p w:rsidR="00B474BD" w:rsidRPr="001973F0" w:rsidRDefault="00B474BD" w:rsidP="00B474BD">
            <w:pPr>
              <w:tabs>
                <w:tab w:val="left" w:pos="7230"/>
              </w:tabs>
              <w:jc w:val="center"/>
              <w:rPr>
                <w:rFonts w:ascii="Times New Roman" w:hAnsi="Times New Roman" w:cs="Times New Roman"/>
                <w:b/>
                <w:bCs/>
                <w:sz w:val="24"/>
                <w:szCs w:val="24"/>
                <w:shd w:val="clear" w:color="auto" w:fill="FFFFFF"/>
              </w:rPr>
            </w:pPr>
            <w:r w:rsidRPr="001973F0">
              <w:rPr>
                <w:rFonts w:ascii="Times New Roman" w:hAnsi="Times New Roman" w:cs="Times New Roman"/>
                <w:b/>
                <w:bCs/>
                <w:sz w:val="24"/>
                <w:szCs w:val="24"/>
                <w:shd w:val="clear" w:color="auto" w:fill="FFFFFF"/>
              </w:rPr>
              <w:t>Сложение и вычитание чисел от 1 до 100</w:t>
            </w:r>
          </w:p>
          <w:p w:rsidR="00B474BD" w:rsidRDefault="00B474BD" w:rsidP="00B474BD">
            <w:pPr>
              <w:tabs>
                <w:tab w:val="left" w:pos="7230"/>
              </w:tabs>
              <w:jc w:val="center"/>
              <w:rPr>
                <w:color w:val="000000"/>
              </w:rPr>
            </w:pPr>
            <w:r w:rsidRPr="001973F0">
              <w:rPr>
                <w:rFonts w:ascii="Times New Roman" w:hAnsi="Times New Roman" w:cs="Times New Roman"/>
                <w:b/>
                <w:bCs/>
                <w:sz w:val="24"/>
                <w:szCs w:val="24"/>
                <w:shd w:val="clear" w:color="auto" w:fill="FFFFFF"/>
              </w:rPr>
              <w:t xml:space="preserve"> (письменные вычисления 29ч)</w:t>
            </w:r>
          </w:p>
        </w:tc>
      </w:tr>
      <w:tr w:rsidR="00B474BD" w:rsidTr="00B474BD">
        <w:tc>
          <w:tcPr>
            <w:tcW w:w="817" w:type="dxa"/>
          </w:tcPr>
          <w:p w:rsidR="00B474BD" w:rsidRPr="001973F0" w:rsidRDefault="00B474BD" w:rsidP="00B474BD">
            <w:pPr>
              <w:tabs>
                <w:tab w:val="left" w:pos="7230"/>
              </w:tabs>
              <w:jc w:val="center"/>
              <w:rPr>
                <w:rFonts w:ascii="Times New Roman" w:hAnsi="Times New Roman" w:cs="Times New Roman"/>
                <w:color w:val="000000"/>
                <w:sz w:val="24"/>
                <w:szCs w:val="24"/>
                <w:lang w:val="en-US"/>
              </w:rPr>
            </w:pPr>
            <w:r w:rsidRPr="001973F0">
              <w:rPr>
                <w:rFonts w:ascii="Times New Roman" w:hAnsi="Times New Roman" w:cs="Times New Roman"/>
                <w:color w:val="000000"/>
                <w:sz w:val="24"/>
                <w:szCs w:val="24"/>
                <w:lang w:val="en-US"/>
              </w:rPr>
              <w:lastRenderedPageBreak/>
              <w:t>65</w:t>
            </w:r>
          </w:p>
        </w:tc>
        <w:tc>
          <w:tcPr>
            <w:tcW w:w="6662" w:type="dxa"/>
          </w:tcPr>
          <w:p w:rsidR="00B474BD" w:rsidRPr="001973F0" w:rsidRDefault="00B474BD" w:rsidP="00B474BD">
            <w:pPr>
              <w:autoSpaceDE w:val="0"/>
              <w:snapToGrid w:val="0"/>
              <w:spacing w:line="264" w:lineRule="auto"/>
              <w:jc w:val="both"/>
              <w:rPr>
                <w:rFonts w:ascii="Times New Roman" w:hAnsi="Times New Roman" w:cs="Times New Roman"/>
                <w:bCs/>
                <w:sz w:val="24"/>
                <w:szCs w:val="24"/>
                <w:shd w:val="clear" w:color="auto" w:fill="FFFFFF"/>
              </w:rPr>
            </w:pPr>
            <w:r w:rsidRPr="001973F0">
              <w:rPr>
                <w:rFonts w:ascii="Times New Roman" w:hAnsi="Times New Roman" w:cs="Times New Roman"/>
                <w:bCs/>
                <w:sz w:val="24"/>
                <w:szCs w:val="24"/>
                <w:shd w:val="clear" w:color="auto" w:fill="FFFFFF"/>
              </w:rPr>
              <w:t xml:space="preserve">Письменный прием сложения вида 45+23 </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1973F0" w:rsidRDefault="00B474BD" w:rsidP="00B474BD">
            <w:pPr>
              <w:tabs>
                <w:tab w:val="left" w:pos="7230"/>
              </w:tabs>
              <w:jc w:val="center"/>
              <w:rPr>
                <w:rFonts w:ascii="Times New Roman" w:hAnsi="Times New Roman" w:cs="Times New Roman"/>
                <w:color w:val="000000"/>
                <w:sz w:val="24"/>
                <w:szCs w:val="24"/>
                <w:lang w:val="en-US"/>
              </w:rPr>
            </w:pPr>
            <w:r w:rsidRPr="001973F0">
              <w:rPr>
                <w:rFonts w:ascii="Times New Roman" w:hAnsi="Times New Roman" w:cs="Times New Roman"/>
                <w:color w:val="000000"/>
                <w:sz w:val="24"/>
                <w:szCs w:val="24"/>
                <w:lang w:val="en-US"/>
              </w:rPr>
              <w:t>66</w:t>
            </w:r>
          </w:p>
        </w:tc>
        <w:tc>
          <w:tcPr>
            <w:tcW w:w="6662" w:type="dxa"/>
          </w:tcPr>
          <w:p w:rsidR="00B474BD" w:rsidRPr="001973F0" w:rsidRDefault="00B474BD" w:rsidP="00B474BD">
            <w:pPr>
              <w:autoSpaceDE w:val="0"/>
              <w:snapToGrid w:val="0"/>
              <w:spacing w:line="264" w:lineRule="auto"/>
              <w:jc w:val="both"/>
              <w:rPr>
                <w:rFonts w:ascii="Times New Roman" w:hAnsi="Times New Roman" w:cs="Times New Roman"/>
                <w:bCs/>
                <w:sz w:val="24"/>
                <w:szCs w:val="24"/>
                <w:shd w:val="clear" w:color="auto" w:fill="FFFFFF"/>
              </w:rPr>
            </w:pPr>
            <w:r w:rsidRPr="001973F0">
              <w:rPr>
                <w:rFonts w:ascii="Times New Roman" w:hAnsi="Times New Roman" w:cs="Times New Roman"/>
                <w:bCs/>
                <w:sz w:val="24"/>
                <w:szCs w:val="24"/>
                <w:shd w:val="clear" w:color="auto" w:fill="FFFFFF"/>
              </w:rPr>
              <w:t>Письменный прием вычитания вида 57-26</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1973F0" w:rsidRDefault="00B474BD" w:rsidP="00B474BD">
            <w:pPr>
              <w:tabs>
                <w:tab w:val="left" w:pos="7230"/>
              </w:tabs>
              <w:jc w:val="center"/>
              <w:rPr>
                <w:rFonts w:ascii="Times New Roman" w:hAnsi="Times New Roman" w:cs="Times New Roman"/>
                <w:color w:val="000000"/>
                <w:sz w:val="24"/>
                <w:szCs w:val="24"/>
                <w:lang w:val="en-US"/>
              </w:rPr>
            </w:pPr>
            <w:r w:rsidRPr="001973F0">
              <w:rPr>
                <w:rFonts w:ascii="Times New Roman" w:hAnsi="Times New Roman" w:cs="Times New Roman"/>
                <w:color w:val="000000"/>
                <w:sz w:val="24"/>
                <w:szCs w:val="24"/>
                <w:lang w:val="en-US"/>
              </w:rPr>
              <w:t>67</w:t>
            </w:r>
          </w:p>
        </w:tc>
        <w:tc>
          <w:tcPr>
            <w:tcW w:w="6662" w:type="dxa"/>
          </w:tcPr>
          <w:p w:rsidR="00B474BD" w:rsidRPr="001973F0" w:rsidRDefault="00B474BD" w:rsidP="00B474BD">
            <w:pPr>
              <w:tabs>
                <w:tab w:val="left" w:pos="7230"/>
              </w:tabs>
              <w:rPr>
                <w:rFonts w:ascii="Times New Roman" w:hAnsi="Times New Roman" w:cs="Times New Roman"/>
                <w:color w:val="000000"/>
                <w:sz w:val="24"/>
                <w:szCs w:val="24"/>
              </w:rPr>
            </w:pPr>
            <w:r w:rsidRPr="001973F0">
              <w:rPr>
                <w:rFonts w:ascii="Times New Roman" w:hAnsi="Times New Roman" w:cs="Times New Roman"/>
                <w:bCs/>
                <w:sz w:val="24"/>
                <w:szCs w:val="24"/>
                <w:shd w:val="clear" w:color="auto" w:fill="FFFFFF"/>
              </w:rPr>
              <w:t>Письменный прием вычитания. Проверка сложения и вычитания.</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1973F0" w:rsidRDefault="00B474BD" w:rsidP="00B474BD">
            <w:pPr>
              <w:tabs>
                <w:tab w:val="left" w:pos="7230"/>
              </w:tabs>
              <w:jc w:val="center"/>
              <w:rPr>
                <w:rFonts w:ascii="Times New Roman" w:hAnsi="Times New Roman" w:cs="Times New Roman"/>
                <w:color w:val="000000"/>
                <w:sz w:val="24"/>
                <w:szCs w:val="24"/>
                <w:lang w:val="en-US"/>
              </w:rPr>
            </w:pPr>
            <w:r w:rsidRPr="001973F0">
              <w:rPr>
                <w:rFonts w:ascii="Times New Roman" w:hAnsi="Times New Roman" w:cs="Times New Roman"/>
                <w:color w:val="000000"/>
                <w:sz w:val="24"/>
                <w:szCs w:val="24"/>
                <w:lang w:val="en-US"/>
              </w:rPr>
              <w:t>68</w:t>
            </w:r>
          </w:p>
        </w:tc>
        <w:tc>
          <w:tcPr>
            <w:tcW w:w="6662" w:type="dxa"/>
          </w:tcPr>
          <w:p w:rsidR="00B474BD" w:rsidRPr="001973F0" w:rsidRDefault="00B474BD" w:rsidP="00B474BD">
            <w:pPr>
              <w:widowControl w:val="0"/>
              <w:suppressLineNumbers/>
              <w:tabs>
                <w:tab w:val="left" w:pos="298"/>
              </w:tabs>
              <w:autoSpaceDE w:val="0"/>
              <w:snapToGrid w:val="0"/>
              <w:spacing w:before="14"/>
              <w:ind w:right="10"/>
              <w:rPr>
                <w:rFonts w:ascii="Times New Roman" w:hAnsi="Times New Roman" w:cs="Times New Roman"/>
                <w:bCs/>
                <w:sz w:val="24"/>
                <w:szCs w:val="24"/>
              </w:rPr>
            </w:pPr>
            <w:r w:rsidRPr="001973F0">
              <w:rPr>
                <w:rFonts w:ascii="Times New Roman" w:hAnsi="Times New Roman" w:cs="Times New Roman"/>
                <w:bCs/>
                <w:sz w:val="24"/>
                <w:szCs w:val="24"/>
              </w:rPr>
              <w:t>Закрепление. Письменный приём сложения.</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1973F0" w:rsidRDefault="00B474BD" w:rsidP="00B474BD">
            <w:pPr>
              <w:tabs>
                <w:tab w:val="left" w:pos="7230"/>
              </w:tabs>
              <w:jc w:val="center"/>
              <w:rPr>
                <w:rFonts w:ascii="Times New Roman" w:hAnsi="Times New Roman" w:cs="Times New Roman"/>
                <w:color w:val="000000"/>
                <w:sz w:val="24"/>
                <w:szCs w:val="24"/>
                <w:lang w:val="en-US"/>
              </w:rPr>
            </w:pPr>
            <w:r w:rsidRPr="001973F0">
              <w:rPr>
                <w:rFonts w:ascii="Times New Roman" w:hAnsi="Times New Roman" w:cs="Times New Roman"/>
                <w:color w:val="000000"/>
                <w:sz w:val="24"/>
                <w:szCs w:val="24"/>
                <w:lang w:val="en-US"/>
              </w:rPr>
              <w:t>69</w:t>
            </w:r>
          </w:p>
        </w:tc>
        <w:tc>
          <w:tcPr>
            <w:tcW w:w="6662" w:type="dxa"/>
          </w:tcPr>
          <w:p w:rsidR="00B474BD" w:rsidRPr="001973F0" w:rsidRDefault="00B474BD" w:rsidP="00B474BD">
            <w:pPr>
              <w:widowControl w:val="0"/>
              <w:tabs>
                <w:tab w:val="left" w:pos="298"/>
              </w:tabs>
              <w:autoSpaceDE w:val="0"/>
              <w:snapToGrid w:val="0"/>
              <w:spacing w:before="14"/>
              <w:ind w:right="10"/>
              <w:jc w:val="both"/>
              <w:rPr>
                <w:rFonts w:ascii="Times New Roman" w:hAnsi="Times New Roman" w:cs="Times New Roman"/>
                <w:bCs/>
                <w:sz w:val="24"/>
                <w:szCs w:val="24"/>
              </w:rPr>
            </w:pPr>
            <w:r w:rsidRPr="001973F0">
              <w:rPr>
                <w:rFonts w:ascii="Times New Roman" w:hAnsi="Times New Roman" w:cs="Times New Roman"/>
                <w:bCs/>
                <w:sz w:val="24"/>
                <w:szCs w:val="24"/>
              </w:rPr>
              <w:t>Прямой угол. Виды углов.</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1973F0" w:rsidRDefault="00B474BD" w:rsidP="00B474BD">
            <w:pPr>
              <w:tabs>
                <w:tab w:val="left" w:pos="7230"/>
              </w:tabs>
              <w:jc w:val="center"/>
              <w:rPr>
                <w:rFonts w:ascii="Times New Roman" w:hAnsi="Times New Roman" w:cs="Times New Roman"/>
                <w:color w:val="000000"/>
                <w:sz w:val="24"/>
                <w:szCs w:val="24"/>
                <w:lang w:val="en-US"/>
              </w:rPr>
            </w:pPr>
            <w:r w:rsidRPr="001973F0">
              <w:rPr>
                <w:rFonts w:ascii="Times New Roman" w:hAnsi="Times New Roman" w:cs="Times New Roman"/>
                <w:color w:val="000000"/>
                <w:sz w:val="24"/>
                <w:szCs w:val="24"/>
                <w:lang w:val="en-US"/>
              </w:rPr>
              <w:t>70</w:t>
            </w:r>
          </w:p>
        </w:tc>
        <w:tc>
          <w:tcPr>
            <w:tcW w:w="6662" w:type="dxa"/>
          </w:tcPr>
          <w:p w:rsidR="00B474BD" w:rsidRPr="001973F0" w:rsidRDefault="00B474BD" w:rsidP="00B474BD">
            <w:pPr>
              <w:widowControl w:val="0"/>
              <w:tabs>
                <w:tab w:val="left" w:pos="298"/>
              </w:tabs>
              <w:autoSpaceDE w:val="0"/>
              <w:snapToGrid w:val="0"/>
              <w:spacing w:before="14"/>
              <w:ind w:right="10"/>
              <w:rPr>
                <w:rFonts w:ascii="Times New Roman" w:hAnsi="Times New Roman" w:cs="Times New Roman"/>
                <w:bCs/>
                <w:sz w:val="24"/>
                <w:szCs w:val="24"/>
              </w:rPr>
            </w:pPr>
            <w:r w:rsidRPr="001973F0">
              <w:rPr>
                <w:rFonts w:ascii="Times New Roman" w:hAnsi="Times New Roman" w:cs="Times New Roman"/>
                <w:bCs/>
                <w:sz w:val="24"/>
                <w:szCs w:val="24"/>
              </w:rPr>
              <w:t xml:space="preserve">Закрепление </w:t>
            </w:r>
            <w:proofErr w:type="gramStart"/>
            <w:r w:rsidRPr="001973F0">
              <w:rPr>
                <w:rFonts w:ascii="Times New Roman" w:hAnsi="Times New Roman" w:cs="Times New Roman"/>
                <w:bCs/>
                <w:sz w:val="24"/>
                <w:szCs w:val="24"/>
              </w:rPr>
              <w:t>изученного</w:t>
            </w:r>
            <w:proofErr w:type="gramEnd"/>
            <w:r w:rsidRPr="001973F0">
              <w:rPr>
                <w:rFonts w:ascii="Times New Roman" w:hAnsi="Times New Roman" w:cs="Times New Roman"/>
                <w:bCs/>
                <w:sz w:val="24"/>
                <w:szCs w:val="24"/>
              </w:rPr>
              <w:t>. Решение составных задач. Самостоятельная работа.</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1973F0" w:rsidRDefault="00B474BD" w:rsidP="00B474BD">
            <w:pPr>
              <w:tabs>
                <w:tab w:val="left" w:pos="7230"/>
              </w:tabs>
              <w:jc w:val="center"/>
              <w:rPr>
                <w:rFonts w:ascii="Times New Roman" w:hAnsi="Times New Roman" w:cs="Times New Roman"/>
                <w:color w:val="000000"/>
                <w:sz w:val="24"/>
                <w:szCs w:val="24"/>
              </w:rPr>
            </w:pPr>
            <w:r w:rsidRPr="001973F0">
              <w:rPr>
                <w:rFonts w:ascii="Times New Roman" w:hAnsi="Times New Roman" w:cs="Times New Roman"/>
                <w:color w:val="000000"/>
                <w:sz w:val="24"/>
                <w:szCs w:val="24"/>
              </w:rPr>
              <w:t>71</w:t>
            </w:r>
          </w:p>
        </w:tc>
        <w:tc>
          <w:tcPr>
            <w:tcW w:w="6662" w:type="dxa"/>
          </w:tcPr>
          <w:p w:rsidR="00B474BD" w:rsidRPr="001973F0" w:rsidRDefault="00B474BD" w:rsidP="00B474BD">
            <w:pPr>
              <w:pStyle w:val="2"/>
              <w:rPr>
                <w:rFonts w:ascii="Times New Roman" w:hAnsi="Times New Roman"/>
                <w:sz w:val="24"/>
                <w:szCs w:val="24"/>
              </w:rPr>
            </w:pPr>
            <w:r w:rsidRPr="001973F0">
              <w:rPr>
                <w:rFonts w:ascii="Times New Roman" w:hAnsi="Times New Roman"/>
                <w:bCs/>
                <w:color w:val="000000"/>
                <w:sz w:val="24"/>
                <w:szCs w:val="24"/>
              </w:rPr>
              <w:t>Письменный приём сложения вида 37+48.</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1973F0" w:rsidRDefault="00B474BD" w:rsidP="00B474BD">
            <w:pPr>
              <w:tabs>
                <w:tab w:val="left" w:pos="7230"/>
              </w:tabs>
              <w:jc w:val="center"/>
              <w:rPr>
                <w:rFonts w:ascii="Times New Roman" w:hAnsi="Times New Roman" w:cs="Times New Roman"/>
                <w:color w:val="000000"/>
                <w:sz w:val="24"/>
                <w:szCs w:val="24"/>
              </w:rPr>
            </w:pPr>
            <w:r w:rsidRPr="001973F0">
              <w:rPr>
                <w:rFonts w:ascii="Times New Roman" w:hAnsi="Times New Roman" w:cs="Times New Roman"/>
                <w:color w:val="000000"/>
                <w:sz w:val="24"/>
                <w:szCs w:val="24"/>
              </w:rPr>
              <w:t>72</w:t>
            </w:r>
          </w:p>
        </w:tc>
        <w:tc>
          <w:tcPr>
            <w:tcW w:w="6662" w:type="dxa"/>
          </w:tcPr>
          <w:p w:rsidR="00B474BD" w:rsidRPr="001973F0" w:rsidRDefault="00B474BD" w:rsidP="00B474BD">
            <w:pPr>
              <w:widowControl w:val="0"/>
              <w:tabs>
                <w:tab w:val="left" w:pos="298"/>
              </w:tabs>
              <w:autoSpaceDE w:val="0"/>
              <w:snapToGrid w:val="0"/>
              <w:spacing w:before="14"/>
              <w:ind w:right="10"/>
              <w:jc w:val="both"/>
              <w:rPr>
                <w:rFonts w:ascii="Times New Roman" w:hAnsi="Times New Roman" w:cs="Times New Roman"/>
                <w:bCs/>
                <w:sz w:val="24"/>
                <w:szCs w:val="24"/>
              </w:rPr>
            </w:pPr>
            <w:r w:rsidRPr="001973F0">
              <w:rPr>
                <w:rFonts w:ascii="Times New Roman" w:hAnsi="Times New Roman" w:cs="Times New Roman"/>
                <w:bCs/>
                <w:sz w:val="24"/>
                <w:szCs w:val="24"/>
              </w:rPr>
              <w:t>Письменный приём сложения вида 37+23.</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1973F0" w:rsidRDefault="00B474BD" w:rsidP="00B474BD">
            <w:pPr>
              <w:tabs>
                <w:tab w:val="left" w:pos="7230"/>
              </w:tabs>
              <w:jc w:val="center"/>
              <w:rPr>
                <w:rFonts w:ascii="Times New Roman" w:hAnsi="Times New Roman" w:cs="Times New Roman"/>
                <w:color w:val="000000"/>
                <w:sz w:val="24"/>
                <w:szCs w:val="24"/>
              </w:rPr>
            </w:pPr>
            <w:r w:rsidRPr="001973F0">
              <w:rPr>
                <w:rFonts w:ascii="Times New Roman" w:hAnsi="Times New Roman" w:cs="Times New Roman"/>
                <w:color w:val="000000"/>
                <w:sz w:val="24"/>
                <w:szCs w:val="24"/>
              </w:rPr>
              <w:t>73</w:t>
            </w:r>
          </w:p>
        </w:tc>
        <w:tc>
          <w:tcPr>
            <w:tcW w:w="6662" w:type="dxa"/>
          </w:tcPr>
          <w:p w:rsidR="00B474BD" w:rsidRPr="001973F0" w:rsidRDefault="00B474BD" w:rsidP="00B474BD">
            <w:pPr>
              <w:widowControl w:val="0"/>
              <w:tabs>
                <w:tab w:val="left" w:pos="298"/>
              </w:tabs>
              <w:autoSpaceDE w:val="0"/>
              <w:snapToGrid w:val="0"/>
              <w:spacing w:before="14"/>
              <w:ind w:right="10"/>
              <w:jc w:val="both"/>
              <w:rPr>
                <w:rFonts w:ascii="Times New Roman" w:hAnsi="Times New Roman" w:cs="Times New Roman"/>
                <w:bCs/>
                <w:sz w:val="24"/>
                <w:szCs w:val="24"/>
              </w:rPr>
            </w:pPr>
            <w:r w:rsidRPr="001973F0">
              <w:rPr>
                <w:rFonts w:ascii="Times New Roman" w:hAnsi="Times New Roman" w:cs="Times New Roman"/>
                <w:bCs/>
                <w:sz w:val="24"/>
                <w:szCs w:val="24"/>
              </w:rPr>
              <w:t>Прямоугольник.</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1973F0" w:rsidRDefault="00B474BD" w:rsidP="00B474BD">
            <w:pPr>
              <w:tabs>
                <w:tab w:val="left" w:pos="7230"/>
              </w:tabs>
              <w:jc w:val="center"/>
              <w:rPr>
                <w:rFonts w:ascii="Times New Roman" w:hAnsi="Times New Roman" w:cs="Times New Roman"/>
                <w:color w:val="000000"/>
                <w:sz w:val="24"/>
                <w:szCs w:val="24"/>
              </w:rPr>
            </w:pPr>
            <w:r w:rsidRPr="001973F0">
              <w:rPr>
                <w:rFonts w:ascii="Times New Roman" w:hAnsi="Times New Roman" w:cs="Times New Roman"/>
                <w:color w:val="000000"/>
                <w:sz w:val="24"/>
                <w:szCs w:val="24"/>
              </w:rPr>
              <w:t>74</w:t>
            </w:r>
          </w:p>
        </w:tc>
        <w:tc>
          <w:tcPr>
            <w:tcW w:w="6662" w:type="dxa"/>
          </w:tcPr>
          <w:p w:rsidR="00B474BD" w:rsidRPr="001973F0" w:rsidRDefault="00B474BD" w:rsidP="00B474BD">
            <w:pPr>
              <w:widowControl w:val="0"/>
              <w:tabs>
                <w:tab w:val="left" w:pos="298"/>
              </w:tabs>
              <w:autoSpaceDE w:val="0"/>
              <w:snapToGrid w:val="0"/>
              <w:spacing w:before="14"/>
              <w:ind w:right="10"/>
              <w:jc w:val="both"/>
              <w:rPr>
                <w:rFonts w:ascii="Times New Roman" w:hAnsi="Times New Roman" w:cs="Times New Roman"/>
                <w:bCs/>
                <w:sz w:val="24"/>
                <w:szCs w:val="24"/>
              </w:rPr>
            </w:pPr>
            <w:r w:rsidRPr="001973F0">
              <w:rPr>
                <w:rFonts w:ascii="Times New Roman" w:hAnsi="Times New Roman" w:cs="Times New Roman"/>
                <w:bCs/>
                <w:sz w:val="24"/>
                <w:szCs w:val="24"/>
              </w:rPr>
              <w:t>Закрепление. Прямоугольник.</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rPr>
          <w:trHeight w:val="329"/>
        </w:trPr>
        <w:tc>
          <w:tcPr>
            <w:tcW w:w="817" w:type="dxa"/>
          </w:tcPr>
          <w:p w:rsidR="00B474BD" w:rsidRPr="001973F0" w:rsidRDefault="00B474BD" w:rsidP="00B474BD">
            <w:pPr>
              <w:tabs>
                <w:tab w:val="left" w:pos="7230"/>
              </w:tabs>
              <w:jc w:val="center"/>
              <w:rPr>
                <w:rFonts w:ascii="Times New Roman" w:hAnsi="Times New Roman" w:cs="Times New Roman"/>
                <w:color w:val="000000"/>
                <w:sz w:val="24"/>
                <w:szCs w:val="24"/>
              </w:rPr>
            </w:pPr>
            <w:r w:rsidRPr="001973F0">
              <w:rPr>
                <w:rFonts w:ascii="Times New Roman" w:hAnsi="Times New Roman" w:cs="Times New Roman"/>
                <w:color w:val="000000"/>
                <w:sz w:val="24"/>
                <w:szCs w:val="24"/>
              </w:rPr>
              <w:t>75</w:t>
            </w:r>
          </w:p>
        </w:tc>
        <w:tc>
          <w:tcPr>
            <w:tcW w:w="6662" w:type="dxa"/>
          </w:tcPr>
          <w:p w:rsidR="00B474BD" w:rsidRPr="001973F0" w:rsidRDefault="00B474BD" w:rsidP="00B474BD">
            <w:pPr>
              <w:pStyle w:val="ParagraphStyle"/>
              <w:rPr>
                <w:rFonts w:ascii="Times New Roman" w:hAnsi="Times New Roman" w:cs="Times New Roman"/>
              </w:rPr>
            </w:pPr>
            <w:r w:rsidRPr="001973F0">
              <w:rPr>
                <w:rFonts w:ascii="Times New Roman" w:hAnsi="Times New Roman" w:cs="Times New Roman"/>
                <w:bCs/>
                <w:color w:val="000000"/>
              </w:rPr>
              <w:t>Письменный приём сложения вида 87+13</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1973F0" w:rsidRDefault="00B474BD" w:rsidP="00B474BD">
            <w:pPr>
              <w:tabs>
                <w:tab w:val="left" w:pos="7230"/>
              </w:tabs>
              <w:jc w:val="center"/>
              <w:rPr>
                <w:rFonts w:ascii="Times New Roman" w:hAnsi="Times New Roman" w:cs="Times New Roman"/>
                <w:color w:val="000000"/>
                <w:sz w:val="24"/>
                <w:szCs w:val="24"/>
              </w:rPr>
            </w:pPr>
            <w:r w:rsidRPr="001973F0">
              <w:rPr>
                <w:rFonts w:ascii="Times New Roman" w:hAnsi="Times New Roman" w:cs="Times New Roman"/>
                <w:color w:val="000000"/>
                <w:sz w:val="24"/>
                <w:szCs w:val="24"/>
              </w:rPr>
              <w:t>76</w:t>
            </w:r>
          </w:p>
        </w:tc>
        <w:tc>
          <w:tcPr>
            <w:tcW w:w="6662" w:type="dxa"/>
          </w:tcPr>
          <w:p w:rsidR="00B474BD" w:rsidRPr="001973F0" w:rsidRDefault="00B474BD" w:rsidP="00B474BD">
            <w:pPr>
              <w:widowControl w:val="0"/>
              <w:tabs>
                <w:tab w:val="left" w:pos="298"/>
              </w:tabs>
              <w:autoSpaceDE w:val="0"/>
              <w:snapToGrid w:val="0"/>
              <w:spacing w:before="14"/>
              <w:ind w:right="10"/>
              <w:rPr>
                <w:rFonts w:ascii="Times New Roman" w:hAnsi="Times New Roman" w:cs="Times New Roman"/>
                <w:bCs/>
                <w:sz w:val="24"/>
                <w:szCs w:val="24"/>
              </w:rPr>
            </w:pPr>
            <w:r w:rsidRPr="001973F0">
              <w:rPr>
                <w:rFonts w:ascii="Times New Roman" w:hAnsi="Times New Roman" w:cs="Times New Roman"/>
                <w:bCs/>
                <w:sz w:val="24"/>
                <w:szCs w:val="24"/>
              </w:rPr>
              <w:t>Решение составных задач.</w:t>
            </w:r>
            <w:r w:rsidRPr="001973F0">
              <w:rPr>
                <w:rFonts w:ascii="Times New Roman" w:hAnsi="Times New Roman" w:cs="Times New Roman"/>
                <w:bCs/>
                <w:sz w:val="24"/>
                <w:szCs w:val="24"/>
                <w:shd w:val="clear" w:color="auto" w:fill="FFFFFF"/>
              </w:rPr>
              <w:t xml:space="preserve"> Закрепление </w:t>
            </w:r>
            <w:proofErr w:type="gramStart"/>
            <w:r w:rsidRPr="001973F0">
              <w:rPr>
                <w:rFonts w:ascii="Times New Roman" w:hAnsi="Times New Roman" w:cs="Times New Roman"/>
                <w:bCs/>
                <w:sz w:val="24"/>
                <w:szCs w:val="24"/>
                <w:shd w:val="clear" w:color="auto" w:fill="FFFFFF"/>
              </w:rPr>
              <w:t>изученного</w:t>
            </w:r>
            <w:proofErr w:type="gramEnd"/>
            <w:r w:rsidRPr="001973F0">
              <w:rPr>
                <w:rFonts w:ascii="Times New Roman" w:hAnsi="Times New Roman" w:cs="Times New Roman"/>
                <w:bCs/>
                <w:sz w:val="24"/>
                <w:szCs w:val="24"/>
                <w:shd w:val="clear" w:color="auto" w:fill="FFFFFF"/>
              </w:rPr>
              <w:t>. Самостоятельная работа.</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1973F0" w:rsidRDefault="00B474BD" w:rsidP="00B474BD">
            <w:pPr>
              <w:tabs>
                <w:tab w:val="left" w:pos="7230"/>
              </w:tabs>
              <w:jc w:val="center"/>
              <w:rPr>
                <w:rFonts w:ascii="Times New Roman" w:hAnsi="Times New Roman" w:cs="Times New Roman"/>
                <w:color w:val="000000"/>
                <w:sz w:val="24"/>
                <w:szCs w:val="24"/>
              </w:rPr>
            </w:pPr>
            <w:r w:rsidRPr="001973F0">
              <w:rPr>
                <w:rFonts w:ascii="Times New Roman" w:hAnsi="Times New Roman" w:cs="Times New Roman"/>
                <w:color w:val="000000"/>
                <w:sz w:val="24"/>
                <w:szCs w:val="24"/>
              </w:rPr>
              <w:t>77</w:t>
            </w:r>
          </w:p>
        </w:tc>
        <w:tc>
          <w:tcPr>
            <w:tcW w:w="6662" w:type="dxa"/>
          </w:tcPr>
          <w:p w:rsidR="00B474BD" w:rsidRPr="001973F0" w:rsidRDefault="00B474BD" w:rsidP="00B474BD">
            <w:pPr>
              <w:widowControl w:val="0"/>
              <w:tabs>
                <w:tab w:val="left" w:pos="298"/>
              </w:tabs>
              <w:autoSpaceDE w:val="0"/>
              <w:snapToGrid w:val="0"/>
              <w:spacing w:before="14"/>
              <w:ind w:right="10"/>
              <w:jc w:val="both"/>
              <w:rPr>
                <w:rFonts w:ascii="Times New Roman" w:hAnsi="Times New Roman" w:cs="Times New Roman"/>
                <w:bCs/>
                <w:sz w:val="24"/>
                <w:szCs w:val="24"/>
              </w:rPr>
            </w:pPr>
            <w:r w:rsidRPr="001973F0">
              <w:rPr>
                <w:rFonts w:ascii="Times New Roman" w:hAnsi="Times New Roman" w:cs="Times New Roman"/>
                <w:bCs/>
                <w:sz w:val="24"/>
                <w:szCs w:val="24"/>
              </w:rPr>
              <w:t>Письменный приём вычитания вида 32+8,40-8.</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1973F0" w:rsidRDefault="00B474BD" w:rsidP="00B474BD">
            <w:pPr>
              <w:tabs>
                <w:tab w:val="left" w:pos="7230"/>
              </w:tabs>
              <w:jc w:val="center"/>
              <w:rPr>
                <w:rFonts w:ascii="Times New Roman" w:hAnsi="Times New Roman" w:cs="Times New Roman"/>
                <w:color w:val="000000"/>
                <w:sz w:val="24"/>
                <w:szCs w:val="24"/>
              </w:rPr>
            </w:pPr>
            <w:r w:rsidRPr="001973F0">
              <w:rPr>
                <w:rFonts w:ascii="Times New Roman" w:hAnsi="Times New Roman" w:cs="Times New Roman"/>
                <w:color w:val="000000"/>
                <w:sz w:val="24"/>
                <w:szCs w:val="24"/>
              </w:rPr>
              <w:t>78</w:t>
            </w:r>
          </w:p>
        </w:tc>
        <w:tc>
          <w:tcPr>
            <w:tcW w:w="6662" w:type="dxa"/>
          </w:tcPr>
          <w:p w:rsidR="00B474BD" w:rsidRPr="001973F0" w:rsidRDefault="00B474BD" w:rsidP="00B474BD">
            <w:pPr>
              <w:pStyle w:val="2"/>
              <w:rPr>
                <w:rFonts w:ascii="Times New Roman" w:hAnsi="Times New Roman"/>
                <w:sz w:val="24"/>
                <w:szCs w:val="24"/>
              </w:rPr>
            </w:pPr>
            <w:r w:rsidRPr="001973F0">
              <w:rPr>
                <w:rFonts w:ascii="Times New Roman" w:hAnsi="Times New Roman"/>
                <w:bCs/>
                <w:color w:val="000000"/>
                <w:sz w:val="24"/>
                <w:szCs w:val="24"/>
              </w:rPr>
              <w:t>Письменный приём вычитания вида 50-24.</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1973F0" w:rsidRDefault="00B474BD" w:rsidP="00B474BD">
            <w:pPr>
              <w:tabs>
                <w:tab w:val="left" w:pos="7230"/>
              </w:tabs>
              <w:jc w:val="center"/>
              <w:rPr>
                <w:rFonts w:ascii="Times New Roman" w:hAnsi="Times New Roman" w:cs="Times New Roman"/>
                <w:color w:val="000000"/>
                <w:sz w:val="24"/>
                <w:szCs w:val="24"/>
              </w:rPr>
            </w:pPr>
            <w:r w:rsidRPr="001973F0">
              <w:rPr>
                <w:rFonts w:ascii="Times New Roman" w:hAnsi="Times New Roman" w:cs="Times New Roman"/>
                <w:color w:val="000000"/>
                <w:sz w:val="24"/>
                <w:szCs w:val="24"/>
              </w:rPr>
              <w:t>79</w:t>
            </w:r>
          </w:p>
        </w:tc>
        <w:tc>
          <w:tcPr>
            <w:tcW w:w="6662" w:type="dxa"/>
          </w:tcPr>
          <w:p w:rsidR="00B474BD" w:rsidRPr="001973F0" w:rsidRDefault="00B474BD" w:rsidP="00B474BD">
            <w:pPr>
              <w:pStyle w:val="2"/>
              <w:rPr>
                <w:rFonts w:ascii="Times New Roman" w:hAnsi="Times New Roman"/>
                <w:sz w:val="24"/>
                <w:szCs w:val="24"/>
              </w:rPr>
            </w:pPr>
            <w:r w:rsidRPr="001973F0">
              <w:rPr>
                <w:rFonts w:ascii="Times New Roman" w:hAnsi="Times New Roman"/>
                <w:bCs/>
                <w:color w:val="000000"/>
                <w:sz w:val="24"/>
                <w:szCs w:val="24"/>
              </w:rPr>
              <w:t>Закрепление. Письменный приём вычитания.</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1973F0" w:rsidRDefault="00B474BD" w:rsidP="00B474BD">
            <w:pPr>
              <w:tabs>
                <w:tab w:val="left" w:pos="7230"/>
              </w:tabs>
              <w:jc w:val="center"/>
              <w:rPr>
                <w:rFonts w:ascii="Times New Roman" w:hAnsi="Times New Roman" w:cs="Times New Roman"/>
                <w:color w:val="000000"/>
                <w:sz w:val="24"/>
                <w:szCs w:val="24"/>
              </w:rPr>
            </w:pPr>
            <w:r w:rsidRPr="001973F0">
              <w:rPr>
                <w:rFonts w:ascii="Times New Roman" w:hAnsi="Times New Roman" w:cs="Times New Roman"/>
                <w:color w:val="000000"/>
                <w:sz w:val="24"/>
                <w:szCs w:val="24"/>
              </w:rPr>
              <w:t>80</w:t>
            </w:r>
          </w:p>
        </w:tc>
        <w:tc>
          <w:tcPr>
            <w:tcW w:w="6662" w:type="dxa"/>
          </w:tcPr>
          <w:p w:rsidR="00B474BD" w:rsidRPr="001973F0" w:rsidRDefault="00B474BD" w:rsidP="00B474BD">
            <w:pPr>
              <w:widowControl w:val="0"/>
              <w:tabs>
                <w:tab w:val="left" w:pos="298"/>
              </w:tabs>
              <w:autoSpaceDE w:val="0"/>
              <w:snapToGrid w:val="0"/>
              <w:spacing w:before="14"/>
              <w:ind w:right="10"/>
              <w:jc w:val="both"/>
              <w:rPr>
                <w:rFonts w:ascii="Times New Roman" w:hAnsi="Times New Roman" w:cs="Times New Roman"/>
                <w:bCs/>
                <w:sz w:val="24"/>
                <w:szCs w:val="24"/>
              </w:rPr>
            </w:pPr>
            <w:r w:rsidRPr="001973F0">
              <w:rPr>
                <w:rFonts w:ascii="Times New Roman" w:hAnsi="Times New Roman" w:cs="Times New Roman"/>
                <w:bCs/>
                <w:sz w:val="24"/>
                <w:szCs w:val="24"/>
              </w:rPr>
              <w:t>Закрепление. Письменный приём вычитания.</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C728BF" w:rsidRDefault="00B474BD" w:rsidP="00B474BD">
            <w:pPr>
              <w:tabs>
                <w:tab w:val="left" w:pos="7230"/>
              </w:tabs>
              <w:jc w:val="center"/>
              <w:rPr>
                <w:rFonts w:ascii="Times New Roman" w:hAnsi="Times New Roman" w:cs="Times New Roman"/>
                <w:color w:val="000000"/>
                <w:sz w:val="24"/>
                <w:szCs w:val="24"/>
              </w:rPr>
            </w:pPr>
            <w:r w:rsidRPr="00C728BF">
              <w:rPr>
                <w:rFonts w:ascii="Times New Roman" w:hAnsi="Times New Roman" w:cs="Times New Roman"/>
                <w:color w:val="000000"/>
                <w:sz w:val="24"/>
                <w:szCs w:val="24"/>
              </w:rPr>
              <w:t>81</w:t>
            </w:r>
          </w:p>
        </w:tc>
        <w:tc>
          <w:tcPr>
            <w:tcW w:w="6662" w:type="dxa"/>
          </w:tcPr>
          <w:p w:rsidR="00B474BD" w:rsidRPr="00C728BF" w:rsidRDefault="00B474BD" w:rsidP="00B474BD">
            <w:pPr>
              <w:widowControl w:val="0"/>
              <w:tabs>
                <w:tab w:val="left" w:pos="298"/>
              </w:tabs>
              <w:autoSpaceDE w:val="0"/>
              <w:snapToGrid w:val="0"/>
              <w:spacing w:before="14"/>
              <w:ind w:right="10"/>
              <w:jc w:val="both"/>
              <w:rPr>
                <w:rFonts w:ascii="Times New Roman" w:hAnsi="Times New Roman" w:cs="Times New Roman"/>
                <w:bCs/>
                <w:sz w:val="24"/>
                <w:szCs w:val="24"/>
              </w:rPr>
            </w:pPr>
            <w:r w:rsidRPr="00C728BF">
              <w:rPr>
                <w:rFonts w:ascii="Times New Roman" w:hAnsi="Times New Roman" w:cs="Times New Roman"/>
                <w:bCs/>
                <w:sz w:val="24"/>
                <w:szCs w:val="24"/>
              </w:rPr>
              <w:t>Закрепление. Решение задач изученных видов.</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C728BF" w:rsidRDefault="00B474BD" w:rsidP="00B474BD">
            <w:pPr>
              <w:tabs>
                <w:tab w:val="left" w:pos="7230"/>
              </w:tabs>
              <w:jc w:val="center"/>
              <w:rPr>
                <w:rFonts w:ascii="Times New Roman" w:hAnsi="Times New Roman" w:cs="Times New Roman"/>
                <w:color w:val="000000"/>
                <w:sz w:val="24"/>
                <w:szCs w:val="24"/>
              </w:rPr>
            </w:pPr>
            <w:r w:rsidRPr="00C728BF">
              <w:rPr>
                <w:rFonts w:ascii="Times New Roman" w:hAnsi="Times New Roman" w:cs="Times New Roman"/>
                <w:color w:val="000000"/>
                <w:sz w:val="24"/>
                <w:szCs w:val="24"/>
              </w:rPr>
              <w:t>82</w:t>
            </w:r>
          </w:p>
        </w:tc>
        <w:tc>
          <w:tcPr>
            <w:tcW w:w="6662" w:type="dxa"/>
          </w:tcPr>
          <w:p w:rsidR="00B474BD" w:rsidRPr="00C728BF" w:rsidRDefault="00B474BD" w:rsidP="00B474BD">
            <w:pPr>
              <w:pStyle w:val="2"/>
              <w:rPr>
                <w:rFonts w:ascii="Times New Roman" w:hAnsi="Times New Roman"/>
                <w:b/>
                <w:sz w:val="24"/>
                <w:szCs w:val="24"/>
              </w:rPr>
            </w:pPr>
            <w:r w:rsidRPr="00C728BF">
              <w:rPr>
                <w:rFonts w:ascii="Times New Roman" w:hAnsi="Times New Roman"/>
                <w:b/>
                <w:sz w:val="24"/>
                <w:szCs w:val="24"/>
              </w:rPr>
              <w:t>Контрольная работа по теме «Письменные приёмы вычитания».</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C728BF" w:rsidRDefault="00B474BD" w:rsidP="00B474BD">
            <w:pPr>
              <w:tabs>
                <w:tab w:val="left" w:pos="7230"/>
              </w:tabs>
              <w:jc w:val="center"/>
              <w:rPr>
                <w:rFonts w:ascii="Times New Roman" w:hAnsi="Times New Roman" w:cs="Times New Roman"/>
                <w:color w:val="000000"/>
                <w:sz w:val="24"/>
                <w:szCs w:val="24"/>
              </w:rPr>
            </w:pPr>
            <w:r w:rsidRPr="00C728BF">
              <w:rPr>
                <w:rFonts w:ascii="Times New Roman" w:hAnsi="Times New Roman" w:cs="Times New Roman"/>
                <w:color w:val="000000"/>
                <w:sz w:val="24"/>
                <w:szCs w:val="24"/>
              </w:rPr>
              <w:t>83</w:t>
            </w:r>
          </w:p>
        </w:tc>
        <w:tc>
          <w:tcPr>
            <w:tcW w:w="6662" w:type="dxa"/>
          </w:tcPr>
          <w:p w:rsidR="00B474BD" w:rsidRPr="00C728BF" w:rsidRDefault="00B474BD" w:rsidP="00B474BD">
            <w:pPr>
              <w:pStyle w:val="2"/>
              <w:rPr>
                <w:rFonts w:ascii="Times New Roman" w:hAnsi="Times New Roman"/>
                <w:sz w:val="24"/>
                <w:szCs w:val="24"/>
              </w:rPr>
            </w:pPr>
            <w:r w:rsidRPr="00C728BF">
              <w:rPr>
                <w:rFonts w:ascii="Times New Roman" w:hAnsi="Times New Roman"/>
                <w:sz w:val="24"/>
                <w:szCs w:val="24"/>
              </w:rPr>
              <w:t>Анализ контрольной  работы.</w:t>
            </w:r>
            <w:r w:rsidRPr="00C728BF">
              <w:rPr>
                <w:rFonts w:ascii="Times New Roman" w:hAnsi="Times New Roman"/>
                <w:bCs/>
                <w:color w:val="000000"/>
                <w:sz w:val="24"/>
                <w:szCs w:val="24"/>
              </w:rPr>
              <w:t xml:space="preserve"> Письменный приём вычитания вида 52-24</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C728BF" w:rsidRDefault="00B474BD" w:rsidP="00B474BD">
            <w:pPr>
              <w:tabs>
                <w:tab w:val="left" w:pos="7230"/>
              </w:tabs>
              <w:jc w:val="center"/>
              <w:rPr>
                <w:rFonts w:ascii="Times New Roman" w:hAnsi="Times New Roman" w:cs="Times New Roman"/>
                <w:color w:val="000000"/>
                <w:sz w:val="24"/>
                <w:szCs w:val="24"/>
              </w:rPr>
            </w:pPr>
            <w:r w:rsidRPr="00C728BF">
              <w:rPr>
                <w:rFonts w:ascii="Times New Roman" w:hAnsi="Times New Roman" w:cs="Times New Roman"/>
                <w:color w:val="000000"/>
                <w:sz w:val="24"/>
                <w:szCs w:val="24"/>
              </w:rPr>
              <w:t>84</w:t>
            </w:r>
          </w:p>
        </w:tc>
        <w:tc>
          <w:tcPr>
            <w:tcW w:w="6662" w:type="dxa"/>
          </w:tcPr>
          <w:p w:rsidR="00B474BD" w:rsidRPr="00C728BF" w:rsidRDefault="00B474BD" w:rsidP="00B474BD">
            <w:pPr>
              <w:pStyle w:val="2"/>
              <w:rPr>
                <w:rFonts w:ascii="Times New Roman" w:hAnsi="Times New Roman"/>
                <w:sz w:val="24"/>
                <w:szCs w:val="24"/>
              </w:rPr>
            </w:pPr>
            <w:r>
              <w:rPr>
                <w:rFonts w:ascii="Times New Roman" w:hAnsi="Times New Roman"/>
                <w:sz w:val="24"/>
                <w:szCs w:val="24"/>
              </w:rPr>
              <w:t xml:space="preserve">Закрепление  </w:t>
            </w:r>
            <w:r w:rsidRPr="00C728BF">
              <w:rPr>
                <w:rFonts w:ascii="Times New Roman" w:hAnsi="Times New Roman"/>
                <w:sz w:val="24"/>
                <w:szCs w:val="24"/>
              </w:rPr>
              <w:t>по теме «Решение задач изученных видов»</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C728BF" w:rsidRDefault="00B474BD" w:rsidP="00B474BD">
            <w:pPr>
              <w:tabs>
                <w:tab w:val="left" w:pos="7230"/>
              </w:tabs>
              <w:jc w:val="center"/>
              <w:rPr>
                <w:rFonts w:ascii="Times New Roman" w:hAnsi="Times New Roman" w:cs="Times New Roman"/>
                <w:color w:val="000000"/>
                <w:sz w:val="24"/>
                <w:szCs w:val="24"/>
              </w:rPr>
            </w:pPr>
            <w:r w:rsidRPr="00C728BF">
              <w:rPr>
                <w:rFonts w:ascii="Times New Roman" w:hAnsi="Times New Roman" w:cs="Times New Roman"/>
                <w:color w:val="000000"/>
                <w:sz w:val="24"/>
                <w:szCs w:val="24"/>
              </w:rPr>
              <w:t>85</w:t>
            </w:r>
          </w:p>
        </w:tc>
        <w:tc>
          <w:tcPr>
            <w:tcW w:w="6662" w:type="dxa"/>
          </w:tcPr>
          <w:p w:rsidR="00B474BD" w:rsidRPr="00C728BF" w:rsidRDefault="00B474BD" w:rsidP="00B474BD">
            <w:pPr>
              <w:pStyle w:val="2"/>
              <w:rPr>
                <w:rFonts w:ascii="Times New Roman" w:hAnsi="Times New Roman"/>
                <w:sz w:val="24"/>
                <w:szCs w:val="24"/>
              </w:rPr>
            </w:pPr>
            <w:r>
              <w:rPr>
                <w:rFonts w:ascii="Times New Roman" w:hAnsi="Times New Roman"/>
                <w:sz w:val="24"/>
                <w:szCs w:val="24"/>
              </w:rPr>
              <w:t xml:space="preserve">Закрепление  </w:t>
            </w:r>
            <w:r w:rsidRPr="00C728BF">
              <w:rPr>
                <w:rFonts w:ascii="Times New Roman" w:hAnsi="Times New Roman"/>
                <w:sz w:val="24"/>
                <w:szCs w:val="24"/>
              </w:rPr>
              <w:t>по теме «Решение задач изученных видов»</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C728BF" w:rsidRDefault="00B474BD" w:rsidP="00B474BD">
            <w:pPr>
              <w:tabs>
                <w:tab w:val="left" w:pos="7230"/>
              </w:tabs>
              <w:jc w:val="center"/>
              <w:rPr>
                <w:rFonts w:ascii="Times New Roman" w:hAnsi="Times New Roman" w:cs="Times New Roman"/>
                <w:color w:val="000000"/>
                <w:sz w:val="24"/>
                <w:szCs w:val="24"/>
              </w:rPr>
            </w:pPr>
            <w:r w:rsidRPr="00C728BF">
              <w:rPr>
                <w:rFonts w:ascii="Times New Roman" w:hAnsi="Times New Roman" w:cs="Times New Roman"/>
                <w:color w:val="000000"/>
                <w:sz w:val="24"/>
                <w:szCs w:val="24"/>
              </w:rPr>
              <w:t>86</w:t>
            </w:r>
          </w:p>
        </w:tc>
        <w:tc>
          <w:tcPr>
            <w:tcW w:w="6662" w:type="dxa"/>
          </w:tcPr>
          <w:p w:rsidR="00B474BD" w:rsidRPr="00C728BF" w:rsidRDefault="00B474BD" w:rsidP="00B474BD">
            <w:pPr>
              <w:widowControl w:val="0"/>
              <w:tabs>
                <w:tab w:val="left" w:pos="298"/>
              </w:tabs>
              <w:autoSpaceDE w:val="0"/>
              <w:snapToGrid w:val="0"/>
              <w:spacing w:before="14"/>
              <w:ind w:right="10"/>
              <w:jc w:val="both"/>
              <w:rPr>
                <w:rFonts w:ascii="Times New Roman" w:hAnsi="Times New Roman" w:cs="Times New Roman"/>
                <w:b/>
                <w:bCs/>
                <w:sz w:val="24"/>
                <w:szCs w:val="24"/>
              </w:rPr>
            </w:pPr>
            <w:r w:rsidRPr="00C728BF">
              <w:rPr>
                <w:rFonts w:ascii="Times New Roman" w:hAnsi="Times New Roman" w:cs="Times New Roman"/>
                <w:bCs/>
                <w:sz w:val="24"/>
                <w:szCs w:val="24"/>
              </w:rPr>
              <w:t>Свойства противоположных сторон прямоугольника.</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C728BF" w:rsidRDefault="00B474BD" w:rsidP="00B474BD">
            <w:pPr>
              <w:tabs>
                <w:tab w:val="left" w:pos="7230"/>
              </w:tabs>
              <w:jc w:val="center"/>
              <w:rPr>
                <w:rFonts w:ascii="Times New Roman" w:hAnsi="Times New Roman" w:cs="Times New Roman"/>
                <w:color w:val="000000"/>
                <w:sz w:val="24"/>
                <w:szCs w:val="24"/>
              </w:rPr>
            </w:pPr>
            <w:r w:rsidRPr="00C728BF">
              <w:rPr>
                <w:rFonts w:ascii="Times New Roman" w:hAnsi="Times New Roman" w:cs="Times New Roman"/>
                <w:color w:val="000000"/>
                <w:sz w:val="24"/>
                <w:szCs w:val="24"/>
              </w:rPr>
              <w:t>87</w:t>
            </w:r>
          </w:p>
        </w:tc>
        <w:tc>
          <w:tcPr>
            <w:tcW w:w="6662" w:type="dxa"/>
          </w:tcPr>
          <w:p w:rsidR="00B474BD" w:rsidRPr="00C728BF" w:rsidRDefault="00B474BD" w:rsidP="00B474BD">
            <w:pPr>
              <w:widowControl w:val="0"/>
              <w:tabs>
                <w:tab w:val="left" w:pos="298"/>
              </w:tabs>
              <w:autoSpaceDE w:val="0"/>
              <w:snapToGrid w:val="0"/>
              <w:spacing w:before="14"/>
              <w:ind w:right="10"/>
              <w:jc w:val="both"/>
              <w:rPr>
                <w:rFonts w:ascii="Times New Roman" w:hAnsi="Times New Roman" w:cs="Times New Roman"/>
                <w:b/>
                <w:bCs/>
                <w:sz w:val="24"/>
                <w:szCs w:val="24"/>
              </w:rPr>
            </w:pPr>
            <w:r w:rsidRPr="00C728BF">
              <w:rPr>
                <w:rFonts w:ascii="Times New Roman" w:hAnsi="Times New Roman" w:cs="Times New Roman"/>
                <w:bCs/>
                <w:sz w:val="24"/>
                <w:szCs w:val="24"/>
              </w:rPr>
              <w:t>Решение задач на нахождение периметра. Самостоятельная работа.</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C728BF" w:rsidRDefault="00B474BD" w:rsidP="00B474BD">
            <w:pPr>
              <w:tabs>
                <w:tab w:val="left" w:pos="7230"/>
              </w:tabs>
              <w:jc w:val="center"/>
              <w:rPr>
                <w:rFonts w:ascii="Times New Roman" w:hAnsi="Times New Roman" w:cs="Times New Roman"/>
                <w:color w:val="000000"/>
                <w:sz w:val="24"/>
                <w:szCs w:val="24"/>
              </w:rPr>
            </w:pPr>
            <w:r w:rsidRPr="00C728BF">
              <w:rPr>
                <w:rFonts w:ascii="Times New Roman" w:hAnsi="Times New Roman" w:cs="Times New Roman"/>
                <w:color w:val="000000"/>
                <w:sz w:val="24"/>
                <w:szCs w:val="24"/>
              </w:rPr>
              <w:t>88</w:t>
            </w:r>
          </w:p>
        </w:tc>
        <w:tc>
          <w:tcPr>
            <w:tcW w:w="6662" w:type="dxa"/>
          </w:tcPr>
          <w:p w:rsidR="00B474BD" w:rsidRPr="00C728BF" w:rsidRDefault="00B474BD" w:rsidP="00B474BD">
            <w:pPr>
              <w:widowControl w:val="0"/>
              <w:tabs>
                <w:tab w:val="left" w:pos="298"/>
              </w:tabs>
              <w:autoSpaceDE w:val="0"/>
              <w:snapToGrid w:val="0"/>
              <w:spacing w:before="14"/>
              <w:ind w:right="10"/>
              <w:jc w:val="both"/>
              <w:rPr>
                <w:rFonts w:ascii="Times New Roman" w:hAnsi="Times New Roman" w:cs="Times New Roman"/>
                <w:b/>
                <w:bCs/>
                <w:sz w:val="24"/>
                <w:szCs w:val="24"/>
              </w:rPr>
            </w:pPr>
            <w:r w:rsidRPr="00C728BF">
              <w:rPr>
                <w:rFonts w:ascii="Times New Roman" w:hAnsi="Times New Roman" w:cs="Times New Roman"/>
                <w:bCs/>
                <w:sz w:val="24"/>
                <w:szCs w:val="24"/>
              </w:rPr>
              <w:t>Квадрат.</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C728BF" w:rsidRDefault="00B474BD" w:rsidP="00B474BD">
            <w:pPr>
              <w:tabs>
                <w:tab w:val="left" w:pos="7230"/>
              </w:tabs>
              <w:jc w:val="center"/>
              <w:rPr>
                <w:rFonts w:ascii="Times New Roman" w:hAnsi="Times New Roman" w:cs="Times New Roman"/>
                <w:color w:val="000000"/>
                <w:sz w:val="24"/>
                <w:szCs w:val="24"/>
              </w:rPr>
            </w:pPr>
            <w:r w:rsidRPr="00C728BF">
              <w:rPr>
                <w:rFonts w:ascii="Times New Roman" w:hAnsi="Times New Roman" w:cs="Times New Roman"/>
                <w:color w:val="000000"/>
                <w:sz w:val="24"/>
                <w:szCs w:val="24"/>
              </w:rPr>
              <w:t>89</w:t>
            </w:r>
          </w:p>
        </w:tc>
        <w:tc>
          <w:tcPr>
            <w:tcW w:w="6662" w:type="dxa"/>
          </w:tcPr>
          <w:p w:rsidR="00B474BD" w:rsidRPr="00C728BF" w:rsidRDefault="00B474BD" w:rsidP="00B474BD">
            <w:pPr>
              <w:widowControl w:val="0"/>
              <w:tabs>
                <w:tab w:val="left" w:pos="298"/>
              </w:tabs>
              <w:autoSpaceDE w:val="0"/>
              <w:snapToGrid w:val="0"/>
              <w:spacing w:before="14"/>
              <w:ind w:right="10"/>
              <w:jc w:val="both"/>
              <w:rPr>
                <w:rFonts w:ascii="Times New Roman" w:hAnsi="Times New Roman" w:cs="Times New Roman"/>
                <w:b/>
                <w:bCs/>
                <w:sz w:val="24"/>
                <w:szCs w:val="24"/>
              </w:rPr>
            </w:pPr>
            <w:r w:rsidRPr="00C728BF">
              <w:rPr>
                <w:rFonts w:ascii="Times New Roman" w:hAnsi="Times New Roman" w:cs="Times New Roman"/>
                <w:bCs/>
                <w:sz w:val="24"/>
                <w:szCs w:val="24"/>
              </w:rPr>
              <w:t>Квадрат.</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C728BF" w:rsidRDefault="00B474BD" w:rsidP="00B474BD">
            <w:pPr>
              <w:tabs>
                <w:tab w:val="left" w:pos="7230"/>
              </w:tabs>
              <w:jc w:val="center"/>
              <w:rPr>
                <w:rFonts w:ascii="Times New Roman" w:hAnsi="Times New Roman" w:cs="Times New Roman"/>
                <w:color w:val="000000"/>
                <w:sz w:val="24"/>
                <w:szCs w:val="24"/>
              </w:rPr>
            </w:pPr>
            <w:r w:rsidRPr="00C728BF">
              <w:rPr>
                <w:rFonts w:ascii="Times New Roman" w:hAnsi="Times New Roman" w:cs="Times New Roman"/>
                <w:color w:val="000000"/>
                <w:sz w:val="24"/>
                <w:szCs w:val="24"/>
              </w:rPr>
              <w:t>90</w:t>
            </w:r>
          </w:p>
        </w:tc>
        <w:tc>
          <w:tcPr>
            <w:tcW w:w="6662" w:type="dxa"/>
          </w:tcPr>
          <w:p w:rsidR="00B474BD" w:rsidRPr="00C728BF" w:rsidRDefault="00B474BD" w:rsidP="00B474BD">
            <w:pPr>
              <w:pStyle w:val="2"/>
              <w:rPr>
                <w:rFonts w:ascii="Times New Roman" w:hAnsi="Times New Roman"/>
                <w:b/>
                <w:sz w:val="24"/>
                <w:szCs w:val="24"/>
              </w:rPr>
            </w:pPr>
            <w:r w:rsidRPr="00C728BF">
              <w:rPr>
                <w:rFonts w:ascii="Times New Roman" w:hAnsi="Times New Roman"/>
                <w:b/>
                <w:sz w:val="24"/>
                <w:szCs w:val="24"/>
              </w:rPr>
              <w:t>Контрольная работа по теме «Письменные приёмы сложения и вычитания»</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C728BF" w:rsidRDefault="00B474BD" w:rsidP="00B474BD">
            <w:pPr>
              <w:tabs>
                <w:tab w:val="left" w:pos="7230"/>
              </w:tabs>
              <w:jc w:val="center"/>
              <w:rPr>
                <w:rFonts w:ascii="Times New Roman" w:hAnsi="Times New Roman" w:cs="Times New Roman"/>
                <w:color w:val="000000"/>
                <w:sz w:val="24"/>
                <w:szCs w:val="24"/>
              </w:rPr>
            </w:pPr>
            <w:r w:rsidRPr="00C728BF">
              <w:rPr>
                <w:rFonts w:ascii="Times New Roman" w:hAnsi="Times New Roman" w:cs="Times New Roman"/>
                <w:color w:val="000000"/>
                <w:sz w:val="24"/>
                <w:szCs w:val="24"/>
              </w:rPr>
              <w:t>91</w:t>
            </w:r>
          </w:p>
        </w:tc>
        <w:tc>
          <w:tcPr>
            <w:tcW w:w="6662" w:type="dxa"/>
          </w:tcPr>
          <w:p w:rsidR="00B474BD" w:rsidRPr="00C728BF" w:rsidRDefault="00B474BD" w:rsidP="00B474BD">
            <w:pPr>
              <w:widowControl w:val="0"/>
              <w:suppressLineNumbers/>
              <w:tabs>
                <w:tab w:val="left" w:pos="298"/>
              </w:tabs>
              <w:autoSpaceDE w:val="0"/>
              <w:snapToGrid w:val="0"/>
              <w:spacing w:before="14"/>
              <w:ind w:right="10"/>
              <w:jc w:val="both"/>
              <w:rPr>
                <w:rFonts w:ascii="Times New Roman" w:hAnsi="Times New Roman" w:cs="Times New Roman"/>
                <w:sz w:val="24"/>
                <w:szCs w:val="24"/>
              </w:rPr>
            </w:pPr>
            <w:r w:rsidRPr="00C728BF">
              <w:rPr>
                <w:rFonts w:ascii="Times New Roman" w:hAnsi="Times New Roman" w:cs="Times New Roman"/>
                <w:sz w:val="24"/>
                <w:szCs w:val="24"/>
              </w:rPr>
              <w:t xml:space="preserve"> Работа над ошибками.</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C728BF" w:rsidRDefault="00B474BD" w:rsidP="00B474BD">
            <w:pPr>
              <w:tabs>
                <w:tab w:val="left" w:pos="7230"/>
              </w:tabs>
              <w:jc w:val="center"/>
              <w:rPr>
                <w:rFonts w:ascii="Times New Roman" w:hAnsi="Times New Roman" w:cs="Times New Roman"/>
                <w:color w:val="000000"/>
                <w:sz w:val="24"/>
                <w:szCs w:val="24"/>
              </w:rPr>
            </w:pPr>
            <w:r w:rsidRPr="00C728BF">
              <w:rPr>
                <w:rFonts w:ascii="Times New Roman" w:hAnsi="Times New Roman" w:cs="Times New Roman"/>
                <w:color w:val="000000"/>
                <w:sz w:val="24"/>
                <w:szCs w:val="24"/>
              </w:rPr>
              <w:t>92</w:t>
            </w:r>
          </w:p>
        </w:tc>
        <w:tc>
          <w:tcPr>
            <w:tcW w:w="6662" w:type="dxa"/>
          </w:tcPr>
          <w:p w:rsidR="00B474BD" w:rsidRPr="00C728BF" w:rsidRDefault="00B474BD" w:rsidP="00B474BD">
            <w:pPr>
              <w:widowControl w:val="0"/>
              <w:suppressLineNumbers/>
              <w:tabs>
                <w:tab w:val="left" w:pos="298"/>
              </w:tabs>
              <w:autoSpaceDE w:val="0"/>
              <w:snapToGrid w:val="0"/>
              <w:spacing w:before="14"/>
              <w:ind w:right="10"/>
              <w:jc w:val="both"/>
              <w:rPr>
                <w:rFonts w:ascii="Times New Roman" w:hAnsi="Times New Roman" w:cs="Times New Roman"/>
                <w:b/>
                <w:bCs/>
                <w:sz w:val="24"/>
                <w:szCs w:val="24"/>
              </w:rPr>
            </w:pPr>
            <w:r w:rsidRPr="00C728BF">
              <w:rPr>
                <w:rFonts w:ascii="Times New Roman" w:hAnsi="Times New Roman" w:cs="Times New Roman"/>
                <w:bCs/>
                <w:sz w:val="24"/>
                <w:szCs w:val="24"/>
              </w:rPr>
              <w:t>Закрепление. Письменные приёмы сложения и вычитания.</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C728BF" w:rsidRDefault="00B474BD" w:rsidP="00B474BD">
            <w:pPr>
              <w:tabs>
                <w:tab w:val="left" w:pos="7230"/>
              </w:tabs>
              <w:jc w:val="center"/>
              <w:rPr>
                <w:rFonts w:ascii="Times New Roman" w:hAnsi="Times New Roman" w:cs="Times New Roman"/>
                <w:color w:val="000000"/>
                <w:sz w:val="24"/>
                <w:szCs w:val="24"/>
              </w:rPr>
            </w:pPr>
            <w:r w:rsidRPr="00C728BF">
              <w:rPr>
                <w:rFonts w:ascii="Times New Roman" w:hAnsi="Times New Roman" w:cs="Times New Roman"/>
                <w:color w:val="000000"/>
                <w:sz w:val="24"/>
                <w:szCs w:val="24"/>
              </w:rPr>
              <w:t>93</w:t>
            </w:r>
          </w:p>
        </w:tc>
        <w:tc>
          <w:tcPr>
            <w:tcW w:w="6662" w:type="dxa"/>
          </w:tcPr>
          <w:p w:rsidR="00B474BD" w:rsidRPr="00C728BF" w:rsidRDefault="00B474BD" w:rsidP="00B474BD">
            <w:pPr>
              <w:pStyle w:val="2"/>
              <w:rPr>
                <w:rFonts w:ascii="Times New Roman" w:hAnsi="Times New Roman"/>
                <w:sz w:val="24"/>
                <w:szCs w:val="24"/>
              </w:rPr>
            </w:pPr>
            <w:r w:rsidRPr="00C728BF">
              <w:rPr>
                <w:rFonts w:ascii="Times New Roman" w:hAnsi="Times New Roman"/>
                <w:sz w:val="24"/>
                <w:szCs w:val="24"/>
              </w:rPr>
              <w:t xml:space="preserve">Повторение </w:t>
            </w:r>
            <w:proofErr w:type="gramStart"/>
            <w:r w:rsidRPr="00C728BF">
              <w:rPr>
                <w:rFonts w:ascii="Times New Roman" w:hAnsi="Times New Roman"/>
                <w:sz w:val="24"/>
                <w:szCs w:val="24"/>
              </w:rPr>
              <w:t>пройденного</w:t>
            </w:r>
            <w:proofErr w:type="gramEnd"/>
            <w:r w:rsidRPr="00C728BF">
              <w:rPr>
                <w:rFonts w:ascii="Times New Roman" w:hAnsi="Times New Roman"/>
                <w:sz w:val="24"/>
                <w:szCs w:val="24"/>
              </w:rPr>
              <w:t>.</w:t>
            </w:r>
            <w:r w:rsidRPr="00C728BF">
              <w:rPr>
                <w:rFonts w:ascii="Times New Roman" w:hAnsi="Times New Roman"/>
                <w:bCs/>
                <w:color w:val="000000"/>
                <w:sz w:val="24"/>
                <w:szCs w:val="24"/>
              </w:rPr>
              <w:t xml:space="preserve"> Письменные приёмы сложения и вычитания.</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9571" w:type="dxa"/>
            <w:gridSpan w:val="4"/>
          </w:tcPr>
          <w:p w:rsidR="00B474BD" w:rsidRDefault="00B474BD" w:rsidP="00B474BD">
            <w:pPr>
              <w:tabs>
                <w:tab w:val="left" w:pos="7230"/>
              </w:tabs>
              <w:jc w:val="center"/>
              <w:rPr>
                <w:color w:val="000000"/>
              </w:rPr>
            </w:pPr>
            <w:r w:rsidRPr="00834BCE">
              <w:rPr>
                <w:rFonts w:ascii="Times New Roman" w:hAnsi="Times New Roman"/>
                <w:b/>
                <w:sz w:val="24"/>
                <w:szCs w:val="24"/>
              </w:rPr>
              <w:t>Умножение и деление (26ч)</w:t>
            </w:r>
          </w:p>
        </w:tc>
      </w:tr>
      <w:tr w:rsidR="00B474BD" w:rsidTr="00B474BD">
        <w:tc>
          <w:tcPr>
            <w:tcW w:w="817" w:type="dxa"/>
          </w:tcPr>
          <w:p w:rsidR="00B474BD" w:rsidRPr="00834BCE" w:rsidRDefault="00B474BD" w:rsidP="00B474BD">
            <w:pPr>
              <w:tabs>
                <w:tab w:val="left" w:pos="7230"/>
              </w:tabs>
              <w:jc w:val="center"/>
              <w:rPr>
                <w:rFonts w:ascii="Times New Roman" w:hAnsi="Times New Roman" w:cs="Times New Roman"/>
                <w:color w:val="000000"/>
                <w:sz w:val="24"/>
                <w:szCs w:val="24"/>
              </w:rPr>
            </w:pPr>
            <w:r w:rsidRPr="00834BCE">
              <w:rPr>
                <w:rFonts w:ascii="Times New Roman" w:hAnsi="Times New Roman" w:cs="Times New Roman"/>
                <w:color w:val="000000"/>
                <w:sz w:val="24"/>
                <w:szCs w:val="24"/>
              </w:rPr>
              <w:t>94</w:t>
            </w:r>
          </w:p>
        </w:tc>
        <w:tc>
          <w:tcPr>
            <w:tcW w:w="6662" w:type="dxa"/>
          </w:tcPr>
          <w:p w:rsidR="00B474BD" w:rsidRPr="00834BCE" w:rsidRDefault="00B474BD" w:rsidP="00B474BD">
            <w:pPr>
              <w:pStyle w:val="2"/>
              <w:rPr>
                <w:rFonts w:ascii="Times New Roman" w:hAnsi="Times New Roman"/>
                <w:sz w:val="24"/>
                <w:szCs w:val="24"/>
              </w:rPr>
            </w:pPr>
            <w:r w:rsidRPr="00834BCE">
              <w:rPr>
                <w:rFonts w:ascii="Times New Roman" w:hAnsi="Times New Roman"/>
                <w:bCs/>
                <w:color w:val="000000"/>
                <w:sz w:val="24"/>
                <w:szCs w:val="24"/>
              </w:rPr>
              <w:t>Конкретный смысл действия умножения</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834BCE" w:rsidRDefault="00B474BD" w:rsidP="00B474BD">
            <w:pPr>
              <w:tabs>
                <w:tab w:val="left" w:pos="7230"/>
              </w:tabs>
              <w:jc w:val="center"/>
              <w:rPr>
                <w:rFonts w:ascii="Times New Roman" w:hAnsi="Times New Roman" w:cs="Times New Roman"/>
                <w:color w:val="000000"/>
                <w:sz w:val="24"/>
                <w:szCs w:val="24"/>
              </w:rPr>
            </w:pPr>
            <w:r w:rsidRPr="00834BCE">
              <w:rPr>
                <w:rFonts w:ascii="Times New Roman" w:hAnsi="Times New Roman" w:cs="Times New Roman"/>
                <w:color w:val="000000"/>
                <w:sz w:val="24"/>
                <w:szCs w:val="24"/>
              </w:rPr>
              <w:t>95</w:t>
            </w:r>
          </w:p>
        </w:tc>
        <w:tc>
          <w:tcPr>
            <w:tcW w:w="6662" w:type="dxa"/>
          </w:tcPr>
          <w:p w:rsidR="00B474BD" w:rsidRPr="00834BCE" w:rsidRDefault="00B474BD" w:rsidP="00B474BD">
            <w:pPr>
              <w:pStyle w:val="2"/>
              <w:rPr>
                <w:rFonts w:ascii="Times New Roman" w:hAnsi="Times New Roman"/>
                <w:sz w:val="24"/>
                <w:szCs w:val="24"/>
              </w:rPr>
            </w:pPr>
            <w:r w:rsidRPr="00834BCE">
              <w:rPr>
                <w:rFonts w:ascii="Times New Roman" w:hAnsi="Times New Roman"/>
                <w:bCs/>
                <w:color w:val="000000"/>
                <w:sz w:val="24"/>
                <w:szCs w:val="24"/>
              </w:rPr>
              <w:t>Конкретный смысл действия умножения</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834BCE" w:rsidRDefault="00B474BD" w:rsidP="00B474BD">
            <w:pPr>
              <w:tabs>
                <w:tab w:val="left" w:pos="7230"/>
              </w:tabs>
              <w:jc w:val="center"/>
              <w:rPr>
                <w:rFonts w:ascii="Times New Roman" w:hAnsi="Times New Roman" w:cs="Times New Roman"/>
                <w:color w:val="000000"/>
                <w:sz w:val="24"/>
                <w:szCs w:val="24"/>
              </w:rPr>
            </w:pPr>
            <w:r w:rsidRPr="00834BCE">
              <w:rPr>
                <w:rFonts w:ascii="Times New Roman" w:hAnsi="Times New Roman" w:cs="Times New Roman"/>
                <w:color w:val="000000"/>
                <w:sz w:val="24"/>
                <w:szCs w:val="24"/>
              </w:rPr>
              <w:t>96</w:t>
            </w:r>
          </w:p>
        </w:tc>
        <w:tc>
          <w:tcPr>
            <w:tcW w:w="6662" w:type="dxa"/>
          </w:tcPr>
          <w:p w:rsidR="00B474BD" w:rsidRPr="00834BCE" w:rsidRDefault="00B474BD" w:rsidP="00B474BD">
            <w:pPr>
              <w:widowControl w:val="0"/>
              <w:tabs>
                <w:tab w:val="left" w:pos="298"/>
              </w:tabs>
              <w:autoSpaceDE w:val="0"/>
              <w:snapToGrid w:val="0"/>
              <w:spacing w:before="14"/>
              <w:ind w:right="10"/>
              <w:jc w:val="both"/>
              <w:rPr>
                <w:rFonts w:ascii="Times New Roman" w:hAnsi="Times New Roman" w:cs="Times New Roman"/>
                <w:bCs/>
                <w:sz w:val="24"/>
                <w:szCs w:val="24"/>
              </w:rPr>
            </w:pPr>
            <w:r w:rsidRPr="00834BCE">
              <w:rPr>
                <w:rFonts w:ascii="Times New Roman" w:hAnsi="Times New Roman" w:cs="Times New Roman"/>
                <w:bCs/>
                <w:sz w:val="24"/>
                <w:szCs w:val="24"/>
              </w:rPr>
              <w:t>Приём умножения с помощью сложения.</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834BCE" w:rsidRDefault="00B474BD" w:rsidP="00B474BD">
            <w:pPr>
              <w:tabs>
                <w:tab w:val="left" w:pos="7230"/>
              </w:tabs>
              <w:jc w:val="center"/>
              <w:rPr>
                <w:rFonts w:ascii="Times New Roman" w:hAnsi="Times New Roman" w:cs="Times New Roman"/>
                <w:color w:val="000000"/>
                <w:sz w:val="24"/>
                <w:szCs w:val="24"/>
              </w:rPr>
            </w:pPr>
            <w:r w:rsidRPr="00834BCE">
              <w:rPr>
                <w:rFonts w:ascii="Times New Roman" w:hAnsi="Times New Roman" w:cs="Times New Roman"/>
                <w:color w:val="000000"/>
                <w:sz w:val="24"/>
                <w:szCs w:val="24"/>
              </w:rPr>
              <w:t>97</w:t>
            </w:r>
          </w:p>
        </w:tc>
        <w:tc>
          <w:tcPr>
            <w:tcW w:w="6662" w:type="dxa"/>
          </w:tcPr>
          <w:p w:rsidR="00B474BD" w:rsidRPr="00834BCE" w:rsidRDefault="00B474BD" w:rsidP="00B474BD">
            <w:pPr>
              <w:pStyle w:val="2"/>
              <w:rPr>
                <w:rFonts w:ascii="Times New Roman" w:hAnsi="Times New Roman"/>
                <w:sz w:val="24"/>
                <w:szCs w:val="24"/>
              </w:rPr>
            </w:pPr>
            <w:r w:rsidRPr="00834BCE">
              <w:rPr>
                <w:rFonts w:ascii="Times New Roman" w:hAnsi="Times New Roman"/>
                <w:bCs/>
                <w:color w:val="000000"/>
                <w:sz w:val="24"/>
                <w:szCs w:val="24"/>
              </w:rPr>
              <w:t>Задачи на нахождение произведения.</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7C6081" w:rsidRDefault="00B474BD" w:rsidP="00B474BD">
            <w:pPr>
              <w:tabs>
                <w:tab w:val="left" w:pos="7230"/>
              </w:tabs>
              <w:jc w:val="center"/>
              <w:rPr>
                <w:rFonts w:ascii="Times New Roman" w:hAnsi="Times New Roman" w:cs="Times New Roman"/>
                <w:sz w:val="24"/>
                <w:szCs w:val="24"/>
              </w:rPr>
            </w:pPr>
            <w:r w:rsidRPr="007C6081">
              <w:rPr>
                <w:rFonts w:ascii="Times New Roman" w:hAnsi="Times New Roman" w:cs="Times New Roman"/>
                <w:sz w:val="24"/>
                <w:szCs w:val="24"/>
              </w:rPr>
              <w:t>98</w:t>
            </w:r>
          </w:p>
        </w:tc>
        <w:tc>
          <w:tcPr>
            <w:tcW w:w="6662" w:type="dxa"/>
          </w:tcPr>
          <w:p w:rsidR="00B474BD" w:rsidRPr="00834BCE" w:rsidRDefault="00B474BD" w:rsidP="00B474BD">
            <w:pPr>
              <w:widowControl w:val="0"/>
              <w:tabs>
                <w:tab w:val="left" w:pos="298"/>
              </w:tabs>
              <w:autoSpaceDE w:val="0"/>
              <w:snapToGrid w:val="0"/>
              <w:spacing w:before="14"/>
              <w:ind w:right="10"/>
              <w:jc w:val="both"/>
              <w:rPr>
                <w:rFonts w:ascii="Times New Roman" w:hAnsi="Times New Roman" w:cs="Times New Roman"/>
                <w:bCs/>
                <w:sz w:val="24"/>
                <w:szCs w:val="24"/>
              </w:rPr>
            </w:pPr>
            <w:r w:rsidRPr="00834BCE">
              <w:rPr>
                <w:rFonts w:ascii="Times New Roman" w:hAnsi="Times New Roman" w:cs="Times New Roman"/>
                <w:bCs/>
                <w:sz w:val="24"/>
                <w:szCs w:val="24"/>
              </w:rPr>
              <w:t>Периметр прямоугольника.</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834BCE" w:rsidRDefault="00B474BD" w:rsidP="00B474BD">
            <w:pPr>
              <w:tabs>
                <w:tab w:val="left" w:pos="7230"/>
              </w:tabs>
              <w:jc w:val="center"/>
              <w:rPr>
                <w:rFonts w:ascii="Times New Roman" w:hAnsi="Times New Roman" w:cs="Times New Roman"/>
                <w:color w:val="000000"/>
                <w:sz w:val="24"/>
                <w:szCs w:val="24"/>
              </w:rPr>
            </w:pPr>
            <w:r w:rsidRPr="00834BCE">
              <w:rPr>
                <w:rFonts w:ascii="Times New Roman" w:hAnsi="Times New Roman" w:cs="Times New Roman"/>
                <w:color w:val="000000"/>
                <w:sz w:val="24"/>
                <w:szCs w:val="24"/>
              </w:rPr>
              <w:t>99</w:t>
            </w:r>
          </w:p>
        </w:tc>
        <w:tc>
          <w:tcPr>
            <w:tcW w:w="6662" w:type="dxa"/>
          </w:tcPr>
          <w:p w:rsidR="00B474BD" w:rsidRPr="00834BCE" w:rsidRDefault="00B474BD" w:rsidP="00B474BD">
            <w:pPr>
              <w:widowControl w:val="0"/>
              <w:tabs>
                <w:tab w:val="left" w:pos="298"/>
              </w:tabs>
              <w:autoSpaceDE w:val="0"/>
              <w:snapToGrid w:val="0"/>
              <w:spacing w:before="14"/>
              <w:ind w:right="10"/>
              <w:jc w:val="both"/>
              <w:rPr>
                <w:rFonts w:ascii="Times New Roman" w:hAnsi="Times New Roman" w:cs="Times New Roman"/>
                <w:bCs/>
                <w:sz w:val="24"/>
                <w:szCs w:val="24"/>
              </w:rPr>
            </w:pPr>
            <w:r w:rsidRPr="00834BCE">
              <w:rPr>
                <w:rFonts w:ascii="Times New Roman" w:hAnsi="Times New Roman" w:cs="Times New Roman"/>
                <w:bCs/>
                <w:sz w:val="24"/>
                <w:szCs w:val="24"/>
              </w:rPr>
              <w:t>Приём  умножения единицы и нуля.</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834BCE" w:rsidRDefault="00B474BD" w:rsidP="00B474BD">
            <w:pPr>
              <w:tabs>
                <w:tab w:val="left" w:pos="7230"/>
              </w:tabs>
              <w:jc w:val="center"/>
              <w:rPr>
                <w:rFonts w:ascii="Times New Roman" w:hAnsi="Times New Roman" w:cs="Times New Roman"/>
                <w:color w:val="000000"/>
                <w:sz w:val="24"/>
                <w:szCs w:val="24"/>
              </w:rPr>
            </w:pPr>
            <w:r w:rsidRPr="00834BCE">
              <w:rPr>
                <w:rFonts w:ascii="Times New Roman" w:hAnsi="Times New Roman" w:cs="Times New Roman"/>
                <w:color w:val="000000"/>
                <w:sz w:val="24"/>
                <w:szCs w:val="24"/>
              </w:rPr>
              <w:t>100</w:t>
            </w:r>
          </w:p>
        </w:tc>
        <w:tc>
          <w:tcPr>
            <w:tcW w:w="6662" w:type="dxa"/>
          </w:tcPr>
          <w:p w:rsidR="00B474BD" w:rsidRPr="00834BCE" w:rsidRDefault="00B474BD" w:rsidP="00B474BD">
            <w:pPr>
              <w:widowControl w:val="0"/>
              <w:tabs>
                <w:tab w:val="left" w:pos="298"/>
              </w:tabs>
              <w:autoSpaceDE w:val="0"/>
              <w:snapToGrid w:val="0"/>
              <w:spacing w:before="14"/>
              <w:ind w:right="10"/>
              <w:jc w:val="both"/>
              <w:rPr>
                <w:rFonts w:ascii="Times New Roman" w:hAnsi="Times New Roman" w:cs="Times New Roman"/>
                <w:bCs/>
                <w:sz w:val="24"/>
                <w:szCs w:val="24"/>
              </w:rPr>
            </w:pPr>
            <w:r w:rsidRPr="00834BCE">
              <w:rPr>
                <w:rFonts w:ascii="Times New Roman" w:hAnsi="Times New Roman" w:cs="Times New Roman"/>
                <w:bCs/>
                <w:sz w:val="24"/>
                <w:szCs w:val="24"/>
              </w:rPr>
              <w:t>Названия компонентов и результата умножения.</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834BCE" w:rsidRDefault="00B474BD" w:rsidP="00B474BD">
            <w:pPr>
              <w:tabs>
                <w:tab w:val="left" w:pos="7230"/>
              </w:tabs>
              <w:jc w:val="center"/>
              <w:rPr>
                <w:rFonts w:ascii="Times New Roman" w:hAnsi="Times New Roman" w:cs="Times New Roman"/>
                <w:color w:val="000000"/>
                <w:sz w:val="24"/>
                <w:szCs w:val="24"/>
              </w:rPr>
            </w:pPr>
            <w:r w:rsidRPr="00834BCE">
              <w:rPr>
                <w:rFonts w:ascii="Times New Roman" w:hAnsi="Times New Roman" w:cs="Times New Roman"/>
                <w:color w:val="000000"/>
                <w:sz w:val="24"/>
                <w:szCs w:val="24"/>
              </w:rPr>
              <w:t>101</w:t>
            </w:r>
          </w:p>
        </w:tc>
        <w:tc>
          <w:tcPr>
            <w:tcW w:w="6662" w:type="dxa"/>
          </w:tcPr>
          <w:p w:rsidR="00B474BD" w:rsidRPr="0006344F" w:rsidRDefault="00B474BD" w:rsidP="00B474BD">
            <w:pPr>
              <w:tabs>
                <w:tab w:val="left" w:pos="7230"/>
              </w:tabs>
              <w:rPr>
                <w:rFonts w:ascii="Times New Roman" w:hAnsi="Times New Roman" w:cs="Times New Roman"/>
                <w:b/>
                <w:color w:val="000000"/>
                <w:sz w:val="24"/>
                <w:szCs w:val="24"/>
              </w:rPr>
            </w:pPr>
            <w:r w:rsidRPr="0006344F">
              <w:rPr>
                <w:rFonts w:ascii="Times New Roman" w:hAnsi="Times New Roman" w:cs="Times New Roman"/>
                <w:b/>
                <w:color w:val="000000"/>
                <w:sz w:val="24"/>
                <w:szCs w:val="24"/>
              </w:rPr>
              <w:t>Контрольная работа за 3 четверть.</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834BCE" w:rsidRDefault="00B474BD" w:rsidP="00B474BD">
            <w:pPr>
              <w:tabs>
                <w:tab w:val="left" w:pos="7230"/>
              </w:tabs>
              <w:jc w:val="center"/>
              <w:rPr>
                <w:rFonts w:ascii="Times New Roman" w:hAnsi="Times New Roman" w:cs="Times New Roman"/>
                <w:color w:val="000000"/>
                <w:sz w:val="24"/>
                <w:szCs w:val="24"/>
              </w:rPr>
            </w:pPr>
            <w:r w:rsidRPr="00834BCE">
              <w:rPr>
                <w:rFonts w:ascii="Times New Roman" w:hAnsi="Times New Roman" w:cs="Times New Roman"/>
                <w:color w:val="000000"/>
                <w:sz w:val="24"/>
                <w:szCs w:val="24"/>
              </w:rPr>
              <w:t>102</w:t>
            </w:r>
          </w:p>
        </w:tc>
        <w:tc>
          <w:tcPr>
            <w:tcW w:w="6662" w:type="dxa"/>
          </w:tcPr>
          <w:p w:rsidR="00B474BD" w:rsidRPr="00834BCE" w:rsidRDefault="00B474BD" w:rsidP="00B474BD">
            <w:pPr>
              <w:pStyle w:val="2"/>
              <w:rPr>
                <w:rFonts w:ascii="Times New Roman" w:hAnsi="Times New Roman"/>
                <w:sz w:val="24"/>
                <w:szCs w:val="24"/>
              </w:rPr>
            </w:pPr>
            <w:r w:rsidRPr="00834BCE">
              <w:rPr>
                <w:rFonts w:ascii="Times New Roman" w:hAnsi="Times New Roman"/>
                <w:bCs/>
                <w:color w:val="000000"/>
                <w:sz w:val="24"/>
                <w:szCs w:val="24"/>
              </w:rPr>
              <w:t>Переместительное свойство умножения.</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834BCE" w:rsidRDefault="00B474BD" w:rsidP="00B474BD">
            <w:pPr>
              <w:tabs>
                <w:tab w:val="left" w:pos="7230"/>
              </w:tabs>
              <w:jc w:val="center"/>
              <w:rPr>
                <w:rFonts w:ascii="Times New Roman" w:hAnsi="Times New Roman" w:cs="Times New Roman"/>
                <w:color w:val="000000"/>
                <w:sz w:val="24"/>
                <w:szCs w:val="24"/>
              </w:rPr>
            </w:pPr>
            <w:r w:rsidRPr="00834BCE">
              <w:rPr>
                <w:rFonts w:ascii="Times New Roman" w:hAnsi="Times New Roman" w:cs="Times New Roman"/>
                <w:color w:val="000000"/>
                <w:sz w:val="24"/>
                <w:szCs w:val="24"/>
              </w:rPr>
              <w:t>103</w:t>
            </w:r>
          </w:p>
        </w:tc>
        <w:tc>
          <w:tcPr>
            <w:tcW w:w="6662" w:type="dxa"/>
          </w:tcPr>
          <w:p w:rsidR="00B474BD" w:rsidRPr="00834BCE" w:rsidRDefault="00B474BD" w:rsidP="00B474BD">
            <w:pPr>
              <w:pStyle w:val="2"/>
              <w:rPr>
                <w:rFonts w:ascii="Times New Roman" w:hAnsi="Times New Roman"/>
                <w:sz w:val="24"/>
                <w:szCs w:val="24"/>
              </w:rPr>
            </w:pPr>
            <w:r w:rsidRPr="00834BCE">
              <w:rPr>
                <w:rFonts w:ascii="Times New Roman" w:hAnsi="Times New Roman"/>
                <w:bCs/>
                <w:color w:val="000000"/>
                <w:sz w:val="24"/>
                <w:szCs w:val="24"/>
              </w:rPr>
              <w:t>Переместительное свойство умножения.</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39290F" w:rsidRDefault="00B474BD" w:rsidP="00B474BD">
            <w:pPr>
              <w:tabs>
                <w:tab w:val="left" w:pos="7230"/>
              </w:tabs>
              <w:jc w:val="center"/>
              <w:rPr>
                <w:rFonts w:ascii="Times New Roman" w:hAnsi="Times New Roman" w:cs="Times New Roman"/>
                <w:color w:val="000000"/>
                <w:sz w:val="24"/>
                <w:szCs w:val="24"/>
              </w:rPr>
            </w:pPr>
            <w:r w:rsidRPr="0039290F">
              <w:rPr>
                <w:rFonts w:ascii="Times New Roman" w:hAnsi="Times New Roman" w:cs="Times New Roman"/>
                <w:color w:val="000000"/>
                <w:sz w:val="24"/>
                <w:szCs w:val="24"/>
              </w:rPr>
              <w:lastRenderedPageBreak/>
              <w:t>104</w:t>
            </w:r>
          </w:p>
        </w:tc>
        <w:tc>
          <w:tcPr>
            <w:tcW w:w="6662" w:type="dxa"/>
          </w:tcPr>
          <w:p w:rsidR="00B474BD" w:rsidRPr="0039290F" w:rsidRDefault="00B474BD" w:rsidP="00B474BD">
            <w:pPr>
              <w:widowControl w:val="0"/>
              <w:tabs>
                <w:tab w:val="left" w:pos="298"/>
              </w:tabs>
              <w:autoSpaceDE w:val="0"/>
              <w:snapToGrid w:val="0"/>
              <w:spacing w:before="14"/>
              <w:ind w:right="10"/>
              <w:jc w:val="both"/>
              <w:rPr>
                <w:rFonts w:ascii="Times New Roman" w:hAnsi="Times New Roman" w:cs="Times New Roman"/>
                <w:bCs/>
                <w:sz w:val="24"/>
                <w:szCs w:val="24"/>
              </w:rPr>
            </w:pPr>
            <w:r w:rsidRPr="0039290F">
              <w:rPr>
                <w:rFonts w:ascii="Times New Roman" w:hAnsi="Times New Roman" w:cs="Times New Roman"/>
                <w:bCs/>
                <w:sz w:val="24"/>
                <w:szCs w:val="24"/>
              </w:rPr>
              <w:t>Конкретный смысл действия деления.</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39290F" w:rsidRDefault="00B474BD" w:rsidP="00B474BD">
            <w:pPr>
              <w:tabs>
                <w:tab w:val="left" w:pos="7230"/>
              </w:tabs>
              <w:jc w:val="center"/>
              <w:rPr>
                <w:rFonts w:ascii="Times New Roman" w:hAnsi="Times New Roman" w:cs="Times New Roman"/>
                <w:color w:val="000000"/>
                <w:sz w:val="24"/>
                <w:szCs w:val="24"/>
              </w:rPr>
            </w:pPr>
            <w:r w:rsidRPr="0039290F">
              <w:rPr>
                <w:rFonts w:ascii="Times New Roman" w:hAnsi="Times New Roman" w:cs="Times New Roman"/>
                <w:color w:val="000000"/>
                <w:sz w:val="24"/>
                <w:szCs w:val="24"/>
              </w:rPr>
              <w:t>105</w:t>
            </w:r>
          </w:p>
        </w:tc>
        <w:tc>
          <w:tcPr>
            <w:tcW w:w="6662" w:type="dxa"/>
          </w:tcPr>
          <w:p w:rsidR="00B474BD" w:rsidRPr="0039290F" w:rsidRDefault="00B474BD" w:rsidP="00B474BD">
            <w:pPr>
              <w:pStyle w:val="2"/>
              <w:rPr>
                <w:rFonts w:ascii="Times New Roman" w:hAnsi="Times New Roman"/>
                <w:sz w:val="24"/>
                <w:szCs w:val="24"/>
              </w:rPr>
            </w:pPr>
            <w:proofErr w:type="gramStart"/>
            <w:r w:rsidRPr="0039290F">
              <w:rPr>
                <w:rFonts w:ascii="Times New Roman" w:hAnsi="Times New Roman"/>
                <w:sz w:val="24"/>
                <w:szCs w:val="24"/>
              </w:rPr>
              <w:t>Задачи</w:t>
            </w:r>
            <w:proofErr w:type="gramEnd"/>
            <w:r w:rsidRPr="0039290F">
              <w:rPr>
                <w:rFonts w:ascii="Times New Roman" w:hAnsi="Times New Roman"/>
                <w:sz w:val="24"/>
                <w:szCs w:val="24"/>
              </w:rPr>
              <w:t xml:space="preserve"> раскрывающие смысл действия деления</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39290F" w:rsidRDefault="00B474BD" w:rsidP="00B474BD">
            <w:pPr>
              <w:tabs>
                <w:tab w:val="left" w:pos="7230"/>
              </w:tabs>
              <w:jc w:val="center"/>
              <w:rPr>
                <w:rFonts w:ascii="Times New Roman" w:hAnsi="Times New Roman" w:cs="Times New Roman"/>
                <w:color w:val="000000"/>
                <w:sz w:val="24"/>
                <w:szCs w:val="24"/>
              </w:rPr>
            </w:pPr>
            <w:r w:rsidRPr="0039290F">
              <w:rPr>
                <w:rFonts w:ascii="Times New Roman" w:hAnsi="Times New Roman" w:cs="Times New Roman"/>
                <w:color w:val="000000"/>
                <w:sz w:val="24"/>
                <w:szCs w:val="24"/>
              </w:rPr>
              <w:t>106</w:t>
            </w:r>
          </w:p>
        </w:tc>
        <w:tc>
          <w:tcPr>
            <w:tcW w:w="6662" w:type="dxa"/>
          </w:tcPr>
          <w:p w:rsidR="00B474BD" w:rsidRPr="0039290F" w:rsidRDefault="00B474BD" w:rsidP="00B474BD">
            <w:pPr>
              <w:pStyle w:val="2"/>
              <w:rPr>
                <w:rFonts w:ascii="Times New Roman" w:hAnsi="Times New Roman"/>
                <w:sz w:val="24"/>
                <w:szCs w:val="24"/>
              </w:rPr>
            </w:pPr>
            <w:r w:rsidRPr="0039290F">
              <w:rPr>
                <w:rFonts w:ascii="Times New Roman" w:hAnsi="Times New Roman"/>
                <w:bCs/>
                <w:color w:val="000000"/>
                <w:sz w:val="24"/>
                <w:szCs w:val="24"/>
              </w:rPr>
              <w:t>Решение задач изученных видов.</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39290F" w:rsidRDefault="00B474BD" w:rsidP="00B474BD">
            <w:pPr>
              <w:tabs>
                <w:tab w:val="left" w:pos="7230"/>
              </w:tabs>
              <w:jc w:val="center"/>
              <w:rPr>
                <w:rFonts w:ascii="Times New Roman" w:hAnsi="Times New Roman" w:cs="Times New Roman"/>
                <w:color w:val="000000"/>
                <w:sz w:val="24"/>
                <w:szCs w:val="24"/>
              </w:rPr>
            </w:pPr>
            <w:r w:rsidRPr="0039290F">
              <w:rPr>
                <w:rFonts w:ascii="Times New Roman" w:hAnsi="Times New Roman" w:cs="Times New Roman"/>
                <w:color w:val="000000"/>
                <w:sz w:val="24"/>
                <w:szCs w:val="24"/>
              </w:rPr>
              <w:t>107</w:t>
            </w:r>
          </w:p>
        </w:tc>
        <w:tc>
          <w:tcPr>
            <w:tcW w:w="6662" w:type="dxa"/>
          </w:tcPr>
          <w:p w:rsidR="00B474BD" w:rsidRPr="0039290F" w:rsidRDefault="00B474BD" w:rsidP="00B474BD">
            <w:pPr>
              <w:pStyle w:val="2"/>
              <w:rPr>
                <w:rFonts w:ascii="Times New Roman" w:hAnsi="Times New Roman"/>
                <w:sz w:val="24"/>
                <w:szCs w:val="24"/>
              </w:rPr>
            </w:pPr>
            <w:r w:rsidRPr="0039290F">
              <w:rPr>
                <w:rFonts w:ascii="Times New Roman" w:hAnsi="Times New Roman"/>
                <w:sz w:val="24"/>
                <w:szCs w:val="24"/>
              </w:rPr>
              <w:t xml:space="preserve">Закрепление </w:t>
            </w:r>
            <w:proofErr w:type="gramStart"/>
            <w:r w:rsidRPr="0039290F">
              <w:rPr>
                <w:rFonts w:ascii="Times New Roman" w:hAnsi="Times New Roman"/>
                <w:sz w:val="24"/>
                <w:szCs w:val="24"/>
              </w:rPr>
              <w:t>изученного</w:t>
            </w:r>
            <w:proofErr w:type="gramEnd"/>
            <w:r w:rsidRPr="0039290F">
              <w:rPr>
                <w:rFonts w:ascii="Times New Roman" w:hAnsi="Times New Roman"/>
                <w:sz w:val="24"/>
                <w:szCs w:val="24"/>
              </w:rPr>
              <w:t>. Пере</w:t>
            </w:r>
            <w:r>
              <w:rPr>
                <w:rFonts w:ascii="Times New Roman" w:hAnsi="Times New Roman"/>
                <w:sz w:val="24"/>
                <w:szCs w:val="24"/>
              </w:rPr>
              <w:t>местительное свойство умножения</w:t>
            </w:r>
            <w:r w:rsidRPr="0039290F">
              <w:rPr>
                <w:rFonts w:ascii="Times New Roman" w:hAnsi="Times New Roman"/>
                <w:sz w:val="24"/>
                <w:szCs w:val="24"/>
              </w:rPr>
              <w:t>. Самостоятельная работа</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39290F" w:rsidRDefault="00B474BD" w:rsidP="00B474BD">
            <w:pPr>
              <w:tabs>
                <w:tab w:val="left" w:pos="7230"/>
              </w:tabs>
              <w:jc w:val="center"/>
              <w:rPr>
                <w:rFonts w:ascii="Times New Roman" w:hAnsi="Times New Roman" w:cs="Times New Roman"/>
                <w:color w:val="000000"/>
                <w:sz w:val="24"/>
                <w:szCs w:val="24"/>
              </w:rPr>
            </w:pPr>
            <w:r w:rsidRPr="0039290F">
              <w:rPr>
                <w:rFonts w:ascii="Times New Roman" w:hAnsi="Times New Roman" w:cs="Times New Roman"/>
                <w:color w:val="000000"/>
                <w:sz w:val="24"/>
                <w:szCs w:val="24"/>
              </w:rPr>
              <w:t>108</w:t>
            </w:r>
          </w:p>
        </w:tc>
        <w:tc>
          <w:tcPr>
            <w:tcW w:w="6662" w:type="dxa"/>
          </w:tcPr>
          <w:p w:rsidR="00B474BD" w:rsidRPr="0039290F" w:rsidRDefault="00B474BD" w:rsidP="00B474BD">
            <w:pPr>
              <w:pStyle w:val="2"/>
              <w:rPr>
                <w:rFonts w:ascii="Times New Roman" w:hAnsi="Times New Roman"/>
                <w:sz w:val="24"/>
                <w:szCs w:val="24"/>
              </w:rPr>
            </w:pPr>
            <w:r w:rsidRPr="0039290F">
              <w:rPr>
                <w:rFonts w:ascii="Times New Roman" w:hAnsi="Times New Roman"/>
                <w:bCs/>
                <w:color w:val="000000"/>
                <w:sz w:val="24"/>
                <w:szCs w:val="24"/>
              </w:rPr>
              <w:t>Названия компонентов и результата деления</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39290F" w:rsidRDefault="00B474BD" w:rsidP="00B474BD">
            <w:pPr>
              <w:tabs>
                <w:tab w:val="left" w:pos="7230"/>
              </w:tabs>
              <w:jc w:val="center"/>
              <w:rPr>
                <w:rFonts w:ascii="Times New Roman" w:hAnsi="Times New Roman" w:cs="Times New Roman"/>
                <w:color w:val="000000"/>
                <w:sz w:val="24"/>
                <w:szCs w:val="24"/>
              </w:rPr>
            </w:pPr>
            <w:r w:rsidRPr="0039290F">
              <w:rPr>
                <w:rFonts w:ascii="Times New Roman" w:hAnsi="Times New Roman" w:cs="Times New Roman"/>
                <w:color w:val="000000"/>
                <w:sz w:val="24"/>
                <w:szCs w:val="24"/>
              </w:rPr>
              <w:t>109</w:t>
            </w:r>
          </w:p>
        </w:tc>
        <w:tc>
          <w:tcPr>
            <w:tcW w:w="6662" w:type="dxa"/>
          </w:tcPr>
          <w:p w:rsidR="00B474BD" w:rsidRPr="0039290F" w:rsidRDefault="00B474BD" w:rsidP="00B474BD">
            <w:pPr>
              <w:pStyle w:val="ParagraphStyle"/>
              <w:rPr>
                <w:rFonts w:ascii="Times New Roman" w:hAnsi="Times New Roman" w:cs="Times New Roman"/>
              </w:rPr>
            </w:pPr>
            <w:r w:rsidRPr="0039290F">
              <w:rPr>
                <w:rFonts w:ascii="Times New Roman" w:hAnsi="Times New Roman" w:cs="Times New Roman"/>
                <w:bCs/>
                <w:color w:val="000000"/>
              </w:rPr>
              <w:t>Закрепление. Умножение и деление.</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586191" w:rsidRDefault="00B474BD" w:rsidP="00B474BD">
            <w:pPr>
              <w:tabs>
                <w:tab w:val="left" w:pos="7230"/>
              </w:tabs>
              <w:jc w:val="center"/>
              <w:rPr>
                <w:rFonts w:ascii="Times New Roman" w:hAnsi="Times New Roman" w:cs="Times New Roman"/>
                <w:color w:val="000000"/>
                <w:sz w:val="24"/>
                <w:szCs w:val="24"/>
              </w:rPr>
            </w:pPr>
            <w:r w:rsidRPr="00586191">
              <w:rPr>
                <w:rFonts w:ascii="Times New Roman" w:hAnsi="Times New Roman" w:cs="Times New Roman"/>
                <w:color w:val="000000"/>
                <w:sz w:val="24"/>
                <w:szCs w:val="24"/>
              </w:rPr>
              <w:t>110</w:t>
            </w:r>
          </w:p>
        </w:tc>
        <w:tc>
          <w:tcPr>
            <w:tcW w:w="6662" w:type="dxa"/>
          </w:tcPr>
          <w:p w:rsidR="00B474BD" w:rsidRPr="00586191" w:rsidRDefault="00B474BD" w:rsidP="00B474BD">
            <w:pPr>
              <w:tabs>
                <w:tab w:val="left" w:pos="7230"/>
              </w:tabs>
              <w:rPr>
                <w:rFonts w:ascii="Times New Roman" w:hAnsi="Times New Roman" w:cs="Times New Roman"/>
                <w:b/>
                <w:sz w:val="24"/>
                <w:szCs w:val="24"/>
              </w:rPr>
            </w:pPr>
            <w:r w:rsidRPr="00586191">
              <w:rPr>
                <w:rFonts w:ascii="Times New Roman" w:eastAsia="Times New Roman" w:hAnsi="Times New Roman" w:cs="Times New Roman"/>
                <w:b/>
                <w:sz w:val="24"/>
                <w:szCs w:val="24"/>
              </w:rPr>
              <w:t>Контрольная работа по теме «Умножение и деление»</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586191" w:rsidRDefault="00B474BD" w:rsidP="00B474BD">
            <w:pPr>
              <w:tabs>
                <w:tab w:val="left" w:pos="7230"/>
              </w:tabs>
              <w:jc w:val="center"/>
              <w:rPr>
                <w:rFonts w:ascii="Times New Roman" w:hAnsi="Times New Roman" w:cs="Times New Roman"/>
                <w:color w:val="000000"/>
                <w:sz w:val="24"/>
                <w:szCs w:val="24"/>
              </w:rPr>
            </w:pPr>
            <w:r w:rsidRPr="00586191">
              <w:rPr>
                <w:rFonts w:ascii="Times New Roman" w:hAnsi="Times New Roman" w:cs="Times New Roman"/>
                <w:color w:val="000000"/>
                <w:sz w:val="24"/>
                <w:szCs w:val="24"/>
              </w:rPr>
              <w:t>111</w:t>
            </w:r>
          </w:p>
        </w:tc>
        <w:tc>
          <w:tcPr>
            <w:tcW w:w="6662" w:type="dxa"/>
          </w:tcPr>
          <w:p w:rsidR="00B474BD" w:rsidRPr="00586191" w:rsidRDefault="00B474BD" w:rsidP="00B474BD">
            <w:pPr>
              <w:pStyle w:val="ParagraphStyle"/>
              <w:rPr>
                <w:rFonts w:ascii="Times New Roman" w:hAnsi="Times New Roman" w:cs="Times New Roman"/>
              </w:rPr>
            </w:pPr>
            <w:r w:rsidRPr="00586191">
              <w:rPr>
                <w:rFonts w:ascii="Times New Roman" w:hAnsi="Times New Roman" w:cs="Times New Roman"/>
                <w:bCs/>
                <w:color w:val="000000"/>
              </w:rPr>
              <w:t>Закрепление. Работа над ошибками.</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586191" w:rsidRDefault="00B474BD" w:rsidP="00B474BD">
            <w:pPr>
              <w:tabs>
                <w:tab w:val="left" w:pos="7230"/>
              </w:tabs>
              <w:jc w:val="center"/>
              <w:rPr>
                <w:rFonts w:ascii="Times New Roman" w:hAnsi="Times New Roman" w:cs="Times New Roman"/>
                <w:color w:val="000000"/>
                <w:sz w:val="24"/>
                <w:szCs w:val="24"/>
              </w:rPr>
            </w:pPr>
            <w:r w:rsidRPr="00586191">
              <w:rPr>
                <w:rFonts w:ascii="Times New Roman" w:hAnsi="Times New Roman" w:cs="Times New Roman"/>
                <w:color w:val="000000"/>
                <w:sz w:val="24"/>
                <w:szCs w:val="24"/>
              </w:rPr>
              <w:t>112</w:t>
            </w:r>
          </w:p>
        </w:tc>
        <w:tc>
          <w:tcPr>
            <w:tcW w:w="6662" w:type="dxa"/>
          </w:tcPr>
          <w:p w:rsidR="00B474BD" w:rsidRPr="00586191" w:rsidRDefault="00B474BD" w:rsidP="00B474BD">
            <w:pPr>
              <w:pStyle w:val="ParagraphStyle"/>
              <w:rPr>
                <w:rFonts w:ascii="Times New Roman" w:hAnsi="Times New Roman" w:cs="Times New Roman"/>
              </w:rPr>
            </w:pPr>
            <w:r w:rsidRPr="00586191">
              <w:rPr>
                <w:rFonts w:ascii="Times New Roman" w:hAnsi="Times New Roman" w:cs="Times New Roman"/>
              </w:rPr>
              <w:t>Умножение и деление. Закрепление.</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586191" w:rsidRDefault="00B474BD" w:rsidP="00B474BD">
            <w:pPr>
              <w:tabs>
                <w:tab w:val="left" w:pos="7230"/>
              </w:tabs>
              <w:jc w:val="center"/>
              <w:rPr>
                <w:rFonts w:ascii="Times New Roman" w:hAnsi="Times New Roman" w:cs="Times New Roman"/>
                <w:color w:val="000000"/>
                <w:sz w:val="24"/>
                <w:szCs w:val="24"/>
              </w:rPr>
            </w:pPr>
            <w:r w:rsidRPr="00586191">
              <w:rPr>
                <w:rFonts w:ascii="Times New Roman" w:hAnsi="Times New Roman" w:cs="Times New Roman"/>
                <w:color w:val="000000"/>
                <w:sz w:val="24"/>
                <w:szCs w:val="24"/>
              </w:rPr>
              <w:t>113</w:t>
            </w:r>
          </w:p>
        </w:tc>
        <w:tc>
          <w:tcPr>
            <w:tcW w:w="6662" w:type="dxa"/>
          </w:tcPr>
          <w:p w:rsidR="00B474BD" w:rsidRPr="00586191" w:rsidRDefault="00B474BD" w:rsidP="00B474BD">
            <w:pPr>
              <w:pStyle w:val="ParagraphStyle"/>
              <w:rPr>
                <w:rFonts w:ascii="Times New Roman" w:hAnsi="Times New Roman" w:cs="Times New Roman"/>
              </w:rPr>
            </w:pPr>
            <w:r w:rsidRPr="00586191">
              <w:rPr>
                <w:rFonts w:ascii="Times New Roman" w:hAnsi="Times New Roman" w:cs="Times New Roman"/>
                <w:bCs/>
                <w:color w:val="000000"/>
              </w:rPr>
              <w:t>Связь между компонентами и результатом умножения</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586191" w:rsidRDefault="00B474BD" w:rsidP="00B474BD">
            <w:pPr>
              <w:tabs>
                <w:tab w:val="left" w:pos="7230"/>
              </w:tabs>
              <w:jc w:val="center"/>
              <w:rPr>
                <w:rFonts w:ascii="Times New Roman" w:hAnsi="Times New Roman" w:cs="Times New Roman"/>
                <w:color w:val="000000"/>
                <w:sz w:val="24"/>
                <w:szCs w:val="24"/>
              </w:rPr>
            </w:pPr>
            <w:r w:rsidRPr="00586191">
              <w:rPr>
                <w:rFonts w:ascii="Times New Roman" w:hAnsi="Times New Roman" w:cs="Times New Roman"/>
                <w:color w:val="000000"/>
                <w:sz w:val="24"/>
                <w:szCs w:val="24"/>
              </w:rPr>
              <w:t>114</w:t>
            </w:r>
          </w:p>
        </w:tc>
        <w:tc>
          <w:tcPr>
            <w:tcW w:w="6662" w:type="dxa"/>
          </w:tcPr>
          <w:p w:rsidR="00B474BD" w:rsidRPr="00586191" w:rsidRDefault="00B474BD" w:rsidP="00B474BD">
            <w:pPr>
              <w:pStyle w:val="2"/>
              <w:rPr>
                <w:rFonts w:ascii="Times New Roman" w:hAnsi="Times New Roman"/>
                <w:sz w:val="24"/>
                <w:szCs w:val="24"/>
              </w:rPr>
            </w:pPr>
            <w:r w:rsidRPr="00586191">
              <w:rPr>
                <w:rFonts w:ascii="Times New Roman" w:hAnsi="Times New Roman"/>
                <w:bCs/>
                <w:color w:val="000000"/>
                <w:sz w:val="24"/>
                <w:szCs w:val="24"/>
              </w:rPr>
              <w:t>Приём деления, основанный на связи между компонентами и результатом умножения</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586191" w:rsidRDefault="00B474BD" w:rsidP="00B474BD">
            <w:pPr>
              <w:tabs>
                <w:tab w:val="left" w:pos="7230"/>
              </w:tabs>
              <w:jc w:val="center"/>
              <w:rPr>
                <w:rFonts w:ascii="Times New Roman" w:hAnsi="Times New Roman" w:cs="Times New Roman"/>
                <w:color w:val="000000"/>
                <w:sz w:val="24"/>
                <w:szCs w:val="24"/>
              </w:rPr>
            </w:pPr>
            <w:r w:rsidRPr="00586191">
              <w:rPr>
                <w:rFonts w:ascii="Times New Roman" w:hAnsi="Times New Roman" w:cs="Times New Roman"/>
                <w:color w:val="000000"/>
                <w:sz w:val="24"/>
                <w:szCs w:val="24"/>
              </w:rPr>
              <w:t>115</w:t>
            </w:r>
          </w:p>
        </w:tc>
        <w:tc>
          <w:tcPr>
            <w:tcW w:w="6662" w:type="dxa"/>
          </w:tcPr>
          <w:p w:rsidR="00B474BD" w:rsidRPr="00586191" w:rsidRDefault="00B474BD" w:rsidP="00B474BD">
            <w:pPr>
              <w:pStyle w:val="2"/>
              <w:rPr>
                <w:rFonts w:ascii="Times New Roman" w:hAnsi="Times New Roman"/>
                <w:sz w:val="24"/>
                <w:szCs w:val="24"/>
              </w:rPr>
            </w:pPr>
            <w:r w:rsidRPr="00586191">
              <w:rPr>
                <w:rFonts w:ascii="Times New Roman" w:hAnsi="Times New Roman"/>
                <w:bCs/>
                <w:color w:val="000000"/>
                <w:sz w:val="24"/>
                <w:szCs w:val="24"/>
              </w:rPr>
              <w:t>Приём умножения и деления на 10.</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586191" w:rsidRDefault="00B474BD" w:rsidP="00B474BD">
            <w:pPr>
              <w:tabs>
                <w:tab w:val="left" w:pos="7230"/>
              </w:tabs>
              <w:jc w:val="center"/>
              <w:rPr>
                <w:rFonts w:ascii="Times New Roman" w:hAnsi="Times New Roman" w:cs="Times New Roman"/>
                <w:color w:val="000000"/>
                <w:sz w:val="24"/>
                <w:szCs w:val="24"/>
              </w:rPr>
            </w:pPr>
            <w:r w:rsidRPr="00586191">
              <w:rPr>
                <w:rFonts w:ascii="Times New Roman" w:hAnsi="Times New Roman" w:cs="Times New Roman"/>
                <w:color w:val="000000"/>
                <w:sz w:val="24"/>
                <w:szCs w:val="24"/>
              </w:rPr>
              <w:t>116</w:t>
            </w:r>
          </w:p>
        </w:tc>
        <w:tc>
          <w:tcPr>
            <w:tcW w:w="6662" w:type="dxa"/>
          </w:tcPr>
          <w:p w:rsidR="00B474BD" w:rsidRPr="00586191" w:rsidRDefault="00B474BD" w:rsidP="00B474BD">
            <w:pPr>
              <w:pStyle w:val="2"/>
              <w:rPr>
                <w:rFonts w:ascii="Times New Roman" w:hAnsi="Times New Roman"/>
                <w:sz w:val="24"/>
                <w:szCs w:val="24"/>
              </w:rPr>
            </w:pPr>
            <w:r w:rsidRPr="00586191">
              <w:rPr>
                <w:rFonts w:ascii="Times New Roman" w:hAnsi="Times New Roman"/>
                <w:bCs/>
                <w:color w:val="000000"/>
                <w:sz w:val="24"/>
                <w:szCs w:val="24"/>
              </w:rPr>
              <w:t>Задачи с величинами: цена, количество, стоимость.</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586191" w:rsidRDefault="00B474BD" w:rsidP="00B474BD">
            <w:pPr>
              <w:tabs>
                <w:tab w:val="left" w:pos="7230"/>
              </w:tabs>
              <w:jc w:val="center"/>
              <w:rPr>
                <w:rFonts w:ascii="Times New Roman" w:hAnsi="Times New Roman" w:cs="Times New Roman"/>
                <w:color w:val="000000"/>
                <w:sz w:val="24"/>
                <w:szCs w:val="24"/>
              </w:rPr>
            </w:pPr>
            <w:r w:rsidRPr="00586191">
              <w:rPr>
                <w:rFonts w:ascii="Times New Roman" w:hAnsi="Times New Roman" w:cs="Times New Roman"/>
                <w:color w:val="000000"/>
                <w:sz w:val="24"/>
                <w:szCs w:val="24"/>
              </w:rPr>
              <w:t>117</w:t>
            </w:r>
          </w:p>
        </w:tc>
        <w:tc>
          <w:tcPr>
            <w:tcW w:w="6662" w:type="dxa"/>
          </w:tcPr>
          <w:p w:rsidR="00B474BD" w:rsidRPr="00586191" w:rsidRDefault="00B474BD" w:rsidP="00B474BD">
            <w:pPr>
              <w:pStyle w:val="2"/>
              <w:rPr>
                <w:rFonts w:ascii="Times New Roman" w:hAnsi="Times New Roman"/>
                <w:sz w:val="24"/>
                <w:szCs w:val="24"/>
              </w:rPr>
            </w:pPr>
            <w:r w:rsidRPr="00586191">
              <w:rPr>
                <w:rFonts w:ascii="Times New Roman" w:hAnsi="Times New Roman"/>
                <w:bCs/>
                <w:color w:val="000000"/>
                <w:sz w:val="24"/>
                <w:szCs w:val="24"/>
                <w:shd w:val="clear" w:color="auto" w:fill="FFFFFF"/>
              </w:rPr>
              <w:t>Задачи на нахождение неизвестного третьего слагаемого.</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586191" w:rsidRDefault="00B474BD" w:rsidP="00B474BD">
            <w:pPr>
              <w:tabs>
                <w:tab w:val="left" w:pos="7230"/>
              </w:tabs>
              <w:jc w:val="center"/>
              <w:rPr>
                <w:rFonts w:ascii="Times New Roman" w:hAnsi="Times New Roman" w:cs="Times New Roman"/>
                <w:color w:val="000000"/>
                <w:sz w:val="24"/>
                <w:szCs w:val="24"/>
              </w:rPr>
            </w:pPr>
            <w:r w:rsidRPr="00586191">
              <w:rPr>
                <w:rFonts w:ascii="Times New Roman" w:hAnsi="Times New Roman" w:cs="Times New Roman"/>
                <w:color w:val="000000"/>
                <w:sz w:val="24"/>
                <w:szCs w:val="24"/>
              </w:rPr>
              <w:t>118</w:t>
            </w:r>
          </w:p>
        </w:tc>
        <w:tc>
          <w:tcPr>
            <w:tcW w:w="6662" w:type="dxa"/>
          </w:tcPr>
          <w:p w:rsidR="00B474BD" w:rsidRPr="00586191" w:rsidRDefault="00B474BD" w:rsidP="00B474BD">
            <w:pPr>
              <w:pStyle w:val="ParagraphStyle"/>
              <w:rPr>
                <w:rFonts w:ascii="Times New Roman" w:hAnsi="Times New Roman" w:cs="Times New Roman"/>
                <w:color w:val="FF0000"/>
              </w:rPr>
            </w:pPr>
            <w:r w:rsidRPr="00586191">
              <w:rPr>
                <w:rFonts w:ascii="Times New Roman" w:hAnsi="Times New Roman" w:cs="Times New Roman"/>
                <w:bCs/>
                <w:color w:val="000000"/>
              </w:rPr>
              <w:t xml:space="preserve"> Задачи на нахождение неизвестного третьего слагаемого.</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586191" w:rsidRDefault="00B474BD" w:rsidP="00B474BD">
            <w:pPr>
              <w:tabs>
                <w:tab w:val="left" w:pos="7230"/>
              </w:tabs>
              <w:jc w:val="center"/>
              <w:rPr>
                <w:rFonts w:ascii="Times New Roman" w:hAnsi="Times New Roman" w:cs="Times New Roman"/>
                <w:color w:val="000000"/>
                <w:sz w:val="24"/>
                <w:szCs w:val="24"/>
              </w:rPr>
            </w:pPr>
            <w:r w:rsidRPr="00586191">
              <w:rPr>
                <w:rFonts w:ascii="Times New Roman" w:hAnsi="Times New Roman" w:cs="Times New Roman"/>
                <w:color w:val="000000"/>
                <w:sz w:val="24"/>
                <w:szCs w:val="24"/>
              </w:rPr>
              <w:t>119</w:t>
            </w:r>
          </w:p>
        </w:tc>
        <w:tc>
          <w:tcPr>
            <w:tcW w:w="6662" w:type="dxa"/>
          </w:tcPr>
          <w:p w:rsidR="00B474BD" w:rsidRPr="00586191" w:rsidRDefault="00B474BD" w:rsidP="00B474BD">
            <w:pPr>
              <w:pStyle w:val="ParagraphStyle"/>
              <w:rPr>
                <w:rFonts w:ascii="Times New Roman" w:hAnsi="Times New Roman" w:cs="Times New Roman"/>
                <w:b/>
              </w:rPr>
            </w:pPr>
            <w:r w:rsidRPr="00586191">
              <w:rPr>
                <w:rFonts w:ascii="Times New Roman" w:hAnsi="Times New Roman" w:cs="Times New Roman"/>
                <w:b/>
              </w:rPr>
              <w:t>Контрольная работа по теме</w:t>
            </w:r>
            <w:r w:rsidRPr="00586191">
              <w:rPr>
                <w:rFonts w:ascii="Times New Roman" w:hAnsi="Times New Roman" w:cs="Times New Roman"/>
                <w:b/>
                <w:bCs/>
              </w:rPr>
              <w:t xml:space="preserve"> «Задачи на нахождение неизвестного третьего слагаемого</w:t>
            </w:r>
            <w:r>
              <w:rPr>
                <w:rFonts w:ascii="Times New Roman" w:hAnsi="Times New Roman" w:cs="Times New Roman"/>
                <w:b/>
                <w:bCs/>
              </w:rPr>
              <w:t>»</w:t>
            </w:r>
            <w:r w:rsidRPr="00586191">
              <w:rPr>
                <w:rFonts w:ascii="Times New Roman" w:hAnsi="Times New Roman" w:cs="Times New Roman"/>
                <w:b/>
                <w:bCs/>
              </w:rPr>
              <w:t>.</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9571" w:type="dxa"/>
            <w:gridSpan w:val="4"/>
          </w:tcPr>
          <w:p w:rsidR="00B474BD" w:rsidRDefault="00B474BD" w:rsidP="00B474BD">
            <w:pPr>
              <w:tabs>
                <w:tab w:val="left" w:pos="7230"/>
              </w:tabs>
              <w:jc w:val="center"/>
              <w:rPr>
                <w:color w:val="000000"/>
              </w:rPr>
            </w:pPr>
            <w:r w:rsidRPr="0006344F">
              <w:rPr>
                <w:rFonts w:ascii="Times New Roman" w:eastAsia="Times New Roman" w:hAnsi="Times New Roman"/>
                <w:b/>
                <w:sz w:val="24"/>
                <w:szCs w:val="24"/>
              </w:rPr>
              <w:t>Табличное умножение и деление (17ч)</w:t>
            </w:r>
          </w:p>
        </w:tc>
      </w:tr>
      <w:tr w:rsidR="00B474BD" w:rsidTr="00B474BD">
        <w:tc>
          <w:tcPr>
            <w:tcW w:w="817" w:type="dxa"/>
          </w:tcPr>
          <w:p w:rsidR="00B474BD" w:rsidRPr="003F21D8" w:rsidRDefault="00B474BD" w:rsidP="00B474BD">
            <w:pPr>
              <w:tabs>
                <w:tab w:val="left" w:pos="7230"/>
              </w:tabs>
              <w:jc w:val="center"/>
              <w:rPr>
                <w:rFonts w:ascii="Times New Roman" w:hAnsi="Times New Roman" w:cs="Times New Roman"/>
                <w:sz w:val="24"/>
                <w:szCs w:val="24"/>
              </w:rPr>
            </w:pPr>
            <w:r w:rsidRPr="003F21D8">
              <w:rPr>
                <w:rFonts w:ascii="Times New Roman" w:hAnsi="Times New Roman" w:cs="Times New Roman"/>
                <w:sz w:val="24"/>
                <w:szCs w:val="24"/>
              </w:rPr>
              <w:t>120</w:t>
            </w:r>
          </w:p>
        </w:tc>
        <w:tc>
          <w:tcPr>
            <w:tcW w:w="6662" w:type="dxa"/>
          </w:tcPr>
          <w:p w:rsidR="00B474BD" w:rsidRPr="003F21D8" w:rsidRDefault="00B474BD" w:rsidP="00B474BD">
            <w:pPr>
              <w:pStyle w:val="ParagraphStyle"/>
              <w:spacing w:line="264" w:lineRule="auto"/>
              <w:rPr>
                <w:rFonts w:ascii="Times New Roman" w:hAnsi="Times New Roman" w:cs="Times New Roman"/>
              </w:rPr>
            </w:pPr>
            <w:r w:rsidRPr="003F21D8">
              <w:rPr>
                <w:rFonts w:ascii="Times New Roman" w:hAnsi="Times New Roman" w:cs="Times New Roman"/>
                <w:bCs/>
              </w:rPr>
              <w:t>Умножение числа 2. Умножение на 2.</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3F21D8" w:rsidRDefault="00B474BD" w:rsidP="00B474BD">
            <w:pPr>
              <w:tabs>
                <w:tab w:val="left" w:pos="7230"/>
              </w:tabs>
              <w:jc w:val="center"/>
              <w:rPr>
                <w:rFonts w:ascii="Times New Roman" w:hAnsi="Times New Roman" w:cs="Times New Roman"/>
                <w:sz w:val="24"/>
                <w:szCs w:val="24"/>
              </w:rPr>
            </w:pPr>
            <w:r w:rsidRPr="003F21D8">
              <w:rPr>
                <w:rFonts w:ascii="Times New Roman" w:hAnsi="Times New Roman" w:cs="Times New Roman"/>
                <w:sz w:val="24"/>
                <w:szCs w:val="24"/>
              </w:rPr>
              <w:t>121</w:t>
            </w:r>
          </w:p>
        </w:tc>
        <w:tc>
          <w:tcPr>
            <w:tcW w:w="6662" w:type="dxa"/>
          </w:tcPr>
          <w:p w:rsidR="00B474BD" w:rsidRPr="003F21D8" w:rsidRDefault="00B474BD" w:rsidP="00B474BD">
            <w:pPr>
              <w:pStyle w:val="ParagraphStyle"/>
              <w:spacing w:line="264" w:lineRule="auto"/>
              <w:rPr>
                <w:rFonts w:ascii="Times New Roman" w:hAnsi="Times New Roman" w:cs="Times New Roman"/>
              </w:rPr>
            </w:pPr>
            <w:r w:rsidRPr="003F21D8">
              <w:rPr>
                <w:rFonts w:ascii="Times New Roman" w:hAnsi="Times New Roman" w:cs="Times New Roman"/>
                <w:bCs/>
              </w:rPr>
              <w:t>Умножение числа 2. Умножение на 2.</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3F21D8" w:rsidRDefault="00B474BD" w:rsidP="00B474BD">
            <w:pPr>
              <w:tabs>
                <w:tab w:val="left" w:pos="7230"/>
              </w:tabs>
              <w:jc w:val="center"/>
              <w:rPr>
                <w:rFonts w:ascii="Times New Roman" w:hAnsi="Times New Roman" w:cs="Times New Roman"/>
                <w:sz w:val="24"/>
                <w:szCs w:val="24"/>
              </w:rPr>
            </w:pPr>
            <w:r w:rsidRPr="003F21D8">
              <w:rPr>
                <w:rFonts w:ascii="Times New Roman" w:hAnsi="Times New Roman" w:cs="Times New Roman"/>
                <w:sz w:val="24"/>
                <w:szCs w:val="24"/>
              </w:rPr>
              <w:t>122</w:t>
            </w:r>
          </w:p>
        </w:tc>
        <w:tc>
          <w:tcPr>
            <w:tcW w:w="6662" w:type="dxa"/>
          </w:tcPr>
          <w:p w:rsidR="00B474BD" w:rsidRPr="003F21D8" w:rsidRDefault="00B474BD" w:rsidP="00B474BD">
            <w:pPr>
              <w:pStyle w:val="2"/>
              <w:rPr>
                <w:rFonts w:ascii="Times New Roman" w:hAnsi="Times New Roman"/>
                <w:sz w:val="24"/>
                <w:szCs w:val="24"/>
              </w:rPr>
            </w:pPr>
            <w:r w:rsidRPr="003F21D8">
              <w:rPr>
                <w:rFonts w:ascii="Times New Roman" w:hAnsi="Times New Roman"/>
                <w:bCs/>
                <w:sz w:val="24"/>
                <w:szCs w:val="24"/>
              </w:rPr>
              <w:t>Приём умножения числа 2.</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3F21D8" w:rsidRDefault="00B474BD" w:rsidP="00B474BD">
            <w:pPr>
              <w:tabs>
                <w:tab w:val="left" w:pos="7230"/>
              </w:tabs>
              <w:jc w:val="center"/>
              <w:rPr>
                <w:rFonts w:ascii="Times New Roman" w:hAnsi="Times New Roman" w:cs="Times New Roman"/>
                <w:sz w:val="24"/>
                <w:szCs w:val="24"/>
              </w:rPr>
            </w:pPr>
            <w:r w:rsidRPr="003F21D8">
              <w:rPr>
                <w:rFonts w:ascii="Times New Roman" w:hAnsi="Times New Roman" w:cs="Times New Roman"/>
                <w:sz w:val="24"/>
                <w:szCs w:val="24"/>
              </w:rPr>
              <w:t>123</w:t>
            </w:r>
          </w:p>
        </w:tc>
        <w:tc>
          <w:tcPr>
            <w:tcW w:w="6662" w:type="dxa"/>
          </w:tcPr>
          <w:p w:rsidR="00B474BD" w:rsidRPr="003F21D8" w:rsidRDefault="00B474BD" w:rsidP="00B474BD">
            <w:pPr>
              <w:widowControl w:val="0"/>
              <w:tabs>
                <w:tab w:val="left" w:pos="298"/>
              </w:tabs>
              <w:autoSpaceDE w:val="0"/>
              <w:snapToGrid w:val="0"/>
              <w:spacing w:before="14"/>
              <w:ind w:right="10"/>
              <w:jc w:val="both"/>
              <w:rPr>
                <w:rFonts w:ascii="Times New Roman" w:hAnsi="Times New Roman" w:cs="Times New Roman"/>
                <w:bCs/>
                <w:sz w:val="24"/>
                <w:szCs w:val="24"/>
              </w:rPr>
            </w:pPr>
            <w:r w:rsidRPr="003F21D8">
              <w:rPr>
                <w:rFonts w:ascii="Times New Roman" w:hAnsi="Times New Roman" w:cs="Times New Roman"/>
                <w:bCs/>
                <w:sz w:val="24"/>
                <w:szCs w:val="24"/>
              </w:rPr>
              <w:t>Деление на 2.</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3F21D8" w:rsidRDefault="00B474BD" w:rsidP="00B474BD">
            <w:pPr>
              <w:tabs>
                <w:tab w:val="left" w:pos="7230"/>
              </w:tabs>
              <w:jc w:val="center"/>
              <w:rPr>
                <w:rFonts w:ascii="Times New Roman" w:hAnsi="Times New Roman" w:cs="Times New Roman"/>
                <w:sz w:val="24"/>
                <w:szCs w:val="24"/>
              </w:rPr>
            </w:pPr>
            <w:r w:rsidRPr="003F21D8">
              <w:rPr>
                <w:rFonts w:ascii="Times New Roman" w:hAnsi="Times New Roman" w:cs="Times New Roman"/>
                <w:sz w:val="24"/>
                <w:szCs w:val="24"/>
              </w:rPr>
              <w:t>124</w:t>
            </w:r>
          </w:p>
        </w:tc>
        <w:tc>
          <w:tcPr>
            <w:tcW w:w="6662" w:type="dxa"/>
          </w:tcPr>
          <w:p w:rsidR="00B474BD" w:rsidRPr="003F21D8" w:rsidRDefault="00B474BD" w:rsidP="00B474BD">
            <w:pPr>
              <w:widowControl w:val="0"/>
              <w:tabs>
                <w:tab w:val="left" w:pos="298"/>
              </w:tabs>
              <w:autoSpaceDE w:val="0"/>
              <w:snapToGrid w:val="0"/>
              <w:spacing w:before="14"/>
              <w:ind w:right="10"/>
              <w:jc w:val="both"/>
              <w:rPr>
                <w:rFonts w:ascii="Times New Roman" w:hAnsi="Times New Roman" w:cs="Times New Roman"/>
                <w:bCs/>
                <w:sz w:val="24"/>
                <w:szCs w:val="24"/>
              </w:rPr>
            </w:pPr>
            <w:r w:rsidRPr="003F21D8">
              <w:rPr>
                <w:rFonts w:ascii="Times New Roman" w:hAnsi="Times New Roman" w:cs="Times New Roman"/>
                <w:bCs/>
                <w:sz w:val="24"/>
                <w:szCs w:val="24"/>
              </w:rPr>
              <w:t>Деление на 2.</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3F21D8" w:rsidRDefault="00B474BD" w:rsidP="00B474BD">
            <w:pPr>
              <w:tabs>
                <w:tab w:val="left" w:pos="7230"/>
              </w:tabs>
              <w:jc w:val="center"/>
              <w:rPr>
                <w:rFonts w:ascii="Times New Roman" w:hAnsi="Times New Roman" w:cs="Times New Roman"/>
                <w:sz w:val="24"/>
                <w:szCs w:val="24"/>
              </w:rPr>
            </w:pPr>
            <w:r w:rsidRPr="003F21D8">
              <w:rPr>
                <w:rFonts w:ascii="Times New Roman" w:hAnsi="Times New Roman" w:cs="Times New Roman"/>
                <w:sz w:val="24"/>
                <w:szCs w:val="24"/>
              </w:rPr>
              <w:t>125</w:t>
            </w:r>
          </w:p>
        </w:tc>
        <w:tc>
          <w:tcPr>
            <w:tcW w:w="6662" w:type="dxa"/>
          </w:tcPr>
          <w:p w:rsidR="00B474BD" w:rsidRPr="003F21D8" w:rsidRDefault="00B474BD" w:rsidP="00B474BD">
            <w:pPr>
              <w:pStyle w:val="2"/>
              <w:rPr>
                <w:rFonts w:ascii="Times New Roman" w:hAnsi="Times New Roman"/>
                <w:sz w:val="24"/>
                <w:szCs w:val="24"/>
              </w:rPr>
            </w:pPr>
            <w:r w:rsidRPr="003F21D8">
              <w:rPr>
                <w:rFonts w:ascii="Times New Roman" w:hAnsi="Times New Roman"/>
                <w:bCs/>
                <w:sz w:val="24"/>
                <w:szCs w:val="24"/>
              </w:rPr>
              <w:t>Закрепление. Умножение и деление.</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3F21D8" w:rsidRDefault="00B474BD" w:rsidP="00B474BD">
            <w:pPr>
              <w:tabs>
                <w:tab w:val="left" w:pos="7230"/>
              </w:tabs>
              <w:jc w:val="center"/>
              <w:rPr>
                <w:rFonts w:ascii="Times New Roman" w:hAnsi="Times New Roman" w:cs="Times New Roman"/>
                <w:sz w:val="24"/>
                <w:szCs w:val="24"/>
              </w:rPr>
            </w:pPr>
            <w:r w:rsidRPr="003F21D8">
              <w:rPr>
                <w:rFonts w:ascii="Times New Roman" w:hAnsi="Times New Roman" w:cs="Times New Roman"/>
                <w:sz w:val="24"/>
                <w:szCs w:val="24"/>
              </w:rPr>
              <w:t>126</w:t>
            </w:r>
          </w:p>
        </w:tc>
        <w:tc>
          <w:tcPr>
            <w:tcW w:w="6662" w:type="dxa"/>
          </w:tcPr>
          <w:p w:rsidR="00B474BD" w:rsidRPr="003F21D8" w:rsidRDefault="00B474BD" w:rsidP="00B474BD">
            <w:pPr>
              <w:widowControl w:val="0"/>
              <w:tabs>
                <w:tab w:val="left" w:pos="298"/>
              </w:tabs>
              <w:autoSpaceDE w:val="0"/>
              <w:snapToGrid w:val="0"/>
              <w:spacing w:before="14"/>
              <w:ind w:right="10"/>
              <w:jc w:val="both"/>
              <w:rPr>
                <w:rFonts w:ascii="Times New Roman" w:hAnsi="Times New Roman" w:cs="Times New Roman"/>
                <w:bCs/>
                <w:sz w:val="24"/>
                <w:szCs w:val="24"/>
              </w:rPr>
            </w:pPr>
            <w:r w:rsidRPr="003F21D8">
              <w:rPr>
                <w:rFonts w:ascii="Times New Roman" w:hAnsi="Times New Roman" w:cs="Times New Roman"/>
                <w:bCs/>
                <w:sz w:val="24"/>
                <w:szCs w:val="24"/>
              </w:rPr>
              <w:t>Закрепление.</w:t>
            </w:r>
            <w:r>
              <w:rPr>
                <w:rFonts w:ascii="Times New Roman" w:hAnsi="Times New Roman" w:cs="Times New Roman"/>
                <w:bCs/>
                <w:sz w:val="24"/>
                <w:szCs w:val="24"/>
              </w:rPr>
              <w:t xml:space="preserve"> </w:t>
            </w:r>
            <w:r w:rsidRPr="003F21D8">
              <w:rPr>
                <w:rFonts w:ascii="Times New Roman" w:hAnsi="Times New Roman" w:cs="Times New Roman"/>
                <w:bCs/>
                <w:sz w:val="24"/>
                <w:szCs w:val="24"/>
              </w:rPr>
              <w:t>Умножение и деление. Самостоятельная работа.</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3F21D8" w:rsidRDefault="00B474BD" w:rsidP="00B474BD">
            <w:pPr>
              <w:tabs>
                <w:tab w:val="left" w:pos="7230"/>
              </w:tabs>
              <w:jc w:val="center"/>
              <w:rPr>
                <w:rFonts w:ascii="Times New Roman" w:hAnsi="Times New Roman" w:cs="Times New Roman"/>
                <w:sz w:val="24"/>
                <w:szCs w:val="24"/>
              </w:rPr>
            </w:pPr>
            <w:r w:rsidRPr="003F21D8">
              <w:rPr>
                <w:rFonts w:ascii="Times New Roman" w:hAnsi="Times New Roman" w:cs="Times New Roman"/>
                <w:sz w:val="24"/>
                <w:szCs w:val="24"/>
              </w:rPr>
              <w:t>127</w:t>
            </w:r>
          </w:p>
        </w:tc>
        <w:tc>
          <w:tcPr>
            <w:tcW w:w="6662" w:type="dxa"/>
          </w:tcPr>
          <w:p w:rsidR="00B474BD" w:rsidRPr="003F21D8" w:rsidRDefault="00B474BD" w:rsidP="00B474BD">
            <w:pPr>
              <w:pStyle w:val="2"/>
              <w:rPr>
                <w:rFonts w:ascii="Times New Roman" w:hAnsi="Times New Roman"/>
                <w:sz w:val="24"/>
                <w:szCs w:val="24"/>
              </w:rPr>
            </w:pPr>
            <w:r w:rsidRPr="003F21D8">
              <w:rPr>
                <w:rFonts w:ascii="Times New Roman" w:hAnsi="Times New Roman"/>
                <w:bCs/>
                <w:sz w:val="24"/>
                <w:szCs w:val="24"/>
              </w:rPr>
              <w:t>Закрепление. Решение задач изученных видов</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3F21D8" w:rsidRDefault="00B474BD" w:rsidP="00B474BD">
            <w:pPr>
              <w:tabs>
                <w:tab w:val="left" w:pos="7230"/>
              </w:tabs>
              <w:jc w:val="center"/>
              <w:rPr>
                <w:rFonts w:ascii="Times New Roman" w:hAnsi="Times New Roman" w:cs="Times New Roman"/>
                <w:sz w:val="24"/>
                <w:szCs w:val="24"/>
              </w:rPr>
            </w:pPr>
            <w:r w:rsidRPr="003F21D8">
              <w:rPr>
                <w:rFonts w:ascii="Times New Roman" w:hAnsi="Times New Roman" w:cs="Times New Roman"/>
                <w:sz w:val="24"/>
                <w:szCs w:val="24"/>
              </w:rPr>
              <w:t>128</w:t>
            </w:r>
          </w:p>
        </w:tc>
        <w:tc>
          <w:tcPr>
            <w:tcW w:w="6662" w:type="dxa"/>
          </w:tcPr>
          <w:p w:rsidR="00B474BD" w:rsidRPr="003F21D8" w:rsidRDefault="00B474BD" w:rsidP="00B474BD">
            <w:pPr>
              <w:pStyle w:val="2"/>
              <w:rPr>
                <w:rFonts w:ascii="Times New Roman" w:hAnsi="Times New Roman"/>
                <w:sz w:val="24"/>
                <w:szCs w:val="24"/>
              </w:rPr>
            </w:pPr>
            <w:r w:rsidRPr="003F21D8">
              <w:rPr>
                <w:rFonts w:ascii="Times New Roman" w:hAnsi="Times New Roman"/>
                <w:bCs/>
                <w:sz w:val="24"/>
                <w:szCs w:val="24"/>
              </w:rPr>
              <w:t>Умножение числа 3. Умножение на 3.</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3F21D8" w:rsidRDefault="00B474BD" w:rsidP="00B474BD">
            <w:pPr>
              <w:tabs>
                <w:tab w:val="left" w:pos="7230"/>
              </w:tabs>
              <w:jc w:val="center"/>
              <w:rPr>
                <w:rFonts w:ascii="Times New Roman" w:hAnsi="Times New Roman" w:cs="Times New Roman"/>
                <w:sz w:val="24"/>
                <w:szCs w:val="24"/>
              </w:rPr>
            </w:pPr>
            <w:r w:rsidRPr="003F21D8">
              <w:rPr>
                <w:rFonts w:ascii="Times New Roman" w:hAnsi="Times New Roman" w:cs="Times New Roman"/>
                <w:sz w:val="24"/>
                <w:szCs w:val="24"/>
              </w:rPr>
              <w:t>129</w:t>
            </w:r>
          </w:p>
        </w:tc>
        <w:tc>
          <w:tcPr>
            <w:tcW w:w="6662" w:type="dxa"/>
          </w:tcPr>
          <w:p w:rsidR="00B474BD" w:rsidRPr="003F21D8" w:rsidRDefault="00B474BD" w:rsidP="00B474BD">
            <w:pPr>
              <w:pStyle w:val="2"/>
              <w:rPr>
                <w:rFonts w:ascii="Times New Roman" w:hAnsi="Times New Roman"/>
                <w:sz w:val="24"/>
                <w:szCs w:val="24"/>
              </w:rPr>
            </w:pPr>
            <w:r w:rsidRPr="003F21D8">
              <w:rPr>
                <w:rFonts w:ascii="Times New Roman" w:hAnsi="Times New Roman"/>
                <w:bCs/>
                <w:sz w:val="24"/>
                <w:szCs w:val="24"/>
              </w:rPr>
              <w:t>Умножение числа 3. Умножение на 3.</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3F21D8" w:rsidRDefault="00B474BD" w:rsidP="00B474BD">
            <w:pPr>
              <w:tabs>
                <w:tab w:val="left" w:pos="7230"/>
              </w:tabs>
              <w:jc w:val="center"/>
              <w:rPr>
                <w:rFonts w:ascii="Times New Roman" w:hAnsi="Times New Roman" w:cs="Times New Roman"/>
                <w:sz w:val="24"/>
                <w:szCs w:val="24"/>
              </w:rPr>
            </w:pPr>
            <w:r w:rsidRPr="003F21D8">
              <w:rPr>
                <w:rFonts w:ascii="Times New Roman" w:hAnsi="Times New Roman" w:cs="Times New Roman"/>
                <w:sz w:val="24"/>
                <w:szCs w:val="24"/>
              </w:rPr>
              <w:t>130</w:t>
            </w:r>
          </w:p>
        </w:tc>
        <w:tc>
          <w:tcPr>
            <w:tcW w:w="6662" w:type="dxa"/>
          </w:tcPr>
          <w:p w:rsidR="00B474BD" w:rsidRPr="003F21D8" w:rsidRDefault="00B474BD" w:rsidP="00B474BD">
            <w:pPr>
              <w:widowControl w:val="0"/>
              <w:tabs>
                <w:tab w:val="left" w:pos="298"/>
              </w:tabs>
              <w:autoSpaceDE w:val="0"/>
              <w:snapToGrid w:val="0"/>
              <w:spacing w:before="14"/>
              <w:ind w:right="10"/>
              <w:jc w:val="both"/>
              <w:rPr>
                <w:rFonts w:ascii="Times New Roman" w:hAnsi="Times New Roman" w:cs="Times New Roman"/>
                <w:bCs/>
                <w:sz w:val="24"/>
                <w:szCs w:val="24"/>
              </w:rPr>
            </w:pPr>
            <w:r w:rsidRPr="003F21D8">
              <w:rPr>
                <w:rFonts w:ascii="Times New Roman" w:hAnsi="Times New Roman" w:cs="Times New Roman"/>
                <w:bCs/>
                <w:sz w:val="24"/>
                <w:szCs w:val="24"/>
              </w:rPr>
              <w:t>Деление на 3.</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3F21D8" w:rsidRDefault="00B474BD" w:rsidP="00B474BD">
            <w:pPr>
              <w:tabs>
                <w:tab w:val="left" w:pos="7230"/>
              </w:tabs>
              <w:jc w:val="center"/>
              <w:rPr>
                <w:rFonts w:ascii="Times New Roman" w:hAnsi="Times New Roman" w:cs="Times New Roman"/>
                <w:sz w:val="24"/>
                <w:szCs w:val="24"/>
              </w:rPr>
            </w:pPr>
            <w:r w:rsidRPr="003F21D8">
              <w:rPr>
                <w:rFonts w:ascii="Times New Roman" w:hAnsi="Times New Roman" w:cs="Times New Roman"/>
                <w:sz w:val="24"/>
                <w:szCs w:val="24"/>
              </w:rPr>
              <w:t>131</w:t>
            </w:r>
          </w:p>
        </w:tc>
        <w:tc>
          <w:tcPr>
            <w:tcW w:w="6662" w:type="dxa"/>
          </w:tcPr>
          <w:p w:rsidR="00B474BD" w:rsidRPr="003F21D8" w:rsidRDefault="00B474BD" w:rsidP="00B474BD">
            <w:pPr>
              <w:widowControl w:val="0"/>
              <w:tabs>
                <w:tab w:val="left" w:pos="298"/>
              </w:tabs>
              <w:autoSpaceDE w:val="0"/>
              <w:snapToGrid w:val="0"/>
              <w:spacing w:before="14"/>
              <w:ind w:right="10"/>
              <w:jc w:val="both"/>
              <w:rPr>
                <w:rFonts w:ascii="Times New Roman" w:hAnsi="Times New Roman" w:cs="Times New Roman"/>
                <w:bCs/>
                <w:sz w:val="24"/>
                <w:szCs w:val="24"/>
              </w:rPr>
            </w:pPr>
            <w:r w:rsidRPr="003F21D8">
              <w:rPr>
                <w:rFonts w:ascii="Times New Roman" w:hAnsi="Times New Roman" w:cs="Times New Roman"/>
                <w:bCs/>
                <w:sz w:val="24"/>
                <w:szCs w:val="24"/>
              </w:rPr>
              <w:t>Деление на 3.</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3F21D8" w:rsidRDefault="00B474BD" w:rsidP="00B474BD">
            <w:pPr>
              <w:tabs>
                <w:tab w:val="left" w:pos="7230"/>
              </w:tabs>
              <w:jc w:val="center"/>
              <w:rPr>
                <w:rFonts w:ascii="Times New Roman" w:hAnsi="Times New Roman" w:cs="Times New Roman"/>
                <w:sz w:val="24"/>
                <w:szCs w:val="24"/>
              </w:rPr>
            </w:pPr>
            <w:r w:rsidRPr="003F21D8">
              <w:rPr>
                <w:rFonts w:ascii="Times New Roman" w:hAnsi="Times New Roman" w:cs="Times New Roman"/>
                <w:sz w:val="24"/>
                <w:szCs w:val="24"/>
              </w:rPr>
              <w:t>132</w:t>
            </w:r>
          </w:p>
        </w:tc>
        <w:tc>
          <w:tcPr>
            <w:tcW w:w="6662" w:type="dxa"/>
          </w:tcPr>
          <w:p w:rsidR="00B474BD" w:rsidRPr="00016EFE" w:rsidRDefault="00B474BD" w:rsidP="00B474BD">
            <w:pPr>
              <w:pStyle w:val="2"/>
              <w:rPr>
                <w:rFonts w:ascii="Times New Roman" w:hAnsi="Times New Roman"/>
                <w:b/>
                <w:sz w:val="24"/>
                <w:szCs w:val="24"/>
              </w:rPr>
            </w:pPr>
            <w:r w:rsidRPr="00016EFE">
              <w:rPr>
                <w:rFonts w:ascii="Times New Roman" w:hAnsi="Times New Roman"/>
                <w:b/>
                <w:bCs/>
                <w:sz w:val="24"/>
                <w:szCs w:val="24"/>
              </w:rPr>
              <w:t xml:space="preserve"> Промежуточная аттестация</w:t>
            </w:r>
            <w:r>
              <w:rPr>
                <w:rFonts w:ascii="Times New Roman" w:hAnsi="Times New Roman"/>
                <w:b/>
                <w:bCs/>
                <w:sz w:val="24"/>
                <w:szCs w:val="24"/>
              </w:rPr>
              <w:t>.</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3F21D8" w:rsidRDefault="00B474BD" w:rsidP="00B474BD">
            <w:pPr>
              <w:tabs>
                <w:tab w:val="left" w:pos="7230"/>
              </w:tabs>
              <w:jc w:val="center"/>
              <w:rPr>
                <w:rFonts w:ascii="Times New Roman" w:hAnsi="Times New Roman" w:cs="Times New Roman"/>
                <w:sz w:val="24"/>
                <w:szCs w:val="24"/>
              </w:rPr>
            </w:pPr>
            <w:r w:rsidRPr="003F21D8">
              <w:rPr>
                <w:rFonts w:ascii="Times New Roman" w:hAnsi="Times New Roman" w:cs="Times New Roman"/>
                <w:sz w:val="24"/>
                <w:szCs w:val="24"/>
              </w:rPr>
              <w:t>133</w:t>
            </w:r>
          </w:p>
        </w:tc>
        <w:tc>
          <w:tcPr>
            <w:tcW w:w="6662" w:type="dxa"/>
          </w:tcPr>
          <w:p w:rsidR="00B474BD" w:rsidRPr="003F21D8" w:rsidRDefault="00B474BD" w:rsidP="00B474BD">
            <w:pPr>
              <w:pStyle w:val="2"/>
              <w:rPr>
                <w:rFonts w:ascii="Times New Roman" w:hAnsi="Times New Roman"/>
                <w:sz w:val="24"/>
                <w:szCs w:val="24"/>
              </w:rPr>
            </w:pPr>
            <w:r>
              <w:rPr>
                <w:rFonts w:ascii="Times New Roman" w:hAnsi="Times New Roman"/>
                <w:bCs/>
                <w:sz w:val="24"/>
                <w:szCs w:val="24"/>
              </w:rPr>
              <w:t xml:space="preserve"> Работа над ошибками</w:t>
            </w:r>
            <w:r w:rsidRPr="003F21D8">
              <w:rPr>
                <w:rFonts w:ascii="Times New Roman" w:hAnsi="Times New Roman"/>
                <w:bCs/>
                <w:sz w:val="24"/>
                <w:szCs w:val="24"/>
              </w:rPr>
              <w:t>.</w:t>
            </w:r>
            <w:r>
              <w:rPr>
                <w:rFonts w:ascii="Times New Roman" w:hAnsi="Times New Roman"/>
                <w:bCs/>
                <w:sz w:val="24"/>
                <w:szCs w:val="24"/>
              </w:rPr>
              <w:t xml:space="preserve"> </w:t>
            </w:r>
            <w:r w:rsidRPr="003F21D8">
              <w:rPr>
                <w:rFonts w:ascii="Times New Roman" w:hAnsi="Times New Roman"/>
                <w:bCs/>
                <w:sz w:val="24"/>
                <w:szCs w:val="24"/>
              </w:rPr>
              <w:t>Закрепление. Деление на 2 и 3.</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3F21D8" w:rsidRDefault="00B474BD" w:rsidP="00B474BD">
            <w:pPr>
              <w:tabs>
                <w:tab w:val="left" w:pos="7230"/>
              </w:tabs>
              <w:jc w:val="center"/>
              <w:rPr>
                <w:rFonts w:ascii="Times New Roman" w:hAnsi="Times New Roman" w:cs="Times New Roman"/>
                <w:sz w:val="24"/>
                <w:szCs w:val="24"/>
              </w:rPr>
            </w:pPr>
            <w:r w:rsidRPr="003F21D8">
              <w:rPr>
                <w:rFonts w:ascii="Times New Roman" w:hAnsi="Times New Roman" w:cs="Times New Roman"/>
                <w:sz w:val="24"/>
                <w:szCs w:val="24"/>
              </w:rPr>
              <w:t>134</w:t>
            </w:r>
          </w:p>
        </w:tc>
        <w:tc>
          <w:tcPr>
            <w:tcW w:w="6662" w:type="dxa"/>
          </w:tcPr>
          <w:p w:rsidR="00B474BD" w:rsidRPr="003F21D8" w:rsidRDefault="00B474BD" w:rsidP="00B474BD">
            <w:pPr>
              <w:pStyle w:val="c12"/>
            </w:pPr>
            <w:r w:rsidRPr="003F21D8">
              <w:rPr>
                <w:bCs/>
              </w:rPr>
              <w:t>Закрепление. Решение задач изученных видов.</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3F21D8" w:rsidRDefault="00B474BD" w:rsidP="00B474BD">
            <w:pPr>
              <w:tabs>
                <w:tab w:val="left" w:pos="7230"/>
              </w:tabs>
              <w:jc w:val="center"/>
              <w:rPr>
                <w:rFonts w:ascii="Times New Roman" w:hAnsi="Times New Roman" w:cs="Times New Roman"/>
                <w:sz w:val="24"/>
                <w:szCs w:val="24"/>
              </w:rPr>
            </w:pPr>
            <w:r w:rsidRPr="003F21D8">
              <w:rPr>
                <w:rFonts w:ascii="Times New Roman" w:hAnsi="Times New Roman" w:cs="Times New Roman"/>
                <w:sz w:val="24"/>
                <w:szCs w:val="24"/>
              </w:rPr>
              <w:t>135</w:t>
            </w:r>
          </w:p>
        </w:tc>
        <w:tc>
          <w:tcPr>
            <w:tcW w:w="6662" w:type="dxa"/>
          </w:tcPr>
          <w:p w:rsidR="00B474BD" w:rsidRPr="003F21D8" w:rsidRDefault="00B474BD" w:rsidP="00B474BD">
            <w:pPr>
              <w:pStyle w:val="ParagraphStyle"/>
              <w:rPr>
                <w:rFonts w:ascii="Times New Roman" w:hAnsi="Times New Roman" w:cs="Times New Roman"/>
              </w:rPr>
            </w:pPr>
            <w:r w:rsidRPr="003F21D8">
              <w:rPr>
                <w:rFonts w:ascii="Times New Roman" w:hAnsi="Times New Roman" w:cs="Times New Roman"/>
                <w:bCs/>
              </w:rPr>
              <w:t>Закрепление. Решение задач изученных видов.</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r w:rsidR="00B474BD" w:rsidTr="00B474BD">
        <w:tc>
          <w:tcPr>
            <w:tcW w:w="817" w:type="dxa"/>
          </w:tcPr>
          <w:p w:rsidR="00B474BD" w:rsidRPr="003F21D8" w:rsidRDefault="00B474BD" w:rsidP="00B474BD">
            <w:pPr>
              <w:tabs>
                <w:tab w:val="left" w:pos="7230"/>
              </w:tabs>
              <w:jc w:val="center"/>
              <w:rPr>
                <w:rFonts w:ascii="Times New Roman" w:hAnsi="Times New Roman" w:cs="Times New Roman"/>
                <w:sz w:val="24"/>
                <w:szCs w:val="24"/>
              </w:rPr>
            </w:pPr>
            <w:r w:rsidRPr="003F21D8">
              <w:rPr>
                <w:rFonts w:ascii="Times New Roman" w:hAnsi="Times New Roman" w:cs="Times New Roman"/>
                <w:sz w:val="24"/>
                <w:szCs w:val="24"/>
              </w:rPr>
              <w:t>136</w:t>
            </w:r>
          </w:p>
        </w:tc>
        <w:tc>
          <w:tcPr>
            <w:tcW w:w="6662" w:type="dxa"/>
          </w:tcPr>
          <w:p w:rsidR="00B474BD" w:rsidRPr="003F21D8" w:rsidRDefault="00B474BD" w:rsidP="00B474BD">
            <w:pPr>
              <w:pStyle w:val="ParagraphStyle"/>
              <w:rPr>
                <w:rFonts w:ascii="Times New Roman" w:hAnsi="Times New Roman" w:cs="Times New Roman"/>
              </w:rPr>
            </w:pPr>
            <w:r w:rsidRPr="003F21D8">
              <w:rPr>
                <w:rFonts w:ascii="Times New Roman" w:hAnsi="Times New Roman" w:cs="Times New Roman"/>
              </w:rPr>
              <w:t xml:space="preserve">Повторение и обобщение </w:t>
            </w:r>
            <w:proofErr w:type="gramStart"/>
            <w:r w:rsidRPr="003F21D8">
              <w:rPr>
                <w:rFonts w:ascii="Times New Roman" w:hAnsi="Times New Roman" w:cs="Times New Roman"/>
              </w:rPr>
              <w:t>изученного</w:t>
            </w:r>
            <w:proofErr w:type="gramEnd"/>
            <w:r w:rsidRPr="003F21D8">
              <w:rPr>
                <w:rFonts w:ascii="Times New Roman" w:hAnsi="Times New Roman" w:cs="Times New Roman"/>
              </w:rPr>
              <w:t xml:space="preserve"> по теме «</w:t>
            </w:r>
            <w:r>
              <w:rPr>
                <w:rFonts w:ascii="Times New Roman" w:hAnsi="Times New Roman" w:cs="Times New Roman"/>
              </w:rPr>
              <w:t>Р</w:t>
            </w:r>
            <w:r w:rsidRPr="003F21D8">
              <w:rPr>
                <w:rFonts w:ascii="Times New Roman" w:hAnsi="Times New Roman" w:cs="Times New Roman"/>
              </w:rPr>
              <w:t>ешение задач»</w:t>
            </w:r>
          </w:p>
        </w:tc>
        <w:tc>
          <w:tcPr>
            <w:tcW w:w="993" w:type="dxa"/>
          </w:tcPr>
          <w:p w:rsidR="00B474BD" w:rsidRDefault="00B474BD" w:rsidP="00B474BD">
            <w:pPr>
              <w:tabs>
                <w:tab w:val="left" w:pos="7230"/>
              </w:tabs>
              <w:jc w:val="center"/>
              <w:rPr>
                <w:color w:val="000000"/>
              </w:rPr>
            </w:pPr>
          </w:p>
        </w:tc>
        <w:tc>
          <w:tcPr>
            <w:tcW w:w="1099" w:type="dxa"/>
          </w:tcPr>
          <w:p w:rsidR="00B474BD" w:rsidRDefault="00B474BD" w:rsidP="00B474BD">
            <w:pPr>
              <w:tabs>
                <w:tab w:val="left" w:pos="7230"/>
              </w:tabs>
              <w:jc w:val="center"/>
              <w:rPr>
                <w:color w:val="000000"/>
              </w:rPr>
            </w:pPr>
          </w:p>
        </w:tc>
      </w:tr>
    </w:tbl>
    <w:p w:rsidR="006D3B70" w:rsidRPr="006D3B70" w:rsidRDefault="006D3B70" w:rsidP="006D3B70">
      <w:pPr>
        <w:rPr>
          <w:rFonts w:ascii="Times New Roman" w:hAnsi="Times New Roman" w:cs="Times New Roman"/>
          <w:sz w:val="24"/>
          <w:szCs w:val="24"/>
        </w:rPr>
      </w:pPr>
    </w:p>
    <w:p w:rsidR="00E30527" w:rsidRDefault="00E30527" w:rsidP="00E30527">
      <w:pPr>
        <w:tabs>
          <w:tab w:val="left" w:pos="1380"/>
        </w:tab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Календарно-т</w:t>
      </w:r>
      <w:r w:rsidRPr="00FB40C0">
        <w:rPr>
          <w:rFonts w:ascii="Times New Roman" w:eastAsia="Times New Roman" w:hAnsi="Times New Roman" w:cs="Times New Roman"/>
          <w:bCs/>
          <w:sz w:val="24"/>
          <w:szCs w:val="24"/>
        </w:rPr>
        <w:t>ематическое планирование</w:t>
      </w:r>
      <w:r>
        <w:rPr>
          <w:rFonts w:ascii="Times New Roman" w:eastAsia="Times New Roman" w:hAnsi="Times New Roman" w:cs="Times New Roman"/>
          <w:bCs/>
          <w:sz w:val="24"/>
          <w:szCs w:val="24"/>
        </w:rPr>
        <w:t xml:space="preserve"> уроков математики в 3 классе</w:t>
      </w:r>
    </w:p>
    <w:p w:rsidR="00E30527" w:rsidRDefault="00E30527" w:rsidP="00E30527">
      <w:pPr>
        <w:tabs>
          <w:tab w:val="left" w:pos="1380"/>
        </w:tab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136 часов</w:t>
      </w:r>
    </w:p>
    <w:p w:rsidR="00E30527" w:rsidRDefault="00E30527" w:rsidP="00E30527">
      <w:pPr>
        <w:tabs>
          <w:tab w:val="left" w:pos="1380"/>
        </w:tabs>
        <w:spacing w:after="0" w:line="240" w:lineRule="auto"/>
        <w:jc w:val="center"/>
        <w:rPr>
          <w:rFonts w:ascii="Times New Roman" w:eastAsia="Times New Roman" w:hAnsi="Times New Roman" w:cs="Times New Roman"/>
          <w:bCs/>
          <w:sz w:val="24"/>
          <w:szCs w:val="24"/>
        </w:rPr>
      </w:pPr>
    </w:p>
    <w:tbl>
      <w:tblPr>
        <w:tblStyle w:val="a4"/>
        <w:tblW w:w="0" w:type="auto"/>
        <w:tblLook w:val="04A0" w:firstRow="1" w:lastRow="0" w:firstColumn="1" w:lastColumn="0" w:noHBand="0" w:noVBand="1"/>
      </w:tblPr>
      <w:tblGrid>
        <w:gridCol w:w="902"/>
        <w:gridCol w:w="5661"/>
        <w:gridCol w:w="1088"/>
        <w:gridCol w:w="1211"/>
      </w:tblGrid>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E30527" w:rsidRDefault="00E30527" w:rsidP="000000A0">
            <w:pPr>
              <w:tabs>
                <w:tab w:val="left" w:pos="1380"/>
              </w:tabs>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п</w:t>
            </w:r>
            <w:proofErr w:type="gramEnd"/>
            <w:r>
              <w:rPr>
                <w:rFonts w:ascii="Times New Roman" w:eastAsia="Times New Roman" w:hAnsi="Times New Roman" w:cs="Times New Roman"/>
                <w:bCs/>
                <w:sz w:val="24"/>
                <w:szCs w:val="24"/>
              </w:rPr>
              <w:t>/п</w:t>
            </w:r>
          </w:p>
        </w:tc>
        <w:tc>
          <w:tcPr>
            <w:tcW w:w="6237"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Тема урока</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Дата по плану</w:t>
            </w: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Фактич</w:t>
            </w:r>
            <w:proofErr w:type="spellEnd"/>
            <w:r>
              <w:rPr>
                <w:rFonts w:ascii="Times New Roman" w:eastAsia="Times New Roman" w:hAnsi="Times New Roman" w:cs="Times New Roman"/>
                <w:bCs/>
                <w:sz w:val="24"/>
                <w:szCs w:val="24"/>
              </w:rPr>
              <w:t>.</w:t>
            </w:r>
          </w:p>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дата</w:t>
            </w: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6237" w:type="dxa"/>
          </w:tcPr>
          <w:p w:rsidR="00E30527" w:rsidRPr="005D38D2" w:rsidRDefault="00E30527" w:rsidP="000000A0">
            <w:pPr>
              <w:jc w:val="center"/>
              <w:rPr>
                <w:rFonts w:ascii="Times New Roman" w:eastAsia="Times New Roman" w:hAnsi="Times New Roman" w:cs="Times New Roman"/>
                <w:sz w:val="24"/>
                <w:szCs w:val="24"/>
              </w:rPr>
            </w:pPr>
            <w:r w:rsidRPr="00FB40C0">
              <w:rPr>
                <w:rFonts w:ascii="Times New Roman" w:eastAsia="Times New Roman" w:hAnsi="Times New Roman" w:cs="Times New Roman"/>
                <w:sz w:val="24"/>
                <w:szCs w:val="24"/>
              </w:rPr>
              <w:t>Числа от 1</w:t>
            </w:r>
            <w:r>
              <w:rPr>
                <w:rFonts w:ascii="Times New Roman" w:eastAsia="Times New Roman" w:hAnsi="Times New Roman" w:cs="Times New Roman"/>
                <w:sz w:val="24"/>
                <w:szCs w:val="24"/>
              </w:rPr>
              <w:t xml:space="preserve"> до100. </w:t>
            </w:r>
            <w:r w:rsidRPr="00FB40C0">
              <w:rPr>
                <w:rFonts w:ascii="Times New Roman" w:eastAsia="Times New Roman" w:hAnsi="Times New Roman" w:cs="Times New Roman"/>
                <w:sz w:val="24"/>
                <w:szCs w:val="24"/>
              </w:rPr>
              <w:t>Сложение и вычитание</w:t>
            </w:r>
            <w:r>
              <w:rPr>
                <w:rFonts w:ascii="Times New Roman" w:eastAsia="Times New Roman" w:hAnsi="Times New Roman" w:cs="Times New Roman"/>
                <w:sz w:val="24"/>
                <w:szCs w:val="24"/>
              </w:rPr>
              <w:t xml:space="preserve"> - 8 ч.</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Pr>
                <w:rFonts w:ascii="Times New Roman" w:eastAsia="Times New Roman" w:hAnsi="Times New Roman" w:cs="Times New Roman"/>
                <w:sz w:val="24"/>
                <w:szCs w:val="24"/>
              </w:rPr>
              <w:t>Устные приё</w:t>
            </w:r>
            <w:r w:rsidRPr="00FB40C0">
              <w:rPr>
                <w:rFonts w:ascii="Times New Roman" w:eastAsia="Times New Roman" w:hAnsi="Times New Roman" w:cs="Times New Roman"/>
                <w:sz w:val="24"/>
                <w:szCs w:val="24"/>
              </w:rPr>
              <w:t>мы сложения и вычитания</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Замена слагаемых их суммой</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Выражения с переменной</w:t>
            </w:r>
            <w:r>
              <w:rPr>
                <w:rFonts w:ascii="Times New Roman" w:eastAsia="Times New Roman" w:hAnsi="Times New Roman" w:cs="Times New Roman"/>
                <w:sz w:val="24"/>
                <w:szCs w:val="24"/>
              </w:rPr>
              <w:t>.</w:t>
            </w:r>
            <w:r w:rsidRPr="00FB40C0">
              <w:rPr>
                <w:rFonts w:ascii="Times New Roman" w:eastAsia="Times New Roman" w:hAnsi="Times New Roman" w:cs="Times New Roman"/>
                <w:sz w:val="24"/>
                <w:szCs w:val="24"/>
              </w:rPr>
              <w:t xml:space="preserve"> Решение уравнений</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Связь между уменьшаемым, вычитаемым, разностью</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Обозначение геометрических фигур буквами.</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Что узнали. Чему научились.</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6237" w:type="dxa"/>
          </w:tcPr>
          <w:p w:rsidR="00E30527" w:rsidRPr="00733D24" w:rsidRDefault="00E30527" w:rsidP="000000A0">
            <w:pPr>
              <w:tabs>
                <w:tab w:val="left" w:pos="1380"/>
              </w:tabs>
              <w:rPr>
                <w:rFonts w:ascii="Times New Roman" w:eastAsia="Times New Roman" w:hAnsi="Times New Roman" w:cs="Times New Roman"/>
                <w:bCs/>
                <w:sz w:val="24"/>
                <w:szCs w:val="24"/>
              </w:rPr>
            </w:pPr>
            <w:r>
              <w:rPr>
                <w:rFonts w:ascii="Times New Roman" w:eastAsia="Times New Roman" w:hAnsi="Times New Roman" w:cs="Times New Roman"/>
                <w:sz w:val="24"/>
                <w:szCs w:val="24"/>
              </w:rPr>
              <w:t>Контрольная работа</w:t>
            </w:r>
            <w:r w:rsidRPr="00733D24">
              <w:rPr>
                <w:rFonts w:ascii="Times New Roman" w:eastAsia="Times New Roman" w:hAnsi="Times New Roman" w:cs="Times New Roman"/>
                <w:sz w:val="24"/>
                <w:szCs w:val="24"/>
              </w:rPr>
              <w:t xml:space="preserve">  по теме:  «Арифметические действия. Числа от 1 до100. Сложение и вычитание»</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Работа над ошибками</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70" w:type="dxa"/>
            <w:gridSpan w:val="4"/>
          </w:tcPr>
          <w:p w:rsidR="00E30527" w:rsidRDefault="00E30527" w:rsidP="000000A0">
            <w:pPr>
              <w:tabs>
                <w:tab w:val="left" w:pos="1380"/>
              </w:tabs>
              <w:jc w:val="center"/>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Табличное умножение и деление</w:t>
            </w:r>
            <w:r>
              <w:rPr>
                <w:rFonts w:ascii="Times New Roman" w:eastAsia="Times New Roman" w:hAnsi="Times New Roman" w:cs="Times New Roman"/>
                <w:sz w:val="24"/>
                <w:szCs w:val="24"/>
              </w:rPr>
              <w:t xml:space="preserve"> - 56</w:t>
            </w:r>
            <w:r w:rsidRPr="00FB40C0">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w:t>
            </w: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6237" w:type="dxa"/>
          </w:tcPr>
          <w:p w:rsidR="00E30527" w:rsidRPr="00FB40C0" w:rsidRDefault="00E30527" w:rsidP="000000A0">
            <w:pPr>
              <w:autoSpaceDE w:val="0"/>
              <w:autoSpaceDN w:val="0"/>
              <w:adjustRightInd w:val="0"/>
              <w:rPr>
                <w:rFonts w:ascii="Times New Roman" w:eastAsia="Times New Roman" w:hAnsi="Times New Roman" w:cs="Times New Roman"/>
                <w:sz w:val="24"/>
                <w:szCs w:val="24"/>
              </w:rPr>
            </w:pPr>
            <w:r w:rsidRPr="00FB40C0">
              <w:rPr>
                <w:rFonts w:ascii="Times New Roman" w:eastAsia="Times New Roman" w:hAnsi="Times New Roman" w:cs="Times New Roman"/>
                <w:sz w:val="24"/>
                <w:szCs w:val="24"/>
              </w:rPr>
              <w:t>Действие умножения, его связь со сложением одинаковых слагаемых</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Взаимосвязь между компонентами и результатом умножения</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Чётные и нечётные числа</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c>
          <w:tcPr>
            <w:tcW w:w="6237" w:type="dxa"/>
          </w:tcPr>
          <w:p w:rsidR="00E30527" w:rsidRPr="00895F72" w:rsidRDefault="00E30527" w:rsidP="000000A0">
            <w:pPr>
              <w:autoSpaceDE w:val="0"/>
              <w:autoSpaceDN w:val="0"/>
              <w:adjustRightInd w:val="0"/>
              <w:rPr>
                <w:rFonts w:ascii="Times New Roman" w:eastAsia="Times New Roman" w:hAnsi="Times New Roman" w:cs="Times New Roman"/>
                <w:sz w:val="24"/>
                <w:szCs w:val="24"/>
              </w:rPr>
            </w:pPr>
            <w:r w:rsidRPr="00FB40C0">
              <w:rPr>
                <w:rFonts w:ascii="Times New Roman" w:eastAsia="Times New Roman" w:hAnsi="Times New Roman" w:cs="Times New Roman"/>
                <w:sz w:val="24"/>
                <w:szCs w:val="24"/>
              </w:rPr>
              <w:t xml:space="preserve">Закрепление </w:t>
            </w:r>
            <w:proofErr w:type="gramStart"/>
            <w:r w:rsidRPr="00FB40C0">
              <w:rPr>
                <w:rFonts w:ascii="Times New Roman" w:eastAsia="Times New Roman" w:hAnsi="Times New Roman" w:cs="Times New Roman"/>
                <w:sz w:val="24"/>
                <w:szCs w:val="24"/>
              </w:rPr>
              <w:t>пройденного</w:t>
            </w:r>
            <w:proofErr w:type="gramEnd"/>
            <w:r w:rsidRPr="00FB40C0">
              <w:rPr>
                <w:rFonts w:ascii="Times New Roman" w:eastAsia="Times New Roman" w:hAnsi="Times New Roman" w:cs="Times New Roman"/>
                <w:sz w:val="24"/>
                <w:szCs w:val="24"/>
              </w:rPr>
              <w:t>. Повторение таблицы умножения и деления</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Задачи с величинами (цена, количество, стоимость)</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Порядок выполнения арифметических действий в выражениях со скобками и без скобок.</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Порядок выполнения арифметических действий. Закрепление.</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p>
        </w:tc>
        <w:tc>
          <w:tcPr>
            <w:tcW w:w="6237" w:type="dxa"/>
          </w:tcPr>
          <w:p w:rsidR="00E30527" w:rsidRDefault="00E30527" w:rsidP="000000A0">
            <w:pPr>
              <w:tabs>
                <w:tab w:val="left" w:pos="1380"/>
              </w:tabs>
              <w:rPr>
                <w:rFonts w:ascii="Times New Roman" w:eastAsia="Times New Roman" w:hAnsi="Times New Roman" w:cs="Times New Roman"/>
                <w:bCs/>
                <w:sz w:val="24"/>
                <w:szCs w:val="24"/>
              </w:rPr>
            </w:pPr>
            <w:proofErr w:type="gramStart"/>
            <w:r w:rsidRPr="00FB40C0">
              <w:rPr>
                <w:rFonts w:ascii="Times New Roman" w:eastAsia="Times New Roman" w:hAnsi="Times New Roman" w:cs="Times New Roman"/>
                <w:sz w:val="24"/>
                <w:szCs w:val="24"/>
              </w:rPr>
              <w:t>З</w:t>
            </w:r>
            <w:r>
              <w:rPr>
                <w:rFonts w:ascii="Times New Roman" w:eastAsia="Times New Roman" w:hAnsi="Times New Roman" w:cs="Times New Roman"/>
                <w:sz w:val="24"/>
                <w:szCs w:val="24"/>
              </w:rPr>
              <w:t>акрепление пройденного по теме «Арифметические действия».</w:t>
            </w:r>
            <w:proofErr w:type="gramEnd"/>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w:t>
            </w:r>
          </w:p>
        </w:tc>
        <w:tc>
          <w:tcPr>
            <w:tcW w:w="6237" w:type="dxa"/>
          </w:tcPr>
          <w:p w:rsidR="00E30527" w:rsidRPr="00895F72" w:rsidRDefault="00E30527" w:rsidP="000000A0">
            <w:pPr>
              <w:autoSpaceDE w:val="0"/>
              <w:autoSpaceDN w:val="0"/>
              <w:adjustRightInd w:val="0"/>
              <w:rPr>
                <w:rFonts w:ascii="Times New Roman" w:eastAsia="Times New Roman" w:hAnsi="Times New Roman" w:cs="Times New Roman"/>
                <w:sz w:val="24"/>
                <w:szCs w:val="24"/>
              </w:rPr>
            </w:pPr>
            <w:r w:rsidRPr="00FB40C0">
              <w:rPr>
                <w:rFonts w:ascii="Times New Roman" w:eastAsia="Times New Roman" w:hAnsi="Times New Roman" w:cs="Times New Roman"/>
                <w:sz w:val="24"/>
                <w:szCs w:val="24"/>
              </w:rPr>
              <w:t>Контрольная работа</w:t>
            </w:r>
            <w:r>
              <w:rPr>
                <w:rFonts w:ascii="Times New Roman" w:eastAsia="Times New Roman" w:hAnsi="Times New Roman" w:cs="Times New Roman"/>
                <w:sz w:val="24"/>
                <w:szCs w:val="24"/>
              </w:rPr>
              <w:t xml:space="preserve"> по теме «Табличное умножение и деление».</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Работа над ошибками. Закрепление пройденного материала</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Таблица умножения и деления с числом 4</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Решение задач на нахождение числа, которое в несколько раз больше данного</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w:t>
            </w:r>
          </w:p>
        </w:tc>
        <w:tc>
          <w:tcPr>
            <w:tcW w:w="6237" w:type="dxa"/>
          </w:tcPr>
          <w:p w:rsidR="00E30527" w:rsidRPr="00895F72" w:rsidRDefault="00E30527" w:rsidP="000000A0">
            <w:pPr>
              <w:autoSpaceDE w:val="0"/>
              <w:autoSpaceDN w:val="0"/>
              <w:adjustRightInd w:val="0"/>
              <w:rPr>
                <w:rFonts w:ascii="Times New Roman" w:eastAsia="Times New Roman" w:hAnsi="Times New Roman" w:cs="Times New Roman"/>
                <w:sz w:val="24"/>
                <w:szCs w:val="24"/>
              </w:rPr>
            </w:pPr>
            <w:r w:rsidRPr="00FB40C0">
              <w:rPr>
                <w:rFonts w:ascii="Times New Roman" w:eastAsia="Times New Roman" w:hAnsi="Times New Roman" w:cs="Times New Roman"/>
                <w:sz w:val="24"/>
                <w:szCs w:val="24"/>
              </w:rPr>
              <w:t>Решение задач на нахождение числа, которое</w:t>
            </w:r>
            <w:r>
              <w:rPr>
                <w:rFonts w:ascii="Times New Roman" w:eastAsia="Times New Roman" w:hAnsi="Times New Roman" w:cs="Times New Roman"/>
                <w:sz w:val="24"/>
                <w:szCs w:val="24"/>
              </w:rPr>
              <w:t xml:space="preserve"> в несколько раз меньше данного.</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w:t>
            </w:r>
          </w:p>
        </w:tc>
        <w:tc>
          <w:tcPr>
            <w:tcW w:w="6237" w:type="dxa"/>
          </w:tcPr>
          <w:p w:rsidR="00E30527" w:rsidRPr="00FB40C0" w:rsidRDefault="00E30527" w:rsidP="000000A0">
            <w:pPr>
              <w:autoSpaceDE w:val="0"/>
              <w:autoSpaceDN w:val="0"/>
              <w:adjustRightInd w:val="0"/>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Решение задач на нахождение числа, которое в несколько раз больше или меньше данного</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Таблица умножения и деления с числом 5</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Решение задач на кратное сравнение</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Решение задач на кратное сравнение</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Решение задач на разность и кратное сравнение</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Таблица умножения и деления с числом 6</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Решение составных задач с использованием иллюстрации в виде чертежа</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Pr="00C068FA" w:rsidRDefault="00E30527" w:rsidP="000000A0">
            <w:pPr>
              <w:tabs>
                <w:tab w:val="left" w:pos="1380"/>
              </w:tabs>
              <w:jc w:val="center"/>
              <w:rPr>
                <w:rFonts w:ascii="Times New Roman" w:eastAsia="Times New Roman" w:hAnsi="Times New Roman" w:cs="Times New Roman"/>
                <w:bCs/>
                <w:sz w:val="24"/>
                <w:szCs w:val="24"/>
              </w:rPr>
            </w:pPr>
            <w:r w:rsidRPr="00C068FA">
              <w:rPr>
                <w:rFonts w:ascii="Times New Roman" w:eastAsia="Times New Roman" w:hAnsi="Times New Roman" w:cs="Times New Roman"/>
                <w:bCs/>
                <w:sz w:val="24"/>
                <w:szCs w:val="24"/>
              </w:rPr>
              <w:t>29</w:t>
            </w:r>
          </w:p>
        </w:tc>
        <w:tc>
          <w:tcPr>
            <w:tcW w:w="6237" w:type="dxa"/>
          </w:tcPr>
          <w:p w:rsidR="00E30527" w:rsidRPr="00C068FA" w:rsidRDefault="00E30527" w:rsidP="000000A0">
            <w:pPr>
              <w:tabs>
                <w:tab w:val="left" w:pos="1380"/>
              </w:tabs>
              <w:rPr>
                <w:rFonts w:ascii="Times New Roman" w:eastAsia="Times New Roman" w:hAnsi="Times New Roman" w:cs="Times New Roman"/>
                <w:bCs/>
                <w:sz w:val="24"/>
                <w:szCs w:val="24"/>
              </w:rPr>
            </w:pPr>
            <w:r w:rsidRPr="00C068FA">
              <w:rPr>
                <w:rFonts w:ascii="Times New Roman" w:eastAsia="Times New Roman" w:hAnsi="Times New Roman" w:cs="Times New Roman"/>
                <w:sz w:val="24"/>
                <w:szCs w:val="24"/>
              </w:rPr>
              <w:t>Решение задач на нахождение четвёртого пропорционального.</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Закрепление пройденного материала</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733D24">
              <w:rPr>
                <w:rFonts w:ascii="Times New Roman" w:eastAsia="Times New Roman" w:hAnsi="Times New Roman" w:cs="Times New Roman"/>
                <w:sz w:val="24"/>
                <w:szCs w:val="24"/>
              </w:rPr>
              <w:t>Контрольная работа за 1 четверть</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w:t>
            </w:r>
          </w:p>
        </w:tc>
        <w:tc>
          <w:tcPr>
            <w:tcW w:w="6237" w:type="dxa"/>
          </w:tcPr>
          <w:p w:rsidR="00E30527" w:rsidRPr="00733D24"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Работа над ошибками</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Таблица умножения и деления с числом 7</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p>
        </w:tc>
        <w:tc>
          <w:tcPr>
            <w:tcW w:w="6237" w:type="dxa"/>
          </w:tcPr>
          <w:p w:rsidR="00E30527" w:rsidRPr="00FB40C0" w:rsidRDefault="00E30527" w:rsidP="000000A0">
            <w:pPr>
              <w:autoSpaceDE w:val="0"/>
              <w:autoSpaceDN w:val="0"/>
              <w:adjustRightInd w:val="0"/>
              <w:rPr>
                <w:rFonts w:ascii="Times New Roman" w:eastAsia="Times New Roman" w:hAnsi="Times New Roman" w:cs="Times New Roman"/>
                <w:sz w:val="24"/>
                <w:szCs w:val="24"/>
              </w:rPr>
            </w:pPr>
            <w:r w:rsidRPr="00FB40C0">
              <w:rPr>
                <w:rFonts w:ascii="Times New Roman" w:eastAsia="Times New Roman" w:hAnsi="Times New Roman" w:cs="Times New Roman"/>
                <w:sz w:val="24"/>
                <w:szCs w:val="24"/>
              </w:rPr>
              <w:t>Закрепление пройденного материала</w:t>
            </w:r>
            <w:r>
              <w:rPr>
                <w:rFonts w:ascii="Times New Roman" w:eastAsia="Times New Roman" w:hAnsi="Times New Roman" w:cs="Times New Roman"/>
                <w:sz w:val="24"/>
                <w:szCs w:val="24"/>
              </w:rPr>
              <w:t>.</w:t>
            </w:r>
          </w:p>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Что узнали. Чему научились.</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35</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Площадь фигур</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36</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Единица площади. Квадратный сантиметр</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37</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Площадь прямоугольника</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38</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Таблица умножения и деления с числом 8</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Закрепление знания таблицы умножения и решение задач</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40</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Таблицы умножения и деления с числом 9</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41</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Единицы площади. Квадратный дециметр</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42</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Составление и разучивание сводной таблицы умножения. Таблица Пифагора</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43</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Закрепление пройденного материала</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44</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Квадратный метр</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45</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 xml:space="preserve">Странички для </w:t>
            </w:r>
            <w:proofErr w:type="gramStart"/>
            <w:r w:rsidRPr="00FB40C0">
              <w:rPr>
                <w:rFonts w:ascii="Times New Roman" w:eastAsia="Times New Roman" w:hAnsi="Times New Roman" w:cs="Times New Roman"/>
                <w:sz w:val="24"/>
                <w:szCs w:val="24"/>
              </w:rPr>
              <w:t>любознательных</w:t>
            </w:r>
            <w:proofErr w:type="gramEnd"/>
            <w:r>
              <w:rPr>
                <w:rFonts w:ascii="Times New Roman" w:eastAsia="Times New Roman" w:hAnsi="Times New Roman" w:cs="Times New Roman"/>
                <w:sz w:val="24"/>
                <w:szCs w:val="24"/>
              </w:rPr>
              <w:t xml:space="preserve">. </w:t>
            </w:r>
            <w:r w:rsidRPr="00FB40C0">
              <w:rPr>
                <w:rFonts w:ascii="Times New Roman" w:eastAsia="Times New Roman" w:hAnsi="Times New Roman" w:cs="Times New Roman"/>
                <w:sz w:val="24"/>
                <w:szCs w:val="24"/>
              </w:rPr>
              <w:t>Что узнали. Чему научились.</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46</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Закрепление пройденного материала</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47</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Контрольная работа</w:t>
            </w:r>
            <w:r>
              <w:rPr>
                <w:rFonts w:ascii="Times New Roman" w:eastAsia="Times New Roman" w:hAnsi="Times New Roman" w:cs="Times New Roman"/>
                <w:sz w:val="24"/>
                <w:szCs w:val="24"/>
              </w:rPr>
              <w:t xml:space="preserve"> по теме «Умножение и деление».</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48</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Работа над ошибками.</w:t>
            </w:r>
            <w:r>
              <w:rPr>
                <w:rFonts w:ascii="Times New Roman" w:eastAsia="Times New Roman" w:hAnsi="Times New Roman" w:cs="Times New Roman"/>
                <w:sz w:val="24"/>
                <w:szCs w:val="24"/>
              </w:rPr>
              <w:t xml:space="preserve"> </w:t>
            </w:r>
            <w:r w:rsidRPr="00FB40C0">
              <w:rPr>
                <w:rFonts w:ascii="Times New Roman" w:eastAsia="Times New Roman" w:hAnsi="Times New Roman" w:cs="Times New Roman"/>
                <w:sz w:val="24"/>
                <w:szCs w:val="24"/>
              </w:rPr>
              <w:t>Умножение числа на единицу</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49</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Умножение на нуль. Невозможность деления на нуль</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Действия с нулём и еди</w:t>
            </w:r>
            <w:r>
              <w:rPr>
                <w:rFonts w:ascii="Times New Roman" w:eastAsia="Times New Roman" w:hAnsi="Times New Roman" w:cs="Times New Roman"/>
                <w:sz w:val="24"/>
                <w:szCs w:val="24"/>
              </w:rPr>
              <w:t xml:space="preserve">ницей. Случаи деления вида   </w:t>
            </w:r>
            <w:r w:rsidRPr="00FB40C0">
              <w:rPr>
                <w:rFonts w:ascii="Times New Roman" w:eastAsia="Times New Roman" w:hAnsi="Times New Roman" w:cs="Times New Roman"/>
                <w:sz w:val="24"/>
                <w:szCs w:val="24"/>
              </w:rPr>
              <w:t>7</w:t>
            </w:r>
            <w:proofErr w:type="gramStart"/>
            <w:r w:rsidRPr="00FB40C0">
              <w:rPr>
                <w:rFonts w:ascii="Times New Roman" w:eastAsia="Times New Roman" w:hAnsi="Times New Roman" w:cs="Times New Roman"/>
                <w:sz w:val="24"/>
                <w:szCs w:val="24"/>
              </w:rPr>
              <w:t xml:space="preserve"> :</w:t>
            </w:r>
            <w:proofErr w:type="gramEnd"/>
            <w:r w:rsidRPr="00FB40C0">
              <w:rPr>
                <w:rFonts w:ascii="Times New Roman" w:eastAsia="Times New Roman" w:hAnsi="Times New Roman" w:cs="Times New Roman"/>
                <w:sz w:val="24"/>
                <w:szCs w:val="24"/>
              </w:rPr>
              <w:t xml:space="preserve"> 7, 7 : 1.</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51</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Деление нуля на число</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52</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Решение задач в три действия</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53</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Знакомство с долями</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Окружность. Круг.</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55</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Диаметр окружности (круга)</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56</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Закрепление пройденного материала. Решение задач.</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57</w:t>
            </w:r>
          </w:p>
        </w:tc>
        <w:tc>
          <w:tcPr>
            <w:tcW w:w="6237" w:type="dxa"/>
          </w:tcPr>
          <w:p w:rsidR="00E30527" w:rsidRPr="00FB40C0" w:rsidRDefault="00E30527" w:rsidP="000000A0">
            <w:pPr>
              <w:autoSpaceDE w:val="0"/>
              <w:autoSpaceDN w:val="0"/>
              <w:adjustRightInd w:val="0"/>
              <w:rPr>
                <w:rFonts w:ascii="Times New Roman" w:eastAsia="Times New Roman" w:hAnsi="Times New Roman" w:cs="Times New Roman"/>
                <w:sz w:val="24"/>
                <w:szCs w:val="24"/>
              </w:rPr>
            </w:pPr>
            <w:r w:rsidRPr="00FB40C0">
              <w:rPr>
                <w:rFonts w:ascii="Times New Roman" w:eastAsia="Times New Roman" w:hAnsi="Times New Roman" w:cs="Times New Roman"/>
                <w:sz w:val="24"/>
                <w:szCs w:val="24"/>
              </w:rPr>
              <w:t>Ознакомление с единицами времени. Год, месяц, неделя</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58</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Единицы времени. Сутки.</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59</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Контрольная работа</w:t>
            </w:r>
            <w:r>
              <w:rPr>
                <w:rFonts w:ascii="Times New Roman" w:eastAsia="Times New Roman" w:hAnsi="Times New Roman" w:cs="Times New Roman"/>
                <w:sz w:val="24"/>
                <w:szCs w:val="24"/>
              </w:rPr>
              <w:t xml:space="preserve"> по теме «Табличное умножение и деление».</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60</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bCs/>
                <w:sz w:val="24"/>
                <w:szCs w:val="24"/>
              </w:rPr>
              <w:t>Работа над ошибками</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Pr="00364A28" w:rsidRDefault="00E30527" w:rsidP="000000A0">
            <w:pPr>
              <w:tabs>
                <w:tab w:val="left" w:pos="1380"/>
              </w:tabs>
              <w:jc w:val="center"/>
              <w:rPr>
                <w:rFonts w:ascii="Times New Roman" w:eastAsia="Times New Roman" w:hAnsi="Times New Roman" w:cs="Times New Roman"/>
                <w:bCs/>
                <w:sz w:val="24"/>
                <w:szCs w:val="24"/>
              </w:rPr>
            </w:pPr>
            <w:r w:rsidRPr="00364A28">
              <w:rPr>
                <w:rFonts w:ascii="Times New Roman" w:eastAsia="Times New Roman" w:hAnsi="Times New Roman" w:cs="Times New Roman"/>
                <w:bCs/>
                <w:sz w:val="24"/>
                <w:szCs w:val="24"/>
              </w:rPr>
              <w:t>61</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 xml:space="preserve">Странички для </w:t>
            </w:r>
            <w:proofErr w:type="gramStart"/>
            <w:r w:rsidRPr="00FB40C0">
              <w:rPr>
                <w:rFonts w:ascii="Times New Roman" w:eastAsia="Times New Roman" w:hAnsi="Times New Roman" w:cs="Times New Roman"/>
                <w:sz w:val="24"/>
                <w:szCs w:val="24"/>
              </w:rPr>
              <w:t>любознательных</w:t>
            </w:r>
            <w:proofErr w:type="gramEnd"/>
            <w:r w:rsidRPr="00FB40C0">
              <w:rPr>
                <w:rFonts w:ascii="Times New Roman" w:eastAsia="Times New Roman" w:hAnsi="Times New Roman" w:cs="Times New Roman"/>
                <w:sz w:val="24"/>
                <w:szCs w:val="24"/>
              </w:rPr>
              <w:t>. Задачи в картинках.</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Что узнал</w:t>
            </w:r>
            <w:r>
              <w:rPr>
                <w:rFonts w:ascii="Times New Roman" w:eastAsia="Times New Roman" w:hAnsi="Times New Roman" w:cs="Times New Roman"/>
                <w:sz w:val="24"/>
                <w:szCs w:val="24"/>
              </w:rPr>
              <w:t>и</w:t>
            </w:r>
            <w:r w:rsidRPr="00FB40C0">
              <w:rPr>
                <w:rFonts w:ascii="Times New Roman" w:eastAsia="Times New Roman" w:hAnsi="Times New Roman" w:cs="Times New Roman"/>
                <w:sz w:val="24"/>
                <w:szCs w:val="24"/>
              </w:rPr>
              <w:t>. Чему научились.</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63</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Что узнал</w:t>
            </w:r>
            <w:r>
              <w:rPr>
                <w:rFonts w:ascii="Times New Roman" w:eastAsia="Times New Roman" w:hAnsi="Times New Roman" w:cs="Times New Roman"/>
                <w:sz w:val="24"/>
                <w:szCs w:val="24"/>
              </w:rPr>
              <w:t>и</w:t>
            </w:r>
            <w:r w:rsidRPr="00FB40C0">
              <w:rPr>
                <w:rFonts w:ascii="Times New Roman" w:eastAsia="Times New Roman" w:hAnsi="Times New Roman" w:cs="Times New Roman"/>
                <w:sz w:val="24"/>
                <w:szCs w:val="24"/>
              </w:rPr>
              <w:t>. Чему научились.</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64</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 xml:space="preserve">Странички для </w:t>
            </w:r>
            <w:proofErr w:type="gramStart"/>
            <w:r w:rsidRPr="00FB40C0">
              <w:rPr>
                <w:rFonts w:ascii="Times New Roman" w:eastAsia="Times New Roman" w:hAnsi="Times New Roman" w:cs="Times New Roman"/>
                <w:sz w:val="24"/>
                <w:szCs w:val="24"/>
              </w:rPr>
              <w:t>любознательных</w:t>
            </w:r>
            <w:proofErr w:type="gramEnd"/>
            <w:r w:rsidRPr="00FB40C0">
              <w:rPr>
                <w:rFonts w:ascii="Times New Roman" w:eastAsia="Times New Roman" w:hAnsi="Times New Roman" w:cs="Times New Roman"/>
                <w:sz w:val="24"/>
                <w:szCs w:val="24"/>
              </w:rPr>
              <w:t>. Готовимся к олимпиаде</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70" w:type="dxa"/>
            <w:gridSpan w:val="4"/>
          </w:tcPr>
          <w:p w:rsidR="00E30527" w:rsidRPr="00AA18F6" w:rsidRDefault="00E30527" w:rsidP="000000A0">
            <w:pPr>
              <w:autoSpaceDE w:val="0"/>
              <w:autoSpaceDN w:val="0"/>
              <w:adjustRightInd w:val="0"/>
              <w:jc w:val="center"/>
              <w:rPr>
                <w:rFonts w:ascii="Times New Roman" w:eastAsia="Times New Roman" w:hAnsi="Times New Roman" w:cs="Times New Roman"/>
                <w:sz w:val="24"/>
                <w:szCs w:val="24"/>
              </w:rPr>
            </w:pPr>
            <w:r w:rsidRPr="00FB40C0">
              <w:rPr>
                <w:rFonts w:ascii="Times New Roman" w:eastAsia="Times New Roman" w:hAnsi="Times New Roman" w:cs="Times New Roman"/>
                <w:sz w:val="24"/>
                <w:szCs w:val="24"/>
              </w:rPr>
              <w:t xml:space="preserve">Числа от 1-100. </w:t>
            </w:r>
            <w:proofErr w:type="spellStart"/>
            <w:r w:rsidRPr="00FB40C0">
              <w:rPr>
                <w:rFonts w:ascii="Times New Roman" w:eastAsia="Times New Roman" w:hAnsi="Times New Roman" w:cs="Times New Roman"/>
                <w:sz w:val="24"/>
                <w:szCs w:val="24"/>
              </w:rPr>
              <w:t>Внетабличное</w:t>
            </w:r>
            <w:proofErr w:type="spellEnd"/>
            <w:r w:rsidRPr="00FB40C0">
              <w:rPr>
                <w:rFonts w:ascii="Times New Roman" w:eastAsia="Times New Roman" w:hAnsi="Times New Roman" w:cs="Times New Roman"/>
                <w:sz w:val="24"/>
                <w:szCs w:val="24"/>
              </w:rPr>
              <w:t xml:space="preserve"> умножение и деление</w:t>
            </w:r>
            <w:r>
              <w:rPr>
                <w:rFonts w:ascii="Times New Roman" w:eastAsia="Times New Roman" w:hAnsi="Times New Roman" w:cs="Times New Roman"/>
                <w:sz w:val="24"/>
                <w:szCs w:val="24"/>
              </w:rPr>
              <w:t xml:space="preserve"> – 27 ч.</w:t>
            </w: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65</w:t>
            </w:r>
          </w:p>
        </w:tc>
        <w:tc>
          <w:tcPr>
            <w:tcW w:w="6237" w:type="dxa"/>
          </w:tcPr>
          <w:p w:rsidR="00E30527" w:rsidRPr="00FB40C0" w:rsidRDefault="00E30527" w:rsidP="000000A0">
            <w:pPr>
              <w:autoSpaceDE w:val="0"/>
              <w:autoSpaceDN w:val="0"/>
              <w:adjustRightInd w:val="0"/>
              <w:rPr>
                <w:rFonts w:ascii="Times New Roman" w:eastAsia="Times New Roman" w:hAnsi="Times New Roman" w:cs="Times New Roman"/>
                <w:sz w:val="24"/>
                <w:szCs w:val="24"/>
              </w:rPr>
            </w:pPr>
            <w:r w:rsidRPr="00FB40C0">
              <w:rPr>
                <w:rFonts w:ascii="Times New Roman" w:eastAsia="Times New Roman" w:hAnsi="Times New Roman" w:cs="Times New Roman"/>
                <w:sz w:val="24"/>
                <w:szCs w:val="24"/>
              </w:rPr>
              <w:t>Случаи умножения и деления вида</w:t>
            </w:r>
            <w:r>
              <w:rPr>
                <w:rFonts w:ascii="Times New Roman" w:eastAsia="Times New Roman" w:hAnsi="Times New Roman" w:cs="Times New Roman"/>
                <w:sz w:val="24"/>
                <w:szCs w:val="24"/>
              </w:rPr>
              <w:t>:</w:t>
            </w:r>
            <w:r w:rsidRPr="00FB40C0">
              <w:rPr>
                <w:rFonts w:ascii="Times New Roman" w:eastAsia="Times New Roman" w:hAnsi="Times New Roman" w:cs="Times New Roman"/>
                <w:sz w:val="24"/>
                <w:szCs w:val="24"/>
              </w:rPr>
              <w:t xml:space="preserve"> 20 х 3, 3 х 20, 60</w:t>
            </w:r>
            <w:proofErr w:type="gramStart"/>
            <w:r w:rsidRPr="00FB40C0">
              <w:rPr>
                <w:rFonts w:ascii="Times New Roman" w:eastAsia="Times New Roman" w:hAnsi="Times New Roman" w:cs="Times New Roman"/>
                <w:sz w:val="24"/>
                <w:szCs w:val="24"/>
              </w:rPr>
              <w:t xml:space="preserve"> :</w:t>
            </w:r>
            <w:proofErr w:type="gramEnd"/>
            <w:r w:rsidRPr="00FB40C0">
              <w:rPr>
                <w:rFonts w:ascii="Times New Roman" w:eastAsia="Times New Roman" w:hAnsi="Times New Roman" w:cs="Times New Roman"/>
                <w:sz w:val="24"/>
                <w:szCs w:val="24"/>
              </w:rPr>
              <w:t xml:space="preserve"> 3.</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66</w:t>
            </w:r>
          </w:p>
        </w:tc>
        <w:tc>
          <w:tcPr>
            <w:tcW w:w="6237" w:type="dxa"/>
          </w:tcPr>
          <w:p w:rsidR="00E30527" w:rsidRPr="00FB40C0" w:rsidRDefault="00E30527" w:rsidP="000000A0">
            <w:pPr>
              <w:autoSpaceDE w:val="0"/>
              <w:autoSpaceDN w:val="0"/>
              <w:adjustRightInd w:val="0"/>
              <w:rPr>
                <w:rFonts w:ascii="Times New Roman" w:eastAsia="Times New Roman" w:hAnsi="Times New Roman" w:cs="Times New Roman"/>
                <w:sz w:val="24"/>
                <w:szCs w:val="24"/>
              </w:rPr>
            </w:pPr>
            <w:r w:rsidRPr="00FB40C0">
              <w:rPr>
                <w:rFonts w:ascii="Times New Roman" w:eastAsia="Times New Roman" w:hAnsi="Times New Roman" w:cs="Times New Roman"/>
                <w:sz w:val="24"/>
                <w:szCs w:val="24"/>
              </w:rPr>
              <w:t>Приём деления для случаев вида</w:t>
            </w:r>
            <w:r>
              <w:rPr>
                <w:rFonts w:ascii="Times New Roman" w:eastAsia="Times New Roman" w:hAnsi="Times New Roman" w:cs="Times New Roman"/>
                <w:sz w:val="24"/>
                <w:szCs w:val="24"/>
              </w:rPr>
              <w:t>:</w:t>
            </w:r>
            <w:r w:rsidRPr="00FB40C0">
              <w:rPr>
                <w:rFonts w:ascii="Times New Roman" w:eastAsia="Times New Roman" w:hAnsi="Times New Roman" w:cs="Times New Roman"/>
                <w:sz w:val="24"/>
                <w:szCs w:val="24"/>
              </w:rPr>
              <w:t xml:space="preserve"> 80</w:t>
            </w:r>
            <w:proofErr w:type="gramStart"/>
            <w:r w:rsidRPr="00FB40C0">
              <w:rPr>
                <w:rFonts w:ascii="Times New Roman" w:eastAsia="Times New Roman" w:hAnsi="Times New Roman" w:cs="Times New Roman"/>
                <w:sz w:val="24"/>
                <w:szCs w:val="24"/>
              </w:rPr>
              <w:t xml:space="preserve"> :</w:t>
            </w:r>
            <w:proofErr w:type="gramEnd"/>
            <w:r w:rsidRPr="00FB40C0">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67</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Умножение суммы на число</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68</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Закрепление пройденного материала. Решение задач.</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69</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Приём умножения для случаев вида</w:t>
            </w:r>
            <w:r>
              <w:rPr>
                <w:rFonts w:ascii="Times New Roman" w:eastAsia="Times New Roman" w:hAnsi="Times New Roman" w:cs="Times New Roman"/>
                <w:sz w:val="24"/>
                <w:szCs w:val="24"/>
              </w:rPr>
              <w:t>:</w:t>
            </w:r>
            <w:r w:rsidRPr="00FB40C0">
              <w:rPr>
                <w:rFonts w:ascii="Times New Roman" w:eastAsia="Times New Roman" w:hAnsi="Times New Roman" w:cs="Times New Roman"/>
                <w:sz w:val="24"/>
                <w:szCs w:val="24"/>
              </w:rPr>
              <w:t xml:space="preserve"> 23 х 4, 4 х 23</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70</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Что узнали. Чему научились.</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71</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Нахождение значения выражений с буквами при заданных числовых значениях</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72</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Ознакомление с различными способами деления суммы на число</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73</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Деление суммы на число</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74</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Приём деления для случаев вида</w:t>
            </w:r>
            <w:r>
              <w:rPr>
                <w:rFonts w:ascii="Times New Roman" w:eastAsia="Times New Roman" w:hAnsi="Times New Roman" w:cs="Times New Roman"/>
                <w:sz w:val="24"/>
                <w:szCs w:val="24"/>
              </w:rPr>
              <w:t xml:space="preserve">: </w:t>
            </w:r>
            <w:r w:rsidRPr="00FB40C0">
              <w:rPr>
                <w:rFonts w:ascii="Times New Roman" w:eastAsia="Times New Roman" w:hAnsi="Times New Roman" w:cs="Times New Roman"/>
                <w:sz w:val="24"/>
                <w:szCs w:val="24"/>
              </w:rPr>
              <w:t>78</w:t>
            </w:r>
            <w:proofErr w:type="gramStart"/>
            <w:r w:rsidRPr="00FB40C0">
              <w:rPr>
                <w:rFonts w:ascii="Times New Roman" w:eastAsia="Times New Roman" w:hAnsi="Times New Roman" w:cs="Times New Roman"/>
                <w:sz w:val="24"/>
                <w:szCs w:val="24"/>
              </w:rPr>
              <w:t xml:space="preserve"> :</w:t>
            </w:r>
            <w:proofErr w:type="gramEnd"/>
            <w:r w:rsidRPr="00FB40C0">
              <w:rPr>
                <w:rFonts w:ascii="Times New Roman" w:eastAsia="Times New Roman" w:hAnsi="Times New Roman" w:cs="Times New Roman"/>
                <w:sz w:val="24"/>
                <w:szCs w:val="24"/>
              </w:rPr>
              <w:t xml:space="preserve"> 2, 69 : 3</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75</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Связь между компонентами и результатом действия деления</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76</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Проверка деления умножением</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77</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Приём деления для с</w:t>
            </w:r>
            <w:r>
              <w:rPr>
                <w:rFonts w:ascii="Times New Roman" w:eastAsia="Times New Roman" w:hAnsi="Times New Roman" w:cs="Times New Roman"/>
                <w:sz w:val="24"/>
                <w:szCs w:val="24"/>
              </w:rPr>
              <w:t xml:space="preserve">лучаев вида: </w:t>
            </w:r>
            <w:r w:rsidRPr="00FB40C0">
              <w:rPr>
                <w:rFonts w:ascii="Times New Roman" w:eastAsia="Times New Roman" w:hAnsi="Times New Roman" w:cs="Times New Roman"/>
                <w:sz w:val="24"/>
                <w:szCs w:val="24"/>
              </w:rPr>
              <w:t xml:space="preserve"> 87</w:t>
            </w:r>
            <w:proofErr w:type="gramStart"/>
            <w:r w:rsidRPr="00FB40C0">
              <w:rPr>
                <w:rFonts w:ascii="Times New Roman" w:eastAsia="Times New Roman" w:hAnsi="Times New Roman" w:cs="Times New Roman"/>
                <w:sz w:val="24"/>
                <w:szCs w:val="24"/>
              </w:rPr>
              <w:t xml:space="preserve"> :</w:t>
            </w:r>
            <w:proofErr w:type="gramEnd"/>
            <w:r w:rsidRPr="00FB40C0">
              <w:rPr>
                <w:rFonts w:ascii="Times New Roman" w:eastAsia="Times New Roman" w:hAnsi="Times New Roman" w:cs="Times New Roman"/>
                <w:sz w:val="24"/>
                <w:szCs w:val="24"/>
              </w:rPr>
              <w:t xml:space="preserve"> 29, 66 : 22</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78</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Проверка умножения делением</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79</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Закрепление пройденного материала</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80</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Контрольная работа по теме: «</w:t>
            </w:r>
            <w:proofErr w:type="spellStart"/>
            <w:r w:rsidRPr="00FB40C0">
              <w:rPr>
                <w:rFonts w:ascii="Times New Roman" w:eastAsia="Times New Roman" w:hAnsi="Times New Roman" w:cs="Times New Roman"/>
                <w:sz w:val="24"/>
                <w:szCs w:val="24"/>
              </w:rPr>
              <w:t>Внетабличное</w:t>
            </w:r>
            <w:proofErr w:type="spellEnd"/>
            <w:r w:rsidRPr="00FB40C0">
              <w:rPr>
                <w:rFonts w:ascii="Times New Roman" w:eastAsia="Times New Roman" w:hAnsi="Times New Roman" w:cs="Times New Roman"/>
                <w:sz w:val="24"/>
                <w:szCs w:val="24"/>
              </w:rPr>
              <w:t xml:space="preserve"> умножение и деление чисел в пределах 100»</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81</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Работа над ошибками</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82</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Ознакомление с конкретным смыслом деления с остатком</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83</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Ознакомление с тем, что остаток при делении всегда меньше делителя</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84</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Приём деления с остатком</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85</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Приём подбора при делении с остатком</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86</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Решение задач на деление с остатком</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87</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Решение задач на деление с остатком</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Проверка деления с остатком</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89</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Закрепление пройденного материала</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90</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Контрольная работа по теме: «Деление с остатком»</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91</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Работа над ошибками</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70" w:type="dxa"/>
            <w:gridSpan w:val="4"/>
          </w:tcPr>
          <w:p w:rsidR="00E30527" w:rsidRDefault="00E30527" w:rsidP="000000A0">
            <w:pPr>
              <w:tabs>
                <w:tab w:val="left" w:pos="1380"/>
              </w:tabs>
              <w:jc w:val="center"/>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 xml:space="preserve">Числа от 1 до 1000. Нумерация </w:t>
            </w:r>
            <w:r>
              <w:rPr>
                <w:rFonts w:ascii="Times New Roman" w:eastAsia="Times New Roman" w:hAnsi="Times New Roman" w:cs="Times New Roman"/>
                <w:sz w:val="24"/>
                <w:szCs w:val="24"/>
              </w:rPr>
              <w:t xml:space="preserve"> - 13 ч.</w:t>
            </w: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92</w:t>
            </w:r>
          </w:p>
        </w:tc>
        <w:tc>
          <w:tcPr>
            <w:tcW w:w="6237" w:type="dxa"/>
          </w:tcPr>
          <w:p w:rsidR="00E30527" w:rsidRPr="001422DA" w:rsidRDefault="00E30527" w:rsidP="000000A0">
            <w:pPr>
              <w:autoSpaceDE w:val="0"/>
              <w:autoSpaceDN w:val="0"/>
              <w:adjustRightInd w:val="0"/>
              <w:rPr>
                <w:rFonts w:ascii="Times New Roman" w:eastAsia="Times New Roman" w:hAnsi="Times New Roman" w:cs="Times New Roman"/>
                <w:sz w:val="24"/>
                <w:szCs w:val="24"/>
              </w:rPr>
            </w:pPr>
            <w:r w:rsidRPr="00FB40C0">
              <w:rPr>
                <w:rFonts w:ascii="Times New Roman" w:eastAsia="Times New Roman" w:hAnsi="Times New Roman" w:cs="Times New Roman"/>
                <w:sz w:val="24"/>
                <w:szCs w:val="24"/>
              </w:rPr>
              <w:t xml:space="preserve">Понятие о </w:t>
            </w:r>
            <w:r>
              <w:rPr>
                <w:rFonts w:ascii="Times New Roman" w:eastAsia="Times New Roman" w:hAnsi="Times New Roman" w:cs="Times New Roman"/>
                <w:sz w:val="24"/>
                <w:szCs w:val="24"/>
              </w:rPr>
              <w:t>сотне как новой счётной единице.</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93</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Образование и устное обозначение чисел, состоящих из сотен, десятков, единиц</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94</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Запись и чтение чисел в пределах 1000</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95</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Порядок следования чисел при счёте  (в пределах 1000)</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96</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Увеличение и уменьшение чисел в 10 и 100 раз</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97</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Десятичный состав трёхзначных чисел</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98</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Приёмы сложения и вычитания, основанные на знании десятичного состава чисел</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Pr="00364A28" w:rsidRDefault="00E30527" w:rsidP="000000A0">
            <w:pPr>
              <w:tabs>
                <w:tab w:val="left" w:pos="1380"/>
              </w:tabs>
              <w:jc w:val="center"/>
              <w:rPr>
                <w:rFonts w:ascii="Times New Roman" w:eastAsia="Times New Roman" w:hAnsi="Times New Roman" w:cs="Times New Roman"/>
                <w:bCs/>
                <w:sz w:val="24"/>
                <w:szCs w:val="24"/>
              </w:rPr>
            </w:pPr>
            <w:r w:rsidRPr="00364A28">
              <w:rPr>
                <w:rFonts w:ascii="Times New Roman" w:eastAsia="Times New Roman" w:hAnsi="Times New Roman" w:cs="Times New Roman"/>
                <w:bCs/>
                <w:sz w:val="24"/>
                <w:szCs w:val="24"/>
              </w:rPr>
              <w:t>99</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 xml:space="preserve">Сравнение трёхзначных чисел. Закрепление </w:t>
            </w:r>
            <w:proofErr w:type="gramStart"/>
            <w:r w:rsidRPr="00FB40C0">
              <w:rPr>
                <w:rFonts w:ascii="Times New Roman" w:eastAsia="Times New Roman" w:hAnsi="Times New Roman" w:cs="Times New Roman"/>
                <w:sz w:val="24"/>
                <w:szCs w:val="24"/>
              </w:rPr>
              <w:t>пройденного</w:t>
            </w:r>
            <w:proofErr w:type="gramEnd"/>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Замена сотен (десятков) единицами и единиц – десятками (сотнями)</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w:t>
            </w:r>
          </w:p>
        </w:tc>
        <w:tc>
          <w:tcPr>
            <w:tcW w:w="6237" w:type="dxa"/>
          </w:tcPr>
          <w:p w:rsidR="00E30527" w:rsidRPr="008757ED" w:rsidRDefault="00E30527" w:rsidP="000000A0">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римской нумерацией.</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102</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Ознакомление с новой единицей измерения массы – граммом. Закрепление пройденного материала</w:t>
            </w:r>
            <w:r>
              <w:rPr>
                <w:rFonts w:ascii="Times New Roman" w:eastAsia="Times New Roman" w:hAnsi="Times New Roman" w:cs="Times New Roman"/>
                <w:sz w:val="24"/>
                <w:szCs w:val="24"/>
              </w:rPr>
              <w:t xml:space="preserve">. </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103</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Контрольная работа по теме «Нумерация»</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104</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bCs/>
                <w:sz w:val="24"/>
                <w:szCs w:val="24"/>
              </w:rPr>
              <w:t>Работа над ошибками</w:t>
            </w:r>
            <w:r>
              <w:rPr>
                <w:rFonts w:ascii="Times New Roman" w:eastAsia="Times New Roman" w:hAnsi="Times New Roman" w:cs="Times New Roman"/>
                <w:bCs/>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70" w:type="dxa"/>
            <w:gridSpan w:val="4"/>
          </w:tcPr>
          <w:p w:rsidR="00E30527" w:rsidRPr="005D38D2" w:rsidRDefault="00E30527" w:rsidP="000000A0">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Числа от 1 до 1000. </w:t>
            </w:r>
            <w:r w:rsidRPr="00FB40C0">
              <w:rPr>
                <w:rFonts w:ascii="Times New Roman" w:eastAsia="Times New Roman" w:hAnsi="Times New Roman" w:cs="Times New Roman"/>
                <w:sz w:val="24"/>
                <w:szCs w:val="24"/>
              </w:rPr>
              <w:t>Сложение и вычитание</w:t>
            </w:r>
            <w:r>
              <w:rPr>
                <w:rFonts w:ascii="Times New Roman" w:eastAsia="Times New Roman" w:hAnsi="Times New Roman" w:cs="Times New Roman"/>
                <w:sz w:val="24"/>
                <w:szCs w:val="24"/>
              </w:rPr>
              <w:t xml:space="preserve"> – 10 ч.</w:t>
            </w: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105</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Ознакомление с приёмами устных вычи</w:t>
            </w:r>
            <w:r>
              <w:rPr>
                <w:rFonts w:ascii="Times New Roman" w:eastAsia="Times New Roman" w:hAnsi="Times New Roman" w:cs="Times New Roman"/>
                <w:sz w:val="24"/>
                <w:szCs w:val="24"/>
              </w:rPr>
              <w:t xml:space="preserve">слений для случаев вида: </w:t>
            </w:r>
            <w:r w:rsidRPr="00FB40C0">
              <w:rPr>
                <w:rFonts w:ascii="Times New Roman" w:eastAsia="Times New Roman" w:hAnsi="Times New Roman" w:cs="Times New Roman"/>
                <w:sz w:val="24"/>
                <w:szCs w:val="24"/>
              </w:rPr>
              <w:t>300 + 200, 300 – 200, 70 + 60, 120 – 50.</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106</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 xml:space="preserve">Ознакомление с приёмами устного сложения и </w:t>
            </w:r>
            <w:r w:rsidRPr="00FB40C0">
              <w:rPr>
                <w:rFonts w:ascii="Times New Roman" w:eastAsia="Times New Roman" w:hAnsi="Times New Roman" w:cs="Times New Roman"/>
                <w:sz w:val="24"/>
                <w:szCs w:val="24"/>
              </w:rPr>
              <w:lastRenderedPageBreak/>
              <w:t>вычитания для случаев вида</w:t>
            </w:r>
            <w:r>
              <w:rPr>
                <w:rFonts w:ascii="Times New Roman" w:eastAsia="Times New Roman" w:hAnsi="Times New Roman" w:cs="Times New Roman"/>
                <w:sz w:val="24"/>
                <w:szCs w:val="24"/>
              </w:rPr>
              <w:t>:</w:t>
            </w:r>
            <w:r w:rsidRPr="00FB40C0">
              <w:rPr>
                <w:rFonts w:ascii="Times New Roman" w:eastAsia="Times New Roman" w:hAnsi="Times New Roman" w:cs="Times New Roman"/>
                <w:sz w:val="24"/>
                <w:szCs w:val="24"/>
              </w:rPr>
              <w:t xml:space="preserve"> 450 + 30, 450 – 30,450 + 300,    450 </w:t>
            </w:r>
            <w:r>
              <w:rPr>
                <w:rFonts w:ascii="Times New Roman" w:eastAsia="Times New Roman" w:hAnsi="Times New Roman" w:cs="Times New Roman"/>
                <w:sz w:val="24"/>
                <w:szCs w:val="24"/>
              </w:rPr>
              <w:t>–</w:t>
            </w:r>
            <w:r w:rsidRPr="00FB40C0">
              <w:rPr>
                <w:rFonts w:ascii="Times New Roman" w:eastAsia="Times New Roman" w:hAnsi="Times New Roman" w:cs="Times New Roman"/>
                <w:sz w:val="24"/>
                <w:szCs w:val="24"/>
              </w:rPr>
              <w:t xml:space="preserve"> 300</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107</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Ознакомление с приёмами устного сложения и вычитания для случаев вида</w:t>
            </w:r>
            <w:r>
              <w:rPr>
                <w:rFonts w:ascii="Times New Roman" w:eastAsia="Times New Roman" w:hAnsi="Times New Roman" w:cs="Times New Roman"/>
                <w:sz w:val="24"/>
                <w:szCs w:val="24"/>
              </w:rPr>
              <w:t>:</w:t>
            </w:r>
            <w:r w:rsidRPr="00FB40C0">
              <w:rPr>
                <w:rFonts w:ascii="Times New Roman" w:eastAsia="Times New Roman" w:hAnsi="Times New Roman" w:cs="Times New Roman"/>
                <w:sz w:val="24"/>
                <w:szCs w:val="24"/>
              </w:rPr>
              <w:t xml:space="preserve"> 470 + 80, 560 – 90.</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108</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Ознакомление с приёмами устного сложения и вычитания для случаев вида</w:t>
            </w:r>
            <w:r>
              <w:rPr>
                <w:rFonts w:ascii="Times New Roman" w:eastAsia="Times New Roman" w:hAnsi="Times New Roman" w:cs="Times New Roman"/>
                <w:sz w:val="24"/>
                <w:szCs w:val="24"/>
              </w:rPr>
              <w:t>:</w:t>
            </w:r>
            <w:r w:rsidRPr="00FB40C0">
              <w:rPr>
                <w:rFonts w:ascii="Times New Roman" w:eastAsia="Times New Roman" w:hAnsi="Times New Roman" w:cs="Times New Roman"/>
                <w:sz w:val="24"/>
                <w:szCs w:val="24"/>
              </w:rPr>
              <w:t xml:space="preserve"> 260 + 310, 670 – 140.</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109</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З</w:t>
            </w:r>
            <w:r>
              <w:rPr>
                <w:rFonts w:ascii="Times New Roman" w:eastAsia="Times New Roman" w:hAnsi="Times New Roman" w:cs="Times New Roman"/>
                <w:sz w:val="24"/>
                <w:szCs w:val="24"/>
              </w:rPr>
              <w:t>акрепление</w:t>
            </w:r>
            <w:r w:rsidRPr="00FB40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Сложение и вычитание чисел от 1 до 1000. </w:t>
            </w:r>
            <w:r w:rsidRPr="00FB40C0">
              <w:rPr>
                <w:rFonts w:ascii="Times New Roman" w:eastAsia="Times New Roman" w:hAnsi="Times New Roman" w:cs="Times New Roman"/>
                <w:sz w:val="24"/>
                <w:szCs w:val="24"/>
              </w:rPr>
              <w:t xml:space="preserve">Странички для </w:t>
            </w:r>
            <w:proofErr w:type="gramStart"/>
            <w:r w:rsidRPr="00FB40C0">
              <w:rPr>
                <w:rFonts w:ascii="Times New Roman" w:eastAsia="Times New Roman" w:hAnsi="Times New Roman" w:cs="Times New Roman"/>
                <w:sz w:val="24"/>
                <w:szCs w:val="24"/>
              </w:rPr>
              <w:t>любознательных</w:t>
            </w:r>
            <w:proofErr w:type="gramEnd"/>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110</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Письменные приёмы сложения и вычитания (без перехода через десяток)</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111</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Письменные приёмы сложения для случаев с одним переходом через разряд</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112</w:t>
            </w:r>
          </w:p>
        </w:tc>
        <w:tc>
          <w:tcPr>
            <w:tcW w:w="6237" w:type="dxa"/>
          </w:tcPr>
          <w:p w:rsidR="00E30527" w:rsidRPr="008757ED" w:rsidRDefault="00E30527" w:rsidP="000000A0">
            <w:pPr>
              <w:tabs>
                <w:tab w:val="left" w:pos="1380"/>
              </w:tabs>
              <w:rPr>
                <w:rFonts w:ascii="Times New Roman" w:eastAsia="Times New Roman" w:hAnsi="Times New Roman" w:cs="Times New Roman"/>
                <w:sz w:val="24"/>
                <w:szCs w:val="24"/>
              </w:rPr>
            </w:pPr>
            <w:r w:rsidRPr="00FB40C0">
              <w:rPr>
                <w:rFonts w:ascii="Times New Roman" w:eastAsia="Times New Roman" w:hAnsi="Times New Roman" w:cs="Times New Roman"/>
                <w:sz w:val="24"/>
                <w:szCs w:val="24"/>
              </w:rPr>
              <w:t>Письменные приёмы вычитания  для случаев с одним переходом через разряд</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113</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Виды треугольников: разносторонние, равнобедренные, равносторонние.</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114</w:t>
            </w:r>
          </w:p>
        </w:tc>
        <w:tc>
          <w:tcPr>
            <w:tcW w:w="6237" w:type="dxa"/>
          </w:tcPr>
          <w:p w:rsidR="00E30527" w:rsidRPr="00FB40C0" w:rsidRDefault="00E30527" w:rsidP="000000A0">
            <w:pPr>
              <w:autoSpaceDE w:val="0"/>
              <w:autoSpaceDN w:val="0"/>
              <w:adjustRightInd w:val="0"/>
              <w:rPr>
                <w:rFonts w:ascii="Times New Roman" w:eastAsia="Times New Roman" w:hAnsi="Times New Roman" w:cs="Times New Roman"/>
                <w:sz w:val="24"/>
                <w:szCs w:val="24"/>
              </w:rPr>
            </w:pPr>
            <w:r w:rsidRPr="00FB40C0">
              <w:rPr>
                <w:rFonts w:ascii="Times New Roman" w:eastAsia="Times New Roman" w:hAnsi="Times New Roman" w:cs="Times New Roman"/>
                <w:sz w:val="24"/>
                <w:szCs w:val="24"/>
              </w:rPr>
              <w:t>Закрепление пройденного материала</w:t>
            </w:r>
            <w:r>
              <w:rPr>
                <w:rFonts w:ascii="Times New Roman" w:eastAsia="Times New Roman" w:hAnsi="Times New Roman" w:cs="Times New Roman"/>
                <w:sz w:val="24"/>
                <w:szCs w:val="24"/>
              </w:rPr>
              <w:t>.</w:t>
            </w:r>
          </w:p>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Что узнали. Чему научились. Ра</w:t>
            </w:r>
            <w:r>
              <w:rPr>
                <w:rFonts w:ascii="Times New Roman" w:eastAsia="Times New Roman" w:hAnsi="Times New Roman" w:cs="Times New Roman"/>
                <w:sz w:val="24"/>
                <w:szCs w:val="24"/>
              </w:rPr>
              <w:t>бота по тесту «Верно? Неверно?»</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70" w:type="dxa"/>
            <w:gridSpan w:val="4"/>
          </w:tcPr>
          <w:p w:rsidR="00E30527" w:rsidRPr="005D38D2" w:rsidRDefault="00E30527" w:rsidP="000000A0">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Числа от 1 до 1000. </w:t>
            </w:r>
            <w:r w:rsidRPr="00FB40C0">
              <w:rPr>
                <w:rFonts w:ascii="Times New Roman" w:eastAsia="Times New Roman" w:hAnsi="Times New Roman" w:cs="Times New Roman"/>
                <w:sz w:val="24"/>
                <w:szCs w:val="24"/>
              </w:rPr>
              <w:t>Умножение и деление</w:t>
            </w:r>
            <w:r>
              <w:rPr>
                <w:rFonts w:ascii="Times New Roman" w:eastAsia="Times New Roman" w:hAnsi="Times New Roman" w:cs="Times New Roman"/>
                <w:sz w:val="24"/>
                <w:szCs w:val="24"/>
              </w:rPr>
              <w:t xml:space="preserve">  - 12 ч.</w:t>
            </w: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115</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Ознакомление с приёмами устных вычислений для случаев вида: 400 х 2, 600</w:t>
            </w:r>
            <w:proofErr w:type="gramStart"/>
            <w:r w:rsidRPr="00FB40C0">
              <w:rPr>
                <w:rFonts w:ascii="Times New Roman" w:eastAsia="Times New Roman" w:hAnsi="Times New Roman" w:cs="Times New Roman"/>
                <w:sz w:val="24"/>
                <w:szCs w:val="24"/>
              </w:rPr>
              <w:t xml:space="preserve"> :</w:t>
            </w:r>
            <w:proofErr w:type="gramEnd"/>
            <w:r w:rsidRPr="00FB40C0">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116</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Ознакомление с приёмами устных вычислений для случаев вида: 240 х 3, 203 х 4, 960</w:t>
            </w:r>
            <w:proofErr w:type="gramStart"/>
            <w:r w:rsidRPr="00FB40C0">
              <w:rPr>
                <w:rFonts w:ascii="Times New Roman" w:eastAsia="Times New Roman" w:hAnsi="Times New Roman" w:cs="Times New Roman"/>
                <w:sz w:val="24"/>
                <w:szCs w:val="24"/>
              </w:rPr>
              <w:t xml:space="preserve"> :</w:t>
            </w:r>
            <w:proofErr w:type="gramEnd"/>
            <w:r w:rsidRPr="00FB40C0">
              <w:rPr>
                <w:rFonts w:ascii="Times New Roman" w:eastAsia="Times New Roman" w:hAnsi="Times New Roman" w:cs="Times New Roman"/>
                <w:sz w:val="24"/>
                <w:szCs w:val="24"/>
              </w:rPr>
              <w:t xml:space="preserve"> 3, 960 : 6.</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117</w:t>
            </w:r>
          </w:p>
        </w:tc>
        <w:tc>
          <w:tcPr>
            <w:tcW w:w="6237" w:type="dxa"/>
          </w:tcPr>
          <w:p w:rsidR="00E30527" w:rsidRDefault="00E30527" w:rsidP="000000A0">
            <w:pPr>
              <w:tabs>
                <w:tab w:val="left" w:pos="1380"/>
              </w:tabs>
              <w:rPr>
                <w:rFonts w:ascii="Times New Roman" w:eastAsia="Times New Roman" w:hAnsi="Times New Roman" w:cs="Times New Roman"/>
                <w:sz w:val="24"/>
                <w:szCs w:val="24"/>
              </w:rPr>
            </w:pPr>
            <w:r w:rsidRPr="00FB40C0">
              <w:rPr>
                <w:rFonts w:ascii="Times New Roman" w:eastAsia="Times New Roman" w:hAnsi="Times New Roman" w:cs="Times New Roman"/>
                <w:sz w:val="24"/>
                <w:szCs w:val="24"/>
              </w:rPr>
              <w:t xml:space="preserve">Ознакомление с приёмом устного вычисления  вида: </w:t>
            </w:r>
          </w:p>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800</w:t>
            </w:r>
            <w:proofErr w:type="gramStart"/>
            <w:r w:rsidRPr="00FB40C0">
              <w:rPr>
                <w:rFonts w:ascii="Times New Roman" w:eastAsia="Times New Roman" w:hAnsi="Times New Roman" w:cs="Times New Roman"/>
                <w:sz w:val="24"/>
                <w:szCs w:val="24"/>
              </w:rPr>
              <w:t xml:space="preserve"> :</w:t>
            </w:r>
            <w:proofErr w:type="gramEnd"/>
            <w:r w:rsidRPr="00FB40C0">
              <w:rPr>
                <w:rFonts w:ascii="Times New Roman" w:eastAsia="Times New Roman" w:hAnsi="Times New Roman" w:cs="Times New Roman"/>
                <w:sz w:val="24"/>
                <w:szCs w:val="24"/>
              </w:rPr>
              <w:t xml:space="preserve"> 200.</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118</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Закрепление пройденного материала.</w:t>
            </w:r>
            <w:r>
              <w:rPr>
                <w:rFonts w:ascii="Times New Roman" w:eastAsia="Times New Roman" w:hAnsi="Times New Roman" w:cs="Times New Roman"/>
                <w:sz w:val="24"/>
                <w:szCs w:val="24"/>
              </w:rPr>
              <w:t xml:space="preserve"> Умножение чисел от 1 до 1000</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119</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Закрепление пройденного материала</w:t>
            </w:r>
            <w:r>
              <w:rPr>
                <w:rFonts w:ascii="Times New Roman" w:eastAsia="Times New Roman" w:hAnsi="Times New Roman" w:cs="Times New Roman"/>
                <w:sz w:val="24"/>
                <w:szCs w:val="24"/>
              </w:rPr>
              <w:t>. Деление чисел от 1 до 1000</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120</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Письменные приёмы умножения для случаев без перехода через разряд</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121</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Письменные приёмы умножения для случаев с одним переходом через разряд</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122</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Письменные приёмы деления для случая, когда каждый разряд делимого делится на делитель без остатка</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123</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bCs/>
                <w:color w:val="000000"/>
                <w:sz w:val="24"/>
                <w:szCs w:val="24"/>
              </w:rPr>
              <w:t>Ознакомление с алгоритмом письменного деления для случаев, когда остаток получается при делении единиц,  либо при делении десятков</w:t>
            </w:r>
            <w:r>
              <w:rPr>
                <w:rFonts w:ascii="Times New Roman" w:eastAsia="Times New Roman" w:hAnsi="Times New Roman" w:cs="Times New Roman"/>
                <w:bCs/>
                <w:color w:val="000000"/>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124</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 xml:space="preserve">Закрепление </w:t>
            </w:r>
            <w:proofErr w:type="gramStart"/>
            <w:r w:rsidRPr="00FB40C0">
              <w:rPr>
                <w:rFonts w:ascii="Times New Roman" w:eastAsia="Times New Roman" w:hAnsi="Times New Roman" w:cs="Times New Roman"/>
                <w:sz w:val="24"/>
                <w:szCs w:val="24"/>
              </w:rPr>
              <w:t>пройденного</w:t>
            </w:r>
            <w:proofErr w:type="gramEnd"/>
            <w:r w:rsidRPr="00FB40C0">
              <w:rPr>
                <w:rFonts w:ascii="Times New Roman" w:eastAsia="Times New Roman" w:hAnsi="Times New Roman" w:cs="Times New Roman"/>
                <w:sz w:val="24"/>
                <w:szCs w:val="24"/>
              </w:rPr>
              <w:t>. Проверка деления с помощью умножения</w:t>
            </w:r>
            <w:r>
              <w:rPr>
                <w:rFonts w:ascii="Times New Roman" w:eastAsia="Times New Roman" w:hAnsi="Times New Roman" w:cs="Times New Roman"/>
                <w:sz w:val="24"/>
                <w:szCs w:val="24"/>
              </w:rPr>
              <w:t xml:space="preserve">. </w:t>
            </w:r>
            <w:r w:rsidRPr="00FB40C0">
              <w:rPr>
                <w:rFonts w:ascii="Times New Roman" w:eastAsia="Times New Roman" w:hAnsi="Times New Roman" w:cs="Times New Roman"/>
                <w:sz w:val="24"/>
                <w:szCs w:val="24"/>
              </w:rPr>
              <w:t>Знакомство с калькулятором</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125</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Итоговая контрольная работа</w:t>
            </w:r>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126</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Работа над ошибками</w:t>
            </w:r>
            <w:r>
              <w:rPr>
                <w:rFonts w:ascii="Times New Roman" w:eastAsia="Times New Roman" w:hAnsi="Times New Roman" w:cs="Times New Roman"/>
                <w:sz w:val="24"/>
                <w:szCs w:val="24"/>
              </w:rPr>
              <w:t xml:space="preserve">. Странички для </w:t>
            </w:r>
            <w:proofErr w:type="gramStart"/>
            <w:r>
              <w:rPr>
                <w:rFonts w:ascii="Times New Roman" w:eastAsia="Times New Roman" w:hAnsi="Times New Roman" w:cs="Times New Roman"/>
                <w:sz w:val="24"/>
                <w:szCs w:val="24"/>
              </w:rPr>
              <w:t>любознательных</w:t>
            </w:r>
            <w:proofErr w:type="gramEnd"/>
            <w:r>
              <w:rPr>
                <w:rFonts w:ascii="Times New Roman" w:eastAsia="Times New Roman" w:hAnsi="Times New Roman" w:cs="Times New Roman"/>
                <w:sz w:val="24"/>
                <w:szCs w:val="24"/>
              </w:rPr>
              <w:t>.</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70" w:type="dxa"/>
            <w:gridSpan w:val="4"/>
          </w:tcPr>
          <w:p w:rsidR="00E30527" w:rsidRDefault="00E30527" w:rsidP="000000A0">
            <w:pPr>
              <w:tabs>
                <w:tab w:val="left" w:pos="1380"/>
              </w:tabs>
              <w:jc w:val="center"/>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Итоговое повторение</w:t>
            </w:r>
            <w:r>
              <w:rPr>
                <w:rFonts w:ascii="Times New Roman" w:eastAsia="Times New Roman" w:hAnsi="Times New Roman" w:cs="Times New Roman"/>
                <w:sz w:val="24"/>
                <w:szCs w:val="24"/>
              </w:rPr>
              <w:t xml:space="preserve">  - 10</w:t>
            </w:r>
            <w:r w:rsidRPr="00FB40C0">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w:t>
            </w: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127</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Повторение.</w:t>
            </w:r>
            <w:r>
              <w:rPr>
                <w:rFonts w:ascii="Times New Roman" w:eastAsia="Times New Roman" w:hAnsi="Times New Roman" w:cs="Times New Roman"/>
                <w:sz w:val="24"/>
                <w:szCs w:val="24"/>
              </w:rPr>
              <w:t xml:space="preserve"> </w:t>
            </w:r>
            <w:r w:rsidRPr="00FB40C0">
              <w:rPr>
                <w:rFonts w:ascii="Times New Roman" w:eastAsia="Times New Roman" w:hAnsi="Times New Roman" w:cs="Times New Roman"/>
                <w:sz w:val="24"/>
                <w:szCs w:val="24"/>
              </w:rPr>
              <w:t>Устная и письменная нумерация чисел в пределах 1000.</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128</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Повторение.</w:t>
            </w:r>
            <w:r>
              <w:rPr>
                <w:rFonts w:ascii="Times New Roman" w:eastAsia="Times New Roman" w:hAnsi="Times New Roman" w:cs="Times New Roman"/>
                <w:sz w:val="24"/>
                <w:szCs w:val="24"/>
              </w:rPr>
              <w:t xml:space="preserve"> </w:t>
            </w:r>
            <w:r w:rsidRPr="00FB40C0">
              <w:rPr>
                <w:rFonts w:ascii="Times New Roman" w:eastAsia="Times New Roman" w:hAnsi="Times New Roman" w:cs="Times New Roman"/>
                <w:sz w:val="24"/>
                <w:szCs w:val="24"/>
              </w:rPr>
              <w:t>Устная и письменная нумерация чисел в пределах 1000.</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129</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Повторение.</w:t>
            </w:r>
            <w:r>
              <w:rPr>
                <w:rFonts w:ascii="Times New Roman" w:eastAsia="Times New Roman" w:hAnsi="Times New Roman" w:cs="Times New Roman"/>
                <w:sz w:val="24"/>
                <w:szCs w:val="24"/>
              </w:rPr>
              <w:t xml:space="preserve"> </w:t>
            </w:r>
            <w:r w:rsidRPr="00FB40C0">
              <w:rPr>
                <w:rFonts w:ascii="Times New Roman" w:eastAsia="Times New Roman" w:hAnsi="Times New Roman" w:cs="Times New Roman"/>
                <w:sz w:val="24"/>
                <w:szCs w:val="24"/>
              </w:rPr>
              <w:t xml:space="preserve">Приёмы письменного сложения и </w:t>
            </w:r>
            <w:r w:rsidRPr="00FB40C0">
              <w:rPr>
                <w:rFonts w:ascii="Times New Roman" w:eastAsia="Times New Roman" w:hAnsi="Times New Roman" w:cs="Times New Roman"/>
                <w:sz w:val="24"/>
                <w:szCs w:val="24"/>
              </w:rPr>
              <w:lastRenderedPageBreak/>
              <w:t>вычитания  чисел в пределах 1000.</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130</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Повторение. Приемы письменного сложения и вычитания чисел в пределах 1000</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131</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 xml:space="preserve">Повторение. </w:t>
            </w:r>
            <w:proofErr w:type="spellStart"/>
            <w:r w:rsidRPr="00FB40C0">
              <w:rPr>
                <w:rFonts w:ascii="Times New Roman" w:eastAsia="Times New Roman" w:hAnsi="Times New Roman" w:cs="Times New Roman"/>
                <w:sz w:val="24"/>
                <w:szCs w:val="24"/>
              </w:rPr>
              <w:t>Внетабличное</w:t>
            </w:r>
            <w:proofErr w:type="spellEnd"/>
            <w:r w:rsidRPr="00FB40C0">
              <w:rPr>
                <w:rFonts w:ascii="Times New Roman" w:eastAsia="Times New Roman" w:hAnsi="Times New Roman" w:cs="Times New Roman"/>
                <w:sz w:val="24"/>
                <w:szCs w:val="24"/>
              </w:rPr>
              <w:t xml:space="preserve"> умножение и деление.</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132</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Промежуточная аттестация.</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133</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Решение простых задач.</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134</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Решение составных задач.</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135</w:t>
            </w:r>
          </w:p>
        </w:tc>
        <w:tc>
          <w:tcPr>
            <w:tcW w:w="6237" w:type="dxa"/>
          </w:tcPr>
          <w:p w:rsidR="00E30527" w:rsidRPr="00FB40C0"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Геометрические фигуры и величины.</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r w:rsidR="00E30527" w:rsidTr="000000A0">
        <w:tc>
          <w:tcPr>
            <w:tcW w:w="959" w:type="dxa"/>
          </w:tcPr>
          <w:p w:rsidR="00E30527" w:rsidRDefault="00E30527" w:rsidP="000000A0">
            <w:pPr>
              <w:tabs>
                <w:tab w:val="left" w:pos="138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136</w:t>
            </w:r>
          </w:p>
        </w:tc>
        <w:tc>
          <w:tcPr>
            <w:tcW w:w="6237" w:type="dxa"/>
          </w:tcPr>
          <w:p w:rsidR="00E30527" w:rsidRDefault="00E30527" w:rsidP="000000A0">
            <w:pPr>
              <w:tabs>
                <w:tab w:val="left" w:pos="1380"/>
              </w:tabs>
              <w:rPr>
                <w:rFonts w:ascii="Times New Roman" w:eastAsia="Times New Roman" w:hAnsi="Times New Roman" w:cs="Times New Roman"/>
                <w:bCs/>
                <w:sz w:val="24"/>
                <w:szCs w:val="24"/>
              </w:rPr>
            </w:pPr>
            <w:r w:rsidRPr="00FB40C0">
              <w:rPr>
                <w:rFonts w:ascii="Times New Roman" w:eastAsia="Times New Roman" w:hAnsi="Times New Roman" w:cs="Times New Roman"/>
                <w:sz w:val="24"/>
                <w:szCs w:val="24"/>
              </w:rPr>
              <w:t>Правила о порядке выполнения действий</w:t>
            </w:r>
          </w:p>
        </w:tc>
        <w:tc>
          <w:tcPr>
            <w:tcW w:w="1134" w:type="dxa"/>
          </w:tcPr>
          <w:p w:rsidR="00E30527" w:rsidRDefault="00E30527" w:rsidP="000000A0">
            <w:pPr>
              <w:tabs>
                <w:tab w:val="left" w:pos="1380"/>
              </w:tabs>
              <w:jc w:val="center"/>
              <w:rPr>
                <w:rFonts w:ascii="Times New Roman" w:eastAsia="Times New Roman" w:hAnsi="Times New Roman" w:cs="Times New Roman"/>
                <w:bCs/>
                <w:sz w:val="24"/>
                <w:szCs w:val="24"/>
              </w:rPr>
            </w:pPr>
          </w:p>
        </w:tc>
        <w:tc>
          <w:tcPr>
            <w:tcW w:w="1240" w:type="dxa"/>
          </w:tcPr>
          <w:p w:rsidR="00E30527" w:rsidRDefault="00E30527" w:rsidP="000000A0">
            <w:pPr>
              <w:tabs>
                <w:tab w:val="left" w:pos="1380"/>
              </w:tabs>
              <w:jc w:val="center"/>
              <w:rPr>
                <w:rFonts w:ascii="Times New Roman" w:eastAsia="Times New Roman" w:hAnsi="Times New Roman" w:cs="Times New Roman"/>
                <w:bCs/>
                <w:sz w:val="24"/>
                <w:szCs w:val="24"/>
              </w:rPr>
            </w:pPr>
          </w:p>
        </w:tc>
      </w:tr>
    </w:tbl>
    <w:p w:rsidR="007C6081" w:rsidRDefault="007C6081" w:rsidP="005915E1">
      <w:pPr>
        <w:spacing w:line="360" w:lineRule="auto"/>
        <w:rPr>
          <w:rFonts w:ascii="Times New Roman" w:hAnsi="Times New Roman" w:cs="Times New Roman"/>
          <w:sz w:val="24"/>
          <w:szCs w:val="24"/>
        </w:rPr>
      </w:pPr>
    </w:p>
    <w:p w:rsidR="00E30527" w:rsidRDefault="00E30527" w:rsidP="00E30527">
      <w:pPr>
        <w:tabs>
          <w:tab w:val="left" w:pos="1380"/>
        </w:tab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Календарно-т</w:t>
      </w:r>
      <w:r w:rsidRPr="00FB40C0">
        <w:rPr>
          <w:rFonts w:ascii="Times New Roman" w:eastAsia="Times New Roman" w:hAnsi="Times New Roman" w:cs="Times New Roman"/>
          <w:bCs/>
          <w:sz w:val="24"/>
          <w:szCs w:val="24"/>
        </w:rPr>
        <w:t>ематическое планирование</w:t>
      </w:r>
      <w:r>
        <w:rPr>
          <w:rFonts w:ascii="Times New Roman" w:eastAsia="Times New Roman" w:hAnsi="Times New Roman" w:cs="Times New Roman"/>
          <w:bCs/>
          <w:sz w:val="24"/>
          <w:szCs w:val="24"/>
        </w:rPr>
        <w:t xml:space="preserve"> уроков математики в 4 классе</w:t>
      </w:r>
    </w:p>
    <w:p w:rsidR="00E30527" w:rsidRDefault="00E30527" w:rsidP="00E30527">
      <w:pPr>
        <w:tabs>
          <w:tab w:val="left" w:pos="1380"/>
        </w:tab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136 часов</w:t>
      </w:r>
    </w:p>
    <w:p w:rsidR="00E30527" w:rsidRPr="008232F6" w:rsidRDefault="00E30527" w:rsidP="00E30527">
      <w:pPr>
        <w:spacing w:after="0" w:line="360" w:lineRule="auto"/>
        <w:jc w:val="both"/>
        <w:rPr>
          <w:rFonts w:ascii="Times New Roman" w:eastAsia="Times New Roman" w:hAnsi="Times New Roman" w:cs="Times New Roman"/>
          <w:b/>
          <w:sz w:val="24"/>
          <w:szCs w:val="24"/>
        </w:rPr>
      </w:pPr>
    </w:p>
    <w:tbl>
      <w:tblPr>
        <w:tblStyle w:val="a4"/>
        <w:tblW w:w="0" w:type="auto"/>
        <w:tblInd w:w="108" w:type="dxa"/>
        <w:tblLook w:val="04A0" w:firstRow="1" w:lastRow="0" w:firstColumn="1" w:lastColumn="0" w:noHBand="0" w:noVBand="1"/>
      </w:tblPr>
      <w:tblGrid>
        <w:gridCol w:w="1412"/>
        <w:gridCol w:w="5546"/>
        <w:gridCol w:w="898"/>
        <w:gridCol w:w="898"/>
      </w:tblGrid>
      <w:tr w:rsidR="00E30527" w:rsidTr="000000A0">
        <w:tc>
          <w:tcPr>
            <w:tcW w:w="1413" w:type="dxa"/>
          </w:tcPr>
          <w:p w:rsidR="00E30527" w:rsidRDefault="00E30527" w:rsidP="000000A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30527" w:rsidRDefault="00E30527" w:rsidP="000000A0">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0" w:type="auto"/>
          </w:tcPr>
          <w:p w:rsidR="00E30527" w:rsidRDefault="00E30527" w:rsidP="000000A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урока</w:t>
            </w:r>
          </w:p>
        </w:tc>
        <w:tc>
          <w:tcPr>
            <w:tcW w:w="0" w:type="auto"/>
          </w:tcPr>
          <w:p w:rsidR="00E30527" w:rsidRDefault="00E30527" w:rsidP="000000A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план.</w:t>
            </w:r>
          </w:p>
        </w:tc>
        <w:tc>
          <w:tcPr>
            <w:tcW w:w="0" w:type="auto"/>
          </w:tcPr>
          <w:p w:rsidR="00E30527" w:rsidRDefault="00E30527" w:rsidP="000000A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факт.</w:t>
            </w:r>
          </w:p>
        </w:tc>
      </w:tr>
      <w:tr w:rsidR="00E30527" w:rsidTr="000000A0">
        <w:tc>
          <w:tcPr>
            <w:tcW w:w="9463" w:type="dxa"/>
            <w:gridSpan w:val="4"/>
          </w:tcPr>
          <w:p w:rsidR="00E30527" w:rsidRPr="00140C3E" w:rsidRDefault="00E30527" w:rsidP="000000A0">
            <w:pPr>
              <w:jc w:val="center"/>
              <w:rPr>
                <w:rFonts w:ascii="Times New Roman" w:eastAsia="Times New Roman" w:hAnsi="Times New Roman" w:cs="Times New Roman"/>
                <w:sz w:val="24"/>
                <w:szCs w:val="24"/>
              </w:rPr>
            </w:pPr>
            <w:r w:rsidRPr="00140C3E">
              <w:rPr>
                <w:rFonts w:ascii="Times New Roman" w:eastAsia="Times New Roman" w:hAnsi="Times New Roman" w:cs="Times New Roman"/>
                <w:bCs/>
                <w:sz w:val="24"/>
                <w:szCs w:val="24"/>
              </w:rPr>
              <w:t>Числа от 1 до 1 000. Повторение - 12 ч.</w:t>
            </w:r>
          </w:p>
        </w:tc>
      </w:tr>
      <w:tr w:rsidR="00E30527"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Pr>
          <w:p w:rsidR="00E30527" w:rsidRPr="008232F6" w:rsidRDefault="00E30527" w:rsidP="000000A0">
            <w:pPr>
              <w:jc w:val="both"/>
              <w:rPr>
                <w:rFonts w:ascii="Times New Roman" w:eastAsia="Times New Roman" w:hAnsi="Times New Roman" w:cs="Times New Roman"/>
                <w:sz w:val="24"/>
                <w:szCs w:val="24"/>
              </w:rPr>
            </w:pPr>
            <w:r w:rsidRPr="008232F6">
              <w:rPr>
                <w:rFonts w:ascii="Times New Roman" w:eastAsia="Times New Roman" w:hAnsi="Times New Roman" w:cs="Times New Roman"/>
                <w:sz w:val="24"/>
                <w:szCs w:val="24"/>
              </w:rPr>
              <w:t>Нумерация. Счет предметов. Разряды.</w:t>
            </w:r>
          </w:p>
        </w:tc>
        <w:tc>
          <w:tcPr>
            <w:tcW w:w="0" w:type="auto"/>
          </w:tcPr>
          <w:p w:rsidR="00E30527"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Default="00E30527" w:rsidP="000000A0">
            <w:pPr>
              <w:spacing w:line="360" w:lineRule="auto"/>
              <w:jc w:val="both"/>
              <w:rPr>
                <w:rFonts w:ascii="Times New Roman" w:eastAsia="Times New Roman" w:hAnsi="Times New Roman" w:cs="Times New Roman"/>
                <w:sz w:val="24"/>
                <w:szCs w:val="24"/>
              </w:rPr>
            </w:pPr>
          </w:p>
        </w:tc>
      </w:tr>
      <w:tr w:rsidR="00E30527"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Pr>
          <w:p w:rsidR="00E30527" w:rsidRPr="008232F6" w:rsidRDefault="00E30527" w:rsidP="000000A0">
            <w:pPr>
              <w:jc w:val="both"/>
              <w:rPr>
                <w:rFonts w:ascii="Times New Roman" w:eastAsia="Times New Roman" w:hAnsi="Times New Roman" w:cs="Times New Roman"/>
                <w:sz w:val="24"/>
                <w:szCs w:val="24"/>
              </w:rPr>
            </w:pPr>
            <w:r w:rsidRPr="008232F6">
              <w:rPr>
                <w:rFonts w:ascii="Times New Roman" w:eastAsia="Times New Roman" w:hAnsi="Times New Roman" w:cs="Times New Roman"/>
                <w:sz w:val="24"/>
                <w:szCs w:val="24"/>
              </w:rPr>
              <w:t>Выражение и его значение. Порядок выполнения действий.</w:t>
            </w:r>
          </w:p>
        </w:tc>
        <w:tc>
          <w:tcPr>
            <w:tcW w:w="0" w:type="auto"/>
          </w:tcPr>
          <w:p w:rsidR="00E30527"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Default="00E30527" w:rsidP="000000A0">
            <w:pPr>
              <w:spacing w:line="360" w:lineRule="auto"/>
              <w:jc w:val="both"/>
              <w:rPr>
                <w:rFonts w:ascii="Times New Roman" w:eastAsia="Times New Roman" w:hAnsi="Times New Roman" w:cs="Times New Roman"/>
                <w:sz w:val="24"/>
                <w:szCs w:val="24"/>
              </w:rPr>
            </w:pPr>
          </w:p>
        </w:tc>
      </w:tr>
      <w:tr w:rsidR="00E30527"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Pr>
          <w:p w:rsidR="00E30527" w:rsidRPr="008232F6" w:rsidRDefault="00E30527" w:rsidP="000000A0">
            <w:pPr>
              <w:autoSpaceDE w:val="0"/>
              <w:autoSpaceDN w:val="0"/>
              <w:adjustRightInd w:val="0"/>
              <w:jc w:val="both"/>
              <w:rPr>
                <w:rFonts w:ascii="Times New Roman" w:eastAsia="Times New Roman" w:hAnsi="Times New Roman" w:cs="Times New Roman"/>
                <w:sz w:val="24"/>
                <w:szCs w:val="24"/>
              </w:rPr>
            </w:pPr>
            <w:r w:rsidRPr="008232F6">
              <w:rPr>
                <w:rFonts w:ascii="Times New Roman" w:eastAsia="Times New Roman" w:hAnsi="Times New Roman" w:cs="Times New Roman"/>
                <w:sz w:val="24"/>
                <w:szCs w:val="24"/>
              </w:rPr>
              <w:t>Нахождение суммы нескольких слагаемых.</w:t>
            </w:r>
          </w:p>
        </w:tc>
        <w:tc>
          <w:tcPr>
            <w:tcW w:w="0" w:type="auto"/>
          </w:tcPr>
          <w:p w:rsidR="00E30527"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Default="00E30527" w:rsidP="000000A0">
            <w:pPr>
              <w:spacing w:line="360" w:lineRule="auto"/>
              <w:jc w:val="both"/>
              <w:rPr>
                <w:rFonts w:ascii="Times New Roman" w:eastAsia="Times New Roman" w:hAnsi="Times New Roman" w:cs="Times New Roman"/>
                <w:sz w:val="24"/>
                <w:szCs w:val="24"/>
              </w:rPr>
            </w:pPr>
          </w:p>
        </w:tc>
      </w:tr>
      <w:tr w:rsidR="00E30527"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Pr>
          <w:p w:rsidR="00E30527" w:rsidRPr="008232F6" w:rsidRDefault="00E30527" w:rsidP="000000A0">
            <w:pPr>
              <w:jc w:val="both"/>
              <w:rPr>
                <w:rFonts w:ascii="Times New Roman" w:eastAsia="Times New Roman" w:hAnsi="Times New Roman" w:cs="Times New Roman"/>
                <w:sz w:val="24"/>
                <w:szCs w:val="24"/>
              </w:rPr>
            </w:pPr>
            <w:r w:rsidRPr="008232F6">
              <w:rPr>
                <w:rFonts w:ascii="Times New Roman" w:eastAsia="Times New Roman" w:hAnsi="Times New Roman" w:cs="Times New Roman"/>
                <w:sz w:val="24"/>
                <w:szCs w:val="24"/>
              </w:rPr>
              <w:t>Приемы письменного вычитания.</w:t>
            </w:r>
          </w:p>
        </w:tc>
        <w:tc>
          <w:tcPr>
            <w:tcW w:w="0" w:type="auto"/>
          </w:tcPr>
          <w:p w:rsidR="00E30527"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Default="00E30527" w:rsidP="000000A0">
            <w:pPr>
              <w:spacing w:line="360" w:lineRule="auto"/>
              <w:jc w:val="both"/>
              <w:rPr>
                <w:rFonts w:ascii="Times New Roman" w:eastAsia="Times New Roman" w:hAnsi="Times New Roman" w:cs="Times New Roman"/>
                <w:sz w:val="24"/>
                <w:szCs w:val="24"/>
              </w:rPr>
            </w:pPr>
          </w:p>
        </w:tc>
      </w:tr>
      <w:tr w:rsidR="00E30527"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Pr>
          <w:p w:rsidR="00E30527" w:rsidRPr="008232F6" w:rsidRDefault="00E30527" w:rsidP="000000A0">
            <w:pPr>
              <w:jc w:val="both"/>
              <w:rPr>
                <w:rFonts w:ascii="Times New Roman" w:eastAsia="Times New Roman" w:hAnsi="Times New Roman" w:cs="Times New Roman"/>
                <w:sz w:val="24"/>
                <w:szCs w:val="24"/>
              </w:rPr>
            </w:pPr>
            <w:r w:rsidRPr="008232F6">
              <w:rPr>
                <w:rFonts w:ascii="Times New Roman" w:eastAsia="Times New Roman" w:hAnsi="Times New Roman" w:cs="Times New Roman"/>
                <w:sz w:val="24"/>
                <w:szCs w:val="24"/>
              </w:rPr>
              <w:t xml:space="preserve">Приемы письменного умножения трехзначного числа на </w:t>
            </w:r>
            <w:proofErr w:type="gramStart"/>
            <w:r w:rsidRPr="008232F6">
              <w:rPr>
                <w:rFonts w:ascii="Times New Roman" w:eastAsia="Times New Roman" w:hAnsi="Times New Roman" w:cs="Times New Roman"/>
                <w:sz w:val="24"/>
                <w:szCs w:val="24"/>
              </w:rPr>
              <w:t>однозначное</w:t>
            </w:r>
            <w:proofErr w:type="gramEnd"/>
            <w:r w:rsidRPr="008232F6">
              <w:rPr>
                <w:rFonts w:ascii="Times New Roman" w:eastAsia="Times New Roman" w:hAnsi="Times New Roman" w:cs="Times New Roman"/>
                <w:sz w:val="24"/>
                <w:szCs w:val="24"/>
              </w:rPr>
              <w:t>.</w:t>
            </w:r>
          </w:p>
        </w:tc>
        <w:tc>
          <w:tcPr>
            <w:tcW w:w="0" w:type="auto"/>
          </w:tcPr>
          <w:p w:rsidR="00E30527"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Default="00E30527" w:rsidP="000000A0">
            <w:pPr>
              <w:spacing w:line="360" w:lineRule="auto"/>
              <w:jc w:val="both"/>
              <w:rPr>
                <w:rFonts w:ascii="Times New Roman" w:eastAsia="Times New Roman" w:hAnsi="Times New Roman" w:cs="Times New Roman"/>
                <w:sz w:val="24"/>
                <w:szCs w:val="24"/>
              </w:rPr>
            </w:pPr>
          </w:p>
        </w:tc>
      </w:tr>
      <w:tr w:rsidR="00E30527"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Pr>
          <w:p w:rsidR="00E30527" w:rsidRPr="008232F6" w:rsidRDefault="00E30527" w:rsidP="000000A0">
            <w:pPr>
              <w:jc w:val="both"/>
              <w:rPr>
                <w:rFonts w:ascii="Times New Roman" w:eastAsia="Times New Roman" w:hAnsi="Times New Roman" w:cs="Times New Roman"/>
                <w:sz w:val="24"/>
                <w:szCs w:val="24"/>
              </w:rPr>
            </w:pPr>
            <w:r w:rsidRPr="008232F6">
              <w:rPr>
                <w:rFonts w:ascii="Times New Roman" w:eastAsia="Times New Roman" w:hAnsi="Times New Roman" w:cs="Times New Roman"/>
                <w:sz w:val="24"/>
                <w:szCs w:val="24"/>
              </w:rPr>
              <w:t>Умножение на 0 и 1.</w:t>
            </w:r>
          </w:p>
        </w:tc>
        <w:tc>
          <w:tcPr>
            <w:tcW w:w="0" w:type="auto"/>
          </w:tcPr>
          <w:p w:rsidR="00E30527"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Default="00E30527" w:rsidP="000000A0">
            <w:pPr>
              <w:spacing w:line="360" w:lineRule="auto"/>
              <w:jc w:val="both"/>
              <w:rPr>
                <w:rFonts w:ascii="Times New Roman" w:eastAsia="Times New Roman" w:hAnsi="Times New Roman" w:cs="Times New Roman"/>
                <w:sz w:val="24"/>
                <w:szCs w:val="24"/>
              </w:rPr>
            </w:pPr>
          </w:p>
        </w:tc>
      </w:tr>
      <w:tr w:rsidR="00E30527"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tcPr>
          <w:p w:rsidR="00E30527" w:rsidRPr="00541CFA" w:rsidRDefault="00E30527" w:rsidP="000000A0">
            <w:pPr>
              <w:jc w:val="both"/>
              <w:rPr>
                <w:rFonts w:ascii="Times New Roman" w:eastAsia="Times New Roman" w:hAnsi="Times New Roman" w:cs="Times New Roman"/>
                <w:sz w:val="24"/>
                <w:szCs w:val="24"/>
              </w:rPr>
            </w:pPr>
            <w:r w:rsidRPr="008232F6">
              <w:rPr>
                <w:rFonts w:ascii="Times New Roman" w:eastAsia="Times New Roman" w:hAnsi="Times New Roman" w:cs="Times New Roman"/>
                <w:sz w:val="24"/>
                <w:szCs w:val="24"/>
              </w:rPr>
              <w:t>Прием письменного деления на однозначное число</w:t>
            </w:r>
            <w:r w:rsidRPr="00541CFA">
              <w:rPr>
                <w:rFonts w:ascii="Times New Roman" w:eastAsia="Times New Roman" w:hAnsi="Times New Roman" w:cs="Times New Roman"/>
                <w:sz w:val="24"/>
                <w:szCs w:val="24"/>
              </w:rPr>
              <w:t>.</w:t>
            </w:r>
          </w:p>
        </w:tc>
        <w:tc>
          <w:tcPr>
            <w:tcW w:w="0" w:type="auto"/>
          </w:tcPr>
          <w:p w:rsidR="00E30527"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Default="00E30527" w:rsidP="000000A0">
            <w:pPr>
              <w:spacing w:line="360" w:lineRule="auto"/>
              <w:jc w:val="both"/>
              <w:rPr>
                <w:rFonts w:ascii="Times New Roman" w:eastAsia="Times New Roman" w:hAnsi="Times New Roman" w:cs="Times New Roman"/>
                <w:sz w:val="24"/>
                <w:szCs w:val="24"/>
              </w:rPr>
            </w:pPr>
          </w:p>
        </w:tc>
      </w:tr>
      <w:tr w:rsidR="00E30527"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Pr>
          <w:p w:rsidR="00E30527" w:rsidRPr="008232F6" w:rsidRDefault="00E30527" w:rsidP="000000A0">
            <w:pPr>
              <w:jc w:val="both"/>
              <w:rPr>
                <w:rFonts w:ascii="Times New Roman" w:eastAsia="Times New Roman" w:hAnsi="Times New Roman" w:cs="Times New Roman"/>
                <w:sz w:val="24"/>
                <w:szCs w:val="24"/>
              </w:rPr>
            </w:pPr>
            <w:r w:rsidRPr="008232F6">
              <w:rPr>
                <w:rFonts w:ascii="Times New Roman" w:eastAsia="Times New Roman" w:hAnsi="Times New Roman" w:cs="Times New Roman"/>
                <w:sz w:val="24"/>
                <w:szCs w:val="24"/>
              </w:rPr>
              <w:t>Прием письменного деления на однозначное число</w:t>
            </w:r>
            <w:r w:rsidRPr="00541CFA">
              <w:rPr>
                <w:rFonts w:ascii="Times New Roman" w:eastAsia="Times New Roman" w:hAnsi="Times New Roman" w:cs="Times New Roman"/>
                <w:sz w:val="24"/>
                <w:szCs w:val="24"/>
              </w:rPr>
              <w:t xml:space="preserve"> (закрепление).</w:t>
            </w:r>
          </w:p>
        </w:tc>
        <w:tc>
          <w:tcPr>
            <w:tcW w:w="0" w:type="auto"/>
          </w:tcPr>
          <w:p w:rsidR="00E30527"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Default="00E30527" w:rsidP="000000A0">
            <w:pPr>
              <w:spacing w:line="360" w:lineRule="auto"/>
              <w:jc w:val="both"/>
              <w:rPr>
                <w:rFonts w:ascii="Times New Roman" w:eastAsia="Times New Roman" w:hAnsi="Times New Roman" w:cs="Times New Roman"/>
                <w:sz w:val="24"/>
                <w:szCs w:val="24"/>
              </w:rPr>
            </w:pPr>
          </w:p>
        </w:tc>
      </w:tr>
      <w:tr w:rsidR="00E30527"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0" w:type="auto"/>
          </w:tcPr>
          <w:p w:rsidR="00E30527" w:rsidRPr="008232F6" w:rsidRDefault="00E30527" w:rsidP="000000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в письменном делении на однозначное число.</w:t>
            </w:r>
          </w:p>
        </w:tc>
        <w:tc>
          <w:tcPr>
            <w:tcW w:w="0" w:type="auto"/>
          </w:tcPr>
          <w:p w:rsidR="00E30527"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Default="00E30527" w:rsidP="000000A0">
            <w:pPr>
              <w:spacing w:line="360" w:lineRule="auto"/>
              <w:jc w:val="both"/>
              <w:rPr>
                <w:rFonts w:ascii="Times New Roman" w:eastAsia="Times New Roman" w:hAnsi="Times New Roman" w:cs="Times New Roman"/>
                <w:sz w:val="24"/>
                <w:szCs w:val="24"/>
              </w:rPr>
            </w:pPr>
          </w:p>
        </w:tc>
      </w:tr>
      <w:tr w:rsidR="00E30527"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0" w:type="auto"/>
          </w:tcPr>
          <w:p w:rsidR="00E30527" w:rsidRPr="00541CFA" w:rsidRDefault="00E30527" w:rsidP="000000A0">
            <w:pPr>
              <w:jc w:val="both"/>
              <w:rPr>
                <w:rFonts w:ascii="Times New Roman" w:eastAsia="Times New Roman" w:hAnsi="Times New Roman" w:cs="Times New Roman"/>
                <w:sz w:val="24"/>
                <w:szCs w:val="24"/>
              </w:rPr>
            </w:pPr>
            <w:r w:rsidRPr="008232F6">
              <w:rPr>
                <w:rFonts w:ascii="Times New Roman" w:eastAsia="Times New Roman" w:hAnsi="Times New Roman" w:cs="Times New Roman"/>
                <w:sz w:val="24"/>
                <w:szCs w:val="24"/>
              </w:rPr>
              <w:t>Сбор и представление данных. Диаграммы</w:t>
            </w:r>
            <w:r w:rsidRPr="00541CFA">
              <w:rPr>
                <w:rFonts w:ascii="Times New Roman" w:eastAsia="Times New Roman" w:hAnsi="Times New Roman" w:cs="Times New Roman"/>
                <w:sz w:val="24"/>
                <w:szCs w:val="24"/>
              </w:rPr>
              <w:t>.</w:t>
            </w:r>
          </w:p>
        </w:tc>
        <w:tc>
          <w:tcPr>
            <w:tcW w:w="0" w:type="auto"/>
          </w:tcPr>
          <w:p w:rsidR="00E30527"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Default="00E30527" w:rsidP="000000A0">
            <w:pPr>
              <w:spacing w:line="360" w:lineRule="auto"/>
              <w:jc w:val="both"/>
              <w:rPr>
                <w:rFonts w:ascii="Times New Roman" w:eastAsia="Times New Roman" w:hAnsi="Times New Roman" w:cs="Times New Roman"/>
                <w:sz w:val="24"/>
                <w:szCs w:val="24"/>
              </w:rPr>
            </w:pPr>
          </w:p>
        </w:tc>
      </w:tr>
      <w:tr w:rsidR="00E30527"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0" w:type="auto"/>
          </w:tcPr>
          <w:p w:rsidR="00E30527" w:rsidRPr="008232F6" w:rsidRDefault="00E30527" w:rsidP="000000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Обобщение раздела «Повторение изученного в 3-м классе».</w:t>
            </w:r>
          </w:p>
        </w:tc>
        <w:tc>
          <w:tcPr>
            <w:tcW w:w="0" w:type="auto"/>
          </w:tcPr>
          <w:p w:rsidR="00E30527"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Default="00E30527" w:rsidP="000000A0">
            <w:pPr>
              <w:spacing w:line="360" w:lineRule="auto"/>
              <w:jc w:val="both"/>
              <w:rPr>
                <w:rFonts w:ascii="Times New Roman" w:eastAsia="Times New Roman" w:hAnsi="Times New Roman" w:cs="Times New Roman"/>
                <w:sz w:val="24"/>
                <w:szCs w:val="24"/>
              </w:rPr>
            </w:pPr>
          </w:p>
        </w:tc>
      </w:tr>
      <w:tr w:rsidR="00E30527"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0" w:type="auto"/>
          </w:tcPr>
          <w:p w:rsidR="00E30527" w:rsidRPr="008232F6" w:rsidRDefault="00E30527" w:rsidP="000000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Входная контрольная работа № 1.</w:t>
            </w:r>
          </w:p>
        </w:tc>
        <w:tc>
          <w:tcPr>
            <w:tcW w:w="0" w:type="auto"/>
          </w:tcPr>
          <w:p w:rsidR="00E30527"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Default="00E30527" w:rsidP="000000A0">
            <w:pPr>
              <w:spacing w:line="360" w:lineRule="auto"/>
              <w:jc w:val="both"/>
              <w:rPr>
                <w:rFonts w:ascii="Times New Roman" w:eastAsia="Times New Roman" w:hAnsi="Times New Roman" w:cs="Times New Roman"/>
                <w:sz w:val="24"/>
                <w:szCs w:val="24"/>
              </w:rPr>
            </w:pPr>
          </w:p>
        </w:tc>
      </w:tr>
      <w:tr w:rsidR="00E30527" w:rsidTr="000000A0">
        <w:tc>
          <w:tcPr>
            <w:tcW w:w="9463" w:type="dxa"/>
            <w:gridSpan w:val="4"/>
          </w:tcPr>
          <w:p w:rsidR="00E30527" w:rsidRPr="00140C3E" w:rsidRDefault="00E30527" w:rsidP="000000A0">
            <w:pPr>
              <w:jc w:val="center"/>
              <w:rPr>
                <w:rFonts w:ascii="Times New Roman" w:eastAsia="Times New Roman" w:hAnsi="Times New Roman" w:cs="Times New Roman"/>
                <w:bCs/>
                <w:sz w:val="24"/>
                <w:szCs w:val="24"/>
              </w:rPr>
            </w:pPr>
            <w:r w:rsidRPr="00140C3E">
              <w:rPr>
                <w:rFonts w:ascii="Times New Roman" w:eastAsia="Times New Roman" w:hAnsi="Times New Roman" w:cs="Times New Roman"/>
                <w:bCs/>
                <w:sz w:val="24"/>
                <w:szCs w:val="24"/>
              </w:rPr>
              <w:t>Числа, которые больше  1 000. Нумерация  - 11 ч.</w:t>
            </w:r>
          </w:p>
        </w:tc>
      </w:tr>
      <w:tr w:rsidR="00E30527" w:rsidRPr="00AE2FBC" w:rsidTr="000000A0">
        <w:tc>
          <w:tcPr>
            <w:tcW w:w="1413" w:type="dxa"/>
          </w:tcPr>
          <w:p w:rsidR="00E30527" w:rsidRPr="00AE2FBC" w:rsidRDefault="00E30527" w:rsidP="000000A0">
            <w:pPr>
              <w:spacing w:line="360" w:lineRule="auto"/>
              <w:jc w:val="center"/>
              <w:rPr>
                <w:rFonts w:ascii="Times New Roman" w:eastAsia="Times New Roman" w:hAnsi="Times New Roman" w:cs="Times New Roman"/>
                <w:sz w:val="24"/>
                <w:szCs w:val="24"/>
              </w:rPr>
            </w:pPr>
            <w:r w:rsidRPr="00AE2FBC">
              <w:rPr>
                <w:rFonts w:ascii="Times New Roman" w:eastAsia="Times New Roman" w:hAnsi="Times New Roman" w:cs="Times New Roman"/>
                <w:sz w:val="24"/>
                <w:szCs w:val="24"/>
              </w:rPr>
              <w:t>13</w:t>
            </w:r>
          </w:p>
        </w:tc>
        <w:tc>
          <w:tcPr>
            <w:tcW w:w="0" w:type="auto"/>
          </w:tcPr>
          <w:p w:rsidR="00E30527" w:rsidRPr="00AE2FBC" w:rsidRDefault="00E30527" w:rsidP="000000A0">
            <w:pPr>
              <w:jc w:val="both"/>
              <w:rPr>
                <w:rFonts w:ascii="Times New Roman" w:eastAsia="Times New Roman" w:hAnsi="Times New Roman" w:cs="Times New Roman"/>
                <w:sz w:val="24"/>
                <w:szCs w:val="24"/>
              </w:rPr>
            </w:pPr>
            <w:r w:rsidRPr="00AE2FBC">
              <w:rPr>
                <w:rFonts w:ascii="Times New Roman" w:eastAsia="Times New Roman" w:hAnsi="Times New Roman" w:cs="Times New Roman"/>
                <w:sz w:val="24"/>
                <w:szCs w:val="24"/>
              </w:rPr>
              <w:t>Работа над ошибками.</w:t>
            </w:r>
            <w:r>
              <w:rPr>
                <w:rFonts w:ascii="Times New Roman" w:eastAsia="Times New Roman" w:hAnsi="Times New Roman" w:cs="Times New Roman"/>
                <w:sz w:val="24"/>
                <w:szCs w:val="24"/>
              </w:rPr>
              <w:t xml:space="preserve"> </w:t>
            </w:r>
            <w:r w:rsidRPr="00541CFA">
              <w:rPr>
                <w:rFonts w:ascii="Times New Roman" w:eastAsia="Times New Roman" w:hAnsi="Times New Roman" w:cs="Times New Roman"/>
                <w:sz w:val="24"/>
                <w:szCs w:val="24"/>
              </w:rPr>
              <w:t>Устная нумерация. Класс единиц и класс тысяч. Разряды и классы</w:t>
            </w:r>
            <w:r w:rsidRPr="00AE2FBC">
              <w:rPr>
                <w:rFonts w:ascii="Times New Roman" w:eastAsia="Times New Roman" w:hAnsi="Times New Roman" w:cs="Times New Roman"/>
                <w:sz w:val="24"/>
                <w:szCs w:val="24"/>
              </w:rPr>
              <w:t>.</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Pr="00AE2FBC" w:rsidRDefault="00E30527" w:rsidP="000000A0">
            <w:pPr>
              <w:spacing w:line="360" w:lineRule="auto"/>
              <w:jc w:val="center"/>
              <w:rPr>
                <w:rFonts w:ascii="Times New Roman" w:eastAsia="Times New Roman" w:hAnsi="Times New Roman" w:cs="Times New Roman"/>
                <w:sz w:val="24"/>
                <w:szCs w:val="24"/>
              </w:rPr>
            </w:pPr>
            <w:r w:rsidRPr="00AE2FBC">
              <w:rPr>
                <w:rFonts w:ascii="Times New Roman" w:eastAsia="Times New Roman" w:hAnsi="Times New Roman" w:cs="Times New Roman"/>
                <w:sz w:val="24"/>
                <w:szCs w:val="24"/>
              </w:rPr>
              <w:t>14</w:t>
            </w:r>
          </w:p>
        </w:tc>
        <w:tc>
          <w:tcPr>
            <w:tcW w:w="0" w:type="auto"/>
          </w:tcPr>
          <w:p w:rsidR="00E30527" w:rsidRPr="00AE2FBC" w:rsidRDefault="00E30527" w:rsidP="000000A0">
            <w:pPr>
              <w:jc w:val="both"/>
              <w:rPr>
                <w:rFonts w:ascii="Times New Roman" w:eastAsia="Times New Roman" w:hAnsi="Times New Roman" w:cs="Times New Roman"/>
                <w:sz w:val="24"/>
                <w:szCs w:val="24"/>
              </w:rPr>
            </w:pPr>
            <w:r w:rsidRPr="00541CFA">
              <w:rPr>
                <w:rFonts w:ascii="Times New Roman" w:eastAsia="Times New Roman" w:hAnsi="Times New Roman" w:cs="Arial"/>
                <w:sz w:val="24"/>
                <w:szCs w:val="24"/>
              </w:rPr>
              <w:t xml:space="preserve">Письменная </w:t>
            </w:r>
            <w:r w:rsidRPr="00AE2FBC">
              <w:rPr>
                <w:rFonts w:ascii="Times New Roman" w:eastAsia="Times New Roman" w:hAnsi="Times New Roman" w:cs="Arial"/>
                <w:sz w:val="24"/>
                <w:szCs w:val="24"/>
              </w:rPr>
              <w:t>нумерация чисел больше 1000.</w:t>
            </w:r>
            <w:r w:rsidRPr="00541CFA">
              <w:rPr>
                <w:rFonts w:ascii="Times New Roman" w:eastAsia="Times New Roman" w:hAnsi="Times New Roman" w:cs="Arial"/>
                <w:sz w:val="24"/>
                <w:szCs w:val="24"/>
              </w:rPr>
              <w:t xml:space="preserve"> Чтение чисел</w:t>
            </w:r>
            <w:r w:rsidRPr="00AE2FBC">
              <w:rPr>
                <w:rFonts w:ascii="Times New Roman" w:eastAsia="Times New Roman" w:hAnsi="Times New Roman" w:cs="Arial"/>
                <w:sz w:val="24"/>
                <w:szCs w:val="24"/>
              </w:rPr>
              <w:t>.</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Pr="00AE2FBC" w:rsidRDefault="00E30527" w:rsidP="000000A0">
            <w:pPr>
              <w:spacing w:line="360" w:lineRule="auto"/>
              <w:jc w:val="center"/>
              <w:rPr>
                <w:rFonts w:ascii="Times New Roman" w:eastAsia="Times New Roman" w:hAnsi="Times New Roman" w:cs="Times New Roman"/>
                <w:sz w:val="24"/>
                <w:szCs w:val="24"/>
              </w:rPr>
            </w:pPr>
            <w:r w:rsidRPr="00AE2FBC">
              <w:rPr>
                <w:rFonts w:ascii="Times New Roman" w:eastAsia="Times New Roman" w:hAnsi="Times New Roman" w:cs="Times New Roman"/>
                <w:sz w:val="24"/>
                <w:szCs w:val="24"/>
              </w:rPr>
              <w:t>15</w:t>
            </w:r>
          </w:p>
        </w:tc>
        <w:tc>
          <w:tcPr>
            <w:tcW w:w="0" w:type="auto"/>
          </w:tcPr>
          <w:p w:rsidR="00E30527" w:rsidRPr="00AE2FBC" w:rsidRDefault="00E30527" w:rsidP="000000A0">
            <w:pPr>
              <w:autoSpaceDE w:val="0"/>
              <w:autoSpaceDN w:val="0"/>
              <w:adjustRightInd w:val="0"/>
              <w:rPr>
                <w:rFonts w:ascii="Times New Roman" w:eastAsia="Times New Roman" w:hAnsi="Times New Roman" w:cs="Times New Roman"/>
                <w:sz w:val="24"/>
                <w:szCs w:val="24"/>
              </w:rPr>
            </w:pPr>
            <w:r w:rsidRPr="00AE2FBC">
              <w:rPr>
                <w:rFonts w:ascii="Times New Roman" w:eastAsia="Times New Roman" w:hAnsi="Times New Roman" w:cs="Times New Roman"/>
                <w:sz w:val="24"/>
                <w:szCs w:val="24"/>
              </w:rPr>
              <w:t xml:space="preserve">Письменная нумерация </w:t>
            </w:r>
            <w:r w:rsidRPr="00AE2FBC">
              <w:rPr>
                <w:rFonts w:ascii="Times New Roman" w:eastAsia="Times New Roman" w:hAnsi="Times New Roman" w:cs="Arial"/>
                <w:sz w:val="24"/>
                <w:szCs w:val="24"/>
              </w:rPr>
              <w:t>чисел больше 1000.</w:t>
            </w:r>
            <w:r w:rsidRPr="00541CFA">
              <w:rPr>
                <w:rFonts w:ascii="Times New Roman" w:eastAsia="Times New Roman" w:hAnsi="Times New Roman" w:cs="Times New Roman"/>
                <w:sz w:val="24"/>
                <w:szCs w:val="24"/>
              </w:rPr>
              <w:t>Запись чисел</w:t>
            </w:r>
            <w:r w:rsidRPr="00AE2FBC">
              <w:rPr>
                <w:rFonts w:ascii="Times New Roman" w:eastAsia="Times New Roman" w:hAnsi="Times New Roman" w:cs="Times New Roman"/>
                <w:sz w:val="24"/>
                <w:szCs w:val="24"/>
              </w:rPr>
              <w:t>.</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Pr="00AE2FBC" w:rsidRDefault="00E30527" w:rsidP="000000A0">
            <w:pPr>
              <w:spacing w:line="360" w:lineRule="auto"/>
              <w:jc w:val="center"/>
              <w:rPr>
                <w:rFonts w:ascii="Times New Roman" w:eastAsia="Times New Roman" w:hAnsi="Times New Roman" w:cs="Times New Roman"/>
                <w:sz w:val="24"/>
                <w:szCs w:val="24"/>
              </w:rPr>
            </w:pPr>
            <w:r w:rsidRPr="00AE2FBC">
              <w:rPr>
                <w:rFonts w:ascii="Times New Roman" w:eastAsia="Times New Roman" w:hAnsi="Times New Roman" w:cs="Times New Roman"/>
                <w:sz w:val="24"/>
                <w:szCs w:val="24"/>
              </w:rPr>
              <w:t>16</w:t>
            </w:r>
          </w:p>
        </w:tc>
        <w:tc>
          <w:tcPr>
            <w:tcW w:w="0" w:type="auto"/>
          </w:tcPr>
          <w:p w:rsidR="00E30527" w:rsidRPr="00AE2FBC" w:rsidRDefault="00E30527" w:rsidP="000000A0">
            <w:pPr>
              <w:jc w:val="both"/>
              <w:rPr>
                <w:rFonts w:ascii="Times New Roman" w:eastAsia="Times New Roman" w:hAnsi="Times New Roman" w:cs="Times New Roman"/>
                <w:sz w:val="24"/>
                <w:szCs w:val="24"/>
              </w:rPr>
            </w:pPr>
            <w:r w:rsidRPr="00AE2FBC">
              <w:rPr>
                <w:rFonts w:ascii="Times New Roman" w:eastAsia="Times New Roman" w:hAnsi="Times New Roman" w:cs="Times New Roman"/>
                <w:sz w:val="24"/>
                <w:szCs w:val="24"/>
              </w:rPr>
              <w:t>Натуральная последовательность  многоз</w:t>
            </w:r>
            <w:r w:rsidRPr="00541CFA">
              <w:rPr>
                <w:rFonts w:ascii="Times New Roman" w:eastAsia="Times New Roman" w:hAnsi="Times New Roman" w:cs="Times New Roman"/>
                <w:sz w:val="24"/>
                <w:szCs w:val="24"/>
              </w:rPr>
              <w:t>начных чисел. Разрядные слагаемые</w:t>
            </w:r>
            <w:r w:rsidRPr="00AE2FBC">
              <w:rPr>
                <w:rFonts w:ascii="Times New Roman" w:eastAsia="Times New Roman" w:hAnsi="Times New Roman" w:cs="Times New Roman"/>
                <w:sz w:val="24"/>
                <w:szCs w:val="24"/>
              </w:rPr>
              <w:t>.</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Pr="00AE2FBC" w:rsidRDefault="00E30527" w:rsidP="000000A0">
            <w:pPr>
              <w:spacing w:line="360" w:lineRule="auto"/>
              <w:jc w:val="center"/>
              <w:rPr>
                <w:rFonts w:ascii="Times New Roman" w:eastAsia="Times New Roman" w:hAnsi="Times New Roman" w:cs="Times New Roman"/>
                <w:sz w:val="24"/>
                <w:szCs w:val="24"/>
              </w:rPr>
            </w:pPr>
            <w:r w:rsidRPr="00AE2FBC">
              <w:rPr>
                <w:rFonts w:ascii="Times New Roman" w:eastAsia="Times New Roman" w:hAnsi="Times New Roman" w:cs="Times New Roman"/>
                <w:sz w:val="24"/>
                <w:szCs w:val="24"/>
              </w:rPr>
              <w:t>17</w:t>
            </w:r>
          </w:p>
        </w:tc>
        <w:tc>
          <w:tcPr>
            <w:tcW w:w="0" w:type="auto"/>
          </w:tcPr>
          <w:p w:rsidR="00E30527" w:rsidRPr="00AE2FBC" w:rsidRDefault="00E30527" w:rsidP="000000A0">
            <w:pPr>
              <w:jc w:val="both"/>
              <w:rPr>
                <w:rFonts w:ascii="Times New Roman" w:eastAsia="Times New Roman" w:hAnsi="Times New Roman" w:cs="Times New Roman"/>
                <w:sz w:val="24"/>
                <w:szCs w:val="24"/>
              </w:rPr>
            </w:pPr>
            <w:r w:rsidRPr="00541CFA">
              <w:rPr>
                <w:rFonts w:ascii="Times New Roman" w:eastAsia="Times New Roman" w:hAnsi="Times New Roman" w:cs="Times New Roman"/>
                <w:sz w:val="24"/>
                <w:szCs w:val="24"/>
              </w:rPr>
              <w:t>Сравнение многозначных чисел</w:t>
            </w:r>
            <w:r w:rsidRPr="00AE2FBC">
              <w:rPr>
                <w:rFonts w:ascii="Times New Roman" w:eastAsia="Times New Roman" w:hAnsi="Times New Roman" w:cs="Times New Roman"/>
                <w:sz w:val="24"/>
                <w:szCs w:val="24"/>
              </w:rPr>
              <w:t>.</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Pr="00AE2FBC" w:rsidRDefault="00E30527" w:rsidP="000000A0">
            <w:pPr>
              <w:spacing w:line="360" w:lineRule="auto"/>
              <w:jc w:val="center"/>
              <w:rPr>
                <w:rFonts w:ascii="Times New Roman" w:eastAsia="Times New Roman" w:hAnsi="Times New Roman" w:cs="Times New Roman"/>
                <w:sz w:val="24"/>
                <w:szCs w:val="24"/>
              </w:rPr>
            </w:pPr>
            <w:r w:rsidRPr="00AE2FBC">
              <w:rPr>
                <w:rFonts w:ascii="Times New Roman" w:eastAsia="Times New Roman" w:hAnsi="Times New Roman" w:cs="Times New Roman"/>
                <w:sz w:val="24"/>
                <w:szCs w:val="24"/>
              </w:rPr>
              <w:t>18</w:t>
            </w:r>
          </w:p>
        </w:tc>
        <w:tc>
          <w:tcPr>
            <w:tcW w:w="0" w:type="auto"/>
          </w:tcPr>
          <w:p w:rsidR="00E30527" w:rsidRPr="00AE2FBC" w:rsidRDefault="00E30527" w:rsidP="000000A0">
            <w:pPr>
              <w:autoSpaceDE w:val="0"/>
              <w:autoSpaceDN w:val="0"/>
              <w:adjustRightInd w:val="0"/>
              <w:rPr>
                <w:rFonts w:ascii="Times New Roman" w:eastAsia="Times New Roman" w:hAnsi="Times New Roman" w:cs="Times New Roman"/>
                <w:sz w:val="24"/>
                <w:szCs w:val="24"/>
              </w:rPr>
            </w:pPr>
            <w:r w:rsidRPr="00AE2FBC">
              <w:rPr>
                <w:rFonts w:ascii="Times New Roman" w:eastAsia="Times New Roman" w:hAnsi="Times New Roman" w:cs="Times New Roman"/>
                <w:sz w:val="24"/>
                <w:szCs w:val="24"/>
              </w:rPr>
              <w:t xml:space="preserve">Увеличение  </w:t>
            </w:r>
            <w:r w:rsidRPr="00541CFA">
              <w:rPr>
                <w:rFonts w:ascii="Times New Roman" w:eastAsia="Times New Roman" w:hAnsi="Times New Roman" w:cs="Times New Roman"/>
                <w:sz w:val="24"/>
                <w:szCs w:val="24"/>
              </w:rPr>
              <w:t>и уменьшение числа в 10, 100, 1 000 раз</w:t>
            </w:r>
            <w:r w:rsidRPr="00AE2FBC">
              <w:rPr>
                <w:rFonts w:ascii="Times New Roman" w:eastAsia="Times New Roman" w:hAnsi="Times New Roman" w:cs="Times New Roman"/>
                <w:sz w:val="24"/>
                <w:szCs w:val="24"/>
              </w:rPr>
              <w:t>.</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Pr="00AE2FBC" w:rsidRDefault="00E30527" w:rsidP="000000A0">
            <w:pPr>
              <w:spacing w:line="360" w:lineRule="auto"/>
              <w:jc w:val="center"/>
              <w:rPr>
                <w:rFonts w:ascii="Times New Roman" w:eastAsia="Times New Roman" w:hAnsi="Times New Roman" w:cs="Times New Roman"/>
                <w:sz w:val="24"/>
                <w:szCs w:val="24"/>
              </w:rPr>
            </w:pPr>
            <w:r w:rsidRPr="00AE2FBC">
              <w:rPr>
                <w:rFonts w:ascii="Times New Roman" w:eastAsia="Times New Roman" w:hAnsi="Times New Roman" w:cs="Times New Roman"/>
                <w:sz w:val="24"/>
                <w:szCs w:val="24"/>
              </w:rPr>
              <w:lastRenderedPageBreak/>
              <w:t>19</w:t>
            </w:r>
          </w:p>
        </w:tc>
        <w:tc>
          <w:tcPr>
            <w:tcW w:w="0" w:type="auto"/>
          </w:tcPr>
          <w:p w:rsidR="00E30527" w:rsidRPr="00AE2FBC" w:rsidRDefault="00E30527" w:rsidP="000000A0">
            <w:pPr>
              <w:autoSpaceDE w:val="0"/>
              <w:autoSpaceDN w:val="0"/>
              <w:adjustRightInd w:val="0"/>
              <w:rPr>
                <w:rFonts w:ascii="Times New Roman" w:eastAsia="Times New Roman" w:hAnsi="Times New Roman" w:cs="Times New Roman"/>
                <w:sz w:val="24"/>
                <w:szCs w:val="24"/>
              </w:rPr>
            </w:pPr>
            <w:r w:rsidRPr="00541CFA">
              <w:rPr>
                <w:rFonts w:ascii="Times New Roman" w:eastAsia="Times New Roman" w:hAnsi="Times New Roman" w:cs="Times New Roman"/>
                <w:sz w:val="24"/>
                <w:szCs w:val="24"/>
              </w:rPr>
              <w:t>Нахождение общего количества единиц какого-либо разряда в данном числе</w:t>
            </w:r>
            <w:r w:rsidRPr="00AE2FBC">
              <w:rPr>
                <w:rFonts w:ascii="Times New Roman" w:eastAsia="Times New Roman" w:hAnsi="Times New Roman" w:cs="Times New Roman"/>
                <w:sz w:val="24"/>
                <w:szCs w:val="24"/>
              </w:rPr>
              <w:t>.</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Pr="00AE2FBC" w:rsidRDefault="00E30527" w:rsidP="000000A0">
            <w:pPr>
              <w:spacing w:line="360" w:lineRule="auto"/>
              <w:jc w:val="center"/>
              <w:rPr>
                <w:rFonts w:ascii="Times New Roman" w:eastAsia="Times New Roman" w:hAnsi="Times New Roman" w:cs="Times New Roman"/>
                <w:sz w:val="24"/>
                <w:szCs w:val="24"/>
              </w:rPr>
            </w:pPr>
            <w:r w:rsidRPr="00AE2FBC">
              <w:rPr>
                <w:rFonts w:ascii="Times New Roman" w:eastAsia="Times New Roman" w:hAnsi="Times New Roman" w:cs="Times New Roman"/>
                <w:sz w:val="24"/>
                <w:szCs w:val="24"/>
              </w:rPr>
              <w:t>20</w:t>
            </w:r>
          </w:p>
        </w:tc>
        <w:tc>
          <w:tcPr>
            <w:tcW w:w="0" w:type="auto"/>
          </w:tcPr>
          <w:p w:rsidR="00E30527" w:rsidRPr="00AE2FBC" w:rsidRDefault="00E30527" w:rsidP="000000A0">
            <w:pPr>
              <w:autoSpaceDE w:val="0"/>
              <w:autoSpaceDN w:val="0"/>
              <w:adjustRightInd w:val="0"/>
              <w:rPr>
                <w:rFonts w:ascii="Times New Roman" w:eastAsia="Times New Roman" w:hAnsi="Times New Roman" w:cs="Times New Roman"/>
                <w:sz w:val="24"/>
                <w:szCs w:val="24"/>
              </w:rPr>
            </w:pPr>
            <w:r w:rsidRPr="00541CFA">
              <w:rPr>
                <w:rFonts w:ascii="Times New Roman" w:eastAsia="Times New Roman" w:hAnsi="Times New Roman" w:cs="Times New Roman"/>
                <w:sz w:val="24"/>
                <w:szCs w:val="24"/>
              </w:rPr>
              <w:t>Класс миллионов и класс миллиардов</w:t>
            </w:r>
            <w:r w:rsidRPr="00AE2FBC">
              <w:rPr>
                <w:rFonts w:ascii="Times New Roman" w:eastAsia="Times New Roman" w:hAnsi="Times New Roman" w:cs="Times New Roman"/>
                <w:sz w:val="24"/>
                <w:szCs w:val="24"/>
              </w:rPr>
              <w:t>.</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Pr="00AE2FBC" w:rsidRDefault="00E30527" w:rsidP="000000A0">
            <w:pPr>
              <w:spacing w:line="360" w:lineRule="auto"/>
              <w:jc w:val="center"/>
              <w:rPr>
                <w:rFonts w:ascii="Times New Roman" w:eastAsia="Times New Roman" w:hAnsi="Times New Roman" w:cs="Times New Roman"/>
                <w:sz w:val="24"/>
                <w:szCs w:val="24"/>
              </w:rPr>
            </w:pPr>
            <w:r w:rsidRPr="00AE2FBC">
              <w:rPr>
                <w:rFonts w:ascii="Times New Roman" w:eastAsia="Times New Roman" w:hAnsi="Times New Roman" w:cs="Times New Roman"/>
                <w:sz w:val="24"/>
                <w:szCs w:val="24"/>
              </w:rPr>
              <w:t>21</w:t>
            </w:r>
          </w:p>
        </w:tc>
        <w:tc>
          <w:tcPr>
            <w:tcW w:w="0" w:type="auto"/>
          </w:tcPr>
          <w:p w:rsidR="00E30527" w:rsidRPr="00AE2FBC" w:rsidRDefault="00E30527" w:rsidP="000000A0">
            <w:pPr>
              <w:autoSpaceDE w:val="0"/>
              <w:autoSpaceDN w:val="0"/>
              <w:adjustRightInd w:val="0"/>
              <w:rPr>
                <w:rFonts w:ascii="Times New Roman" w:eastAsia="Times New Roman" w:hAnsi="Times New Roman" w:cs="Times New Roman"/>
                <w:sz w:val="24"/>
                <w:szCs w:val="24"/>
              </w:rPr>
            </w:pPr>
            <w:r w:rsidRPr="00541CFA">
              <w:rPr>
                <w:rFonts w:ascii="Times New Roman" w:eastAsia="Times New Roman" w:hAnsi="Times New Roman" w:cs="Times New Roman"/>
                <w:sz w:val="24"/>
                <w:szCs w:val="24"/>
              </w:rPr>
              <w:t>Проект «Наш город (село)»</w:t>
            </w:r>
            <w:r>
              <w:rPr>
                <w:rFonts w:ascii="Times New Roman" w:eastAsia="Times New Roman" w:hAnsi="Times New Roman" w:cs="Times New Roman"/>
                <w:sz w:val="24"/>
                <w:szCs w:val="24"/>
              </w:rPr>
              <w:t>.</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Pr="00AE2FBC" w:rsidRDefault="00E30527" w:rsidP="000000A0">
            <w:pPr>
              <w:spacing w:line="360" w:lineRule="auto"/>
              <w:jc w:val="center"/>
              <w:rPr>
                <w:rFonts w:ascii="Times New Roman" w:eastAsia="Times New Roman" w:hAnsi="Times New Roman" w:cs="Times New Roman"/>
                <w:sz w:val="24"/>
                <w:szCs w:val="24"/>
              </w:rPr>
            </w:pPr>
            <w:r w:rsidRPr="00AE2FBC">
              <w:rPr>
                <w:rFonts w:ascii="Times New Roman" w:eastAsia="Times New Roman" w:hAnsi="Times New Roman" w:cs="Times New Roman"/>
                <w:sz w:val="24"/>
                <w:szCs w:val="24"/>
              </w:rPr>
              <w:t>22</w:t>
            </w:r>
          </w:p>
        </w:tc>
        <w:tc>
          <w:tcPr>
            <w:tcW w:w="0" w:type="auto"/>
          </w:tcPr>
          <w:p w:rsidR="00E30527" w:rsidRPr="00AE2FBC" w:rsidRDefault="00E30527" w:rsidP="000000A0">
            <w:pPr>
              <w:jc w:val="both"/>
              <w:rPr>
                <w:rFonts w:ascii="Times New Roman" w:eastAsia="Times New Roman" w:hAnsi="Times New Roman" w:cs="Times New Roman"/>
                <w:sz w:val="24"/>
                <w:szCs w:val="24"/>
              </w:rPr>
            </w:pPr>
            <w:r w:rsidRPr="00AE2FBC">
              <w:rPr>
                <w:rFonts w:ascii="Times New Roman" w:eastAsia="Times New Roman" w:hAnsi="Times New Roman" w:cs="Times New Roman"/>
                <w:sz w:val="24"/>
                <w:szCs w:val="24"/>
              </w:rPr>
              <w:t>Обобщение и систематизация знаний раздела «</w:t>
            </w:r>
            <w:r w:rsidRPr="00AE2FBC">
              <w:rPr>
                <w:rFonts w:ascii="Times New Roman" w:eastAsia="Times New Roman" w:hAnsi="Times New Roman" w:cs="Times New Roman"/>
                <w:bCs/>
                <w:sz w:val="24"/>
                <w:szCs w:val="24"/>
              </w:rPr>
              <w:t>Числа, которые больше  1 000. Нумерация».</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Pr="00AE2FBC" w:rsidRDefault="00E30527" w:rsidP="000000A0">
            <w:pPr>
              <w:spacing w:line="360" w:lineRule="auto"/>
              <w:jc w:val="center"/>
              <w:rPr>
                <w:rFonts w:ascii="Times New Roman" w:eastAsia="Times New Roman" w:hAnsi="Times New Roman" w:cs="Times New Roman"/>
                <w:sz w:val="24"/>
                <w:szCs w:val="24"/>
              </w:rPr>
            </w:pPr>
            <w:r w:rsidRPr="00AE2FBC">
              <w:rPr>
                <w:rFonts w:ascii="Times New Roman" w:eastAsia="Times New Roman" w:hAnsi="Times New Roman" w:cs="Times New Roman"/>
                <w:sz w:val="24"/>
                <w:szCs w:val="24"/>
              </w:rPr>
              <w:t>23</w:t>
            </w:r>
          </w:p>
        </w:tc>
        <w:tc>
          <w:tcPr>
            <w:tcW w:w="0" w:type="auto"/>
          </w:tcPr>
          <w:p w:rsidR="00E30527" w:rsidRPr="00AE2FBC" w:rsidRDefault="00E30527" w:rsidP="000000A0">
            <w:pPr>
              <w:autoSpaceDE w:val="0"/>
              <w:autoSpaceDN w:val="0"/>
              <w:adjustRightInd w:val="0"/>
              <w:rPr>
                <w:rFonts w:ascii="Times New Roman" w:eastAsia="Times New Roman" w:hAnsi="Times New Roman" w:cs="Times New Roman"/>
                <w:sz w:val="24"/>
                <w:szCs w:val="24"/>
              </w:rPr>
            </w:pPr>
            <w:r w:rsidRPr="00541CFA">
              <w:rPr>
                <w:rFonts w:ascii="Times New Roman" w:eastAsia="Times New Roman" w:hAnsi="Times New Roman" w:cs="Times New Roman"/>
                <w:sz w:val="24"/>
                <w:szCs w:val="24"/>
              </w:rPr>
              <w:t>Контрольная работа</w:t>
            </w:r>
            <w:r w:rsidRPr="00AE2FBC">
              <w:rPr>
                <w:rFonts w:ascii="Times New Roman" w:eastAsia="Times New Roman" w:hAnsi="Times New Roman" w:cs="Times New Roman"/>
                <w:sz w:val="24"/>
                <w:szCs w:val="24"/>
              </w:rPr>
              <w:t xml:space="preserve"> № 2</w:t>
            </w:r>
            <w:r>
              <w:rPr>
                <w:rFonts w:ascii="Times New Roman" w:eastAsia="Times New Roman" w:hAnsi="Times New Roman" w:cs="Times New Roman"/>
                <w:sz w:val="24"/>
                <w:szCs w:val="24"/>
              </w:rPr>
              <w:t>по теме «Числа, которые больше  1 000. Нумерация».</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9463" w:type="dxa"/>
            <w:gridSpan w:val="4"/>
          </w:tcPr>
          <w:p w:rsidR="00E30527" w:rsidRPr="00140C3E" w:rsidRDefault="00E30527" w:rsidP="000000A0">
            <w:pPr>
              <w:jc w:val="center"/>
              <w:rPr>
                <w:rFonts w:ascii="Times New Roman" w:eastAsia="Times New Roman" w:hAnsi="Times New Roman" w:cs="Times New Roman"/>
                <w:sz w:val="24"/>
                <w:szCs w:val="24"/>
              </w:rPr>
            </w:pPr>
            <w:r w:rsidRPr="00140C3E">
              <w:rPr>
                <w:rFonts w:ascii="Times New Roman" w:eastAsia="Times New Roman" w:hAnsi="Times New Roman" w:cs="Times New Roman"/>
                <w:sz w:val="24"/>
                <w:szCs w:val="24"/>
              </w:rPr>
              <w:t>Величины - 13  ч.</w:t>
            </w:r>
          </w:p>
        </w:tc>
      </w:tr>
      <w:tr w:rsidR="00E30527" w:rsidRPr="00AE2FBC"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0" w:type="auto"/>
          </w:tcPr>
          <w:p w:rsidR="00E30527" w:rsidRPr="00627089" w:rsidRDefault="00E30527" w:rsidP="000000A0">
            <w:pPr>
              <w:autoSpaceDE w:val="0"/>
              <w:autoSpaceDN w:val="0"/>
              <w:adjustRightInd w:val="0"/>
              <w:rPr>
                <w:rFonts w:ascii="Times New Roman" w:eastAsia="Times New Roman" w:hAnsi="Times New Roman" w:cs="Times New Roman"/>
                <w:sz w:val="24"/>
                <w:szCs w:val="24"/>
              </w:rPr>
            </w:pPr>
            <w:r w:rsidRPr="00AE2FBC">
              <w:rPr>
                <w:rFonts w:ascii="Times New Roman" w:eastAsia="Times New Roman" w:hAnsi="Times New Roman" w:cs="Times New Roman"/>
                <w:sz w:val="24"/>
                <w:szCs w:val="24"/>
              </w:rPr>
              <w:t>Работа над ошибками.</w:t>
            </w:r>
            <w:r>
              <w:rPr>
                <w:rFonts w:ascii="Times New Roman" w:eastAsia="Times New Roman" w:hAnsi="Times New Roman" w:cs="Times New Roman"/>
                <w:sz w:val="24"/>
                <w:szCs w:val="24"/>
              </w:rPr>
              <w:t xml:space="preserve"> </w:t>
            </w:r>
            <w:r w:rsidRPr="00627089">
              <w:rPr>
                <w:rFonts w:ascii="Times New Roman" w:eastAsia="Times New Roman" w:hAnsi="Times New Roman" w:cs="Times New Roman"/>
                <w:sz w:val="24"/>
                <w:szCs w:val="24"/>
              </w:rPr>
              <w:t>Единицы длины. Километр.</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Pr="00AE2FBC"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0" w:type="auto"/>
          </w:tcPr>
          <w:p w:rsidR="00E30527" w:rsidRPr="00627089" w:rsidRDefault="00E30527" w:rsidP="000000A0">
            <w:pPr>
              <w:autoSpaceDE w:val="0"/>
              <w:autoSpaceDN w:val="0"/>
              <w:adjustRightInd w:val="0"/>
              <w:rPr>
                <w:rFonts w:ascii="Times New Roman" w:eastAsia="Times New Roman" w:hAnsi="Times New Roman" w:cs="Times New Roman"/>
                <w:sz w:val="24"/>
                <w:szCs w:val="24"/>
              </w:rPr>
            </w:pPr>
            <w:r w:rsidRPr="00627089">
              <w:rPr>
                <w:rFonts w:ascii="Times New Roman" w:eastAsia="Times New Roman" w:hAnsi="Times New Roman" w:cs="Times New Roman"/>
                <w:sz w:val="24"/>
                <w:szCs w:val="24"/>
              </w:rPr>
              <w:t>Единицы длины (закрепление).</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Pr="00AE2FBC"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0" w:type="auto"/>
          </w:tcPr>
          <w:p w:rsidR="00E30527" w:rsidRPr="00627089" w:rsidRDefault="00E30527" w:rsidP="000000A0">
            <w:pPr>
              <w:autoSpaceDE w:val="0"/>
              <w:autoSpaceDN w:val="0"/>
              <w:adjustRightInd w:val="0"/>
              <w:rPr>
                <w:rFonts w:ascii="Times New Roman" w:eastAsia="Times New Roman" w:hAnsi="Times New Roman" w:cs="Times New Roman"/>
                <w:sz w:val="24"/>
                <w:szCs w:val="24"/>
              </w:rPr>
            </w:pPr>
            <w:r w:rsidRPr="00AE2FBC">
              <w:rPr>
                <w:rFonts w:ascii="Times New Roman" w:eastAsia="Times New Roman" w:hAnsi="Times New Roman" w:cs="Times New Roman"/>
                <w:sz w:val="24"/>
                <w:szCs w:val="24"/>
              </w:rPr>
              <w:t>Единицы измерения площади. Квадратный километр. Квадратный миллиметр</w:t>
            </w:r>
            <w:r w:rsidRPr="00627089">
              <w:rPr>
                <w:rFonts w:ascii="Times New Roman" w:eastAsia="Times New Roman" w:hAnsi="Times New Roman" w:cs="Times New Roman"/>
                <w:sz w:val="24"/>
                <w:szCs w:val="24"/>
              </w:rPr>
              <w:t>.</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Pr="00AE2FBC"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0" w:type="auto"/>
          </w:tcPr>
          <w:p w:rsidR="00E30527" w:rsidRPr="00627089" w:rsidRDefault="00E30527" w:rsidP="000000A0">
            <w:pPr>
              <w:autoSpaceDE w:val="0"/>
              <w:autoSpaceDN w:val="0"/>
              <w:adjustRightInd w:val="0"/>
              <w:rPr>
                <w:rFonts w:ascii="Times New Roman" w:eastAsia="Times New Roman" w:hAnsi="Times New Roman" w:cs="Times New Roman"/>
                <w:sz w:val="24"/>
                <w:szCs w:val="24"/>
              </w:rPr>
            </w:pPr>
            <w:r w:rsidRPr="00AE2FBC">
              <w:rPr>
                <w:rFonts w:ascii="Times New Roman" w:eastAsia="Times New Roman" w:hAnsi="Times New Roman" w:cs="Times New Roman"/>
                <w:sz w:val="24"/>
                <w:szCs w:val="24"/>
              </w:rPr>
              <w:t>Таблица единиц площади</w:t>
            </w:r>
            <w:r w:rsidRPr="00627089">
              <w:rPr>
                <w:rFonts w:ascii="Times New Roman" w:eastAsia="Times New Roman" w:hAnsi="Times New Roman" w:cs="Times New Roman"/>
                <w:sz w:val="24"/>
                <w:szCs w:val="24"/>
              </w:rPr>
              <w:t xml:space="preserve">. </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Pr="00AE2FBC"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0" w:type="auto"/>
          </w:tcPr>
          <w:p w:rsidR="00E30527" w:rsidRPr="00627089" w:rsidRDefault="00E30527" w:rsidP="000000A0">
            <w:pPr>
              <w:autoSpaceDE w:val="0"/>
              <w:autoSpaceDN w:val="0"/>
              <w:adjustRightInd w:val="0"/>
              <w:rPr>
                <w:rFonts w:ascii="Times New Roman" w:eastAsia="Times New Roman" w:hAnsi="Times New Roman" w:cs="Arial"/>
                <w:sz w:val="24"/>
                <w:szCs w:val="24"/>
              </w:rPr>
            </w:pPr>
            <w:r w:rsidRPr="00AE2FBC">
              <w:rPr>
                <w:rFonts w:ascii="Times New Roman" w:eastAsia="Times New Roman" w:hAnsi="Times New Roman" w:cs="Arial"/>
                <w:sz w:val="24"/>
                <w:szCs w:val="24"/>
              </w:rPr>
              <w:t>Палетка. Измерение площади фигуры с помощью палетки</w:t>
            </w:r>
            <w:r w:rsidRPr="00627089">
              <w:rPr>
                <w:rFonts w:ascii="Times New Roman" w:eastAsia="Times New Roman" w:hAnsi="Times New Roman" w:cs="Arial"/>
                <w:sz w:val="24"/>
                <w:szCs w:val="24"/>
              </w:rPr>
              <w:t>.</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Pr="00AE2FBC"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0" w:type="auto"/>
          </w:tcPr>
          <w:p w:rsidR="00E30527" w:rsidRPr="00627089" w:rsidRDefault="00E30527" w:rsidP="000000A0">
            <w:pPr>
              <w:autoSpaceDE w:val="0"/>
              <w:autoSpaceDN w:val="0"/>
              <w:adjustRightInd w:val="0"/>
              <w:rPr>
                <w:rFonts w:ascii="Times New Roman" w:eastAsia="Times New Roman" w:hAnsi="Times New Roman" w:cs="Times New Roman"/>
                <w:sz w:val="24"/>
                <w:szCs w:val="24"/>
              </w:rPr>
            </w:pPr>
            <w:r w:rsidRPr="00AE2FBC">
              <w:rPr>
                <w:rFonts w:ascii="Times New Roman" w:eastAsia="Times New Roman" w:hAnsi="Times New Roman" w:cs="Times New Roman"/>
                <w:sz w:val="24"/>
                <w:szCs w:val="24"/>
              </w:rPr>
              <w:t>Единицы измерения массы: тонна, центнер</w:t>
            </w:r>
            <w:r w:rsidRPr="00627089">
              <w:rPr>
                <w:rFonts w:ascii="Times New Roman" w:eastAsia="Times New Roman" w:hAnsi="Times New Roman" w:cs="Times New Roman"/>
                <w:sz w:val="24"/>
                <w:szCs w:val="24"/>
              </w:rPr>
              <w:t>.</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Pr="00AE2FBC"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0" w:type="auto"/>
          </w:tcPr>
          <w:p w:rsidR="00E30527" w:rsidRPr="00627089" w:rsidRDefault="00E30527" w:rsidP="000000A0">
            <w:pPr>
              <w:autoSpaceDE w:val="0"/>
              <w:autoSpaceDN w:val="0"/>
              <w:adjustRightInd w:val="0"/>
              <w:rPr>
                <w:rFonts w:ascii="Times New Roman" w:eastAsia="Times New Roman" w:hAnsi="Times New Roman" w:cs="Times New Roman"/>
                <w:sz w:val="24"/>
                <w:szCs w:val="24"/>
              </w:rPr>
            </w:pPr>
            <w:r w:rsidRPr="00AE2FBC">
              <w:rPr>
                <w:rFonts w:ascii="Times New Roman" w:eastAsia="Times New Roman" w:hAnsi="Times New Roman" w:cs="Times New Roman"/>
                <w:sz w:val="24"/>
                <w:szCs w:val="24"/>
              </w:rPr>
              <w:t>Таблица единиц массы</w:t>
            </w:r>
            <w:r w:rsidRPr="00627089">
              <w:rPr>
                <w:rFonts w:ascii="Times New Roman" w:eastAsia="Times New Roman" w:hAnsi="Times New Roman" w:cs="Times New Roman"/>
                <w:sz w:val="24"/>
                <w:szCs w:val="24"/>
              </w:rPr>
              <w:t>.</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Pr="00AE2FBC"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0" w:type="auto"/>
          </w:tcPr>
          <w:p w:rsidR="00E30527" w:rsidRPr="00627089" w:rsidRDefault="00E30527" w:rsidP="000000A0">
            <w:pPr>
              <w:autoSpaceDE w:val="0"/>
              <w:autoSpaceDN w:val="0"/>
              <w:adjustRightInd w:val="0"/>
              <w:rPr>
                <w:rFonts w:ascii="Times New Roman" w:eastAsia="Times New Roman" w:hAnsi="Times New Roman" w:cs="Times New Roman"/>
                <w:sz w:val="24"/>
                <w:szCs w:val="24"/>
              </w:rPr>
            </w:pPr>
            <w:r w:rsidRPr="00AE2FBC">
              <w:rPr>
                <w:rFonts w:ascii="Times New Roman" w:eastAsia="Times New Roman" w:hAnsi="Times New Roman" w:cs="Times New Roman"/>
                <w:sz w:val="24"/>
                <w:szCs w:val="24"/>
              </w:rPr>
              <w:t>Единицы времени. Год</w:t>
            </w:r>
            <w:r w:rsidRPr="00627089">
              <w:rPr>
                <w:rFonts w:ascii="Times New Roman" w:eastAsia="Times New Roman" w:hAnsi="Times New Roman" w:cs="Times New Roman"/>
                <w:sz w:val="24"/>
                <w:szCs w:val="24"/>
              </w:rPr>
              <w:t>.</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Pr="00AE2FBC"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0" w:type="auto"/>
          </w:tcPr>
          <w:p w:rsidR="00E30527" w:rsidRPr="00627089" w:rsidRDefault="00E30527" w:rsidP="000000A0">
            <w:pPr>
              <w:autoSpaceDE w:val="0"/>
              <w:autoSpaceDN w:val="0"/>
              <w:adjustRightInd w:val="0"/>
              <w:rPr>
                <w:rFonts w:ascii="Times New Roman" w:eastAsia="Times New Roman" w:hAnsi="Times New Roman" w:cs="Times New Roman"/>
                <w:sz w:val="24"/>
                <w:szCs w:val="24"/>
              </w:rPr>
            </w:pPr>
            <w:r w:rsidRPr="00AE2FBC">
              <w:rPr>
                <w:rFonts w:ascii="Times New Roman" w:eastAsia="Times New Roman" w:hAnsi="Times New Roman" w:cs="Times New Roman"/>
                <w:sz w:val="24"/>
                <w:szCs w:val="24"/>
              </w:rPr>
              <w:t>Время от</w:t>
            </w:r>
            <w:proofErr w:type="gramStart"/>
            <w:r w:rsidRPr="00AE2FBC">
              <w:rPr>
                <w:rFonts w:ascii="Times New Roman" w:eastAsia="Times New Roman" w:hAnsi="Times New Roman" w:cs="Times New Roman"/>
                <w:sz w:val="24"/>
                <w:szCs w:val="24"/>
              </w:rPr>
              <w:t>0</w:t>
            </w:r>
            <w:proofErr w:type="gramEnd"/>
            <w:r w:rsidRPr="00AE2FBC">
              <w:rPr>
                <w:rFonts w:ascii="Times New Roman" w:eastAsia="Times New Roman" w:hAnsi="Times New Roman" w:cs="Times New Roman"/>
                <w:sz w:val="24"/>
                <w:szCs w:val="24"/>
              </w:rPr>
              <w:t> часов до 24 часов</w:t>
            </w:r>
            <w:r w:rsidRPr="00627089">
              <w:rPr>
                <w:rFonts w:ascii="Times New Roman" w:eastAsia="Times New Roman" w:hAnsi="Times New Roman" w:cs="Times New Roman"/>
                <w:sz w:val="24"/>
                <w:szCs w:val="24"/>
              </w:rPr>
              <w:t>.</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Pr="00AE2FBC"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0" w:type="auto"/>
          </w:tcPr>
          <w:p w:rsidR="00E30527" w:rsidRPr="00627089" w:rsidRDefault="00E30527" w:rsidP="000000A0">
            <w:pPr>
              <w:autoSpaceDE w:val="0"/>
              <w:autoSpaceDN w:val="0"/>
              <w:adjustRightInd w:val="0"/>
              <w:rPr>
                <w:rFonts w:ascii="Times New Roman" w:eastAsia="Times New Roman" w:hAnsi="Times New Roman" w:cs="Times New Roman"/>
                <w:sz w:val="24"/>
                <w:szCs w:val="24"/>
              </w:rPr>
            </w:pPr>
            <w:r w:rsidRPr="00627089">
              <w:rPr>
                <w:rFonts w:ascii="Times New Roman" w:eastAsia="Times New Roman" w:hAnsi="Times New Roman" w:cs="Arial"/>
                <w:sz w:val="24"/>
                <w:szCs w:val="24"/>
              </w:rPr>
              <w:t>Решение задач на начало, конец и продолжительность события.</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Pr="00AE2FBC"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0" w:type="auto"/>
          </w:tcPr>
          <w:p w:rsidR="00E30527" w:rsidRPr="00627089" w:rsidRDefault="00E30527" w:rsidP="000000A0">
            <w:pPr>
              <w:autoSpaceDE w:val="0"/>
              <w:autoSpaceDN w:val="0"/>
              <w:adjustRightInd w:val="0"/>
              <w:rPr>
                <w:rFonts w:ascii="Times New Roman" w:eastAsia="Times New Roman" w:hAnsi="Times New Roman" w:cs="Times New Roman"/>
                <w:sz w:val="24"/>
                <w:szCs w:val="24"/>
              </w:rPr>
            </w:pPr>
            <w:r w:rsidRPr="00AE2FBC">
              <w:rPr>
                <w:rFonts w:ascii="Times New Roman" w:eastAsia="Times New Roman" w:hAnsi="Times New Roman" w:cs="Times New Roman"/>
                <w:sz w:val="24"/>
                <w:szCs w:val="24"/>
              </w:rPr>
              <w:t>Единицы времени. Секунда</w:t>
            </w:r>
            <w:r w:rsidRPr="00627089">
              <w:rPr>
                <w:rFonts w:ascii="Times New Roman" w:eastAsia="Times New Roman" w:hAnsi="Times New Roman" w:cs="Times New Roman"/>
                <w:sz w:val="24"/>
                <w:szCs w:val="24"/>
              </w:rPr>
              <w:t>.</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Pr="00AE2FBC"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0" w:type="auto"/>
          </w:tcPr>
          <w:p w:rsidR="00E30527" w:rsidRPr="00627089" w:rsidRDefault="00E30527" w:rsidP="000000A0">
            <w:pPr>
              <w:autoSpaceDE w:val="0"/>
              <w:autoSpaceDN w:val="0"/>
              <w:adjustRightInd w:val="0"/>
              <w:rPr>
                <w:rFonts w:ascii="Times New Roman" w:eastAsia="Times New Roman" w:hAnsi="Times New Roman" w:cs="Times New Roman"/>
                <w:sz w:val="24"/>
                <w:szCs w:val="24"/>
              </w:rPr>
            </w:pPr>
            <w:r w:rsidRPr="00AE2FBC">
              <w:rPr>
                <w:rFonts w:ascii="Times New Roman" w:eastAsia="Times New Roman" w:hAnsi="Times New Roman" w:cs="Times New Roman"/>
                <w:sz w:val="24"/>
                <w:szCs w:val="24"/>
              </w:rPr>
              <w:t>Единицы времени. Век</w:t>
            </w:r>
            <w:r w:rsidRPr="00627089">
              <w:rPr>
                <w:rFonts w:ascii="Times New Roman" w:eastAsia="Times New Roman" w:hAnsi="Times New Roman" w:cs="Times New Roman"/>
                <w:sz w:val="24"/>
                <w:szCs w:val="24"/>
              </w:rPr>
              <w:t>.</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Pr="00AE2FBC"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0" w:type="auto"/>
          </w:tcPr>
          <w:p w:rsidR="00E30527" w:rsidRPr="00627089" w:rsidRDefault="00E30527" w:rsidP="000000A0">
            <w:pPr>
              <w:autoSpaceDE w:val="0"/>
              <w:autoSpaceDN w:val="0"/>
              <w:adjustRightInd w:val="0"/>
              <w:rPr>
                <w:rFonts w:ascii="Times New Roman" w:eastAsia="Times New Roman" w:hAnsi="Times New Roman" w:cs="Times New Roman"/>
                <w:sz w:val="24"/>
                <w:szCs w:val="24"/>
              </w:rPr>
            </w:pPr>
            <w:r w:rsidRPr="00AE2FBC">
              <w:rPr>
                <w:rFonts w:ascii="Times New Roman" w:eastAsia="Times New Roman" w:hAnsi="Times New Roman" w:cs="Times New Roman"/>
                <w:sz w:val="24"/>
                <w:szCs w:val="24"/>
              </w:rPr>
              <w:t>Таблица единиц времени</w:t>
            </w:r>
            <w:r w:rsidRPr="00627089">
              <w:rPr>
                <w:rFonts w:ascii="Times New Roman" w:eastAsia="Times New Roman" w:hAnsi="Times New Roman" w:cs="Times New Roman"/>
                <w:sz w:val="24"/>
                <w:szCs w:val="24"/>
              </w:rPr>
              <w:t>.</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Pr="00AE2FBC"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0" w:type="auto"/>
          </w:tcPr>
          <w:p w:rsidR="00E30527" w:rsidRPr="00627089" w:rsidRDefault="00E30527" w:rsidP="000000A0">
            <w:pPr>
              <w:autoSpaceDE w:val="0"/>
              <w:autoSpaceDN w:val="0"/>
              <w:adjustRightInd w:val="0"/>
              <w:rPr>
                <w:rFonts w:ascii="Times New Roman" w:eastAsia="Times New Roman" w:hAnsi="Times New Roman" w:cs="Times New Roman"/>
                <w:sz w:val="24"/>
                <w:szCs w:val="24"/>
              </w:rPr>
            </w:pPr>
            <w:r w:rsidRPr="00627089">
              <w:rPr>
                <w:rFonts w:ascii="Times New Roman" w:eastAsia="Times New Roman" w:hAnsi="Times New Roman" w:cs="Times New Roman"/>
                <w:sz w:val="24"/>
                <w:szCs w:val="24"/>
              </w:rPr>
              <w:t>Контрольная работа № 3 по теме «Величины».</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9463" w:type="dxa"/>
            <w:gridSpan w:val="4"/>
          </w:tcPr>
          <w:p w:rsidR="00E30527" w:rsidRPr="00140C3E" w:rsidRDefault="00E30527" w:rsidP="000000A0">
            <w:pPr>
              <w:jc w:val="center"/>
              <w:rPr>
                <w:rFonts w:ascii="Times New Roman" w:eastAsia="Times New Roman" w:hAnsi="Times New Roman" w:cs="Times New Roman"/>
                <w:sz w:val="24"/>
                <w:szCs w:val="24"/>
              </w:rPr>
            </w:pPr>
            <w:r w:rsidRPr="00140C3E">
              <w:rPr>
                <w:rFonts w:ascii="Times New Roman" w:eastAsia="Times New Roman" w:hAnsi="Times New Roman" w:cs="Times New Roman"/>
                <w:sz w:val="24"/>
                <w:szCs w:val="24"/>
              </w:rPr>
              <w:t>Сложение и вычитание многозначных чисел - 10 ч.</w:t>
            </w:r>
          </w:p>
        </w:tc>
      </w:tr>
      <w:tr w:rsidR="00E30527" w:rsidRPr="00AE2FBC"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0" w:type="auto"/>
          </w:tcPr>
          <w:p w:rsidR="00E30527" w:rsidRPr="00005B20" w:rsidRDefault="00E30527" w:rsidP="000000A0">
            <w:pPr>
              <w:autoSpaceDE w:val="0"/>
              <w:autoSpaceDN w:val="0"/>
              <w:adjustRightInd w:val="0"/>
              <w:rPr>
                <w:rFonts w:ascii="Times New Roman" w:eastAsia="Times New Roman" w:hAnsi="Times New Roman" w:cs="Times New Roman"/>
                <w:sz w:val="24"/>
                <w:szCs w:val="24"/>
              </w:rPr>
            </w:pPr>
            <w:r w:rsidRPr="00005B20">
              <w:rPr>
                <w:rFonts w:ascii="Times New Roman" w:eastAsia="Times New Roman" w:hAnsi="Times New Roman" w:cs="Times New Roman"/>
                <w:sz w:val="24"/>
                <w:szCs w:val="24"/>
              </w:rPr>
              <w:t>Работа над ошибками.</w:t>
            </w:r>
            <w:r>
              <w:rPr>
                <w:rFonts w:ascii="Times New Roman" w:eastAsia="Times New Roman" w:hAnsi="Times New Roman" w:cs="Times New Roman"/>
                <w:sz w:val="24"/>
                <w:szCs w:val="24"/>
              </w:rPr>
              <w:t xml:space="preserve"> </w:t>
            </w:r>
            <w:r w:rsidRPr="004C4BA5">
              <w:rPr>
                <w:rFonts w:ascii="Times New Roman" w:eastAsia="Times New Roman" w:hAnsi="Times New Roman" w:cs="Arial"/>
                <w:sz w:val="24"/>
                <w:szCs w:val="24"/>
              </w:rPr>
              <w:t>Устны</w:t>
            </w:r>
            <w:r w:rsidRPr="00005B20">
              <w:rPr>
                <w:rFonts w:ascii="Times New Roman" w:eastAsia="Times New Roman" w:hAnsi="Times New Roman" w:cs="Arial"/>
                <w:sz w:val="24"/>
                <w:szCs w:val="24"/>
              </w:rPr>
              <w:t xml:space="preserve">е и письменные приемы </w:t>
            </w:r>
            <w:r w:rsidRPr="00005B20">
              <w:rPr>
                <w:rFonts w:ascii="Times New Roman" w:eastAsia="Times New Roman" w:hAnsi="Times New Roman" w:cs="Times New Roman"/>
                <w:sz w:val="24"/>
                <w:szCs w:val="24"/>
              </w:rPr>
              <w:t>сложения и вычитания многозначных чисел.</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0" w:type="auto"/>
          </w:tcPr>
          <w:p w:rsidR="00E30527" w:rsidRPr="00005B20" w:rsidRDefault="00E30527" w:rsidP="000000A0">
            <w:pPr>
              <w:autoSpaceDE w:val="0"/>
              <w:autoSpaceDN w:val="0"/>
              <w:adjustRightInd w:val="0"/>
              <w:rPr>
                <w:rFonts w:ascii="Times New Roman" w:eastAsia="Times New Roman" w:hAnsi="Times New Roman" w:cs="Times New Roman"/>
                <w:sz w:val="24"/>
                <w:szCs w:val="24"/>
              </w:rPr>
            </w:pPr>
            <w:r w:rsidRPr="004C4BA5">
              <w:rPr>
                <w:rFonts w:ascii="Times New Roman" w:eastAsia="Times New Roman" w:hAnsi="Times New Roman" w:cs="Times New Roman"/>
                <w:sz w:val="24"/>
                <w:szCs w:val="24"/>
              </w:rPr>
              <w:t>Прием письменн</w:t>
            </w:r>
            <w:r w:rsidRPr="00005B20">
              <w:rPr>
                <w:rFonts w:ascii="Times New Roman" w:eastAsia="Times New Roman" w:hAnsi="Times New Roman" w:cs="Times New Roman"/>
                <w:sz w:val="24"/>
                <w:szCs w:val="24"/>
              </w:rPr>
              <w:t xml:space="preserve">ого вычитания для случаев вида  </w:t>
            </w:r>
          </w:p>
          <w:p w:rsidR="00E30527" w:rsidRPr="00005B20" w:rsidRDefault="00E30527" w:rsidP="000000A0">
            <w:pPr>
              <w:autoSpaceDE w:val="0"/>
              <w:autoSpaceDN w:val="0"/>
              <w:adjustRightInd w:val="0"/>
              <w:rPr>
                <w:rFonts w:ascii="Times New Roman" w:eastAsia="Times New Roman" w:hAnsi="Times New Roman" w:cs="Times New Roman"/>
                <w:sz w:val="24"/>
                <w:szCs w:val="24"/>
              </w:rPr>
            </w:pPr>
            <w:r w:rsidRPr="00005B20">
              <w:rPr>
                <w:rFonts w:ascii="Times New Roman" w:eastAsia="Times New Roman" w:hAnsi="Times New Roman" w:cs="Times New Roman"/>
                <w:sz w:val="24"/>
                <w:szCs w:val="24"/>
              </w:rPr>
              <w:t xml:space="preserve">8 000 – 548,  </w:t>
            </w:r>
            <w:r w:rsidRPr="004C4BA5">
              <w:rPr>
                <w:rFonts w:ascii="Times New Roman" w:eastAsia="Times New Roman" w:hAnsi="Times New Roman" w:cs="Times New Roman"/>
                <w:sz w:val="24"/>
                <w:szCs w:val="24"/>
              </w:rPr>
              <w:t>62 003 – 18</w:t>
            </w:r>
            <w:r w:rsidRPr="00005B20">
              <w:rPr>
                <w:rFonts w:ascii="Times New Roman" w:eastAsia="Times New Roman" w:hAnsi="Times New Roman" w:cs="Times New Roman"/>
                <w:sz w:val="24"/>
                <w:szCs w:val="24"/>
              </w:rPr>
              <w:t> </w:t>
            </w:r>
            <w:r w:rsidRPr="004C4BA5">
              <w:rPr>
                <w:rFonts w:ascii="Times New Roman" w:eastAsia="Times New Roman" w:hAnsi="Times New Roman" w:cs="Times New Roman"/>
                <w:sz w:val="24"/>
                <w:szCs w:val="24"/>
              </w:rPr>
              <w:t>032</w:t>
            </w:r>
            <w:r w:rsidRPr="00005B20">
              <w:rPr>
                <w:rFonts w:ascii="Times New Roman" w:eastAsia="Times New Roman" w:hAnsi="Times New Roman" w:cs="Times New Roman"/>
                <w:sz w:val="24"/>
                <w:szCs w:val="24"/>
              </w:rPr>
              <w:t>.</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0" w:type="auto"/>
          </w:tcPr>
          <w:p w:rsidR="00E30527" w:rsidRPr="00005B20" w:rsidRDefault="00E30527" w:rsidP="000000A0">
            <w:pPr>
              <w:autoSpaceDE w:val="0"/>
              <w:autoSpaceDN w:val="0"/>
              <w:adjustRightInd w:val="0"/>
              <w:rPr>
                <w:rFonts w:ascii="Times New Roman" w:eastAsia="Times New Roman" w:hAnsi="Times New Roman" w:cs="Times New Roman"/>
                <w:sz w:val="24"/>
                <w:szCs w:val="24"/>
              </w:rPr>
            </w:pPr>
            <w:r w:rsidRPr="00005B20">
              <w:rPr>
                <w:rFonts w:ascii="Times New Roman" w:eastAsia="Times New Roman" w:hAnsi="Times New Roman" w:cs="Times New Roman"/>
                <w:sz w:val="24"/>
                <w:szCs w:val="24"/>
              </w:rPr>
              <w:t>Решение уравнений на нахождение неизвестного слагаемого вида  Х +15 = 68</w:t>
            </w:r>
            <w:proofErr w:type="gramStart"/>
            <w:r w:rsidRPr="00005B20">
              <w:rPr>
                <w:rFonts w:ascii="Times New Roman" w:eastAsia="Times New Roman" w:hAnsi="Times New Roman" w:cs="Times New Roman"/>
                <w:sz w:val="24"/>
                <w:szCs w:val="24"/>
              </w:rPr>
              <w:t xml:space="preserve"> :</w:t>
            </w:r>
            <w:proofErr w:type="gramEnd"/>
            <w:r w:rsidRPr="00005B20">
              <w:rPr>
                <w:rFonts w:ascii="Times New Roman" w:eastAsia="Times New Roman" w:hAnsi="Times New Roman" w:cs="Times New Roman"/>
                <w:sz w:val="24"/>
                <w:szCs w:val="24"/>
              </w:rPr>
              <w:t xml:space="preserve"> 2;  24 +Х = 79-30.</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0" w:type="auto"/>
          </w:tcPr>
          <w:p w:rsidR="00E30527" w:rsidRDefault="00E30527" w:rsidP="000000A0">
            <w:pPr>
              <w:autoSpaceDE w:val="0"/>
              <w:autoSpaceDN w:val="0"/>
              <w:adjustRightInd w:val="0"/>
              <w:rPr>
                <w:rFonts w:ascii="Times New Roman" w:eastAsia="Times New Roman" w:hAnsi="Times New Roman" w:cs="Times New Roman"/>
                <w:sz w:val="24"/>
                <w:szCs w:val="24"/>
              </w:rPr>
            </w:pPr>
            <w:r w:rsidRPr="00005B20">
              <w:rPr>
                <w:rFonts w:ascii="Times New Roman" w:eastAsia="Times New Roman" w:hAnsi="Times New Roman" w:cs="Times New Roman"/>
                <w:sz w:val="24"/>
                <w:szCs w:val="24"/>
              </w:rPr>
              <w:t>Решение уравнений на н</w:t>
            </w:r>
            <w:r w:rsidRPr="004C4BA5">
              <w:rPr>
                <w:rFonts w:ascii="Times New Roman" w:eastAsia="Times New Roman" w:hAnsi="Times New Roman" w:cs="Times New Roman"/>
                <w:sz w:val="24"/>
                <w:szCs w:val="24"/>
              </w:rPr>
              <w:t>ахождение неизвестного уменьшаемого, неизвестного вычитаемого</w:t>
            </w:r>
            <w:r w:rsidRPr="00005B20">
              <w:rPr>
                <w:rFonts w:ascii="Times New Roman" w:eastAsia="Times New Roman" w:hAnsi="Times New Roman" w:cs="Times New Roman"/>
                <w:sz w:val="24"/>
                <w:szCs w:val="24"/>
              </w:rPr>
              <w:t xml:space="preserve"> вида  </w:t>
            </w:r>
          </w:p>
          <w:p w:rsidR="00E30527" w:rsidRPr="00005B20" w:rsidRDefault="00E30527" w:rsidP="000000A0">
            <w:pPr>
              <w:autoSpaceDE w:val="0"/>
              <w:autoSpaceDN w:val="0"/>
              <w:adjustRightInd w:val="0"/>
              <w:rPr>
                <w:rFonts w:ascii="Times New Roman" w:eastAsia="Times New Roman" w:hAnsi="Times New Roman" w:cs="Times New Roman"/>
                <w:sz w:val="24"/>
                <w:szCs w:val="24"/>
              </w:rPr>
            </w:pPr>
            <w:r w:rsidRPr="00005B20">
              <w:rPr>
                <w:rFonts w:ascii="Times New Roman" w:eastAsia="Times New Roman" w:hAnsi="Times New Roman" w:cs="Times New Roman"/>
                <w:sz w:val="24"/>
                <w:szCs w:val="24"/>
              </w:rPr>
              <w:t>Х -34 = 48</w:t>
            </w:r>
            <w:proofErr w:type="gramStart"/>
            <w:r w:rsidRPr="00005B20">
              <w:rPr>
                <w:rFonts w:ascii="Times New Roman" w:eastAsia="Times New Roman" w:hAnsi="Times New Roman" w:cs="Times New Roman"/>
                <w:sz w:val="24"/>
                <w:szCs w:val="24"/>
              </w:rPr>
              <w:t xml:space="preserve"> :</w:t>
            </w:r>
            <w:proofErr w:type="gramEnd"/>
            <w:r w:rsidRPr="00005B20">
              <w:rPr>
                <w:rFonts w:ascii="Times New Roman" w:eastAsia="Times New Roman" w:hAnsi="Times New Roman" w:cs="Times New Roman"/>
                <w:sz w:val="24"/>
                <w:szCs w:val="24"/>
              </w:rPr>
              <w:t xml:space="preserve"> 3 ;  75 – Х = 9 х7.</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0" w:type="auto"/>
          </w:tcPr>
          <w:p w:rsidR="00E30527" w:rsidRPr="00005B20" w:rsidRDefault="00E30527" w:rsidP="000000A0">
            <w:pPr>
              <w:autoSpaceDE w:val="0"/>
              <w:autoSpaceDN w:val="0"/>
              <w:adjustRightInd w:val="0"/>
              <w:rPr>
                <w:rFonts w:ascii="Times New Roman" w:eastAsia="Times New Roman" w:hAnsi="Times New Roman" w:cs="Times New Roman"/>
                <w:sz w:val="24"/>
                <w:szCs w:val="24"/>
              </w:rPr>
            </w:pPr>
            <w:r w:rsidRPr="00005B20">
              <w:rPr>
                <w:rFonts w:ascii="Times New Roman" w:eastAsia="Times New Roman" w:hAnsi="Times New Roman" w:cs="Times New Roman"/>
                <w:sz w:val="24"/>
                <w:szCs w:val="24"/>
              </w:rPr>
              <w:t xml:space="preserve">Нахождение нескольких  </w:t>
            </w:r>
            <w:r w:rsidRPr="004C4BA5">
              <w:rPr>
                <w:rFonts w:ascii="Times New Roman" w:eastAsia="Times New Roman" w:hAnsi="Times New Roman" w:cs="Times New Roman"/>
                <w:sz w:val="24"/>
                <w:szCs w:val="24"/>
              </w:rPr>
              <w:t>долей целого</w:t>
            </w:r>
            <w:r w:rsidRPr="00005B20">
              <w:rPr>
                <w:rFonts w:ascii="Times New Roman" w:eastAsia="Times New Roman" w:hAnsi="Times New Roman" w:cs="Times New Roman"/>
                <w:sz w:val="24"/>
                <w:szCs w:val="24"/>
              </w:rPr>
              <w:t xml:space="preserve">. </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0" w:type="auto"/>
          </w:tcPr>
          <w:p w:rsidR="00E30527" w:rsidRPr="00005B20" w:rsidRDefault="00E30527" w:rsidP="000000A0">
            <w:pPr>
              <w:autoSpaceDE w:val="0"/>
              <w:autoSpaceDN w:val="0"/>
              <w:adjustRightInd w:val="0"/>
              <w:rPr>
                <w:rFonts w:ascii="Times New Roman" w:eastAsia="Times New Roman" w:hAnsi="Times New Roman" w:cs="Times New Roman"/>
                <w:sz w:val="24"/>
                <w:szCs w:val="24"/>
              </w:rPr>
            </w:pPr>
            <w:r w:rsidRPr="004C4BA5">
              <w:rPr>
                <w:rFonts w:ascii="Times New Roman" w:eastAsia="Times New Roman" w:hAnsi="Times New Roman" w:cs="Times New Roman"/>
                <w:sz w:val="24"/>
                <w:szCs w:val="24"/>
              </w:rPr>
              <w:t>Решение задач</w:t>
            </w:r>
            <w:r w:rsidRPr="00005B20">
              <w:rPr>
                <w:rFonts w:ascii="Times New Roman" w:eastAsia="Times New Roman" w:hAnsi="Times New Roman" w:cs="Times New Roman"/>
                <w:sz w:val="24"/>
                <w:szCs w:val="24"/>
              </w:rPr>
              <w:t xml:space="preserve"> на  нахождение нескольких  </w:t>
            </w:r>
            <w:r w:rsidRPr="004C4BA5">
              <w:rPr>
                <w:rFonts w:ascii="Times New Roman" w:eastAsia="Times New Roman" w:hAnsi="Times New Roman" w:cs="Times New Roman"/>
                <w:sz w:val="24"/>
                <w:szCs w:val="24"/>
              </w:rPr>
              <w:t>долей целого</w:t>
            </w:r>
            <w:r w:rsidRPr="00005B20">
              <w:rPr>
                <w:rFonts w:ascii="Times New Roman" w:eastAsia="Times New Roman" w:hAnsi="Times New Roman" w:cs="Times New Roman"/>
                <w:sz w:val="24"/>
                <w:szCs w:val="24"/>
              </w:rPr>
              <w:t>.</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0" w:type="auto"/>
          </w:tcPr>
          <w:p w:rsidR="00E30527" w:rsidRPr="00005B20" w:rsidRDefault="00E30527" w:rsidP="000000A0">
            <w:pPr>
              <w:autoSpaceDE w:val="0"/>
              <w:autoSpaceDN w:val="0"/>
              <w:adjustRightInd w:val="0"/>
              <w:rPr>
                <w:rFonts w:ascii="Times New Roman" w:eastAsia="Times New Roman" w:hAnsi="Times New Roman" w:cs="Times New Roman"/>
                <w:sz w:val="24"/>
                <w:szCs w:val="24"/>
              </w:rPr>
            </w:pPr>
            <w:r w:rsidRPr="00005B20">
              <w:rPr>
                <w:rFonts w:ascii="Times New Roman" w:eastAsia="Times New Roman" w:hAnsi="Times New Roman" w:cs="Times New Roman"/>
                <w:sz w:val="24"/>
                <w:szCs w:val="24"/>
              </w:rPr>
              <w:t>Решение задач на нахождение каждого из трех неизвестных слагаемых по двум известным суммам.</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0" w:type="auto"/>
          </w:tcPr>
          <w:p w:rsidR="00E30527" w:rsidRPr="00005B20" w:rsidRDefault="00E30527" w:rsidP="000000A0">
            <w:pPr>
              <w:autoSpaceDE w:val="0"/>
              <w:autoSpaceDN w:val="0"/>
              <w:adjustRightInd w:val="0"/>
              <w:rPr>
                <w:rFonts w:ascii="Times New Roman" w:eastAsia="Times New Roman" w:hAnsi="Times New Roman" w:cs="Times New Roman"/>
                <w:sz w:val="24"/>
                <w:szCs w:val="24"/>
              </w:rPr>
            </w:pPr>
            <w:r w:rsidRPr="00005B20">
              <w:rPr>
                <w:rFonts w:ascii="Times New Roman" w:eastAsia="Times New Roman" w:hAnsi="Times New Roman" w:cs="Times New Roman"/>
                <w:sz w:val="24"/>
                <w:szCs w:val="24"/>
              </w:rPr>
              <w:t>Сложение и вычитание величин.</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46</w:t>
            </w:r>
          </w:p>
        </w:tc>
        <w:tc>
          <w:tcPr>
            <w:tcW w:w="0" w:type="auto"/>
          </w:tcPr>
          <w:p w:rsidR="00E30527" w:rsidRPr="00005B20" w:rsidRDefault="00E30527" w:rsidP="000000A0">
            <w:pPr>
              <w:autoSpaceDE w:val="0"/>
              <w:autoSpaceDN w:val="0"/>
              <w:adjustRightInd w:val="0"/>
              <w:rPr>
                <w:rFonts w:ascii="Times New Roman" w:eastAsia="Times New Roman" w:hAnsi="Times New Roman" w:cs="Times New Roman"/>
                <w:i/>
                <w:iCs/>
                <w:sz w:val="24"/>
                <w:szCs w:val="24"/>
              </w:rPr>
            </w:pPr>
            <w:r w:rsidRPr="004C4BA5">
              <w:rPr>
                <w:rFonts w:ascii="Times New Roman" w:eastAsia="Times New Roman" w:hAnsi="Times New Roman" w:cs="Arial"/>
                <w:sz w:val="24"/>
                <w:szCs w:val="24"/>
              </w:rPr>
              <w:t>Решение задач на уменьшение и увеличение в несколько раз с</w:t>
            </w:r>
            <w:r>
              <w:rPr>
                <w:rFonts w:ascii="Times New Roman" w:eastAsia="Times New Roman" w:hAnsi="Times New Roman" w:cs="Arial"/>
                <w:sz w:val="24"/>
                <w:szCs w:val="24"/>
              </w:rPr>
              <w:t xml:space="preserve"> </w:t>
            </w:r>
            <w:r w:rsidRPr="00005B20">
              <w:rPr>
                <w:rFonts w:ascii="Times New Roman" w:eastAsia="Times New Roman" w:hAnsi="Times New Roman" w:cs="Times New Roman"/>
                <w:sz w:val="24"/>
                <w:szCs w:val="24"/>
              </w:rPr>
              <w:t xml:space="preserve">вопросами  </w:t>
            </w:r>
            <w:r w:rsidRPr="004C4BA5">
              <w:rPr>
                <w:rFonts w:ascii="Times New Roman" w:eastAsia="Times New Roman" w:hAnsi="Times New Roman" w:cs="Times New Roman"/>
                <w:sz w:val="24"/>
                <w:szCs w:val="24"/>
              </w:rPr>
              <w:t>в косвенной форме</w:t>
            </w:r>
            <w:r w:rsidRPr="00005B20">
              <w:rPr>
                <w:rFonts w:ascii="Times New Roman" w:eastAsia="Times New Roman" w:hAnsi="Times New Roman" w:cs="Times New Roman"/>
                <w:sz w:val="24"/>
                <w:szCs w:val="24"/>
              </w:rPr>
              <w:t>.</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0" w:type="auto"/>
          </w:tcPr>
          <w:p w:rsidR="00E30527" w:rsidRPr="00005B20" w:rsidRDefault="00E30527" w:rsidP="000000A0">
            <w:pPr>
              <w:autoSpaceDE w:val="0"/>
              <w:autoSpaceDN w:val="0"/>
              <w:adjustRightInd w:val="0"/>
              <w:rPr>
                <w:rFonts w:ascii="Times New Roman" w:eastAsia="Times New Roman" w:hAnsi="Times New Roman" w:cs="Times New Roman"/>
                <w:sz w:val="24"/>
                <w:szCs w:val="24"/>
              </w:rPr>
            </w:pPr>
            <w:r w:rsidRPr="00005B20">
              <w:rPr>
                <w:rFonts w:ascii="Times New Roman" w:eastAsia="Times New Roman" w:hAnsi="Times New Roman" w:cs="Times New Roman"/>
                <w:sz w:val="24"/>
                <w:szCs w:val="24"/>
              </w:rPr>
              <w:t>Контрольная работа № 4 по теме «Сложение и вычитание многозначных чисел».</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9463" w:type="dxa"/>
            <w:gridSpan w:val="4"/>
          </w:tcPr>
          <w:p w:rsidR="00E30527" w:rsidRPr="00140C3E" w:rsidRDefault="00E30527" w:rsidP="000000A0">
            <w:pPr>
              <w:jc w:val="center"/>
              <w:rPr>
                <w:rFonts w:ascii="Times New Roman" w:eastAsia="Times New Roman" w:hAnsi="Times New Roman" w:cs="Times New Roman"/>
                <w:sz w:val="24"/>
                <w:szCs w:val="24"/>
              </w:rPr>
            </w:pPr>
            <w:r w:rsidRPr="00140C3E">
              <w:rPr>
                <w:rFonts w:ascii="Times New Roman" w:eastAsia="Times New Roman" w:hAnsi="Times New Roman" w:cs="Times New Roman"/>
                <w:bCs/>
                <w:sz w:val="24"/>
                <w:szCs w:val="24"/>
              </w:rPr>
              <w:t>Умножение на однозначное число - 5 ч.</w:t>
            </w:r>
          </w:p>
        </w:tc>
      </w:tr>
      <w:tr w:rsidR="00E30527" w:rsidRPr="00AE2FBC"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0" w:type="auto"/>
          </w:tcPr>
          <w:p w:rsidR="00E30527" w:rsidRPr="00C44F19" w:rsidRDefault="00E30527" w:rsidP="000000A0">
            <w:pPr>
              <w:autoSpaceDE w:val="0"/>
              <w:autoSpaceDN w:val="0"/>
              <w:adjustRightInd w:val="0"/>
              <w:rPr>
                <w:rFonts w:ascii="Times New Roman" w:eastAsia="Times New Roman" w:hAnsi="Times New Roman" w:cs="Times New Roman"/>
                <w:sz w:val="24"/>
                <w:szCs w:val="24"/>
              </w:rPr>
            </w:pPr>
            <w:r w:rsidRPr="00C44F19">
              <w:rPr>
                <w:rFonts w:ascii="Times New Roman" w:eastAsia="Times New Roman" w:hAnsi="Times New Roman" w:cs="Times New Roman"/>
                <w:sz w:val="24"/>
                <w:szCs w:val="24"/>
              </w:rPr>
              <w:t>Работа над ошибками. Умножение и его свойства. Умножение  на 0 и 1.</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0" w:type="auto"/>
          </w:tcPr>
          <w:p w:rsidR="00E30527" w:rsidRPr="00C44F19" w:rsidRDefault="00E30527" w:rsidP="000000A0">
            <w:pPr>
              <w:autoSpaceDE w:val="0"/>
              <w:autoSpaceDN w:val="0"/>
              <w:adjustRightInd w:val="0"/>
              <w:rPr>
                <w:rFonts w:ascii="Times New Roman" w:eastAsia="Times New Roman" w:hAnsi="Times New Roman" w:cs="Times New Roman"/>
                <w:sz w:val="24"/>
                <w:szCs w:val="24"/>
              </w:rPr>
            </w:pPr>
            <w:r w:rsidRPr="00C44F19">
              <w:rPr>
                <w:rFonts w:ascii="Times New Roman" w:eastAsia="Times New Roman" w:hAnsi="Times New Roman" w:cs="Times New Roman"/>
                <w:sz w:val="24"/>
                <w:szCs w:val="24"/>
              </w:rPr>
              <w:t>Письменные приемы умножения многозначных чисел на однозначное число.</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0" w:type="auto"/>
          </w:tcPr>
          <w:p w:rsidR="00E30527" w:rsidRPr="00C44F19" w:rsidRDefault="00E30527" w:rsidP="000000A0">
            <w:pPr>
              <w:autoSpaceDE w:val="0"/>
              <w:autoSpaceDN w:val="0"/>
              <w:adjustRightInd w:val="0"/>
              <w:rPr>
                <w:rFonts w:ascii="Times New Roman" w:eastAsia="Times New Roman" w:hAnsi="Times New Roman" w:cs="Times New Roman"/>
                <w:sz w:val="24"/>
                <w:szCs w:val="24"/>
              </w:rPr>
            </w:pPr>
            <w:r w:rsidRPr="00C44F19">
              <w:rPr>
                <w:rFonts w:ascii="Times New Roman" w:eastAsia="Times New Roman" w:hAnsi="Times New Roman" w:cs="Times New Roman"/>
                <w:sz w:val="24"/>
                <w:szCs w:val="24"/>
              </w:rPr>
              <w:t xml:space="preserve">Приемы письменного умножения для случаев вида: </w:t>
            </w:r>
            <w:r w:rsidRPr="00C44F19">
              <w:rPr>
                <w:rFonts w:ascii="Times New Roman" w:eastAsia="Times New Roman" w:hAnsi="Times New Roman" w:cs="Times New Roman"/>
                <w:sz w:val="24"/>
                <w:szCs w:val="24"/>
              </w:rPr>
              <w:br/>
              <w:t>4 019 · 7,  50 801 · 4.</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0" w:type="auto"/>
          </w:tcPr>
          <w:p w:rsidR="00E30527" w:rsidRPr="00C44F19" w:rsidRDefault="00E30527" w:rsidP="000000A0">
            <w:pPr>
              <w:autoSpaceDE w:val="0"/>
              <w:autoSpaceDN w:val="0"/>
              <w:adjustRightInd w:val="0"/>
              <w:rPr>
                <w:rFonts w:ascii="Times New Roman" w:eastAsia="Times New Roman" w:hAnsi="Times New Roman" w:cs="Times New Roman"/>
                <w:sz w:val="24"/>
                <w:szCs w:val="24"/>
              </w:rPr>
            </w:pPr>
            <w:r w:rsidRPr="00C44F19">
              <w:rPr>
                <w:rFonts w:ascii="Times New Roman" w:eastAsia="Times New Roman" w:hAnsi="Times New Roman" w:cs="Times New Roman"/>
                <w:sz w:val="24"/>
                <w:szCs w:val="24"/>
              </w:rPr>
              <w:t>Умножение многозначных  чисел, запись которых оканчивается нулями.</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0" w:type="auto"/>
          </w:tcPr>
          <w:p w:rsidR="00E30527" w:rsidRDefault="00E30527" w:rsidP="000000A0">
            <w:pPr>
              <w:autoSpaceDE w:val="0"/>
              <w:autoSpaceDN w:val="0"/>
              <w:adjustRightInd w:val="0"/>
              <w:rPr>
                <w:rFonts w:ascii="Times New Roman" w:eastAsia="Times New Roman" w:hAnsi="Times New Roman" w:cs="Times New Roman"/>
                <w:sz w:val="24"/>
                <w:szCs w:val="24"/>
              </w:rPr>
            </w:pPr>
            <w:r w:rsidRPr="00C44F19">
              <w:rPr>
                <w:rFonts w:ascii="Times New Roman" w:eastAsia="Times New Roman" w:hAnsi="Times New Roman" w:cs="Times New Roman"/>
                <w:sz w:val="24"/>
                <w:szCs w:val="24"/>
              </w:rPr>
              <w:t>Решение уравнений на нахождение неизвестного множителя, неизвестного делимого, неизвестн</w:t>
            </w:r>
            <w:r>
              <w:rPr>
                <w:rFonts w:ascii="Times New Roman" w:eastAsia="Times New Roman" w:hAnsi="Times New Roman" w:cs="Times New Roman"/>
                <w:sz w:val="24"/>
                <w:szCs w:val="24"/>
              </w:rPr>
              <w:t>ого делителя вида  х</w:t>
            </w:r>
            <w:r w:rsidRPr="00C44F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8 = 26 + 70;   х</w:t>
            </w:r>
            <w:proofErr w:type="gramStart"/>
            <w:r w:rsidRPr="00C44F19">
              <w:rPr>
                <w:rFonts w:ascii="Times New Roman" w:eastAsia="Times New Roman" w:hAnsi="Times New Roman" w:cs="Times New Roman"/>
                <w:sz w:val="24"/>
                <w:szCs w:val="24"/>
              </w:rPr>
              <w:t xml:space="preserve"> :</w:t>
            </w:r>
            <w:proofErr w:type="gramEnd"/>
            <w:r w:rsidRPr="00C44F19">
              <w:rPr>
                <w:rFonts w:ascii="Times New Roman" w:eastAsia="Times New Roman" w:hAnsi="Times New Roman" w:cs="Times New Roman"/>
                <w:sz w:val="24"/>
                <w:szCs w:val="24"/>
              </w:rPr>
              <w:t xml:space="preserve"> 6 = 18</w:t>
            </w:r>
            <w:r>
              <w:rPr>
                <w:rFonts w:ascii="Times New Roman" w:eastAsia="Times New Roman" w:hAnsi="Times New Roman" w:cs="Times New Roman"/>
                <w:sz w:val="24"/>
                <w:szCs w:val="24"/>
              </w:rPr>
              <w:t xml:space="preserve"> ∙</w:t>
            </w:r>
            <w:r w:rsidRPr="00C44F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5;   </w:t>
            </w:r>
          </w:p>
          <w:p w:rsidR="00E30527" w:rsidRPr="00C44F19" w:rsidRDefault="00E30527" w:rsidP="000000A0">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х</w:t>
            </w:r>
            <w:r w:rsidRPr="00C44F19">
              <w:rPr>
                <w:rFonts w:ascii="Times New Roman" w:eastAsia="Times New Roman" w:hAnsi="Times New Roman" w:cs="Times New Roman"/>
                <w:sz w:val="24"/>
                <w:szCs w:val="24"/>
              </w:rPr>
              <w:t xml:space="preserve"> = 46 – 30.</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9463" w:type="dxa"/>
            <w:gridSpan w:val="4"/>
          </w:tcPr>
          <w:p w:rsidR="00E30527" w:rsidRPr="00140C3E" w:rsidRDefault="00E30527" w:rsidP="000000A0">
            <w:pPr>
              <w:jc w:val="center"/>
              <w:rPr>
                <w:rFonts w:ascii="Times New Roman" w:eastAsia="Times New Roman" w:hAnsi="Times New Roman" w:cs="Times New Roman"/>
                <w:sz w:val="24"/>
                <w:szCs w:val="24"/>
              </w:rPr>
            </w:pPr>
            <w:r w:rsidRPr="00140C3E">
              <w:rPr>
                <w:rFonts w:ascii="Times New Roman" w:eastAsia="Times New Roman" w:hAnsi="Times New Roman" w:cs="Times New Roman"/>
                <w:bCs/>
                <w:sz w:val="24"/>
                <w:szCs w:val="24"/>
              </w:rPr>
              <w:t>Деление на однозначное число - 16 ч.</w:t>
            </w:r>
          </w:p>
        </w:tc>
      </w:tr>
      <w:tr w:rsidR="00E30527" w:rsidRPr="00AE2FBC"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0" w:type="auto"/>
          </w:tcPr>
          <w:p w:rsidR="00E30527" w:rsidRPr="00F539B8" w:rsidRDefault="00E30527" w:rsidP="000000A0">
            <w:pPr>
              <w:autoSpaceDE w:val="0"/>
              <w:autoSpaceDN w:val="0"/>
              <w:adjustRightInd w:val="0"/>
              <w:rPr>
                <w:rFonts w:ascii="Times New Roman" w:eastAsia="Times New Roman" w:hAnsi="Times New Roman" w:cs="Times New Roman"/>
                <w:sz w:val="24"/>
                <w:szCs w:val="24"/>
              </w:rPr>
            </w:pPr>
            <w:r w:rsidRPr="00F539B8">
              <w:rPr>
                <w:rFonts w:ascii="Times New Roman" w:eastAsia="Times New Roman" w:hAnsi="Times New Roman" w:cs="Times New Roman"/>
                <w:sz w:val="24"/>
                <w:szCs w:val="24"/>
              </w:rPr>
              <w:t>Деление 0 и на 1.</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0" w:type="auto"/>
          </w:tcPr>
          <w:p w:rsidR="00E30527" w:rsidRPr="00F539B8" w:rsidRDefault="00E30527" w:rsidP="000000A0">
            <w:pPr>
              <w:autoSpaceDE w:val="0"/>
              <w:autoSpaceDN w:val="0"/>
              <w:adjustRightInd w:val="0"/>
              <w:rPr>
                <w:rFonts w:ascii="Times New Roman" w:eastAsia="Times New Roman" w:hAnsi="Times New Roman" w:cs="Times New Roman"/>
                <w:sz w:val="24"/>
                <w:szCs w:val="24"/>
              </w:rPr>
            </w:pPr>
            <w:r w:rsidRPr="00F539B8">
              <w:rPr>
                <w:rFonts w:ascii="Times New Roman" w:eastAsia="Times New Roman" w:hAnsi="Times New Roman" w:cs="Arial"/>
                <w:sz w:val="24"/>
                <w:szCs w:val="24"/>
              </w:rPr>
              <w:t xml:space="preserve">Прием письменного деления многозначного числа на </w:t>
            </w:r>
            <w:proofErr w:type="gramStart"/>
            <w:r w:rsidRPr="00F539B8">
              <w:rPr>
                <w:rFonts w:ascii="Times New Roman" w:eastAsia="Times New Roman" w:hAnsi="Times New Roman" w:cs="Arial"/>
                <w:sz w:val="24"/>
                <w:szCs w:val="24"/>
              </w:rPr>
              <w:t>однозначное</w:t>
            </w:r>
            <w:proofErr w:type="gramEnd"/>
            <w:r w:rsidRPr="00F539B8">
              <w:rPr>
                <w:rFonts w:ascii="Times New Roman" w:eastAsia="Times New Roman" w:hAnsi="Times New Roman" w:cs="Arial"/>
                <w:sz w:val="24"/>
                <w:szCs w:val="24"/>
              </w:rPr>
              <w:t>.</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0" w:type="auto"/>
          </w:tcPr>
          <w:p w:rsidR="00E30527" w:rsidRPr="00F539B8" w:rsidRDefault="00E30527" w:rsidP="000000A0">
            <w:pPr>
              <w:autoSpaceDE w:val="0"/>
              <w:autoSpaceDN w:val="0"/>
              <w:adjustRightInd w:val="0"/>
              <w:rPr>
                <w:rFonts w:ascii="Times New Roman" w:eastAsia="Times New Roman" w:hAnsi="Times New Roman" w:cs="Times New Roman"/>
                <w:sz w:val="24"/>
                <w:szCs w:val="24"/>
              </w:rPr>
            </w:pPr>
            <w:r w:rsidRPr="00F539B8">
              <w:rPr>
                <w:rFonts w:ascii="Times New Roman" w:eastAsia="Times New Roman" w:hAnsi="Times New Roman" w:cs="Arial"/>
                <w:sz w:val="24"/>
                <w:szCs w:val="24"/>
              </w:rPr>
              <w:t>Прием письменного деления многозначного числа на однозначное (закрепление).</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0" w:type="auto"/>
          </w:tcPr>
          <w:p w:rsidR="00E30527" w:rsidRPr="00F539B8" w:rsidRDefault="00E30527" w:rsidP="000000A0">
            <w:pPr>
              <w:autoSpaceDE w:val="0"/>
              <w:autoSpaceDN w:val="0"/>
              <w:adjustRightInd w:val="0"/>
              <w:rPr>
                <w:rFonts w:ascii="Times New Roman" w:eastAsia="Times New Roman" w:hAnsi="Times New Roman" w:cs="Times New Roman"/>
                <w:sz w:val="24"/>
                <w:szCs w:val="24"/>
              </w:rPr>
            </w:pPr>
            <w:r w:rsidRPr="00F539B8">
              <w:rPr>
                <w:rFonts w:ascii="Times New Roman" w:eastAsia="Times New Roman" w:hAnsi="Times New Roman" w:cs="Times New Roman"/>
                <w:sz w:val="24"/>
                <w:szCs w:val="24"/>
              </w:rPr>
              <w:t xml:space="preserve">Решение и сравнение задач на </w:t>
            </w:r>
            <w:proofErr w:type="gramStart"/>
            <w:r w:rsidRPr="00F539B8">
              <w:rPr>
                <w:rFonts w:ascii="Times New Roman" w:eastAsia="Times New Roman" w:hAnsi="Times New Roman" w:cs="Times New Roman"/>
                <w:sz w:val="24"/>
                <w:szCs w:val="24"/>
              </w:rPr>
              <w:t>увеличение</w:t>
            </w:r>
            <w:proofErr w:type="gramEnd"/>
            <w:r w:rsidRPr="00F539B8">
              <w:rPr>
                <w:rFonts w:ascii="Times New Roman" w:eastAsia="Times New Roman" w:hAnsi="Times New Roman" w:cs="Times New Roman"/>
                <w:sz w:val="24"/>
                <w:szCs w:val="24"/>
              </w:rPr>
              <w:t xml:space="preserve"> и уменьшение числа в несколько раз в прямой и косвенной форме.</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0" w:type="auto"/>
          </w:tcPr>
          <w:p w:rsidR="00E30527" w:rsidRPr="00F539B8" w:rsidRDefault="00E30527" w:rsidP="000000A0">
            <w:pPr>
              <w:autoSpaceDE w:val="0"/>
              <w:autoSpaceDN w:val="0"/>
              <w:adjustRightInd w:val="0"/>
              <w:rPr>
                <w:rFonts w:ascii="Times New Roman" w:eastAsia="Times New Roman" w:hAnsi="Times New Roman" w:cs="Times New Roman"/>
                <w:sz w:val="24"/>
                <w:szCs w:val="24"/>
              </w:rPr>
            </w:pPr>
            <w:r w:rsidRPr="00F539B8">
              <w:rPr>
                <w:rFonts w:ascii="Times New Roman" w:eastAsia="Times New Roman" w:hAnsi="Times New Roman" w:cs="Times New Roman"/>
                <w:sz w:val="24"/>
                <w:szCs w:val="24"/>
              </w:rPr>
              <w:t xml:space="preserve">Деление многозначного числа </w:t>
            </w:r>
            <w:proofErr w:type="gramStart"/>
            <w:r w:rsidRPr="00F539B8">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w:t>
            </w:r>
            <w:proofErr w:type="gramStart"/>
            <w:r w:rsidRPr="00F539B8">
              <w:rPr>
                <w:rFonts w:ascii="Times New Roman" w:eastAsia="Times New Roman" w:hAnsi="Times New Roman" w:cs="Times New Roman"/>
                <w:sz w:val="24"/>
                <w:szCs w:val="24"/>
              </w:rPr>
              <w:t>однозначное</w:t>
            </w:r>
            <w:proofErr w:type="gramEnd"/>
            <w:r w:rsidRPr="00F539B8">
              <w:rPr>
                <w:rFonts w:ascii="Times New Roman" w:eastAsia="Times New Roman" w:hAnsi="Times New Roman" w:cs="Times New Roman"/>
                <w:sz w:val="24"/>
                <w:szCs w:val="24"/>
              </w:rPr>
              <w:t>, когда в записи частного есть нули.</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0" w:type="auto"/>
          </w:tcPr>
          <w:p w:rsidR="00E30527" w:rsidRPr="00F539B8" w:rsidRDefault="00E30527" w:rsidP="000000A0">
            <w:pPr>
              <w:autoSpaceDE w:val="0"/>
              <w:autoSpaceDN w:val="0"/>
              <w:adjustRightInd w:val="0"/>
              <w:rPr>
                <w:rFonts w:ascii="Times New Roman" w:eastAsia="Times New Roman" w:hAnsi="Times New Roman" w:cs="Times New Roman"/>
                <w:sz w:val="24"/>
                <w:szCs w:val="24"/>
              </w:rPr>
            </w:pPr>
            <w:r w:rsidRPr="00F539B8">
              <w:rPr>
                <w:rFonts w:ascii="Times New Roman" w:eastAsia="Times New Roman" w:hAnsi="Times New Roman" w:cs="Times New Roman"/>
                <w:sz w:val="24"/>
                <w:szCs w:val="24"/>
              </w:rPr>
              <w:t>Решение задач на пропорцион</w:t>
            </w:r>
            <w:r>
              <w:rPr>
                <w:rFonts w:ascii="Times New Roman" w:eastAsia="Times New Roman" w:hAnsi="Times New Roman" w:cs="Times New Roman"/>
                <w:sz w:val="24"/>
                <w:szCs w:val="24"/>
              </w:rPr>
              <w:t>аль</w:t>
            </w:r>
            <w:r w:rsidRPr="00F539B8">
              <w:rPr>
                <w:rFonts w:ascii="Times New Roman" w:eastAsia="Times New Roman" w:hAnsi="Times New Roman" w:cs="Times New Roman"/>
                <w:sz w:val="24"/>
                <w:szCs w:val="24"/>
              </w:rPr>
              <w:t>ное   деление.</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0" w:type="auto"/>
          </w:tcPr>
          <w:p w:rsidR="00E30527" w:rsidRPr="00F539B8" w:rsidRDefault="00E30527" w:rsidP="000000A0">
            <w:pPr>
              <w:autoSpaceDE w:val="0"/>
              <w:autoSpaceDN w:val="0"/>
              <w:adjustRightInd w:val="0"/>
              <w:rPr>
                <w:rFonts w:ascii="Times New Roman" w:eastAsia="Times New Roman" w:hAnsi="Times New Roman" w:cs="Times New Roman"/>
                <w:sz w:val="24"/>
                <w:szCs w:val="24"/>
              </w:rPr>
            </w:pPr>
            <w:r w:rsidRPr="00F539B8">
              <w:rPr>
                <w:rFonts w:ascii="Times New Roman" w:eastAsia="Times New Roman" w:hAnsi="Times New Roman" w:cs="Times New Roman"/>
                <w:sz w:val="24"/>
                <w:szCs w:val="24"/>
              </w:rPr>
              <w:t xml:space="preserve"> Упражнение в делении многозначного числа </w:t>
            </w:r>
            <w:proofErr w:type="gramStart"/>
            <w:r w:rsidRPr="00F539B8">
              <w:rPr>
                <w:rFonts w:ascii="Times New Roman" w:eastAsia="Times New Roman" w:hAnsi="Times New Roman" w:cs="Times New Roman"/>
                <w:sz w:val="24"/>
                <w:szCs w:val="24"/>
              </w:rPr>
              <w:t>на</w:t>
            </w:r>
            <w:proofErr w:type="gramEnd"/>
            <w:r w:rsidRPr="00F539B8">
              <w:rPr>
                <w:rFonts w:ascii="Times New Roman" w:eastAsia="Times New Roman" w:hAnsi="Times New Roman" w:cs="Times New Roman"/>
                <w:sz w:val="24"/>
                <w:szCs w:val="24"/>
              </w:rPr>
              <w:t xml:space="preserve"> однозначное.</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0" w:type="auto"/>
          </w:tcPr>
          <w:p w:rsidR="00E30527" w:rsidRPr="00F539B8" w:rsidRDefault="00E30527" w:rsidP="000000A0">
            <w:pPr>
              <w:autoSpaceDE w:val="0"/>
              <w:autoSpaceDN w:val="0"/>
              <w:adjustRightInd w:val="0"/>
              <w:rPr>
                <w:rFonts w:ascii="Times New Roman" w:eastAsia="Times New Roman" w:hAnsi="Times New Roman" w:cs="Times New Roman"/>
                <w:sz w:val="24"/>
                <w:szCs w:val="24"/>
              </w:rPr>
            </w:pPr>
            <w:r w:rsidRPr="00F539B8">
              <w:rPr>
                <w:rFonts w:ascii="Times New Roman" w:eastAsia="Times New Roman" w:hAnsi="Times New Roman" w:cs="Arial"/>
                <w:sz w:val="24"/>
                <w:szCs w:val="24"/>
              </w:rPr>
              <w:t xml:space="preserve"> Упражнение в решении задач на пропорцион</w:t>
            </w:r>
            <w:r>
              <w:rPr>
                <w:rFonts w:ascii="Times New Roman" w:eastAsia="Times New Roman" w:hAnsi="Times New Roman" w:cs="Arial"/>
                <w:sz w:val="24"/>
                <w:szCs w:val="24"/>
              </w:rPr>
              <w:t>аль</w:t>
            </w:r>
            <w:r w:rsidRPr="00F539B8">
              <w:rPr>
                <w:rFonts w:ascii="Times New Roman" w:eastAsia="Times New Roman" w:hAnsi="Times New Roman" w:cs="Arial"/>
                <w:sz w:val="24"/>
                <w:szCs w:val="24"/>
              </w:rPr>
              <w:t>ное  деление.</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0" w:type="auto"/>
          </w:tcPr>
          <w:p w:rsidR="00E30527" w:rsidRPr="00F539B8" w:rsidRDefault="00E30527" w:rsidP="000000A0">
            <w:pPr>
              <w:autoSpaceDE w:val="0"/>
              <w:autoSpaceDN w:val="0"/>
              <w:adjustRightInd w:val="0"/>
              <w:rPr>
                <w:rFonts w:ascii="Times New Roman" w:eastAsia="Times New Roman" w:hAnsi="Times New Roman" w:cs="Times New Roman"/>
                <w:sz w:val="24"/>
                <w:szCs w:val="24"/>
              </w:rPr>
            </w:pPr>
            <w:r w:rsidRPr="00F539B8">
              <w:rPr>
                <w:rFonts w:ascii="Times New Roman" w:eastAsia="Times New Roman" w:hAnsi="Times New Roman" w:cs="Times New Roman"/>
                <w:sz w:val="24"/>
                <w:szCs w:val="24"/>
              </w:rPr>
              <w:t>Деление многозначного числа на однозначное (закрепление).</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0" w:type="auto"/>
          </w:tcPr>
          <w:p w:rsidR="00E30527" w:rsidRPr="00F539B8" w:rsidRDefault="00E30527" w:rsidP="000000A0">
            <w:pPr>
              <w:autoSpaceDE w:val="0"/>
              <w:autoSpaceDN w:val="0"/>
              <w:adjustRightInd w:val="0"/>
              <w:rPr>
                <w:rFonts w:ascii="Times New Roman" w:eastAsia="Times New Roman" w:hAnsi="Times New Roman" w:cs="Times New Roman"/>
                <w:sz w:val="24"/>
                <w:szCs w:val="24"/>
              </w:rPr>
            </w:pPr>
            <w:r w:rsidRPr="00F539B8">
              <w:rPr>
                <w:rFonts w:ascii="Times New Roman" w:eastAsia="Times New Roman" w:hAnsi="Times New Roman" w:cs="Times New Roman"/>
                <w:sz w:val="24"/>
                <w:szCs w:val="24"/>
              </w:rPr>
              <w:t xml:space="preserve">Обобщение и систематизация знаний по теме «Умножение и деление многозначного  числа </w:t>
            </w:r>
            <w:proofErr w:type="gramStart"/>
            <w:r w:rsidRPr="00F539B8">
              <w:rPr>
                <w:rFonts w:ascii="Times New Roman" w:eastAsia="Times New Roman" w:hAnsi="Times New Roman" w:cs="Times New Roman"/>
                <w:sz w:val="24"/>
                <w:szCs w:val="24"/>
              </w:rPr>
              <w:t>на</w:t>
            </w:r>
            <w:proofErr w:type="gramEnd"/>
            <w:r w:rsidRPr="00F539B8">
              <w:rPr>
                <w:rFonts w:ascii="Times New Roman" w:eastAsia="Times New Roman" w:hAnsi="Times New Roman" w:cs="Times New Roman"/>
                <w:sz w:val="24"/>
                <w:szCs w:val="24"/>
              </w:rPr>
              <w:t xml:space="preserve"> однозначное».</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0" w:type="auto"/>
          </w:tcPr>
          <w:p w:rsidR="00E30527" w:rsidRPr="00F539B8" w:rsidRDefault="00E30527" w:rsidP="000000A0">
            <w:pPr>
              <w:autoSpaceDE w:val="0"/>
              <w:autoSpaceDN w:val="0"/>
              <w:adjustRightInd w:val="0"/>
              <w:rPr>
                <w:rFonts w:ascii="Times New Roman" w:eastAsia="Times New Roman" w:hAnsi="Times New Roman" w:cs="Times New Roman"/>
                <w:sz w:val="24"/>
                <w:szCs w:val="24"/>
              </w:rPr>
            </w:pPr>
            <w:r w:rsidRPr="00F539B8">
              <w:rPr>
                <w:rFonts w:ascii="Times New Roman" w:eastAsia="Times New Roman" w:hAnsi="Times New Roman" w:cs="Times New Roman"/>
                <w:sz w:val="24"/>
                <w:szCs w:val="24"/>
              </w:rPr>
              <w:t xml:space="preserve">Контрольная работа № 5 по теме «Умножение и деление многозначного  числа </w:t>
            </w:r>
            <w:proofErr w:type="gramStart"/>
            <w:r w:rsidRPr="00F539B8">
              <w:rPr>
                <w:rFonts w:ascii="Times New Roman" w:eastAsia="Times New Roman" w:hAnsi="Times New Roman" w:cs="Times New Roman"/>
                <w:sz w:val="24"/>
                <w:szCs w:val="24"/>
              </w:rPr>
              <w:t>на</w:t>
            </w:r>
            <w:proofErr w:type="gramEnd"/>
            <w:r w:rsidRPr="00F539B8">
              <w:rPr>
                <w:rFonts w:ascii="Times New Roman" w:eastAsia="Times New Roman" w:hAnsi="Times New Roman" w:cs="Times New Roman"/>
                <w:sz w:val="24"/>
                <w:szCs w:val="24"/>
              </w:rPr>
              <w:t xml:space="preserve"> однозначное».</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0" w:type="auto"/>
          </w:tcPr>
          <w:p w:rsidR="00E30527" w:rsidRPr="00F539B8" w:rsidRDefault="00E30527" w:rsidP="000000A0">
            <w:pPr>
              <w:autoSpaceDE w:val="0"/>
              <w:autoSpaceDN w:val="0"/>
              <w:adjustRightInd w:val="0"/>
              <w:rPr>
                <w:rFonts w:ascii="Times New Roman" w:eastAsia="Times New Roman" w:hAnsi="Times New Roman" w:cs="Times New Roman"/>
                <w:sz w:val="24"/>
                <w:szCs w:val="24"/>
              </w:rPr>
            </w:pPr>
            <w:r w:rsidRPr="00F539B8">
              <w:rPr>
                <w:rFonts w:ascii="Times New Roman" w:eastAsia="Times New Roman" w:hAnsi="Times New Roman" w:cs="Times New Roman"/>
                <w:sz w:val="24"/>
                <w:szCs w:val="24"/>
              </w:rPr>
              <w:t>Работа над ошибками.  Решение текстовых задач и уравнений.</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0" w:type="auto"/>
          </w:tcPr>
          <w:p w:rsidR="00E30527" w:rsidRPr="00F539B8" w:rsidRDefault="00E30527" w:rsidP="000000A0">
            <w:pPr>
              <w:autoSpaceDE w:val="0"/>
              <w:autoSpaceDN w:val="0"/>
              <w:adjustRightInd w:val="0"/>
              <w:rPr>
                <w:rFonts w:ascii="Times New Roman" w:eastAsia="Times New Roman" w:hAnsi="Times New Roman" w:cs="Times New Roman"/>
                <w:sz w:val="24"/>
                <w:szCs w:val="24"/>
              </w:rPr>
            </w:pPr>
            <w:r w:rsidRPr="00F539B8">
              <w:rPr>
                <w:rFonts w:ascii="Times New Roman" w:eastAsia="Times New Roman" w:hAnsi="Times New Roman" w:cs="Times New Roman"/>
                <w:sz w:val="24"/>
                <w:szCs w:val="24"/>
              </w:rPr>
              <w:t xml:space="preserve"> Скорость. Единицы скорости.</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0" w:type="auto"/>
          </w:tcPr>
          <w:p w:rsidR="00E30527" w:rsidRPr="00F539B8" w:rsidRDefault="00E30527" w:rsidP="000000A0">
            <w:pPr>
              <w:autoSpaceDE w:val="0"/>
              <w:autoSpaceDN w:val="0"/>
              <w:adjustRightInd w:val="0"/>
              <w:rPr>
                <w:rFonts w:ascii="Times New Roman" w:eastAsia="Times New Roman" w:hAnsi="Times New Roman" w:cs="Times New Roman"/>
                <w:sz w:val="24"/>
                <w:szCs w:val="24"/>
              </w:rPr>
            </w:pPr>
            <w:r w:rsidRPr="00F539B8">
              <w:rPr>
                <w:rFonts w:ascii="Times New Roman" w:eastAsia="Times New Roman" w:hAnsi="Times New Roman" w:cs="Times New Roman"/>
                <w:sz w:val="24"/>
                <w:szCs w:val="24"/>
              </w:rPr>
              <w:t>Взаимосвязь между скоростью, временем и расстоянием.</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0" w:type="auto"/>
          </w:tcPr>
          <w:p w:rsidR="00E30527" w:rsidRPr="00F539B8" w:rsidRDefault="00E30527" w:rsidP="000000A0">
            <w:pPr>
              <w:autoSpaceDE w:val="0"/>
              <w:autoSpaceDN w:val="0"/>
              <w:adjustRightInd w:val="0"/>
              <w:rPr>
                <w:rFonts w:ascii="Times New Roman" w:eastAsia="Times New Roman" w:hAnsi="Times New Roman" w:cs="Times New Roman"/>
                <w:sz w:val="24"/>
                <w:szCs w:val="24"/>
              </w:rPr>
            </w:pPr>
            <w:r w:rsidRPr="00F539B8">
              <w:rPr>
                <w:rFonts w:ascii="Times New Roman" w:eastAsia="Times New Roman" w:hAnsi="Times New Roman" w:cs="Arial"/>
                <w:sz w:val="24"/>
                <w:szCs w:val="24"/>
              </w:rPr>
              <w:t xml:space="preserve">Нахождение времени движения по </w:t>
            </w:r>
            <w:proofErr w:type="gramStart"/>
            <w:r w:rsidRPr="00F539B8">
              <w:rPr>
                <w:rFonts w:ascii="Times New Roman" w:eastAsia="Times New Roman" w:hAnsi="Times New Roman" w:cs="Arial"/>
                <w:sz w:val="24"/>
                <w:szCs w:val="24"/>
              </w:rPr>
              <w:t>известным</w:t>
            </w:r>
            <w:proofErr w:type="gramEnd"/>
            <w:r w:rsidRPr="00F539B8">
              <w:rPr>
                <w:rFonts w:ascii="Times New Roman" w:eastAsia="Times New Roman" w:hAnsi="Times New Roman" w:cs="Arial"/>
                <w:sz w:val="24"/>
                <w:szCs w:val="24"/>
              </w:rPr>
              <w:t xml:space="preserve"> расстоянию и скорости.</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0" w:type="auto"/>
          </w:tcPr>
          <w:p w:rsidR="00E30527" w:rsidRPr="00F539B8" w:rsidRDefault="00E30527" w:rsidP="000000A0">
            <w:pPr>
              <w:autoSpaceDE w:val="0"/>
              <w:autoSpaceDN w:val="0"/>
              <w:adjustRightInd w:val="0"/>
              <w:rPr>
                <w:rFonts w:ascii="Times New Roman" w:eastAsia="Times New Roman" w:hAnsi="Times New Roman" w:cs="Times New Roman"/>
                <w:sz w:val="24"/>
                <w:szCs w:val="24"/>
              </w:rPr>
            </w:pPr>
            <w:r w:rsidRPr="00F539B8">
              <w:rPr>
                <w:rFonts w:ascii="Times New Roman" w:eastAsia="Times New Roman" w:hAnsi="Times New Roman" w:cs="Times New Roman"/>
                <w:sz w:val="24"/>
                <w:szCs w:val="24"/>
              </w:rPr>
              <w:t>Связь между величинами: скоростью,</w:t>
            </w:r>
            <w:r>
              <w:rPr>
                <w:rFonts w:ascii="Times New Roman" w:eastAsia="Times New Roman" w:hAnsi="Times New Roman" w:cs="Times New Roman"/>
                <w:sz w:val="24"/>
                <w:szCs w:val="24"/>
              </w:rPr>
              <w:t xml:space="preserve"> </w:t>
            </w:r>
            <w:r w:rsidRPr="00F539B8">
              <w:rPr>
                <w:rFonts w:ascii="Times New Roman" w:eastAsia="Times New Roman" w:hAnsi="Times New Roman" w:cs="Times New Roman"/>
                <w:sz w:val="24"/>
                <w:szCs w:val="24"/>
              </w:rPr>
              <w:t>временем и расстоянием.</w:t>
            </w: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AE2FBC" w:rsidRDefault="00E30527" w:rsidP="000000A0">
            <w:pPr>
              <w:spacing w:line="360" w:lineRule="auto"/>
              <w:jc w:val="both"/>
              <w:rPr>
                <w:rFonts w:ascii="Times New Roman" w:eastAsia="Times New Roman" w:hAnsi="Times New Roman" w:cs="Times New Roman"/>
                <w:sz w:val="24"/>
                <w:szCs w:val="24"/>
              </w:rPr>
            </w:pPr>
          </w:p>
        </w:tc>
      </w:tr>
      <w:tr w:rsidR="00E30527" w:rsidRPr="00AE2FBC" w:rsidTr="000000A0">
        <w:tc>
          <w:tcPr>
            <w:tcW w:w="9463" w:type="dxa"/>
            <w:gridSpan w:val="4"/>
          </w:tcPr>
          <w:p w:rsidR="00E30527" w:rsidRPr="00140C3E" w:rsidRDefault="00E30527" w:rsidP="000000A0">
            <w:pPr>
              <w:jc w:val="center"/>
              <w:rPr>
                <w:rFonts w:ascii="Times New Roman" w:eastAsia="Times New Roman" w:hAnsi="Times New Roman" w:cs="Times New Roman"/>
                <w:sz w:val="24"/>
                <w:szCs w:val="24"/>
              </w:rPr>
            </w:pPr>
            <w:r w:rsidRPr="00140C3E">
              <w:rPr>
                <w:rFonts w:ascii="Times New Roman" w:eastAsia="Times New Roman" w:hAnsi="Times New Roman" w:cs="Times New Roman"/>
                <w:bCs/>
                <w:sz w:val="24"/>
                <w:szCs w:val="24"/>
              </w:rPr>
              <w:t>Умножение чисел, оканчивающихся нулями - 9 ч.</w:t>
            </w:r>
          </w:p>
        </w:tc>
      </w:tr>
      <w:tr w:rsidR="00E30527" w:rsidRPr="00F539B8" w:rsidTr="000000A0">
        <w:tc>
          <w:tcPr>
            <w:tcW w:w="1413" w:type="dxa"/>
          </w:tcPr>
          <w:p w:rsidR="00E30527" w:rsidRPr="00F539B8" w:rsidRDefault="00E30527" w:rsidP="000000A0">
            <w:pPr>
              <w:spacing w:line="360" w:lineRule="auto"/>
              <w:jc w:val="center"/>
              <w:rPr>
                <w:rFonts w:ascii="Times New Roman" w:eastAsia="Times New Roman" w:hAnsi="Times New Roman" w:cs="Times New Roman"/>
                <w:sz w:val="24"/>
                <w:szCs w:val="24"/>
              </w:rPr>
            </w:pPr>
            <w:r w:rsidRPr="00F539B8">
              <w:rPr>
                <w:rFonts w:ascii="Times New Roman" w:eastAsia="Times New Roman" w:hAnsi="Times New Roman" w:cs="Times New Roman"/>
                <w:sz w:val="24"/>
                <w:szCs w:val="24"/>
              </w:rPr>
              <w:lastRenderedPageBreak/>
              <w:t>69</w:t>
            </w:r>
          </w:p>
        </w:tc>
        <w:tc>
          <w:tcPr>
            <w:tcW w:w="0" w:type="auto"/>
          </w:tcPr>
          <w:p w:rsidR="00E30527" w:rsidRPr="00F539B8" w:rsidRDefault="00E30527" w:rsidP="000000A0">
            <w:pPr>
              <w:autoSpaceDE w:val="0"/>
              <w:autoSpaceDN w:val="0"/>
              <w:adjustRightInd w:val="0"/>
              <w:rPr>
                <w:rFonts w:ascii="Times New Roman" w:eastAsia="Times New Roman" w:hAnsi="Times New Roman" w:cs="Times New Roman"/>
                <w:bCs/>
                <w:sz w:val="24"/>
                <w:szCs w:val="24"/>
              </w:rPr>
            </w:pPr>
            <w:r w:rsidRPr="00315630">
              <w:rPr>
                <w:rFonts w:ascii="Times New Roman" w:eastAsia="Times New Roman" w:hAnsi="Times New Roman" w:cs="Times New Roman"/>
                <w:sz w:val="24"/>
                <w:szCs w:val="24"/>
              </w:rPr>
              <w:t>Умножение числа на произведение</w:t>
            </w:r>
            <w:r w:rsidRPr="00F539B8">
              <w:rPr>
                <w:rFonts w:ascii="Times New Roman" w:eastAsia="Times New Roman" w:hAnsi="Times New Roman" w:cs="Times New Roman"/>
                <w:sz w:val="24"/>
                <w:szCs w:val="24"/>
              </w:rPr>
              <w:t>.</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Pr="00F539B8" w:rsidRDefault="00E30527" w:rsidP="000000A0">
            <w:pPr>
              <w:spacing w:line="360" w:lineRule="auto"/>
              <w:jc w:val="center"/>
              <w:rPr>
                <w:rFonts w:ascii="Times New Roman" w:eastAsia="Times New Roman" w:hAnsi="Times New Roman" w:cs="Times New Roman"/>
                <w:sz w:val="24"/>
                <w:szCs w:val="24"/>
              </w:rPr>
            </w:pPr>
            <w:r w:rsidRPr="00F539B8">
              <w:rPr>
                <w:rFonts w:ascii="Times New Roman" w:eastAsia="Times New Roman" w:hAnsi="Times New Roman" w:cs="Times New Roman"/>
                <w:sz w:val="24"/>
                <w:szCs w:val="24"/>
              </w:rPr>
              <w:t>70</w:t>
            </w:r>
          </w:p>
        </w:tc>
        <w:tc>
          <w:tcPr>
            <w:tcW w:w="0" w:type="auto"/>
          </w:tcPr>
          <w:p w:rsidR="00E30527" w:rsidRPr="00F539B8" w:rsidRDefault="00E30527" w:rsidP="000000A0">
            <w:pPr>
              <w:autoSpaceDE w:val="0"/>
              <w:autoSpaceDN w:val="0"/>
              <w:adjustRightInd w:val="0"/>
              <w:rPr>
                <w:rFonts w:ascii="Times New Roman" w:eastAsia="Times New Roman" w:hAnsi="Times New Roman" w:cs="Times New Roman"/>
                <w:bCs/>
                <w:sz w:val="24"/>
                <w:szCs w:val="24"/>
              </w:rPr>
            </w:pPr>
            <w:r w:rsidRPr="00315630">
              <w:rPr>
                <w:rFonts w:ascii="Times New Roman" w:eastAsia="Times New Roman" w:hAnsi="Times New Roman" w:cs="Times New Roman"/>
                <w:sz w:val="24"/>
                <w:szCs w:val="24"/>
              </w:rPr>
              <w:t>Письменное умножение на числа, оканчивающиеся нулями</w:t>
            </w:r>
            <w:r w:rsidRPr="00F539B8">
              <w:rPr>
                <w:rFonts w:ascii="Times New Roman" w:eastAsia="Times New Roman" w:hAnsi="Times New Roman" w:cs="Times New Roman"/>
                <w:sz w:val="24"/>
                <w:szCs w:val="24"/>
              </w:rPr>
              <w:t>.</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Pr="00F539B8" w:rsidRDefault="00E30527" w:rsidP="000000A0">
            <w:pPr>
              <w:spacing w:line="360" w:lineRule="auto"/>
              <w:jc w:val="center"/>
              <w:rPr>
                <w:rFonts w:ascii="Times New Roman" w:eastAsia="Times New Roman" w:hAnsi="Times New Roman" w:cs="Times New Roman"/>
                <w:sz w:val="24"/>
                <w:szCs w:val="24"/>
              </w:rPr>
            </w:pPr>
            <w:r w:rsidRPr="00F539B8">
              <w:rPr>
                <w:rFonts w:ascii="Times New Roman" w:eastAsia="Times New Roman" w:hAnsi="Times New Roman" w:cs="Times New Roman"/>
                <w:sz w:val="24"/>
                <w:szCs w:val="24"/>
              </w:rPr>
              <w:t>71</w:t>
            </w:r>
          </w:p>
        </w:tc>
        <w:tc>
          <w:tcPr>
            <w:tcW w:w="0" w:type="auto"/>
          </w:tcPr>
          <w:p w:rsidR="00E30527" w:rsidRPr="00F539B8" w:rsidRDefault="00E30527" w:rsidP="000000A0">
            <w:pPr>
              <w:autoSpaceDE w:val="0"/>
              <w:autoSpaceDN w:val="0"/>
              <w:adjustRightInd w:val="0"/>
              <w:rPr>
                <w:rFonts w:ascii="Times New Roman" w:eastAsia="Times New Roman" w:hAnsi="Times New Roman" w:cs="Times New Roman"/>
                <w:bCs/>
                <w:sz w:val="24"/>
                <w:szCs w:val="24"/>
              </w:rPr>
            </w:pPr>
            <w:r w:rsidRPr="00F539B8">
              <w:rPr>
                <w:rFonts w:ascii="Times New Roman" w:eastAsia="Times New Roman" w:hAnsi="Times New Roman" w:cs="Times New Roman"/>
                <w:sz w:val="24"/>
                <w:szCs w:val="24"/>
              </w:rPr>
              <w:t>Упражнение в письменном умножении</w:t>
            </w:r>
            <w:r w:rsidRPr="00315630">
              <w:rPr>
                <w:rFonts w:ascii="Times New Roman" w:eastAsia="Times New Roman" w:hAnsi="Times New Roman" w:cs="Times New Roman"/>
                <w:sz w:val="24"/>
                <w:szCs w:val="24"/>
              </w:rPr>
              <w:t xml:space="preserve"> на числа, оканчивающиеся нулями</w:t>
            </w:r>
            <w:r w:rsidRPr="00F539B8">
              <w:rPr>
                <w:rFonts w:ascii="Times New Roman" w:eastAsia="Times New Roman" w:hAnsi="Times New Roman" w:cs="Times New Roman"/>
                <w:sz w:val="24"/>
                <w:szCs w:val="24"/>
              </w:rPr>
              <w:t>.</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Pr="00F539B8" w:rsidRDefault="00E30527" w:rsidP="000000A0">
            <w:pPr>
              <w:spacing w:line="360" w:lineRule="auto"/>
              <w:jc w:val="center"/>
              <w:rPr>
                <w:rFonts w:ascii="Times New Roman" w:eastAsia="Times New Roman" w:hAnsi="Times New Roman" w:cs="Times New Roman"/>
                <w:sz w:val="24"/>
                <w:szCs w:val="24"/>
              </w:rPr>
            </w:pPr>
            <w:r w:rsidRPr="00F539B8">
              <w:rPr>
                <w:rFonts w:ascii="Times New Roman" w:eastAsia="Times New Roman" w:hAnsi="Times New Roman" w:cs="Times New Roman"/>
                <w:sz w:val="24"/>
                <w:szCs w:val="24"/>
              </w:rPr>
              <w:t>72</w:t>
            </w:r>
          </w:p>
        </w:tc>
        <w:tc>
          <w:tcPr>
            <w:tcW w:w="0" w:type="auto"/>
          </w:tcPr>
          <w:p w:rsidR="00E30527" w:rsidRPr="00F539B8" w:rsidRDefault="00E30527" w:rsidP="000000A0">
            <w:pPr>
              <w:autoSpaceDE w:val="0"/>
              <w:autoSpaceDN w:val="0"/>
              <w:adjustRightInd w:val="0"/>
              <w:rPr>
                <w:rFonts w:ascii="Times New Roman" w:eastAsia="Times New Roman" w:hAnsi="Times New Roman" w:cs="Times New Roman"/>
                <w:bCs/>
                <w:sz w:val="24"/>
                <w:szCs w:val="24"/>
              </w:rPr>
            </w:pPr>
            <w:r w:rsidRPr="00315630">
              <w:rPr>
                <w:rFonts w:ascii="Times New Roman" w:eastAsia="Times New Roman" w:hAnsi="Times New Roman" w:cs="Arial"/>
                <w:sz w:val="24"/>
                <w:szCs w:val="24"/>
              </w:rPr>
              <w:t>Письменное умножение двух чисел, оканчивающ</w:t>
            </w:r>
            <w:r w:rsidRPr="00F539B8">
              <w:rPr>
                <w:rFonts w:ascii="Times New Roman" w:eastAsia="Times New Roman" w:hAnsi="Times New Roman" w:cs="Arial"/>
                <w:sz w:val="24"/>
                <w:szCs w:val="24"/>
              </w:rPr>
              <w:t>ихся</w:t>
            </w:r>
            <w:r w:rsidRPr="00315630">
              <w:rPr>
                <w:rFonts w:ascii="Times New Roman" w:eastAsia="Times New Roman" w:hAnsi="Times New Roman" w:cs="Arial"/>
                <w:sz w:val="24"/>
                <w:szCs w:val="24"/>
              </w:rPr>
              <w:t xml:space="preserve"> нулями</w:t>
            </w:r>
            <w:r w:rsidRPr="00F539B8">
              <w:rPr>
                <w:rFonts w:ascii="Times New Roman" w:eastAsia="Times New Roman" w:hAnsi="Times New Roman" w:cs="Arial"/>
                <w:sz w:val="24"/>
                <w:szCs w:val="24"/>
              </w:rPr>
              <w:t>.</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Pr="00F539B8" w:rsidRDefault="00E30527" w:rsidP="000000A0">
            <w:pPr>
              <w:spacing w:line="360" w:lineRule="auto"/>
              <w:jc w:val="center"/>
              <w:rPr>
                <w:rFonts w:ascii="Times New Roman" w:eastAsia="Times New Roman" w:hAnsi="Times New Roman" w:cs="Times New Roman"/>
                <w:sz w:val="24"/>
                <w:szCs w:val="24"/>
              </w:rPr>
            </w:pPr>
            <w:r w:rsidRPr="00F539B8">
              <w:rPr>
                <w:rFonts w:ascii="Times New Roman" w:eastAsia="Times New Roman" w:hAnsi="Times New Roman" w:cs="Times New Roman"/>
                <w:sz w:val="24"/>
                <w:szCs w:val="24"/>
              </w:rPr>
              <w:t>73</w:t>
            </w:r>
          </w:p>
        </w:tc>
        <w:tc>
          <w:tcPr>
            <w:tcW w:w="0" w:type="auto"/>
          </w:tcPr>
          <w:p w:rsidR="00E30527" w:rsidRPr="00F539B8" w:rsidRDefault="00E30527" w:rsidP="000000A0">
            <w:pPr>
              <w:autoSpaceDE w:val="0"/>
              <w:autoSpaceDN w:val="0"/>
              <w:adjustRightInd w:val="0"/>
              <w:rPr>
                <w:rFonts w:ascii="Times New Roman" w:eastAsia="Times New Roman" w:hAnsi="Times New Roman" w:cs="Times New Roman"/>
                <w:bCs/>
                <w:sz w:val="24"/>
                <w:szCs w:val="24"/>
              </w:rPr>
            </w:pPr>
            <w:r w:rsidRPr="00315630">
              <w:rPr>
                <w:rFonts w:ascii="Times New Roman" w:eastAsia="Times New Roman" w:hAnsi="Times New Roman" w:cs="Times New Roman"/>
                <w:sz w:val="24"/>
                <w:szCs w:val="24"/>
              </w:rPr>
              <w:t>Решение задач на встречное движение</w:t>
            </w:r>
            <w:r w:rsidRPr="00F539B8">
              <w:rPr>
                <w:rFonts w:ascii="Times New Roman" w:eastAsia="Times New Roman" w:hAnsi="Times New Roman" w:cs="Times New Roman"/>
                <w:sz w:val="24"/>
                <w:szCs w:val="24"/>
              </w:rPr>
              <w:t>.</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Pr="00F539B8" w:rsidRDefault="00E30527" w:rsidP="000000A0">
            <w:pPr>
              <w:spacing w:line="360" w:lineRule="auto"/>
              <w:jc w:val="center"/>
              <w:rPr>
                <w:rFonts w:ascii="Times New Roman" w:eastAsia="Times New Roman" w:hAnsi="Times New Roman" w:cs="Times New Roman"/>
                <w:sz w:val="24"/>
                <w:szCs w:val="24"/>
              </w:rPr>
            </w:pPr>
            <w:r w:rsidRPr="00F539B8">
              <w:rPr>
                <w:rFonts w:ascii="Times New Roman" w:eastAsia="Times New Roman" w:hAnsi="Times New Roman" w:cs="Times New Roman"/>
                <w:sz w:val="24"/>
                <w:szCs w:val="24"/>
              </w:rPr>
              <w:t>74</w:t>
            </w:r>
          </w:p>
        </w:tc>
        <w:tc>
          <w:tcPr>
            <w:tcW w:w="0" w:type="auto"/>
          </w:tcPr>
          <w:p w:rsidR="00E30527" w:rsidRPr="00F539B8" w:rsidRDefault="00E30527" w:rsidP="000000A0">
            <w:pPr>
              <w:autoSpaceDE w:val="0"/>
              <w:autoSpaceDN w:val="0"/>
              <w:adjustRightInd w:val="0"/>
              <w:rPr>
                <w:rFonts w:ascii="Times New Roman" w:eastAsia="Times New Roman" w:hAnsi="Times New Roman" w:cs="Times New Roman"/>
                <w:sz w:val="24"/>
                <w:szCs w:val="24"/>
              </w:rPr>
            </w:pPr>
            <w:r w:rsidRPr="00F539B8">
              <w:rPr>
                <w:rFonts w:ascii="Times New Roman" w:eastAsia="Times New Roman" w:hAnsi="Times New Roman" w:cs="Times New Roman"/>
                <w:sz w:val="24"/>
                <w:szCs w:val="24"/>
              </w:rPr>
              <w:t xml:space="preserve">Перестановка  </w:t>
            </w:r>
            <w:r w:rsidRPr="00315630">
              <w:rPr>
                <w:rFonts w:ascii="Times New Roman" w:eastAsia="Times New Roman" w:hAnsi="Times New Roman" w:cs="Times New Roman"/>
                <w:sz w:val="24"/>
                <w:szCs w:val="24"/>
              </w:rPr>
              <w:t>и группировка множителей</w:t>
            </w:r>
            <w:r w:rsidRPr="00F539B8">
              <w:rPr>
                <w:rFonts w:ascii="Times New Roman" w:eastAsia="Times New Roman" w:hAnsi="Times New Roman" w:cs="Times New Roman"/>
                <w:sz w:val="24"/>
                <w:szCs w:val="24"/>
              </w:rPr>
              <w:t>.</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Pr="00F539B8" w:rsidRDefault="00E30527" w:rsidP="000000A0">
            <w:pPr>
              <w:spacing w:line="360" w:lineRule="auto"/>
              <w:jc w:val="center"/>
              <w:rPr>
                <w:rFonts w:ascii="Times New Roman" w:eastAsia="Times New Roman" w:hAnsi="Times New Roman" w:cs="Times New Roman"/>
                <w:sz w:val="24"/>
                <w:szCs w:val="24"/>
              </w:rPr>
            </w:pPr>
            <w:r w:rsidRPr="00F539B8">
              <w:rPr>
                <w:rFonts w:ascii="Times New Roman" w:eastAsia="Times New Roman" w:hAnsi="Times New Roman" w:cs="Times New Roman"/>
                <w:sz w:val="24"/>
                <w:szCs w:val="24"/>
              </w:rPr>
              <w:t>75</w:t>
            </w:r>
          </w:p>
        </w:tc>
        <w:tc>
          <w:tcPr>
            <w:tcW w:w="0" w:type="auto"/>
          </w:tcPr>
          <w:p w:rsidR="00E30527" w:rsidRPr="00F539B8" w:rsidRDefault="00E30527" w:rsidP="000000A0">
            <w:pPr>
              <w:autoSpaceDE w:val="0"/>
              <w:autoSpaceDN w:val="0"/>
              <w:adjustRightInd w:val="0"/>
              <w:rPr>
                <w:rFonts w:ascii="Times New Roman" w:eastAsia="Times New Roman" w:hAnsi="Times New Roman" w:cs="Times New Roman"/>
                <w:bCs/>
                <w:sz w:val="24"/>
                <w:szCs w:val="24"/>
              </w:rPr>
            </w:pPr>
            <w:r w:rsidRPr="00F539B8">
              <w:rPr>
                <w:rFonts w:ascii="Times New Roman" w:eastAsia="Times New Roman" w:hAnsi="Times New Roman" w:cs="Times New Roman"/>
                <w:sz w:val="24"/>
                <w:szCs w:val="24"/>
              </w:rPr>
              <w:t>Обобщение и систематизация знаний по темам «Задачи на скорость, время, расстояние» и «</w:t>
            </w:r>
            <w:r w:rsidRPr="00F539B8">
              <w:rPr>
                <w:rFonts w:ascii="Times New Roman" w:eastAsia="Times New Roman" w:hAnsi="Times New Roman" w:cs="Times New Roman"/>
                <w:bCs/>
                <w:sz w:val="24"/>
                <w:szCs w:val="24"/>
              </w:rPr>
              <w:t>Умножение чисел, оканчивающихся нулями».</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Pr="00F539B8" w:rsidRDefault="00E30527" w:rsidP="000000A0">
            <w:pPr>
              <w:spacing w:line="360" w:lineRule="auto"/>
              <w:jc w:val="center"/>
              <w:rPr>
                <w:rFonts w:ascii="Times New Roman" w:eastAsia="Times New Roman" w:hAnsi="Times New Roman" w:cs="Times New Roman"/>
                <w:sz w:val="24"/>
                <w:szCs w:val="24"/>
              </w:rPr>
            </w:pPr>
            <w:r w:rsidRPr="00F539B8">
              <w:rPr>
                <w:rFonts w:ascii="Times New Roman" w:eastAsia="Times New Roman" w:hAnsi="Times New Roman" w:cs="Times New Roman"/>
                <w:sz w:val="24"/>
                <w:szCs w:val="24"/>
              </w:rPr>
              <w:t>76</w:t>
            </w:r>
          </w:p>
        </w:tc>
        <w:tc>
          <w:tcPr>
            <w:tcW w:w="0" w:type="auto"/>
          </w:tcPr>
          <w:p w:rsidR="00E30527" w:rsidRPr="00F539B8" w:rsidRDefault="00E30527" w:rsidP="000000A0">
            <w:pPr>
              <w:autoSpaceDE w:val="0"/>
              <w:autoSpaceDN w:val="0"/>
              <w:adjustRightInd w:val="0"/>
              <w:rPr>
                <w:rFonts w:ascii="Times New Roman" w:eastAsia="Times New Roman" w:hAnsi="Times New Roman" w:cs="Times New Roman"/>
                <w:bCs/>
                <w:sz w:val="24"/>
                <w:szCs w:val="24"/>
              </w:rPr>
            </w:pPr>
            <w:r w:rsidRPr="00F539B8">
              <w:rPr>
                <w:rFonts w:ascii="Times New Roman" w:eastAsia="Times New Roman" w:hAnsi="Times New Roman" w:cs="Times New Roman"/>
                <w:sz w:val="24"/>
                <w:szCs w:val="24"/>
              </w:rPr>
              <w:t>Контрольная работа № 6 по темам «Задачи на скорость, время, расстояние» и «</w:t>
            </w:r>
            <w:r w:rsidRPr="00F539B8">
              <w:rPr>
                <w:rFonts w:ascii="Times New Roman" w:eastAsia="Times New Roman" w:hAnsi="Times New Roman" w:cs="Times New Roman"/>
                <w:bCs/>
                <w:sz w:val="24"/>
                <w:szCs w:val="24"/>
              </w:rPr>
              <w:t>Умножение чисел, оканчивающихся нулями».</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9463" w:type="dxa"/>
            <w:gridSpan w:val="4"/>
          </w:tcPr>
          <w:p w:rsidR="00E30527" w:rsidRPr="00140C3E" w:rsidRDefault="00E30527" w:rsidP="000000A0">
            <w:pPr>
              <w:jc w:val="center"/>
              <w:rPr>
                <w:rFonts w:ascii="Times New Roman" w:eastAsia="Times New Roman" w:hAnsi="Times New Roman" w:cs="Times New Roman"/>
                <w:sz w:val="24"/>
                <w:szCs w:val="24"/>
              </w:rPr>
            </w:pPr>
            <w:r w:rsidRPr="00140C3E">
              <w:rPr>
                <w:rFonts w:ascii="Times New Roman" w:eastAsia="Times New Roman" w:hAnsi="Times New Roman" w:cs="Times New Roman"/>
                <w:bCs/>
                <w:sz w:val="24"/>
                <w:szCs w:val="24"/>
              </w:rPr>
              <w:t>Деление на числа, оканчивающиеся нулями - 13 ч.</w:t>
            </w:r>
          </w:p>
        </w:tc>
      </w:tr>
      <w:tr w:rsidR="00E30527" w:rsidRPr="00F539B8" w:rsidTr="000000A0">
        <w:tc>
          <w:tcPr>
            <w:tcW w:w="1413" w:type="dxa"/>
          </w:tcPr>
          <w:p w:rsidR="00E30527" w:rsidRPr="00F539B8"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0" w:type="auto"/>
          </w:tcPr>
          <w:p w:rsidR="00E30527" w:rsidRPr="005D05FD" w:rsidRDefault="00E30527" w:rsidP="000000A0">
            <w:pPr>
              <w:autoSpaceDE w:val="0"/>
              <w:autoSpaceDN w:val="0"/>
              <w:adjustRightInd w:val="0"/>
              <w:rPr>
                <w:rFonts w:ascii="Times New Roman" w:eastAsia="Times New Roman" w:hAnsi="Times New Roman" w:cs="Times New Roman"/>
                <w:sz w:val="24"/>
                <w:szCs w:val="24"/>
              </w:rPr>
            </w:pPr>
            <w:r w:rsidRPr="00F539B8">
              <w:rPr>
                <w:rFonts w:ascii="Times New Roman" w:eastAsia="Times New Roman" w:hAnsi="Times New Roman" w:cs="Times New Roman"/>
                <w:sz w:val="24"/>
                <w:szCs w:val="24"/>
              </w:rPr>
              <w:t>Работа над ошибками.</w:t>
            </w:r>
            <w:r>
              <w:rPr>
                <w:rFonts w:ascii="Times New Roman" w:eastAsia="Times New Roman" w:hAnsi="Times New Roman" w:cs="Times New Roman"/>
                <w:sz w:val="24"/>
                <w:szCs w:val="24"/>
              </w:rPr>
              <w:t xml:space="preserve"> </w:t>
            </w:r>
            <w:r w:rsidRPr="00F539B8">
              <w:rPr>
                <w:rFonts w:ascii="Times New Roman" w:eastAsia="Times New Roman" w:hAnsi="Times New Roman" w:cs="Times New Roman"/>
                <w:sz w:val="24"/>
                <w:szCs w:val="24"/>
              </w:rPr>
              <w:t>Деление числа на произведение</w:t>
            </w:r>
            <w:r w:rsidRPr="005D05FD">
              <w:rPr>
                <w:rFonts w:ascii="Times New Roman" w:eastAsia="Times New Roman" w:hAnsi="Times New Roman" w:cs="Times New Roman"/>
                <w:sz w:val="24"/>
                <w:szCs w:val="24"/>
              </w:rPr>
              <w:t>.</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Pr="00F539B8"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0" w:type="auto"/>
          </w:tcPr>
          <w:p w:rsidR="00E30527" w:rsidRPr="005D05FD" w:rsidRDefault="00E30527" w:rsidP="000000A0">
            <w:pPr>
              <w:autoSpaceDE w:val="0"/>
              <w:autoSpaceDN w:val="0"/>
              <w:adjustRightInd w:val="0"/>
              <w:rPr>
                <w:rFonts w:ascii="Times New Roman" w:eastAsia="Times New Roman" w:hAnsi="Times New Roman" w:cs="Times New Roman"/>
                <w:bCs/>
                <w:sz w:val="24"/>
                <w:szCs w:val="24"/>
              </w:rPr>
            </w:pPr>
            <w:r w:rsidRPr="00F539B8">
              <w:rPr>
                <w:rFonts w:ascii="Times New Roman" w:eastAsia="Times New Roman" w:hAnsi="Times New Roman" w:cs="Times New Roman"/>
                <w:sz w:val="24"/>
                <w:szCs w:val="24"/>
              </w:rPr>
              <w:t>Деление числа на произведение</w:t>
            </w:r>
            <w:r w:rsidRPr="005D05FD">
              <w:rPr>
                <w:rFonts w:ascii="Times New Roman" w:eastAsia="Times New Roman" w:hAnsi="Times New Roman" w:cs="Times New Roman"/>
                <w:sz w:val="24"/>
                <w:szCs w:val="24"/>
              </w:rPr>
              <w:t xml:space="preserve"> (закрепление).</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Pr="00F539B8"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0" w:type="auto"/>
          </w:tcPr>
          <w:p w:rsidR="00E30527" w:rsidRPr="005D05FD" w:rsidRDefault="00E30527" w:rsidP="000000A0">
            <w:pPr>
              <w:autoSpaceDE w:val="0"/>
              <w:autoSpaceDN w:val="0"/>
              <w:adjustRightInd w:val="0"/>
              <w:rPr>
                <w:rFonts w:ascii="Times New Roman" w:eastAsia="Times New Roman" w:hAnsi="Times New Roman" w:cs="Times New Roman"/>
                <w:bCs/>
                <w:sz w:val="24"/>
                <w:szCs w:val="24"/>
              </w:rPr>
            </w:pPr>
            <w:r w:rsidRPr="00F539B8">
              <w:rPr>
                <w:rFonts w:ascii="Times New Roman" w:eastAsia="Times New Roman" w:hAnsi="Times New Roman" w:cs="Times New Roman"/>
                <w:sz w:val="24"/>
                <w:szCs w:val="24"/>
              </w:rPr>
              <w:t>Деление с остатком на 10, 100 и 1</w:t>
            </w:r>
            <w:r w:rsidRPr="005D05FD">
              <w:rPr>
                <w:rFonts w:ascii="Times New Roman" w:eastAsia="Times New Roman" w:hAnsi="Times New Roman" w:cs="Times New Roman"/>
                <w:sz w:val="24"/>
                <w:szCs w:val="24"/>
              </w:rPr>
              <w:t> </w:t>
            </w:r>
            <w:r w:rsidRPr="00F539B8">
              <w:rPr>
                <w:rFonts w:ascii="Times New Roman" w:eastAsia="Times New Roman" w:hAnsi="Times New Roman" w:cs="Times New Roman"/>
                <w:sz w:val="24"/>
                <w:szCs w:val="24"/>
              </w:rPr>
              <w:t>000</w:t>
            </w:r>
            <w:r w:rsidRPr="005D05FD">
              <w:rPr>
                <w:rFonts w:ascii="Times New Roman" w:eastAsia="Times New Roman" w:hAnsi="Times New Roman" w:cs="Times New Roman"/>
                <w:sz w:val="24"/>
                <w:szCs w:val="24"/>
              </w:rPr>
              <w:t>.</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Pr="00F539B8"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0" w:type="auto"/>
          </w:tcPr>
          <w:p w:rsidR="00E30527" w:rsidRPr="005D05FD" w:rsidRDefault="00E30527" w:rsidP="000000A0">
            <w:pPr>
              <w:autoSpaceDE w:val="0"/>
              <w:autoSpaceDN w:val="0"/>
              <w:adjustRightInd w:val="0"/>
              <w:rPr>
                <w:rFonts w:ascii="Times New Roman" w:eastAsia="Times New Roman" w:hAnsi="Times New Roman" w:cs="Times New Roman"/>
                <w:bCs/>
                <w:sz w:val="24"/>
                <w:szCs w:val="24"/>
              </w:rPr>
            </w:pPr>
            <w:r w:rsidRPr="00F539B8">
              <w:rPr>
                <w:rFonts w:ascii="Times New Roman" w:eastAsia="Times New Roman" w:hAnsi="Times New Roman" w:cs="Times New Roman"/>
                <w:sz w:val="24"/>
                <w:szCs w:val="24"/>
              </w:rPr>
              <w:t>Задачи на нахождение четвертого пропорционал</w:t>
            </w:r>
            <w:r w:rsidRPr="005D05FD">
              <w:rPr>
                <w:rFonts w:ascii="Times New Roman" w:eastAsia="Times New Roman" w:hAnsi="Times New Roman" w:cs="Times New Roman"/>
                <w:sz w:val="24"/>
                <w:szCs w:val="24"/>
              </w:rPr>
              <w:t>ьного.</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Pr="00F539B8"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0" w:type="auto"/>
          </w:tcPr>
          <w:p w:rsidR="00E30527" w:rsidRPr="005D05FD" w:rsidRDefault="00E30527" w:rsidP="000000A0">
            <w:pPr>
              <w:autoSpaceDE w:val="0"/>
              <w:autoSpaceDN w:val="0"/>
              <w:adjustRightInd w:val="0"/>
              <w:rPr>
                <w:rFonts w:ascii="Times New Roman" w:eastAsia="Times New Roman" w:hAnsi="Times New Roman" w:cs="Times New Roman"/>
                <w:bCs/>
                <w:sz w:val="24"/>
                <w:szCs w:val="24"/>
              </w:rPr>
            </w:pPr>
            <w:r w:rsidRPr="00F539B8">
              <w:rPr>
                <w:rFonts w:ascii="Times New Roman" w:eastAsia="Times New Roman" w:hAnsi="Times New Roman" w:cs="Times New Roman"/>
                <w:sz w:val="24"/>
                <w:szCs w:val="24"/>
              </w:rPr>
              <w:t>Письменное деление на числа, оканчиваю</w:t>
            </w:r>
            <w:r w:rsidRPr="005D05FD">
              <w:rPr>
                <w:rFonts w:ascii="Times New Roman" w:eastAsia="Times New Roman" w:hAnsi="Times New Roman" w:cs="Times New Roman"/>
                <w:sz w:val="24"/>
                <w:szCs w:val="24"/>
              </w:rPr>
              <w:t xml:space="preserve">щиеся нулями. </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Pr="00F539B8"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0" w:type="auto"/>
          </w:tcPr>
          <w:p w:rsidR="00E30527" w:rsidRPr="005D05FD" w:rsidRDefault="00E30527" w:rsidP="000000A0">
            <w:pPr>
              <w:autoSpaceDE w:val="0"/>
              <w:autoSpaceDN w:val="0"/>
              <w:adjustRightInd w:val="0"/>
              <w:rPr>
                <w:rFonts w:ascii="Times New Roman" w:eastAsia="Times New Roman" w:hAnsi="Times New Roman" w:cs="Times New Roman"/>
                <w:bCs/>
                <w:sz w:val="24"/>
                <w:szCs w:val="24"/>
              </w:rPr>
            </w:pPr>
            <w:r w:rsidRPr="00F539B8">
              <w:rPr>
                <w:rFonts w:ascii="Times New Roman" w:eastAsia="Times New Roman" w:hAnsi="Times New Roman" w:cs="Times New Roman"/>
                <w:sz w:val="24"/>
                <w:szCs w:val="24"/>
              </w:rPr>
              <w:t xml:space="preserve">Прием письменного деления на </w:t>
            </w:r>
            <w:r w:rsidRPr="005D05FD">
              <w:rPr>
                <w:rFonts w:ascii="Times New Roman" w:eastAsia="Times New Roman" w:hAnsi="Times New Roman" w:cs="Times New Roman"/>
                <w:sz w:val="24"/>
                <w:szCs w:val="24"/>
              </w:rPr>
              <w:t>числа, оканчивающиеся</w:t>
            </w:r>
            <w:r w:rsidRPr="00F539B8">
              <w:rPr>
                <w:rFonts w:ascii="Times New Roman" w:eastAsia="Times New Roman" w:hAnsi="Times New Roman" w:cs="Times New Roman"/>
                <w:sz w:val="24"/>
                <w:szCs w:val="24"/>
              </w:rPr>
              <w:t xml:space="preserve"> нулями</w:t>
            </w:r>
            <w:r w:rsidRPr="005D05FD">
              <w:rPr>
                <w:rFonts w:ascii="Times New Roman" w:eastAsia="Times New Roman" w:hAnsi="Times New Roman" w:cs="Times New Roman"/>
                <w:sz w:val="24"/>
                <w:szCs w:val="24"/>
              </w:rPr>
              <w:t>.</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Pr="00F539B8"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0" w:type="auto"/>
          </w:tcPr>
          <w:p w:rsidR="00E30527" w:rsidRPr="005D05FD" w:rsidRDefault="00E30527" w:rsidP="000000A0">
            <w:pPr>
              <w:autoSpaceDE w:val="0"/>
              <w:autoSpaceDN w:val="0"/>
              <w:adjustRightInd w:val="0"/>
              <w:rPr>
                <w:rFonts w:ascii="Times New Roman" w:eastAsia="Times New Roman" w:hAnsi="Times New Roman" w:cs="Times New Roman"/>
                <w:bCs/>
                <w:sz w:val="24"/>
                <w:szCs w:val="24"/>
              </w:rPr>
            </w:pPr>
            <w:r w:rsidRPr="00F539B8">
              <w:rPr>
                <w:rFonts w:ascii="Times New Roman" w:eastAsia="Times New Roman" w:hAnsi="Times New Roman" w:cs="Times New Roman"/>
                <w:sz w:val="24"/>
                <w:szCs w:val="24"/>
              </w:rPr>
              <w:t>Письменное деление на числа, оканчиваю</w:t>
            </w:r>
            <w:r w:rsidRPr="005D05FD">
              <w:rPr>
                <w:rFonts w:ascii="Times New Roman" w:eastAsia="Times New Roman" w:hAnsi="Times New Roman" w:cs="Times New Roman"/>
                <w:sz w:val="24"/>
                <w:szCs w:val="24"/>
              </w:rPr>
              <w:t>щиеся нулями (закрепление).</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Pr="00F539B8"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0" w:type="auto"/>
          </w:tcPr>
          <w:p w:rsidR="00E30527" w:rsidRPr="005D05FD" w:rsidRDefault="00E30527" w:rsidP="000000A0">
            <w:pPr>
              <w:autoSpaceDE w:val="0"/>
              <w:autoSpaceDN w:val="0"/>
              <w:adjustRightInd w:val="0"/>
              <w:rPr>
                <w:rFonts w:ascii="Times New Roman" w:eastAsia="Times New Roman" w:hAnsi="Times New Roman" w:cs="Times New Roman"/>
                <w:bCs/>
                <w:sz w:val="24"/>
                <w:szCs w:val="24"/>
              </w:rPr>
            </w:pPr>
            <w:r w:rsidRPr="005D05FD">
              <w:rPr>
                <w:rFonts w:ascii="Times New Roman" w:eastAsia="Times New Roman" w:hAnsi="Times New Roman" w:cs="Times New Roman"/>
                <w:bCs/>
                <w:sz w:val="24"/>
                <w:szCs w:val="24"/>
              </w:rPr>
              <w:t xml:space="preserve">Упражнение в </w:t>
            </w:r>
            <w:r w:rsidRPr="005D05FD">
              <w:rPr>
                <w:rFonts w:ascii="Times New Roman" w:eastAsia="Times New Roman" w:hAnsi="Times New Roman" w:cs="Times New Roman"/>
                <w:sz w:val="24"/>
                <w:szCs w:val="24"/>
              </w:rPr>
              <w:t>письменном делении</w:t>
            </w:r>
            <w:r w:rsidRPr="00F539B8">
              <w:rPr>
                <w:rFonts w:ascii="Times New Roman" w:eastAsia="Times New Roman" w:hAnsi="Times New Roman" w:cs="Times New Roman"/>
                <w:sz w:val="24"/>
                <w:szCs w:val="24"/>
              </w:rPr>
              <w:t xml:space="preserve"> на числа, оканчиваю</w:t>
            </w:r>
            <w:r w:rsidRPr="005D05FD">
              <w:rPr>
                <w:rFonts w:ascii="Times New Roman" w:eastAsia="Times New Roman" w:hAnsi="Times New Roman" w:cs="Times New Roman"/>
                <w:sz w:val="24"/>
                <w:szCs w:val="24"/>
              </w:rPr>
              <w:t>щиеся нулями.</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Pr="00F539B8"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0" w:type="auto"/>
          </w:tcPr>
          <w:p w:rsidR="00E30527" w:rsidRPr="005D05FD" w:rsidRDefault="00E30527" w:rsidP="000000A0">
            <w:pPr>
              <w:autoSpaceDE w:val="0"/>
              <w:autoSpaceDN w:val="0"/>
              <w:adjustRightInd w:val="0"/>
              <w:rPr>
                <w:rFonts w:ascii="Times New Roman" w:eastAsia="Times New Roman" w:hAnsi="Times New Roman" w:cs="Times New Roman"/>
                <w:bCs/>
                <w:sz w:val="24"/>
                <w:szCs w:val="24"/>
              </w:rPr>
            </w:pPr>
            <w:r w:rsidRPr="005D05FD">
              <w:rPr>
                <w:rFonts w:ascii="Times New Roman" w:eastAsia="Times New Roman" w:hAnsi="Times New Roman" w:cs="Times New Roman"/>
                <w:sz w:val="24"/>
                <w:szCs w:val="24"/>
              </w:rPr>
              <w:t xml:space="preserve">Решение задач на противоположное </w:t>
            </w:r>
            <w:r w:rsidRPr="00F539B8">
              <w:rPr>
                <w:rFonts w:ascii="Times New Roman" w:eastAsia="Times New Roman" w:hAnsi="Times New Roman" w:cs="Times New Roman"/>
                <w:sz w:val="24"/>
                <w:szCs w:val="24"/>
              </w:rPr>
              <w:t xml:space="preserve"> движение</w:t>
            </w:r>
            <w:r w:rsidRPr="005D05FD">
              <w:rPr>
                <w:rFonts w:ascii="Times New Roman" w:eastAsia="Times New Roman" w:hAnsi="Times New Roman" w:cs="Times New Roman"/>
                <w:sz w:val="24"/>
                <w:szCs w:val="24"/>
              </w:rPr>
              <w:t>.</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Pr="00F539B8"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0" w:type="auto"/>
          </w:tcPr>
          <w:p w:rsidR="00E30527" w:rsidRPr="005D05FD" w:rsidRDefault="00E30527" w:rsidP="000000A0">
            <w:pPr>
              <w:autoSpaceDE w:val="0"/>
              <w:autoSpaceDN w:val="0"/>
              <w:adjustRightInd w:val="0"/>
              <w:rPr>
                <w:rFonts w:ascii="Times New Roman" w:eastAsia="Times New Roman" w:hAnsi="Times New Roman" w:cs="Times New Roman"/>
                <w:bCs/>
                <w:sz w:val="24"/>
                <w:szCs w:val="24"/>
              </w:rPr>
            </w:pPr>
            <w:r w:rsidRPr="005D05FD">
              <w:rPr>
                <w:rFonts w:ascii="Times New Roman" w:eastAsia="Times New Roman" w:hAnsi="Times New Roman" w:cs="Times New Roman"/>
                <w:sz w:val="24"/>
                <w:szCs w:val="24"/>
              </w:rPr>
              <w:t xml:space="preserve">Решение задач  на противоположное </w:t>
            </w:r>
            <w:r w:rsidRPr="00F539B8">
              <w:rPr>
                <w:rFonts w:ascii="Times New Roman" w:eastAsia="Times New Roman" w:hAnsi="Times New Roman" w:cs="Times New Roman"/>
                <w:sz w:val="24"/>
                <w:szCs w:val="24"/>
              </w:rPr>
              <w:t xml:space="preserve"> движение</w:t>
            </w:r>
            <w:r w:rsidRPr="005D05FD">
              <w:rPr>
                <w:rFonts w:ascii="Times New Roman" w:eastAsia="Times New Roman" w:hAnsi="Times New Roman" w:cs="Times New Roman"/>
                <w:sz w:val="24"/>
                <w:szCs w:val="24"/>
              </w:rPr>
              <w:t xml:space="preserve">. </w:t>
            </w:r>
            <w:r w:rsidRPr="00F539B8">
              <w:rPr>
                <w:rFonts w:ascii="Times New Roman" w:eastAsia="Times New Roman" w:hAnsi="Times New Roman" w:cs="Times New Roman"/>
                <w:sz w:val="24"/>
                <w:szCs w:val="24"/>
              </w:rPr>
              <w:t>Закрепление приемов деления</w:t>
            </w:r>
            <w:r w:rsidRPr="005D05FD">
              <w:rPr>
                <w:rFonts w:ascii="Times New Roman" w:eastAsia="Times New Roman" w:hAnsi="Times New Roman" w:cs="Times New Roman"/>
                <w:sz w:val="24"/>
                <w:szCs w:val="24"/>
              </w:rPr>
              <w:t>.</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Pr="00F539B8"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0" w:type="auto"/>
          </w:tcPr>
          <w:p w:rsidR="00E30527" w:rsidRPr="005D05FD" w:rsidRDefault="00E30527" w:rsidP="000000A0">
            <w:pPr>
              <w:autoSpaceDE w:val="0"/>
              <w:autoSpaceDN w:val="0"/>
              <w:adjustRightInd w:val="0"/>
              <w:rPr>
                <w:rFonts w:ascii="Times New Roman" w:eastAsia="Times New Roman" w:hAnsi="Times New Roman" w:cs="Times New Roman"/>
                <w:bCs/>
                <w:sz w:val="24"/>
                <w:szCs w:val="24"/>
              </w:rPr>
            </w:pPr>
            <w:r w:rsidRPr="005D05FD">
              <w:rPr>
                <w:rFonts w:ascii="Times New Roman" w:eastAsia="Times New Roman" w:hAnsi="Times New Roman" w:cs="Times New Roman"/>
                <w:sz w:val="24"/>
                <w:szCs w:val="24"/>
              </w:rPr>
              <w:t>Обобщение и систематизация знаний по теме</w:t>
            </w:r>
            <w:r w:rsidRPr="005D05FD">
              <w:rPr>
                <w:rFonts w:ascii="Times New Roman" w:eastAsia="Times New Roman" w:hAnsi="Times New Roman" w:cs="Times New Roman"/>
                <w:bCs/>
                <w:sz w:val="24"/>
                <w:szCs w:val="24"/>
              </w:rPr>
              <w:t xml:space="preserve"> «Деление на числа, оканчивающиеся нулями».</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Pr="00F539B8"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0" w:type="auto"/>
          </w:tcPr>
          <w:p w:rsidR="00E30527" w:rsidRPr="005D05FD" w:rsidRDefault="00E30527" w:rsidP="000000A0">
            <w:pPr>
              <w:autoSpaceDE w:val="0"/>
              <w:autoSpaceDN w:val="0"/>
              <w:adjustRightInd w:val="0"/>
              <w:rPr>
                <w:rFonts w:ascii="Times New Roman" w:eastAsia="Times New Roman" w:hAnsi="Times New Roman" w:cs="Times New Roman"/>
                <w:bCs/>
                <w:sz w:val="24"/>
                <w:szCs w:val="24"/>
              </w:rPr>
            </w:pPr>
            <w:r w:rsidRPr="005D05FD">
              <w:rPr>
                <w:rFonts w:ascii="Times New Roman" w:eastAsia="Times New Roman" w:hAnsi="Times New Roman" w:cs="Times New Roman"/>
                <w:sz w:val="24"/>
                <w:szCs w:val="24"/>
              </w:rPr>
              <w:t xml:space="preserve">Контрольная работа № 7 по теме </w:t>
            </w:r>
            <w:r w:rsidRPr="005D05FD">
              <w:rPr>
                <w:rFonts w:ascii="Times New Roman" w:eastAsia="Times New Roman" w:hAnsi="Times New Roman" w:cs="Times New Roman"/>
                <w:bCs/>
                <w:sz w:val="24"/>
                <w:szCs w:val="24"/>
              </w:rPr>
              <w:t>«Деление на числа, оканчивающиеся нулями».</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Pr="00F539B8"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0" w:type="auto"/>
          </w:tcPr>
          <w:p w:rsidR="00E30527" w:rsidRPr="005D05FD" w:rsidRDefault="00E30527" w:rsidP="000000A0">
            <w:pPr>
              <w:autoSpaceDE w:val="0"/>
              <w:autoSpaceDN w:val="0"/>
              <w:adjustRightInd w:val="0"/>
              <w:rPr>
                <w:rFonts w:ascii="Times New Roman" w:eastAsia="Times New Roman" w:hAnsi="Times New Roman" w:cs="Times New Roman"/>
                <w:bCs/>
                <w:sz w:val="24"/>
                <w:szCs w:val="24"/>
              </w:rPr>
            </w:pPr>
            <w:r w:rsidRPr="005D05FD">
              <w:rPr>
                <w:rFonts w:ascii="Times New Roman" w:eastAsia="Times New Roman" w:hAnsi="Times New Roman" w:cs="Times New Roman"/>
                <w:bCs/>
                <w:sz w:val="24"/>
                <w:szCs w:val="24"/>
              </w:rPr>
              <w:t>Работа над ошибками.</w:t>
            </w:r>
            <w:r>
              <w:rPr>
                <w:rFonts w:ascii="Times New Roman" w:eastAsia="Times New Roman" w:hAnsi="Times New Roman" w:cs="Times New Roman"/>
                <w:bCs/>
                <w:sz w:val="24"/>
                <w:szCs w:val="24"/>
              </w:rPr>
              <w:t xml:space="preserve"> </w:t>
            </w:r>
            <w:r w:rsidRPr="00F539B8">
              <w:rPr>
                <w:rFonts w:ascii="Times New Roman" w:eastAsia="Times New Roman" w:hAnsi="Times New Roman" w:cs="Times New Roman"/>
                <w:sz w:val="24"/>
                <w:szCs w:val="24"/>
              </w:rPr>
              <w:t>Проект «Математика вокруг нас»</w:t>
            </w:r>
            <w:r w:rsidRPr="005D05FD">
              <w:rPr>
                <w:rFonts w:ascii="Times New Roman" w:eastAsia="Times New Roman" w:hAnsi="Times New Roman" w:cs="Times New Roman"/>
                <w:sz w:val="24"/>
                <w:szCs w:val="24"/>
              </w:rPr>
              <w:t>.</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9463" w:type="dxa"/>
            <w:gridSpan w:val="4"/>
          </w:tcPr>
          <w:p w:rsidR="00E30527" w:rsidRPr="00140C3E" w:rsidRDefault="00E30527" w:rsidP="000000A0">
            <w:pPr>
              <w:jc w:val="center"/>
              <w:rPr>
                <w:rFonts w:ascii="Times New Roman" w:eastAsia="Times New Roman" w:hAnsi="Times New Roman" w:cs="Times New Roman"/>
                <w:sz w:val="24"/>
                <w:szCs w:val="24"/>
              </w:rPr>
            </w:pPr>
            <w:r w:rsidRPr="00140C3E">
              <w:rPr>
                <w:rFonts w:ascii="Times New Roman" w:eastAsia="Times New Roman" w:hAnsi="Times New Roman" w:cs="Times New Roman"/>
                <w:bCs/>
                <w:sz w:val="24"/>
                <w:szCs w:val="24"/>
              </w:rPr>
              <w:t>Умножение на двузначное и трехзначное число - 12 ч.</w:t>
            </w: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0" w:type="auto"/>
          </w:tcPr>
          <w:p w:rsidR="00E30527" w:rsidRPr="00405A54" w:rsidRDefault="00E30527" w:rsidP="000000A0">
            <w:pPr>
              <w:autoSpaceDE w:val="0"/>
              <w:autoSpaceDN w:val="0"/>
              <w:adjustRightInd w:val="0"/>
              <w:rPr>
                <w:rFonts w:ascii="Times New Roman" w:eastAsia="Times New Roman" w:hAnsi="Times New Roman" w:cs="Times New Roman"/>
                <w:bCs/>
                <w:sz w:val="24"/>
                <w:szCs w:val="24"/>
              </w:rPr>
            </w:pPr>
            <w:r w:rsidRPr="005D05FD">
              <w:rPr>
                <w:rFonts w:ascii="Times New Roman" w:eastAsia="Times New Roman" w:hAnsi="Times New Roman" w:cs="Times New Roman"/>
                <w:sz w:val="24"/>
                <w:szCs w:val="24"/>
              </w:rPr>
              <w:t>Умножение числа на сумму</w:t>
            </w:r>
            <w:r w:rsidRPr="00405A54">
              <w:rPr>
                <w:rFonts w:ascii="Times New Roman" w:eastAsia="Times New Roman" w:hAnsi="Times New Roman" w:cs="Times New Roman"/>
                <w:sz w:val="24"/>
                <w:szCs w:val="24"/>
              </w:rPr>
              <w:t>.</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0" w:type="auto"/>
          </w:tcPr>
          <w:p w:rsidR="00E30527" w:rsidRPr="00405A54" w:rsidRDefault="00E30527" w:rsidP="000000A0">
            <w:pPr>
              <w:autoSpaceDE w:val="0"/>
              <w:autoSpaceDN w:val="0"/>
              <w:adjustRightInd w:val="0"/>
              <w:rPr>
                <w:rFonts w:ascii="Times New Roman" w:eastAsia="Times New Roman" w:hAnsi="Times New Roman" w:cs="Times New Roman"/>
                <w:sz w:val="24"/>
                <w:szCs w:val="24"/>
              </w:rPr>
            </w:pPr>
            <w:r w:rsidRPr="005D05FD">
              <w:rPr>
                <w:rFonts w:ascii="Times New Roman" w:eastAsia="Times New Roman" w:hAnsi="Times New Roman" w:cs="Times New Roman"/>
                <w:sz w:val="24"/>
                <w:szCs w:val="24"/>
              </w:rPr>
              <w:t xml:space="preserve">Прием устного умножения </w:t>
            </w:r>
            <w:r w:rsidRPr="005D05FD">
              <w:rPr>
                <w:rFonts w:ascii="Times New Roman" w:eastAsia="Times New Roman" w:hAnsi="Times New Roman" w:cs="Arial"/>
                <w:sz w:val="24"/>
                <w:szCs w:val="24"/>
              </w:rPr>
              <w:t>на двузначное число</w:t>
            </w:r>
            <w:r w:rsidRPr="00405A54">
              <w:rPr>
                <w:rFonts w:ascii="Times New Roman" w:eastAsia="Times New Roman" w:hAnsi="Times New Roman" w:cs="Arial"/>
                <w:sz w:val="24"/>
                <w:szCs w:val="24"/>
              </w:rPr>
              <w:t>.</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0" w:type="auto"/>
          </w:tcPr>
          <w:p w:rsidR="00E30527" w:rsidRPr="00405A54" w:rsidRDefault="00E30527" w:rsidP="000000A0">
            <w:pPr>
              <w:autoSpaceDE w:val="0"/>
              <w:autoSpaceDN w:val="0"/>
              <w:adjustRightInd w:val="0"/>
              <w:rPr>
                <w:rFonts w:ascii="Times New Roman" w:eastAsia="Times New Roman" w:hAnsi="Times New Roman" w:cs="Times New Roman"/>
                <w:i/>
                <w:iCs/>
                <w:sz w:val="24"/>
                <w:szCs w:val="24"/>
              </w:rPr>
            </w:pPr>
            <w:r w:rsidRPr="00405A54">
              <w:rPr>
                <w:rFonts w:ascii="Times New Roman" w:eastAsia="Times New Roman" w:hAnsi="Times New Roman" w:cs="Times New Roman"/>
                <w:sz w:val="24"/>
                <w:szCs w:val="24"/>
              </w:rPr>
              <w:t xml:space="preserve">Письменное умножение  </w:t>
            </w:r>
            <w:r w:rsidRPr="005D05FD">
              <w:rPr>
                <w:rFonts w:ascii="Times New Roman" w:eastAsia="Times New Roman" w:hAnsi="Times New Roman" w:cs="Times New Roman"/>
                <w:sz w:val="24"/>
                <w:szCs w:val="24"/>
              </w:rPr>
              <w:t>на двузначное число</w:t>
            </w:r>
            <w:r w:rsidRPr="00405A54">
              <w:rPr>
                <w:rFonts w:ascii="Times New Roman" w:eastAsia="Times New Roman" w:hAnsi="Times New Roman" w:cs="Times New Roman"/>
                <w:sz w:val="24"/>
                <w:szCs w:val="24"/>
              </w:rPr>
              <w:t>.</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0" w:type="auto"/>
          </w:tcPr>
          <w:p w:rsidR="00E30527" w:rsidRPr="00405A54" w:rsidRDefault="00E30527" w:rsidP="000000A0">
            <w:pPr>
              <w:autoSpaceDE w:val="0"/>
              <w:autoSpaceDN w:val="0"/>
              <w:adjustRightInd w:val="0"/>
              <w:rPr>
                <w:rFonts w:ascii="Times New Roman" w:eastAsia="Times New Roman" w:hAnsi="Times New Roman" w:cs="Times New Roman"/>
                <w:i/>
                <w:iCs/>
                <w:sz w:val="24"/>
                <w:szCs w:val="24"/>
              </w:rPr>
            </w:pPr>
            <w:r w:rsidRPr="00405A54">
              <w:rPr>
                <w:rFonts w:ascii="Times New Roman" w:eastAsia="Times New Roman" w:hAnsi="Times New Roman" w:cs="Times New Roman"/>
                <w:sz w:val="24"/>
                <w:szCs w:val="24"/>
              </w:rPr>
              <w:t xml:space="preserve">Письменное умножение  </w:t>
            </w:r>
            <w:r w:rsidRPr="005D05FD">
              <w:rPr>
                <w:rFonts w:ascii="Times New Roman" w:eastAsia="Times New Roman" w:hAnsi="Times New Roman" w:cs="Times New Roman"/>
                <w:sz w:val="24"/>
                <w:szCs w:val="24"/>
              </w:rPr>
              <w:t>на двузначное число</w:t>
            </w:r>
            <w:r w:rsidRPr="00405A54">
              <w:rPr>
                <w:rFonts w:ascii="Times New Roman" w:eastAsia="Times New Roman" w:hAnsi="Times New Roman" w:cs="Times New Roman"/>
                <w:sz w:val="24"/>
                <w:szCs w:val="24"/>
              </w:rPr>
              <w:t xml:space="preserve"> (закрепление).</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0" w:type="auto"/>
          </w:tcPr>
          <w:p w:rsidR="00E30527" w:rsidRPr="00405A54" w:rsidRDefault="00E30527" w:rsidP="000000A0">
            <w:pPr>
              <w:autoSpaceDE w:val="0"/>
              <w:autoSpaceDN w:val="0"/>
              <w:adjustRightInd w:val="0"/>
              <w:rPr>
                <w:rFonts w:ascii="Times New Roman" w:eastAsia="Times New Roman" w:hAnsi="Times New Roman" w:cs="Times New Roman"/>
                <w:sz w:val="24"/>
                <w:szCs w:val="24"/>
              </w:rPr>
            </w:pPr>
            <w:r w:rsidRPr="005D05FD">
              <w:rPr>
                <w:rFonts w:ascii="Times New Roman" w:eastAsia="Times New Roman" w:hAnsi="Times New Roman" w:cs="Times New Roman"/>
                <w:sz w:val="24"/>
                <w:szCs w:val="24"/>
              </w:rPr>
              <w:t>Решение задач на нахожден</w:t>
            </w:r>
            <w:r w:rsidRPr="00405A54">
              <w:rPr>
                <w:rFonts w:ascii="Times New Roman" w:eastAsia="Times New Roman" w:hAnsi="Times New Roman" w:cs="Times New Roman"/>
                <w:sz w:val="24"/>
                <w:szCs w:val="24"/>
              </w:rPr>
              <w:t>ие неизвестных по двум разностям.</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95</w:t>
            </w:r>
          </w:p>
        </w:tc>
        <w:tc>
          <w:tcPr>
            <w:tcW w:w="0" w:type="auto"/>
          </w:tcPr>
          <w:p w:rsidR="00E30527" w:rsidRPr="00405A54" w:rsidRDefault="00E30527" w:rsidP="000000A0">
            <w:pPr>
              <w:autoSpaceDE w:val="0"/>
              <w:autoSpaceDN w:val="0"/>
              <w:adjustRightInd w:val="0"/>
              <w:rPr>
                <w:rFonts w:ascii="Times New Roman" w:eastAsia="Times New Roman" w:hAnsi="Times New Roman" w:cs="Times New Roman"/>
                <w:sz w:val="24"/>
                <w:szCs w:val="24"/>
              </w:rPr>
            </w:pPr>
            <w:r w:rsidRPr="00405A54">
              <w:rPr>
                <w:rFonts w:ascii="Times New Roman" w:eastAsia="Times New Roman" w:hAnsi="Times New Roman" w:cs="Times New Roman"/>
                <w:sz w:val="24"/>
                <w:szCs w:val="24"/>
              </w:rPr>
              <w:t xml:space="preserve"> Упражнение в решении</w:t>
            </w:r>
            <w:r w:rsidRPr="005D05FD">
              <w:rPr>
                <w:rFonts w:ascii="Times New Roman" w:eastAsia="Times New Roman" w:hAnsi="Times New Roman" w:cs="Times New Roman"/>
                <w:sz w:val="24"/>
                <w:szCs w:val="24"/>
              </w:rPr>
              <w:t xml:space="preserve"> задач на нахожден</w:t>
            </w:r>
            <w:r w:rsidRPr="00405A54">
              <w:rPr>
                <w:rFonts w:ascii="Times New Roman" w:eastAsia="Times New Roman" w:hAnsi="Times New Roman" w:cs="Times New Roman"/>
                <w:sz w:val="24"/>
                <w:szCs w:val="24"/>
              </w:rPr>
              <w:t>ие неизвестных по двум разностям.</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0" w:type="auto"/>
          </w:tcPr>
          <w:p w:rsidR="00E30527" w:rsidRPr="00405A54" w:rsidRDefault="00E30527" w:rsidP="000000A0">
            <w:pPr>
              <w:autoSpaceDE w:val="0"/>
              <w:autoSpaceDN w:val="0"/>
              <w:adjustRightInd w:val="0"/>
              <w:rPr>
                <w:rFonts w:ascii="Times New Roman" w:eastAsia="Times New Roman" w:hAnsi="Times New Roman" w:cs="Times New Roman"/>
                <w:bCs/>
                <w:sz w:val="24"/>
                <w:szCs w:val="24"/>
              </w:rPr>
            </w:pPr>
            <w:r w:rsidRPr="005D05FD">
              <w:rPr>
                <w:rFonts w:ascii="Times New Roman" w:eastAsia="Times New Roman" w:hAnsi="Times New Roman" w:cs="Times New Roman"/>
                <w:sz w:val="24"/>
                <w:szCs w:val="24"/>
              </w:rPr>
              <w:t>Прием письменного умножения на трехзначное число</w:t>
            </w:r>
            <w:r w:rsidRPr="00405A54">
              <w:rPr>
                <w:rFonts w:ascii="Times New Roman" w:eastAsia="Times New Roman" w:hAnsi="Times New Roman" w:cs="Times New Roman"/>
                <w:sz w:val="24"/>
                <w:szCs w:val="24"/>
              </w:rPr>
              <w:t>.</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0" w:type="auto"/>
          </w:tcPr>
          <w:p w:rsidR="00E30527" w:rsidRPr="00405A54" w:rsidRDefault="00E30527" w:rsidP="000000A0">
            <w:pPr>
              <w:autoSpaceDE w:val="0"/>
              <w:autoSpaceDN w:val="0"/>
              <w:adjustRightInd w:val="0"/>
              <w:rPr>
                <w:rFonts w:ascii="Times New Roman" w:eastAsia="Times New Roman" w:hAnsi="Times New Roman" w:cs="Times New Roman"/>
                <w:bCs/>
                <w:sz w:val="24"/>
                <w:szCs w:val="24"/>
              </w:rPr>
            </w:pPr>
            <w:r w:rsidRPr="005D05FD">
              <w:rPr>
                <w:rFonts w:ascii="Times New Roman" w:eastAsia="Times New Roman" w:hAnsi="Times New Roman" w:cs="Times New Roman"/>
                <w:sz w:val="24"/>
                <w:szCs w:val="24"/>
              </w:rPr>
              <w:t>Умножение на трехзначные чи</w:t>
            </w:r>
            <w:r w:rsidRPr="00405A54">
              <w:rPr>
                <w:rFonts w:ascii="Times New Roman" w:eastAsia="Times New Roman" w:hAnsi="Times New Roman" w:cs="Times New Roman"/>
                <w:sz w:val="24"/>
                <w:szCs w:val="24"/>
              </w:rPr>
              <w:t>сла, в записи которых есть нули.</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0" w:type="auto"/>
          </w:tcPr>
          <w:p w:rsidR="00E30527" w:rsidRPr="00405A54" w:rsidRDefault="00E30527" w:rsidP="000000A0">
            <w:pPr>
              <w:autoSpaceDE w:val="0"/>
              <w:autoSpaceDN w:val="0"/>
              <w:adjustRightInd w:val="0"/>
              <w:rPr>
                <w:rFonts w:ascii="Times New Roman" w:eastAsia="Times New Roman" w:hAnsi="Times New Roman" w:cs="Times New Roman"/>
                <w:bCs/>
                <w:sz w:val="24"/>
                <w:szCs w:val="24"/>
              </w:rPr>
            </w:pPr>
            <w:r w:rsidRPr="00405A54">
              <w:rPr>
                <w:rFonts w:ascii="Times New Roman" w:eastAsia="Times New Roman" w:hAnsi="Times New Roman" w:cs="Times New Roman"/>
                <w:sz w:val="24"/>
                <w:szCs w:val="24"/>
              </w:rPr>
              <w:t>Письменный прием умножения на трехзначные числа в случаях, когда в записи первого множителя есть нули.</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0" w:type="auto"/>
          </w:tcPr>
          <w:p w:rsidR="00E30527" w:rsidRPr="00405A54" w:rsidRDefault="00E30527" w:rsidP="000000A0">
            <w:pPr>
              <w:autoSpaceDE w:val="0"/>
              <w:autoSpaceDN w:val="0"/>
              <w:adjustRightInd w:val="0"/>
              <w:rPr>
                <w:rFonts w:ascii="Times New Roman" w:eastAsia="Times New Roman" w:hAnsi="Times New Roman" w:cs="Times New Roman"/>
                <w:bCs/>
                <w:sz w:val="24"/>
                <w:szCs w:val="24"/>
              </w:rPr>
            </w:pPr>
            <w:r w:rsidRPr="00405A54">
              <w:rPr>
                <w:rFonts w:ascii="Times New Roman" w:eastAsia="Times New Roman" w:hAnsi="Times New Roman" w:cs="Times New Roman"/>
                <w:sz w:val="24"/>
                <w:szCs w:val="24"/>
              </w:rPr>
              <w:t xml:space="preserve">Упражнение в письменном  умножении  </w:t>
            </w:r>
            <w:r w:rsidRPr="005D05FD">
              <w:rPr>
                <w:rFonts w:ascii="Times New Roman" w:eastAsia="Times New Roman" w:hAnsi="Times New Roman" w:cs="Times New Roman"/>
                <w:sz w:val="24"/>
                <w:szCs w:val="24"/>
              </w:rPr>
              <w:t>на двузначные и трехзначные числа.</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0" w:type="auto"/>
          </w:tcPr>
          <w:p w:rsidR="00E30527" w:rsidRPr="00405A54" w:rsidRDefault="00E30527" w:rsidP="000000A0">
            <w:pPr>
              <w:autoSpaceDE w:val="0"/>
              <w:autoSpaceDN w:val="0"/>
              <w:adjustRightInd w:val="0"/>
              <w:rPr>
                <w:rFonts w:ascii="Times New Roman" w:eastAsia="Times New Roman" w:hAnsi="Times New Roman" w:cs="Times New Roman"/>
                <w:bCs/>
                <w:sz w:val="24"/>
                <w:szCs w:val="24"/>
              </w:rPr>
            </w:pPr>
            <w:r w:rsidRPr="00405A54">
              <w:rPr>
                <w:rFonts w:ascii="Times New Roman" w:eastAsia="Times New Roman" w:hAnsi="Times New Roman" w:cs="Times New Roman"/>
                <w:sz w:val="24"/>
                <w:szCs w:val="24"/>
              </w:rPr>
              <w:t>Обобщение и систематизация знаний по теме</w:t>
            </w:r>
            <w:r w:rsidRPr="00405A54">
              <w:rPr>
                <w:rFonts w:ascii="Times New Roman" w:eastAsia="Times New Roman" w:hAnsi="Times New Roman" w:cs="Times New Roman"/>
                <w:bCs/>
                <w:sz w:val="24"/>
                <w:szCs w:val="24"/>
              </w:rPr>
              <w:t xml:space="preserve"> «Умножение на двузначное и трехзначное число».</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0" w:type="auto"/>
          </w:tcPr>
          <w:p w:rsidR="00E30527" w:rsidRPr="00405A54" w:rsidRDefault="00E30527" w:rsidP="000000A0">
            <w:pPr>
              <w:autoSpaceDE w:val="0"/>
              <w:autoSpaceDN w:val="0"/>
              <w:adjustRightInd w:val="0"/>
              <w:rPr>
                <w:rFonts w:ascii="Times New Roman" w:eastAsia="Times New Roman" w:hAnsi="Times New Roman" w:cs="Times New Roman"/>
                <w:bCs/>
                <w:sz w:val="24"/>
                <w:szCs w:val="24"/>
              </w:rPr>
            </w:pPr>
            <w:r w:rsidRPr="00405A54">
              <w:rPr>
                <w:rFonts w:ascii="Times New Roman" w:eastAsia="Times New Roman" w:hAnsi="Times New Roman" w:cs="Times New Roman"/>
                <w:sz w:val="24"/>
                <w:szCs w:val="24"/>
              </w:rPr>
              <w:t>Контрольная работа № 8 по теме</w:t>
            </w:r>
            <w:r w:rsidRPr="00405A54">
              <w:rPr>
                <w:rFonts w:ascii="Times New Roman" w:eastAsia="Times New Roman" w:hAnsi="Times New Roman" w:cs="Times New Roman"/>
                <w:bCs/>
                <w:sz w:val="24"/>
                <w:szCs w:val="24"/>
              </w:rPr>
              <w:t xml:space="preserve"> «Умножение на двузначное и трехзначное число»</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9463" w:type="dxa"/>
            <w:gridSpan w:val="4"/>
          </w:tcPr>
          <w:p w:rsidR="00E30527" w:rsidRPr="00140C3E" w:rsidRDefault="00E30527" w:rsidP="000000A0">
            <w:pPr>
              <w:jc w:val="center"/>
              <w:rPr>
                <w:rFonts w:ascii="Times New Roman" w:eastAsia="Times New Roman" w:hAnsi="Times New Roman" w:cs="Times New Roman"/>
                <w:sz w:val="24"/>
                <w:szCs w:val="24"/>
              </w:rPr>
            </w:pPr>
            <w:r w:rsidRPr="00140C3E">
              <w:rPr>
                <w:rFonts w:ascii="Times New Roman" w:eastAsia="Times New Roman" w:hAnsi="Times New Roman" w:cs="Times New Roman"/>
                <w:bCs/>
                <w:sz w:val="24"/>
                <w:szCs w:val="24"/>
              </w:rPr>
              <w:t>Деление на двузначное число - 12 ч.</w:t>
            </w: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0" w:type="auto"/>
          </w:tcPr>
          <w:p w:rsidR="00E30527" w:rsidRPr="00DA1E6D" w:rsidRDefault="00E30527" w:rsidP="000000A0">
            <w:pPr>
              <w:autoSpaceDE w:val="0"/>
              <w:autoSpaceDN w:val="0"/>
              <w:adjustRightInd w:val="0"/>
              <w:rPr>
                <w:rFonts w:ascii="Times New Roman" w:eastAsia="Times New Roman" w:hAnsi="Times New Roman" w:cs="Times New Roman"/>
                <w:sz w:val="24"/>
                <w:szCs w:val="24"/>
              </w:rPr>
            </w:pPr>
            <w:r w:rsidRPr="00DA1E6D">
              <w:rPr>
                <w:rFonts w:ascii="Times New Roman" w:eastAsia="Times New Roman" w:hAnsi="Times New Roman" w:cs="Times New Roman"/>
                <w:sz w:val="24"/>
                <w:szCs w:val="24"/>
              </w:rPr>
              <w:t>Работа над ошибками. Письменное деление на двузначное число.</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0" w:type="auto"/>
          </w:tcPr>
          <w:p w:rsidR="00E30527" w:rsidRPr="0005726F" w:rsidRDefault="00E30527" w:rsidP="000000A0">
            <w:pPr>
              <w:autoSpaceDE w:val="0"/>
              <w:autoSpaceDN w:val="0"/>
              <w:adjustRightInd w:val="0"/>
              <w:rPr>
                <w:rFonts w:ascii="Times New Roman" w:eastAsia="Times New Roman" w:hAnsi="Times New Roman" w:cs="Times New Roman"/>
                <w:sz w:val="24"/>
                <w:szCs w:val="24"/>
              </w:rPr>
            </w:pPr>
            <w:r w:rsidRPr="0005726F">
              <w:rPr>
                <w:rFonts w:ascii="Times New Roman" w:eastAsia="Times New Roman" w:hAnsi="Times New Roman" w:cs="Times New Roman"/>
                <w:sz w:val="24"/>
                <w:szCs w:val="24"/>
              </w:rPr>
              <w:t xml:space="preserve">Письменное деление с остатком на двузначное число. </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0" w:type="auto"/>
          </w:tcPr>
          <w:p w:rsidR="00E30527" w:rsidRPr="00DA1E6D" w:rsidRDefault="00E30527" w:rsidP="000000A0">
            <w:pPr>
              <w:autoSpaceDE w:val="0"/>
              <w:autoSpaceDN w:val="0"/>
              <w:adjustRightInd w:val="0"/>
              <w:rPr>
                <w:rFonts w:ascii="Times New Roman" w:eastAsia="Times New Roman" w:hAnsi="Times New Roman" w:cs="Times New Roman"/>
                <w:sz w:val="24"/>
                <w:szCs w:val="24"/>
              </w:rPr>
            </w:pPr>
            <w:r w:rsidRPr="00DA1E6D">
              <w:rPr>
                <w:rFonts w:ascii="Times New Roman" w:eastAsia="Times New Roman" w:hAnsi="Times New Roman" w:cs="Times New Roman"/>
                <w:sz w:val="24"/>
                <w:szCs w:val="24"/>
              </w:rPr>
              <w:t xml:space="preserve">Прием письменного деления на двузначное число. </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0" w:type="auto"/>
          </w:tcPr>
          <w:p w:rsidR="00E30527" w:rsidRPr="00DA1E6D" w:rsidRDefault="00E30527" w:rsidP="000000A0">
            <w:pPr>
              <w:autoSpaceDE w:val="0"/>
              <w:autoSpaceDN w:val="0"/>
              <w:adjustRightInd w:val="0"/>
              <w:rPr>
                <w:rFonts w:ascii="Times New Roman" w:eastAsia="Times New Roman" w:hAnsi="Times New Roman" w:cs="Times New Roman"/>
                <w:sz w:val="24"/>
                <w:szCs w:val="24"/>
              </w:rPr>
            </w:pPr>
            <w:r w:rsidRPr="00DA1E6D">
              <w:rPr>
                <w:rFonts w:ascii="Times New Roman" w:eastAsia="Times New Roman" w:hAnsi="Times New Roman" w:cs="Times New Roman"/>
                <w:sz w:val="24"/>
                <w:szCs w:val="24"/>
              </w:rPr>
              <w:t>Прием письменного деления многозначных чисел  на двузначное число.</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0" w:type="auto"/>
          </w:tcPr>
          <w:p w:rsidR="00E30527" w:rsidRPr="00DA1E6D" w:rsidRDefault="00E30527" w:rsidP="000000A0">
            <w:pPr>
              <w:autoSpaceDE w:val="0"/>
              <w:autoSpaceDN w:val="0"/>
              <w:adjustRightInd w:val="0"/>
              <w:rPr>
                <w:rFonts w:ascii="Times New Roman" w:eastAsia="Times New Roman" w:hAnsi="Times New Roman" w:cs="Times New Roman"/>
                <w:sz w:val="24"/>
                <w:szCs w:val="24"/>
              </w:rPr>
            </w:pPr>
            <w:r w:rsidRPr="00DA1E6D">
              <w:rPr>
                <w:rFonts w:ascii="Times New Roman" w:eastAsia="Times New Roman" w:hAnsi="Times New Roman" w:cs="Times New Roman"/>
                <w:sz w:val="24"/>
                <w:szCs w:val="24"/>
              </w:rPr>
              <w:t>Прием письменного деления многозначных чисел  на двузначное число (продолжение).</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0" w:type="auto"/>
          </w:tcPr>
          <w:p w:rsidR="00E30527" w:rsidRPr="00DA1E6D" w:rsidRDefault="00E30527" w:rsidP="000000A0">
            <w:pPr>
              <w:autoSpaceDE w:val="0"/>
              <w:autoSpaceDN w:val="0"/>
              <w:adjustRightInd w:val="0"/>
              <w:rPr>
                <w:rFonts w:ascii="Times New Roman" w:eastAsia="Times New Roman" w:hAnsi="Times New Roman" w:cs="Times New Roman"/>
                <w:sz w:val="24"/>
                <w:szCs w:val="24"/>
              </w:rPr>
            </w:pPr>
            <w:r w:rsidRPr="00DA1E6D">
              <w:rPr>
                <w:rFonts w:ascii="Times New Roman" w:eastAsia="Times New Roman" w:hAnsi="Times New Roman" w:cs="Times New Roman"/>
                <w:sz w:val="24"/>
                <w:szCs w:val="24"/>
              </w:rPr>
              <w:t xml:space="preserve"> Упражнение в письменном делении многозначных чисел  на двузначное число.</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0" w:type="auto"/>
          </w:tcPr>
          <w:p w:rsidR="00E30527" w:rsidRPr="00DA1E6D" w:rsidRDefault="00E30527" w:rsidP="000000A0">
            <w:pPr>
              <w:autoSpaceDE w:val="0"/>
              <w:autoSpaceDN w:val="0"/>
              <w:adjustRightInd w:val="0"/>
              <w:rPr>
                <w:rFonts w:ascii="Times New Roman" w:eastAsia="Times New Roman" w:hAnsi="Times New Roman" w:cs="Times New Roman"/>
                <w:sz w:val="24"/>
                <w:szCs w:val="24"/>
              </w:rPr>
            </w:pPr>
            <w:r w:rsidRPr="00DA1E6D">
              <w:rPr>
                <w:rFonts w:ascii="Times New Roman" w:eastAsia="Times New Roman" w:hAnsi="Times New Roman" w:cs="Times New Roman"/>
                <w:sz w:val="24"/>
                <w:szCs w:val="24"/>
              </w:rPr>
              <w:t xml:space="preserve">Решение задач. Закрепление </w:t>
            </w:r>
            <w:proofErr w:type="gramStart"/>
            <w:r w:rsidRPr="00DA1E6D">
              <w:rPr>
                <w:rFonts w:ascii="Times New Roman" w:eastAsia="Times New Roman" w:hAnsi="Times New Roman" w:cs="Times New Roman"/>
                <w:sz w:val="24"/>
                <w:szCs w:val="24"/>
              </w:rPr>
              <w:t>пройденного</w:t>
            </w:r>
            <w:proofErr w:type="gramEnd"/>
            <w:r w:rsidRPr="00DA1E6D">
              <w:rPr>
                <w:rFonts w:ascii="Times New Roman" w:eastAsia="Times New Roman" w:hAnsi="Times New Roman" w:cs="Times New Roman"/>
                <w:sz w:val="24"/>
                <w:szCs w:val="24"/>
              </w:rPr>
              <w:t xml:space="preserve"> по теме «Письменное деление многозначных чисел  на двузначное число».</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c>
          <w:tcPr>
            <w:tcW w:w="0" w:type="auto"/>
          </w:tcPr>
          <w:p w:rsidR="00E30527" w:rsidRPr="00DA1E6D" w:rsidRDefault="00E30527" w:rsidP="000000A0">
            <w:pPr>
              <w:autoSpaceDE w:val="0"/>
              <w:autoSpaceDN w:val="0"/>
              <w:adjustRightInd w:val="0"/>
              <w:rPr>
                <w:rFonts w:ascii="Times New Roman" w:eastAsia="Times New Roman" w:hAnsi="Times New Roman" w:cs="Times New Roman"/>
                <w:sz w:val="24"/>
                <w:szCs w:val="24"/>
              </w:rPr>
            </w:pPr>
            <w:r w:rsidRPr="00DA1E6D">
              <w:rPr>
                <w:rFonts w:ascii="Times New Roman" w:eastAsia="Times New Roman" w:hAnsi="Times New Roman" w:cs="Times New Roman"/>
                <w:sz w:val="24"/>
                <w:szCs w:val="24"/>
              </w:rPr>
              <w:t xml:space="preserve"> Письменное деление многозначных чисел  на двузначное число (обобщение).</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0" w:type="auto"/>
          </w:tcPr>
          <w:p w:rsidR="00E30527" w:rsidRPr="00DA1E6D" w:rsidRDefault="00E30527" w:rsidP="000000A0">
            <w:pPr>
              <w:autoSpaceDE w:val="0"/>
              <w:autoSpaceDN w:val="0"/>
              <w:adjustRightInd w:val="0"/>
              <w:rPr>
                <w:rFonts w:ascii="Times New Roman" w:eastAsia="Times New Roman" w:hAnsi="Times New Roman" w:cs="Times New Roman"/>
                <w:sz w:val="24"/>
                <w:szCs w:val="24"/>
              </w:rPr>
            </w:pPr>
            <w:r w:rsidRPr="00DA1E6D">
              <w:rPr>
                <w:rFonts w:ascii="Times New Roman" w:eastAsia="Times New Roman" w:hAnsi="Times New Roman" w:cs="Times New Roman"/>
                <w:sz w:val="24"/>
                <w:szCs w:val="24"/>
              </w:rPr>
              <w:t>Прием письменного деления многозначных чисел  на двузначное число, когда в частном есть нули.</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0" w:type="auto"/>
          </w:tcPr>
          <w:p w:rsidR="00E30527" w:rsidRPr="00DA1E6D" w:rsidRDefault="00E30527" w:rsidP="000000A0">
            <w:pPr>
              <w:autoSpaceDE w:val="0"/>
              <w:autoSpaceDN w:val="0"/>
              <w:adjustRightInd w:val="0"/>
              <w:rPr>
                <w:rFonts w:ascii="Times New Roman" w:eastAsia="Times New Roman" w:hAnsi="Times New Roman" w:cs="Times New Roman"/>
                <w:sz w:val="24"/>
                <w:szCs w:val="24"/>
              </w:rPr>
            </w:pPr>
            <w:r w:rsidRPr="00DA1E6D">
              <w:rPr>
                <w:rFonts w:ascii="Times New Roman" w:eastAsia="Times New Roman" w:hAnsi="Times New Roman" w:cs="Times New Roman"/>
                <w:sz w:val="24"/>
                <w:szCs w:val="24"/>
              </w:rPr>
              <w:t>Решение задач на совместную работу.</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0" w:type="auto"/>
          </w:tcPr>
          <w:p w:rsidR="00E30527" w:rsidRPr="00DA1E6D" w:rsidRDefault="00E30527" w:rsidP="000000A0">
            <w:pPr>
              <w:autoSpaceDE w:val="0"/>
              <w:autoSpaceDN w:val="0"/>
              <w:adjustRightInd w:val="0"/>
              <w:rPr>
                <w:rFonts w:ascii="Times New Roman" w:eastAsia="Times New Roman" w:hAnsi="Times New Roman" w:cs="Times New Roman"/>
                <w:sz w:val="24"/>
                <w:szCs w:val="24"/>
              </w:rPr>
            </w:pPr>
            <w:r w:rsidRPr="00DA1E6D">
              <w:rPr>
                <w:rFonts w:ascii="Times New Roman" w:eastAsia="Times New Roman" w:hAnsi="Times New Roman" w:cs="Times New Roman"/>
                <w:sz w:val="24"/>
                <w:szCs w:val="24"/>
              </w:rPr>
              <w:t>Обобщение и систематизация знаний по теме</w:t>
            </w:r>
            <w:r w:rsidRPr="00DA1E6D">
              <w:rPr>
                <w:rFonts w:ascii="Times New Roman" w:eastAsia="Times New Roman" w:hAnsi="Times New Roman" w:cs="Times New Roman"/>
                <w:bCs/>
                <w:sz w:val="24"/>
                <w:szCs w:val="24"/>
              </w:rPr>
              <w:t xml:space="preserve"> «Деление на двузначное число».</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0" w:type="auto"/>
          </w:tcPr>
          <w:p w:rsidR="00E30527" w:rsidRPr="00DA1E6D" w:rsidRDefault="00E30527" w:rsidP="000000A0">
            <w:pPr>
              <w:autoSpaceDE w:val="0"/>
              <w:autoSpaceDN w:val="0"/>
              <w:adjustRightInd w:val="0"/>
              <w:rPr>
                <w:rFonts w:ascii="Times New Roman" w:eastAsia="Times New Roman" w:hAnsi="Times New Roman" w:cs="Times New Roman"/>
                <w:sz w:val="24"/>
                <w:szCs w:val="24"/>
              </w:rPr>
            </w:pPr>
            <w:r w:rsidRPr="00DA1E6D">
              <w:rPr>
                <w:rFonts w:ascii="Times New Roman" w:eastAsia="Times New Roman" w:hAnsi="Times New Roman" w:cs="Times New Roman"/>
                <w:sz w:val="24"/>
                <w:szCs w:val="24"/>
              </w:rPr>
              <w:t xml:space="preserve">Контрольная работа № 9 по теме </w:t>
            </w:r>
            <w:r w:rsidRPr="00DA1E6D">
              <w:rPr>
                <w:rFonts w:ascii="Times New Roman" w:eastAsia="Times New Roman" w:hAnsi="Times New Roman" w:cs="Times New Roman"/>
                <w:bCs/>
                <w:sz w:val="24"/>
                <w:szCs w:val="24"/>
              </w:rPr>
              <w:t>«Деление на двузначное число».</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9463" w:type="dxa"/>
            <w:gridSpan w:val="4"/>
          </w:tcPr>
          <w:p w:rsidR="00E30527" w:rsidRPr="00140C3E" w:rsidRDefault="00E30527" w:rsidP="000000A0">
            <w:pPr>
              <w:jc w:val="center"/>
              <w:rPr>
                <w:rFonts w:ascii="Times New Roman" w:eastAsia="Times New Roman" w:hAnsi="Times New Roman" w:cs="Times New Roman"/>
                <w:sz w:val="24"/>
                <w:szCs w:val="24"/>
              </w:rPr>
            </w:pPr>
            <w:r w:rsidRPr="00140C3E">
              <w:rPr>
                <w:rFonts w:ascii="Times New Roman" w:eastAsia="Times New Roman" w:hAnsi="Times New Roman" w:cs="Times New Roman"/>
                <w:bCs/>
                <w:sz w:val="24"/>
                <w:szCs w:val="24"/>
              </w:rPr>
              <w:t>Деление на трехзначное число - 8 ч.</w:t>
            </w: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0" w:type="auto"/>
          </w:tcPr>
          <w:p w:rsidR="00E30527" w:rsidRPr="00CA5F1D" w:rsidRDefault="00E30527" w:rsidP="000000A0">
            <w:pPr>
              <w:autoSpaceDE w:val="0"/>
              <w:autoSpaceDN w:val="0"/>
              <w:adjustRightInd w:val="0"/>
              <w:rPr>
                <w:rFonts w:ascii="Times New Roman" w:eastAsia="Times New Roman" w:hAnsi="Times New Roman" w:cs="Times New Roman"/>
                <w:sz w:val="24"/>
                <w:szCs w:val="24"/>
              </w:rPr>
            </w:pPr>
            <w:r w:rsidRPr="00CA5F1D">
              <w:rPr>
                <w:rFonts w:ascii="Times New Roman" w:eastAsia="Times New Roman" w:hAnsi="Times New Roman" w:cs="Times New Roman"/>
                <w:sz w:val="24"/>
                <w:szCs w:val="24"/>
              </w:rPr>
              <w:t>Работа над ошибками.</w:t>
            </w:r>
            <w:r>
              <w:rPr>
                <w:rFonts w:ascii="Times New Roman" w:eastAsia="Times New Roman" w:hAnsi="Times New Roman" w:cs="Times New Roman"/>
                <w:sz w:val="24"/>
                <w:szCs w:val="24"/>
              </w:rPr>
              <w:t xml:space="preserve"> </w:t>
            </w:r>
            <w:r w:rsidRPr="00787CF9">
              <w:rPr>
                <w:rFonts w:ascii="Times New Roman" w:eastAsia="Times New Roman" w:hAnsi="Times New Roman" w:cs="Times New Roman"/>
                <w:sz w:val="24"/>
                <w:szCs w:val="24"/>
              </w:rPr>
              <w:t>Письменное деление на трехзначное число</w:t>
            </w:r>
            <w:r w:rsidRPr="00CA5F1D">
              <w:rPr>
                <w:rFonts w:ascii="Times New Roman" w:eastAsia="Times New Roman" w:hAnsi="Times New Roman" w:cs="Times New Roman"/>
                <w:sz w:val="24"/>
                <w:szCs w:val="24"/>
              </w:rPr>
              <w:t>.</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0" w:type="auto"/>
          </w:tcPr>
          <w:p w:rsidR="00E30527" w:rsidRPr="00CA5F1D" w:rsidRDefault="00E30527" w:rsidP="000000A0">
            <w:pPr>
              <w:autoSpaceDE w:val="0"/>
              <w:autoSpaceDN w:val="0"/>
              <w:adjustRightInd w:val="0"/>
              <w:rPr>
                <w:rFonts w:ascii="Times New Roman" w:eastAsia="Times New Roman" w:hAnsi="Times New Roman" w:cs="Times New Roman"/>
                <w:sz w:val="24"/>
                <w:szCs w:val="24"/>
              </w:rPr>
            </w:pPr>
            <w:r w:rsidRPr="00787CF9">
              <w:rPr>
                <w:rFonts w:ascii="Times New Roman" w:eastAsia="Times New Roman" w:hAnsi="Times New Roman" w:cs="Times New Roman"/>
                <w:sz w:val="24"/>
                <w:szCs w:val="24"/>
              </w:rPr>
              <w:t>Прием письменного деления</w:t>
            </w:r>
            <w:r w:rsidRPr="00CA5F1D">
              <w:rPr>
                <w:rFonts w:ascii="Times New Roman" w:eastAsia="Times New Roman" w:hAnsi="Times New Roman" w:cs="Times New Roman"/>
                <w:sz w:val="24"/>
                <w:szCs w:val="24"/>
              </w:rPr>
              <w:t xml:space="preserve"> многозначных чисел </w:t>
            </w:r>
            <w:r w:rsidRPr="00787CF9">
              <w:rPr>
                <w:rFonts w:ascii="Times New Roman" w:eastAsia="Times New Roman" w:hAnsi="Times New Roman" w:cs="Times New Roman"/>
                <w:sz w:val="24"/>
                <w:szCs w:val="24"/>
              </w:rPr>
              <w:t xml:space="preserve"> на трехзначное число</w:t>
            </w:r>
            <w:r w:rsidRPr="00CA5F1D">
              <w:rPr>
                <w:rFonts w:ascii="Times New Roman" w:eastAsia="Times New Roman" w:hAnsi="Times New Roman" w:cs="Times New Roman"/>
                <w:sz w:val="24"/>
                <w:szCs w:val="24"/>
              </w:rPr>
              <w:t xml:space="preserve">. </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0" w:type="auto"/>
          </w:tcPr>
          <w:p w:rsidR="00E30527" w:rsidRPr="00CA5F1D" w:rsidRDefault="00E30527" w:rsidP="000000A0">
            <w:pPr>
              <w:autoSpaceDE w:val="0"/>
              <w:autoSpaceDN w:val="0"/>
              <w:adjustRightInd w:val="0"/>
              <w:rPr>
                <w:rFonts w:ascii="Times New Roman" w:eastAsia="Times New Roman" w:hAnsi="Times New Roman" w:cs="Times New Roman"/>
                <w:sz w:val="24"/>
                <w:szCs w:val="24"/>
              </w:rPr>
            </w:pPr>
            <w:r w:rsidRPr="00787CF9">
              <w:rPr>
                <w:rFonts w:ascii="Times New Roman" w:eastAsia="Times New Roman" w:hAnsi="Times New Roman" w:cs="Times New Roman"/>
                <w:sz w:val="24"/>
                <w:szCs w:val="24"/>
              </w:rPr>
              <w:t>Прием письменного деления</w:t>
            </w:r>
            <w:r w:rsidRPr="00CA5F1D">
              <w:rPr>
                <w:rFonts w:ascii="Times New Roman" w:eastAsia="Times New Roman" w:hAnsi="Times New Roman" w:cs="Times New Roman"/>
                <w:sz w:val="24"/>
                <w:szCs w:val="24"/>
              </w:rPr>
              <w:t xml:space="preserve"> многозначных чисел на трехзначное число (закрепление).</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0" w:type="auto"/>
          </w:tcPr>
          <w:p w:rsidR="00E30527" w:rsidRPr="00CA5F1D" w:rsidRDefault="00E30527" w:rsidP="000000A0">
            <w:pPr>
              <w:autoSpaceDE w:val="0"/>
              <w:autoSpaceDN w:val="0"/>
              <w:adjustRightInd w:val="0"/>
              <w:rPr>
                <w:rFonts w:ascii="Times New Roman" w:eastAsia="Times New Roman" w:hAnsi="Times New Roman" w:cs="Times New Roman"/>
                <w:sz w:val="24"/>
                <w:szCs w:val="24"/>
              </w:rPr>
            </w:pPr>
            <w:r w:rsidRPr="00CA5F1D">
              <w:rPr>
                <w:rFonts w:ascii="Times New Roman" w:eastAsia="Times New Roman" w:hAnsi="Times New Roman" w:cs="Times New Roman"/>
                <w:sz w:val="24"/>
                <w:szCs w:val="24"/>
              </w:rPr>
              <w:t xml:space="preserve">Упражнение в письменном делении многозначных чисел </w:t>
            </w:r>
            <w:r w:rsidRPr="00787CF9">
              <w:rPr>
                <w:rFonts w:ascii="Times New Roman" w:eastAsia="Times New Roman" w:hAnsi="Times New Roman" w:cs="Times New Roman"/>
                <w:sz w:val="24"/>
                <w:szCs w:val="24"/>
              </w:rPr>
              <w:t xml:space="preserve"> на трехзначное число</w:t>
            </w:r>
            <w:r w:rsidRPr="00CA5F1D">
              <w:rPr>
                <w:rFonts w:ascii="Times New Roman" w:eastAsia="Times New Roman" w:hAnsi="Times New Roman" w:cs="Times New Roman"/>
                <w:sz w:val="24"/>
                <w:szCs w:val="24"/>
              </w:rPr>
              <w:t>. Решение задач.</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0" w:type="auto"/>
          </w:tcPr>
          <w:p w:rsidR="00E30527" w:rsidRPr="00CA5F1D" w:rsidRDefault="00E30527" w:rsidP="000000A0">
            <w:pPr>
              <w:autoSpaceDE w:val="0"/>
              <w:autoSpaceDN w:val="0"/>
              <w:adjustRightInd w:val="0"/>
              <w:rPr>
                <w:rFonts w:ascii="Times New Roman" w:eastAsia="Times New Roman" w:hAnsi="Times New Roman" w:cs="Times New Roman"/>
                <w:sz w:val="24"/>
                <w:szCs w:val="24"/>
              </w:rPr>
            </w:pPr>
            <w:r w:rsidRPr="00CA5F1D">
              <w:rPr>
                <w:rFonts w:ascii="Times New Roman" w:eastAsia="Times New Roman" w:hAnsi="Times New Roman" w:cs="Times New Roman"/>
                <w:sz w:val="24"/>
                <w:szCs w:val="24"/>
              </w:rPr>
              <w:t>Деление с остатком на трехзначное число.</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119</w:t>
            </w:r>
          </w:p>
        </w:tc>
        <w:tc>
          <w:tcPr>
            <w:tcW w:w="0" w:type="auto"/>
          </w:tcPr>
          <w:p w:rsidR="00E30527" w:rsidRPr="00CA5F1D" w:rsidRDefault="00E30527" w:rsidP="000000A0">
            <w:pPr>
              <w:autoSpaceDE w:val="0"/>
              <w:autoSpaceDN w:val="0"/>
              <w:adjustRightInd w:val="0"/>
              <w:rPr>
                <w:rFonts w:ascii="Times New Roman" w:eastAsia="Times New Roman" w:hAnsi="Times New Roman" w:cs="Times New Roman"/>
                <w:sz w:val="24"/>
                <w:szCs w:val="24"/>
              </w:rPr>
            </w:pPr>
            <w:r w:rsidRPr="00787CF9">
              <w:rPr>
                <w:rFonts w:ascii="Times New Roman" w:eastAsia="Times New Roman" w:hAnsi="Times New Roman" w:cs="Times New Roman"/>
                <w:sz w:val="24"/>
                <w:szCs w:val="24"/>
              </w:rPr>
              <w:t>Письменное деление на трехзначное число</w:t>
            </w:r>
            <w:r w:rsidRPr="00CA5F1D">
              <w:rPr>
                <w:rFonts w:ascii="Times New Roman" w:eastAsia="Times New Roman" w:hAnsi="Times New Roman" w:cs="Times New Roman"/>
                <w:sz w:val="24"/>
                <w:szCs w:val="24"/>
              </w:rPr>
              <w:t xml:space="preserve"> (обобщение). Решение задач.</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0" w:type="auto"/>
          </w:tcPr>
          <w:p w:rsidR="00E30527" w:rsidRPr="00CA5F1D" w:rsidRDefault="00E30527" w:rsidP="000000A0">
            <w:pPr>
              <w:autoSpaceDE w:val="0"/>
              <w:autoSpaceDN w:val="0"/>
              <w:adjustRightInd w:val="0"/>
              <w:rPr>
                <w:rFonts w:ascii="Times New Roman" w:eastAsia="Times New Roman" w:hAnsi="Times New Roman" w:cs="Times New Roman"/>
                <w:sz w:val="24"/>
                <w:szCs w:val="24"/>
              </w:rPr>
            </w:pPr>
            <w:r w:rsidRPr="00CA5F1D">
              <w:rPr>
                <w:rFonts w:ascii="Times New Roman" w:eastAsia="Times New Roman" w:hAnsi="Times New Roman" w:cs="Times New Roman"/>
                <w:sz w:val="24"/>
                <w:szCs w:val="24"/>
              </w:rPr>
              <w:t>Обобщение и систематизация знаний по теме</w:t>
            </w:r>
            <w:r w:rsidRPr="00CA5F1D">
              <w:rPr>
                <w:rFonts w:ascii="Times New Roman" w:eastAsia="Times New Roman" w:hAnsi="Times New Roman" w:cs="Times New Roman"/>
                <w:bCs/>
                <w:sz w:val="24"/>
                <w:szCs w:val="24"/>
              </w:rPr>
              <w:t xml:space="preserve"> «Деление на трехзначное число».</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0" w:type="auto"/>
          </w:tcPr>
          <w:p w:rsidR="00E30527" w:rsidRPr="00CA5F1D" w:rsidRDefault="00E30527" w:rsidP="000000A0">
            <w:pPr>
              <w:autoSpaceDE w:val="0"/>
              <w:autoSpaceDN w:val="0"/>
              <w:adjustRightInd w:val="0"/>
              <w:rPr>
                <w:rFonts w:ascii="Times New Roman" w:eastAsia="Times New Roman" w:hAnsi="Times New Roman" w:cs="Times New Roman"/>
                <w:sz w:val="24"/>
                <w:szCs w:val="24"/>
              </w:rPr>
            </w:pPr>
            <w:r w:rsidRPr="00CA5F1D">
              <w:rPr>
                <w:rFonts w:ascii="Times New Roman" w:eastAsia="Times New Roman" w:hAnsi="Times New Roman" w:cs="Times New Roman"/>
                <w:sz w:val="24"/>
                <w:szCs w:val="24"/>
              </w:rPr>
              <w:t xml:space="preserve">Контрольная работа № 10 по теме </w:t>
            </w:r>
            <w:r w:rsidRPr="00CA5F1D">
              <w:rPr>
                <w:rFonts w:ascii="Times New Roman" w:eastAsia="Times New Roman" w:hAnsi="Times New Roman" w:cs="Times New Roman"/>
                <w:bCs/>
                <w:sz w:val="24"/>
                <w:szCs w:val="24"/>
              </w:rPr>
              <w:t>«Деление на трехзначное число».</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9463" w:type="dxa"/>
            <w:gridSpan w:val="4"/>
          </w:tcPr>
          <w:p w:rsidR="00E30527" w:rsidRPr="00140C3E" w:rsidRDefault="00E30527" w:rsidP="000000A0">
            <w:pPr>
              <w:jc w:val="center"/>
              <w:rPr>
                <w:rFonts w:ascii="Times New Roman" w:eastAsia="Times New Roman" w:hAnsi="Times New Roman" w:cs="Times New Roman"/>
                <w:sz w:val="24"/>
                <w:szCs w:val="24"/>
              </w:rPr>
            </w:pPr>
            <w:r w:rsidRPr="00140C3E">
              <w:rPr>
                <w:rFonts w:ascii="Times New Roman" w:eastAsia="Times New Roman" w:hAnsi="Times New Roman" w:cs="Times New Roman"/>
                <w:sz w:val="24"/>
                <w:szCs w:val="24"/>
              </w:rPr>
              <w:t>Итоговое повторение - 15 ч.</w:t>
            </w: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0" w:type="auto"/>
          </w:tcPr>
          <w:p w:rsidR="00E30527" w:rsidRDefault="00E30527" w:rsidP="000000A0">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ошибками.</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0" w:type="auto"/>
          </w:tcPr>
          <w:p w:rsidR="00E30527" w:rsidRDefault="00E30527" w:rsidP="000000A0">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Итоговое повторение: нумерация чисел.</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0" w:type="auto"/>
          </w:tcPr>
          <w:p w:rsidR="00E30527" w:rsidRDefault="00E30527" w:rsidP="000000A0">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Итоговое повторение: сравнение чисел.</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0" w:type="auto"/>
          </w:tcPr>
          <w:p w:rsidR="00E30527" w:rsidRDefault="00E30527" w:rsidP="000000A0">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Итоговое повторение: разряды чисел.</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0" w:type="auto"/>
          </w:tcPr>
          <w:p w:rsidR="00E30527" w:rsidRDefault="00E30527" w:rsidP="000000A0">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Итоговое повторение: выражения и уравнения.</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p>
        </w:tc>
        <w:tc>
          <w:tcPr>
            <w:tcW w:w="0" w:type="auto"/>
          </w:tcPr>
          <w:p w:rsidR="00E30527" w:rsidRDefault="00E30527" w:rsidP="000000A0">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Итоговое повторение: арифметические действия (сложение и вычитание).</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c>
          <w:tcPr>
            <w:tcW w:w="0" w:type="auto"/>
          </w:tcPr>
          <w:p w:rsidR="00E30527" w:rsidRDefault="00E30527" w:rsidP="000000A0">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Итоговое повторение: арифметические действия (умножение и деление).</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c>
          <w:tcPr>
            <w:tcW w:w="0" w:type="auto"/>
          </w:tcPr>
          <w:p w:rsidR="00E30527" w:rsidRDefault="00E30527" w:rsidP="000000A0">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Итоговая контрольная работа за 4 класс (ВПР). Промежуточная аттестация.</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0" w:type="auto"/>
          </w:tcPr>
          <w:p w:rsidR="00E30527" w:rsidRDefault="00E30527" w:rsidP="000000A0">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ошибками.</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0" w:type="auto"/>
          </w:tcPr>
          <w:p w:rsidR="00E30527" w:rsidRDefault="00E30527" w:rsidP="000000A0">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Итоговое повторение: порядок выполнения действий.</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0" w:type="auto"/>
          </w:tcPr>
          <w:p w:rsidR="00E30527" w:rsidRDefault="00E30527" w:rsidP="000000A0">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Итоговое повторение: величины.</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c>
          <w:tcPr>
            <w:tcW w:w="0" w:type="auto"/>
          </w:tcPr>
          <w:p w:rsidR="00E30527" w:rsidRDefault="00E30527" w:rsidP="000000A0">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Итоговое повторение: геометрические фигуры.</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0" w:type="auto"/>
          </w:tcPr>
          <w:p w:rsidR="00E30527" w:rsidRDefault="00E30527" w:rsidP="000000A0">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Итоговое повторение: решение задач.</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0" w:type="auto"/>
          </w:tcPr>
          <w:p w:rsidR="00E30527" w:rsidRDefault="00E30527" w:rsidP="000000A0">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Итоговое повторение: решение задач (продолжение).</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r w:rsidR="00E30527" w:rsidRPr="00F539B8" w:rsidTr="000000A0">
        <w:tc>
          <w:tcPr>
            <w:tcW w:w="1413" w:type="dxa"/>
          </w:tcPr>
          <w:p w:rsidR="00E30527" w:rsidRDefault="00E30527" w:rsidP="000000A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0" w:type="auto"/>
          </w:tcPr>
          <w:p w:rsidR="00E30527" w:rsidRDefault="00E30527" w:rsidP="000000A0">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Итоговое повторение: решение задач (обобщение).</w:t>
            </w: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c>
          <w:tcPr>
            <w:tcW w:w="0" w:type="auto"/>
          </w:tcPr>
          <w:p w:rsidR="00E30527" w:rsidRPr="00F539B8" w:rsidRDefault="00E30527" w:rsidP="000000A0">
            <w:pPr>
              <w:spacing w:line="360" w:lineRule="auto"/>
              <w:jc w:val="both"/>
              <w:rPr>
                <w:rFonts w:ascii="Times New Roman" w:eastAsia="Times New Roman" w:hAnsi="Times New Roman" w:cs="Times New Roman"/>
                <w:sz w:val="24"/>
                <w:szCs w:val="24"/>
              </w:rPr>
            </w:pPr>
          </w:p>
        </w:tc>
      </w:tr>
    </w:tbl>
    <w:p w:rsidR="00E30527" w:rsidRPr="006D3B70" w:rsidRDefault="00E30527" w:rsidP="005915E1">
      <w:pPr>
        <w:spacing w:line="360" w:lineRule="auto"/>
        <w:rPr>
          <w:rFonts w:ascii="Times New Roman" w:hAnsi="Times New Roman" w:cs="Times New Roman"/>
          <w:sz w:val="24"/>
          <w:szCs w:val="24"/>
        </w:rPr>
      </w:pPr>
      <w:bookmarkStart w:id="0" w:name="_GoBack"/>
      <w:bookmarkEnd w:id="0"/>
    </w:p>
    <w:sectPr w:rsidR="00E30527" w:rsidRPr="006D3B70" w:rsidSect="00AF1EA7">
      <w:pgSz w:w="11906" w:h="16838"/>
      <w:pgMar w:top="1134" w:right="155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pPr>
        <w:ind w:left="0" w:firstLine="0"/>
      </w:pPr>
    </w:lvl>
  </w:abstractNum>
  <w:abstractNum w:abstractNumId="1">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2"/>
    <w:multiLevelType w:val="multilevel"/>
    <w:tmpl w:val="00000002"/>
    <w:lvl w:ilvl="0">
      <w:start w:val="1"/>
      <w:numFmt w:val="decimal"/>
      <w:lvlText w:val="%1."/>
      <w:lvlJc w:val="left"/>
      <w:pPr>
        <w:tabs>
          <w:tab w:val="num" w:pos="720"/>
        </w:tabs>
        <w:ind w:left="720" w:hanging="360"/>
      </w:pPr>
      <w:rPr>
        <w:b/>
        <w:bCs/>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0000005"/>
    <w:multiLevelType w:val="multilevel"/>
    <w:tmpl w:val="0000000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000006"/>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00000009"/>
    <w:multiLevelType w:val="multilevel"/>
    <w:tmpl w:val="00000009"/>
    <w:lvl w:ilvl="0">
      <w:start w:val="1"/>
      <w:numFmt w:val="decimal"/>
      <w:lvlText w:val="%1."/>
      <w:lvlJc w:val="left"/>
      <w:pPr>
        <w:tabs>
          <w:tab w:val="num" w:pos="720"/>
        </w:tabs>
        <w:ind w:left="720" w:hanging="360"/>
      </w:pPr>
      <w:rPr>
        <w:b/>
        <w:bCs/>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nsid w:val="0000000A"/>
    <w:multiLevelType w:val="multilevel"/>
    <w:tmpl w:val="0000000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B"/>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0D"/>
    <w:multiLevelType w:val="multilevel"/>
    <w:tmpl w:val="0000000D"/>
    <w:lvl w:ilvl="0">
      <w:start w:val="4"/>
      <w:numFmt w:val="decimal"/>
      <w:lvlText w:val="%1."/>
      <w:lvlJc w:val="left"/>
      <w:pPr>
        <w:tabs>
          <w:tab w:val="num" w:pos="720"/>
        </w:tabs>
        <w:ind w:left="720" w:hanging="360"/>
      </w:pPr>
      <w:rPr>
        <w:u w:val="none"/>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nsid w:val="0000000E"/>
    <w:multiLevelType w:val="multilevel"/>
    <w:tmpl w:val="0000000E"/>
    <w:lvl w:ilvl="0">
      <w:start w:val="1"/>
      <w:numFmt w:val="decimal"/>
      <w:lvlText w:val="%1."/>
      <w:lvlJc w:val="left"/>
      <w:pPr>
        <w:tabs>
          <w:tab w:val="num" w:pos="720"/>
        </w:tabs>
        <w:ind w:left="720" w:hanging="360"/>
      </w:pPr>
      <w:rPr>
        <w:u w:val="none"/>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000000F"/>
    <w:multiLevelType w:val="multilevel"/>
    <w:tmpl w:val="0000000F"/>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nsid w:val="00000010"/>
    <w:multiLevelType w:val="multilevel"/>
    <w:tmpl w:val="00000010"/>
    <w:lvl w:ilvl="0">
      <w:start w:val="2"/>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
    <w:nsid w:val="00000015"/>
    <w:multiLevelType w:val="multilevel"/>
    <w:tmpl w:val="0000001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nsid w:val="00D87E5E"/>
    <w:multiLevelType w:val="hybridMultilevel"/>
    <w:tmpl w:val="D516234E"/>
    <w:lvl w:ilvl="0" w:tplc="8054B2D2">
      <w:start w:val="65"/>
      <w:numFmt w:val="decimal"/>
      <w:lvlText w:val="%1"/>
      <w:lvlJc w:val="left"/>
      <w:pPr>
        <w:ind w:left="1381" w:hanging="360"/>
      </w:pPr>
      <w:rPr>
        <w:rFonts w:hint="default"/>
      </w:rPr>
    </w:lvl>
    <w:lvl w:ilvl="1" w:tplc="04190019">
      <w:start w:val="1"/>
      <w:numFmt w:val="lowerLetter"/>
      <w:lvlText w:val="%2."/>
      <w:lvlJc w:val="left"/>
      <w:pPr>
        <w:ind w:left="2101" w:hanging="360"/>
      </w:pPr>
    </w:lvl>
    <w:lvl w:ilvl="2" w:tplc="0419001B">
      <w:start w:val="1"/>
      <w:numFmt w:val="lowerRoman"/>
      <w:lvlText w:val="%3."/>
      <w:lvlJc w:val="right"/>
      <w:pPr>
        <w:ind w:left="2821" w:hanging="180"/>
      </w:pPr>
    </w:lvl>
    <w:lvl w:ilvl="3" w:tplc="0419000F">
      <w:start w:val="1"/>
      <w:numFmt w:val="decimal"/>
      <w:lvlText w:val="%4."/>
      <w:lvlJc w:val="left"/>
      <w:pPr>
        <w:ind w:left="3541" w:hanging="360"/>
      </w:pPr>
    </w:lvl>
    <w:lvl w:ilvl="4" w:tplc="04190019">
      <w:start w:val="1"/>
      <w:numFmt w:val="lowerLetter"/>
      <w:lvlText w:val="%5."/>
      <w:lvlJc w:val="left"/>
      <w:pPr>
        <w:ind w:left="4261" w:hanging="360"/>
      </w:pPr>
    </w:lvl>
    <w:lvl w:ilvl="5" w:tplc="0419001B">
      <w:start w:val="1"/>
      <w:numFmt w:val="lowerRoman"/>
      <w:lvlText w:val="%6."/>
      <w:lvlJc w:val="right"/>
      <w:pPr>
        <w:ind w:left="4981" w:hanging="180"/>
      </w:pPr>
    </w:lvl>
    <w:lvl w:ilvl="6" w:tplc="0419000F">
      <w:start w:val="1"/>
      <w:numFmt w:val="decimal"/>
      <w:lvlText w:val="%7."/>
      <w:lvlJc w:val="left"/>
      <w:pPr>
        <w:ind w:left="5701" w:hanging="360"/>
      </w:pPr>
    </w:lvl>
    <w:lvl w:ilvl="7" w:tplc="04190019">
      <w:start w:val="1"/>
      <w:numFmt w:val="lowerLetter"/>
      <w:lvlText w:val="%8."/>
      <w:lvlJc w:val="left"/>
      <w:pPr>
        <w:ind w:left="6421" w:hanging="360"/>
      </w:pPr>
    </w:lvl>
    <w:lvl w:ilvl="8" w:tplc="0419001B">
      <w:start w:val="1"/>
      <w:numFmt w:val="lowerRoman"/>
      <w:lvlText w:val="%9."/>
      <w:lvlJc w:val="right"/>
      <w:pPr>
        <w:ind w:left="7141" w:hanging="180"/>
      </w:pPr>
    </w:lvl>
  </w:abstractNum>
  <w:abstractNum w:abstractNumId="17">
    <w:nsid w:val="05610CF0"/>
    <w:multiLevelType w:val="multilevel"/>
    <w:tmpl w:val="F36C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A2B5180"/>
    <w:multiLevelType w:val="hybridMultilevel"/>
    <w:tmpl w:val="B282A460"/>
    <w:lvl w:ilvl="0" w:tplc="B21C5BEC">
      <w:start w:val="1"/>
      <w:numFmt w:val="bullet"/>
      <w:lvlText w:val="–"/>
      <w:lvlJc w:val="left"/>
      <w:pPr>
        <w:ind w:left="720" w:hanging="360"/>
      </w:pPr>
      <w:rPr>
        <w:rFonts w:ascii="Times New Roman" w:hAnsi="Times New Roman" w:hint="default"/>
        <w:b w:val="0"/>
        <w:i w:val="0"/>
        <w:sz w:val="28"/>
        <w:effect w:val="no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580089"/>
    <w:multiLevelType w:val="multilevel"/>
    <w:tmpl w:val="5F720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A5D1320"/>
    <w:multiLevelType w:val="hybridMultilevel"/>
    <w:tmpl w:val="BE1CB55C"/>
    <w:lvl w:ilvl="0" w:tplc="B21C5BEC">
      <w:start w:val="1"/>
      <w:numFmt w:val="bullet"/>
      <w:lvlText w:val="–"/>
      <w:lvlJc w:val="left"/>
      <w:pPr>
        <w:ind w:left="720" w:hanging="360"/>
      </w:pPr>
      <w:rPr>
        <w:rFonts w:ascii="Times New Roman" w:hAnsi="Times New Roman" w:hint="default"/>
        <w:b w:val="0"/>
        <w:i w:val="0"/>
        <w:sz w:val="28"/>
        <w:effect w:val="no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841C22"/>
    <w:multiLevelType w:val="hybridMultilevel"/>
    <w:tmpl w:val="8C36553E"/>
    <w:lvl w:ilvl="0" w:tplc="27D6B60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6F67D7"/>
    <w:multiLevelType w:val="hybridMultilevel"/>
    <w:tmpl w:val="0660156C"/>
    <w:lvl w:ilvl="0" w:tplc="B21C5BEC">
      <w:start w:val="1"/>
      <w:numFmt w:val="bullet"/>
      <w:lvlText w:val="–"/>
      <w:lvlJc w:val="left"/>
      <w:pPr>
        <w:ind w:left="720" w:hanging="360"/>
      </w:pPr>
      <w:rPr>
        <w:rFonts w:ascii="Times New Roman" w:hAnsi="Times New Roman" w:hint="default"/>
        <w:b w:val="0"/>
        <w:i w:val="0"/>
        <w:sz w:val="28"/>
        <w:effect w:val="no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4616746"/>
    <w:multiLevelType w:val="hybridMultilevel"/>
    <w:tmpl w:val="99B05D3E"/>
    <w:lvl w:ilvl="0" w:tplc="62E42E4C">
      <w:start w:val="7"/>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28476CF8"/>
    <w:multiLevelType w:val="multilevel"/>
    <w:tmpl w:val="867E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3F6F66"/>
    <w:multiLevelType w:val="multilevel"/>
    <w:tmpl w:val="E4AA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ADF73CA"/>
    <w:multiLevelType w:val="hybridMultilevel"/>
    <w:tmpl w:val="D77EA5C6"/>
    <w:lvl w:ilvl="0" w:tplc="B21C5BEC">
      <w:start w:val="1"/>
      <w:numFmt w:val="bullet"/>
      <w:lvlText w:val="–"/>
      <w:lvlJc w:val="left"/>
      <w:pPr>
        <w:ind w:left="1800" w:hanging="360"/>
      </w:pPr>
      <w:rPr>
        <w:rFonts w:ascii="Times New Roman" w:hAnsi="Times New Roman" w:hint="default"/>
        <w:b w:val="0"/>
        <w:i w:val="0"/>
        <w:sz w:val="28"/>
        <w:effect w:val="none"/>
      </w:rPr>
    </w:lvl>
    <w:lvl w:ilvl="1" w:tplc="04190003">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2C394048"/>
    <w:multiLevelType w:val="multilevel"/>
    <w:tmpl w:val="B3CE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3B3135D"/>
    <w:multiLevelType w:val="hybridMultilevel"/>
    <w:tmpl w:val="87CE867A"/>
    <w:lvl w:ilvl="0" w:tplc="B21C5BEC">
      <w:start w:val="1"/>
      <w:numFmt w:val="bullet"/>
      <w:lvlText w:val="–"/>
      <w:lvlJc w:val="left"/>
      <w:pPr>
        <w:ind w:left="1004" w:hanging="360"/>
      </w:pPr>
      <w:rPr>
        <w:rFonts w:ascii="Times New Roman" w:hAnsi="Times New Roman" w:hint="default"/>
        <w:b w:val="0"/>
        <w:i w:val="0"/>
        <w:sz w:val="28"/>
        <w:effect w:val="none"/>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35041BFE"/>
    <w:multiLevelType w:val="hybridMultilevel"/>
    <w:tmpl w:val="385C9952"/>
    <w:lvl w:ilvl="0" w:tplc="B21C5BEC">
      <w:start w:val="1"/>
      <w:numFmt w:val="bullet"/>
      <w:lvlText w:val="–"/>
      <w:lvlJc w:val="left"/>
      <w:pPr>
        <w:ind w:left="1080" w:hanging="360"/>
      </w:pPr>
      <w:rPr>
        <w:rFonts w:ascii="Times New Roman" w:hAnsi="Times New Roman" w:hint="default"/>
        <w:b w:val="0"/>
        <w:i w:val="0"/>
        <w:sz w:val="28"/>
        <w:effect w:val="none"/>
      </w:rPr>
    </w:lvl>
    <w:lvl w:ilvl="1" w:tplc="0419000D">
      <w:start w:val="1"/>
      <w:numFmt w:val="bullet"/>
      <w:lvlText w:val=""/>
      <w:lvlJc w:val="left"/>
      <w:pPr>
        <w:ind w:left="1800" w:hanging="360"/>
      </w:pPr>
      <w:rPr>
        <w:rFonts w:ascii="Wingdings" w:hAnsi="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3C8463B0"/>
    <w:multiLevelType w:val="multilevel"/>
    <w:tmpl w:val="2C2AB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B234DD"/>
    <w:multiLevelType w:val="multilevel"/>
    <w:tmpl w:val="8F5C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7641F2"/>
    <w:multiLevelType w:val="multilevel"/>
    <w:tmpl w:val="5C16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564AC3"/>
    <w:multiLevelType w:val="hybridMultilevel"/>
    <w:tmpl w:val="AE928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36295D"/>
    <w:multiLevelType w:val="hybridMultilevel"/>
    <w:tmpl w:val="0FB6379E"/>
    <w:lvl w:ilvl="0" w:tplc="0419000D">
      <w:start w:val="1"/>
      <w:numFmt w:val="bullet"/>
      <w:lvlText w:val=""/>
      <w:lvlJc w:val="left"/>
      <w:pPr>
        <w:ind w:left="1080" w:hanging="360"/>
      </w:pPr>
      <w:rPr>
        <w:rFonts w:ascii="Wingdings" w:hAnsi="Wingdings" w:hint="default"/>
      </w:rPr>
    </w:lvl>
    <w:lvl w:ilvl="1" w:tplc="B21C5BEC">
      <w:start w:val="1"/>
      <w:numFmt w:val="bullet"/>
      <w:lvlText w:val="–"/>
      <w:lvlJc w:val="left"/>
      <w:pPr>
        <w:ind w:left="1800" w:hanging="360"/>
      </w:pPr>
      <w:rPr>
        <w:rFonts w:ascii="Times New Roman" w:hAnsi="Times New Roman" w:hint="default"/>
        <w:b w:val="0"/>
        <w:i w:val="0"/>
        <w:sz w:val="28"/>
        <w:effect w:val="none"/>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54546157"/>
    <w:multiLevelType w:val="hybridMultilevel"/>
    <w:tmpl w:val="288612A6"/>
    <w:lvl w:ilvl="0" w:tplc="B21C5BEC">
      <w:start w:val="1"/>
      <w:numFmt w:val="bullet"/>
      <w:lvlText w:val="–"/>
      <w:lvlJc w:val="left"/>
      <w:pPr>
        <w:ind w:left="1080" w:hanging="360"/>
      </w:pPr>
      <w:rPr>
        <w:rFonts w:ascii="Times New Roman" w:hAnsi="Times New Roman" w:hint="default"/>
        <w:b w:val="0"/>
        <w:i w:val="0"/>
        <w:sz w:val="28"/>
        <w:effect w:val="none"/>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AE006C2"/>
    <w:multiLevelType w:val="hybridMultilevel"/>
    <w:tmpl w:val="FA92748E"/>
    <w:lvl w:ilvl="0" w:tplc="B21C5BEC">
      <w:start w:val="1"/>
      <w:numFmt w:val="bullet"/>
      <w:lvlText w:val="–"/>
      <w:lvlJc w:val="left"/>
      <w:pPr>
        <w:ind w:left="3240" w:hanging="360"/>
      </w:pPr>
      <w:rPr>
        <w:rFonts w:ascii="Times New Roman" w:hAnsi="Times New Roman" w:hint="default"/>
        <w:b w:val="0"/>
        <w:i w:val="0"/>
        <w:sz w:val="28"/>
        <w:effect w:val="none"/>
      </w:rPr>
    </w:lvl>
    <w:lvl w:ilvl="1" w:tplc="04190003" w:tentative="1">
      <w:start w:val="1"/>
      <w:numFmt w:val="bullet"/>
      <w:lvlText w:val="o"/>
      <w:lvlJc w:val="left"/>
      <w:pPr>
        <w:ind w:left="3960" w:hanging="360"/>
      </w:pPr>
      <w:rPr>
        <w:rFonts w:ascii="Courier New" w:hAnsi="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37">
    <w:nsid w:val="612E74AF"/>
    <w:multiLevelType w:val="hybridMultilevel"/>
    <w:tmpl w:val="4A425D88"/>
    <w:lvl w:ilvl="0" w:tplc="4530B208">
      <w:start w:val="25"/>
      <w:numFmt w:val="decimal"/>
      <w:lvlText w:val="%1"/>
      <w:lvlJc w:val="left"/>
      <w:pPr>
        <w:ind w:left="2641" w:hanging="360"/>
      </w:pPr>
      <w:rPr>
        <w:rFonts w:hint="default"/>
      </w:rPr>
    </w:lvl>
    <w:lvl w:ilvl="1" w:tplc="04190019">
      <w:start w:val="1"/>
      <w:numFmt w:val="lowerLetter"/>
      <w:lvlText w:val="%2."/>
      <w:lvlJc w:val="left"/>
      <w:pPr>
        <w:ind w:left="3361" w:hanging="360"/>
      </w:pPr>
    </w:lvl>
    <w:lvl w:ilvl="2" w:tplc="0419001B">
      <w:start w:val="1"/>
      <w:numFmt w:val="lowerRoman"/>
      <w:lvlText w:val="%3."/>
      <w:lvlJc w:val="right"/>
      <w:pPr>
        <w:ind w:left="4081" w:hanging="180"/>
      </w:pPr>
    </w:lvl>
    <w:lvl w:ilvl="3" w:tplc="0419000F">
      <w:start w:val="1"/>
      <w:numFmt w:val="decimal"/>
      <w:lvlText w:val="%4."/>
      <w:lvlJc w:val="left"/>
      <w:pPr>
        <w:ind w:left="4801" w:hanging="360"/>
      </w:pPr>
    </w:lvl>
    <w:lvl w:ilvl="4" w:tplc="04190019">
      <w:start w:val="1"/>
      <w:numFmt w:val="lowerLetter"/>
      <w:lvlText w:val="%5."/>
      <w:lvlJc w:val="left"/>
      <w:pPr>
        <w:ind w:left="5521" w:hanging="360"/>
      </w:pPr>
    </w:lvl>
    <w:lvl w:ilvl="5" w:tplc="0419001B">
      <w:start w:val="1"/>
      <w:numFmt w:val="lowerRoman"/>
      <w:lvlText w:val="%6."/>
      <w:lvlJc w:val="right"/>
      <w:pPr>
        <w:ind w:left="6241" w:hanging="180"/>
      </w:pPr>
    </w:lvl>
    <w:lvl w:ilvl="6" w:tplc="0419000F">
      <w:start w:val="1"/>
      <w:numFmt w:val="decimal"/>
      <w:lvlText w:val="%7."/>
      <w:lvlJc w:val="left"/>
      <w:pPr>
        <w:ind w:left="6961" w:hanging="360"/>
      </w:pPr>
    </w:lvl>
    <w:lvl w:ilvl="7" w:tplc="04190019">
      <w:start w:val="1"/>
      <w:numFmt w:val="lowerLetter"/>
      <w:lvlText w:val="%8."/>
      <w:lvlJc w:val="left"/>
      <w:pPr>
        <w:ind w:left="7681" w:hanging="360"/>
      </w:pPr>
    </w:lvl>
    <w:lvl w:ilvl="8" w:tplc="0419001B">
      <w:start w:val="1"/>
      <w:numFmt w:val="lowerRoman"/>
      <w:lvlText w:val="%9."/>
      <w:lvlJc w:val="right"/>
      <w:pPr>
        <w:ind w:left="8401" w:hanging="180"/>
      </w:pPr>
    </w:lvl>
  </w:abstractNum>
  <w:abstractNum w:abstractNumId="38">
    <w:nsid w:val="6270302E"/>
    <w:multiLevelType w:val="multilevel"/>
    <w:tmpl w:val="02A4A6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7D93A0B"/>
    <w:multiLevelType w:val="multilevel"/>
    <w:tmpl w:val="04B2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221CAF"/>
    <w:multiLevelType w:val="hybridMultilevel"/>
    <w:tmpl w:val="421EF014"/>
    <w:lvl w:ilvl="0" w:tplc="E4EE2680">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nsid w:val="70523BF5"/>
    <w:multiLevelType w:val="multilevel"/>
    <w:tmpl w:val="CED4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883E38"/>
    <w:multiLevelType w:val="hybridMultilevel"/>
    <w:tmpl w:val="70E44480"/>
    <w:lvl w:ilvl="0" w:tplc="0419000D">
      <w:start w:val="1"/>
      <w:numFmt w:val="bullet"/>
      <w:lvlText w:val=""/>
      <w:lvlJc w:val="left"/>
      <w:pPr>
        <w:ind w:left="1080" w:hanging="360"/>
      </w:pPr>
      <w:rPr>
        <w:rFonts w:ascii="Wingdings" w:hAnsi="Wingdings" w:hint="default"/>
      </w:rPr>
    </w:lvl>
    <w:lvl w:ilvl="1" w:tplc="B21C5BEC">
      <w:start w:val="1"/>
      <w:numFmt w:val="bullet"/>
      <w:lvlText w:val="–"/>
      <w:lvlJc w:val="left"/>
      <w:pPr>
        <w:ind w:left="1800" w:hanging="360"/>
      </w:pPr>
      <w:rPr>
        <w:rFonts w:ascii="Times New Roman" w:hAnsi="Times New Roman" w:hint="default"/>
        <w:b w:val="0"/>
        <w:i w:val="0"/>
        <w:sz w:val="28"/>
        <w:effect w:val="none"/>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46A5411"/>
    <w:multiLevelType w:val="multilevel"/>
    <w:tmpl w:val="B56C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774809"/>
    <w:multiLevelType w:val="multilevel"/>
    <w:tmpl w:val="7E82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5801BF"/>
    <w:multiLevelType w:val="hybridMultilevel"/>
    <w:tmpl w:val="AECA2A7E"/>
    <w:lvl w:ilvl="0" w:tplc="27D6B60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573336"/>
    <w:multiLevelType w:val="multilevel"/>
    <w:tmpl w:val="0000000D"/>
    <w:lvl w:ilvl="0">
      <w:start w:val="4"/>
      <w:numFmt w:val="decimal"/>
      <w:lvlText w:val="%1."/>
      <w:lvlJc w:val="left"/>
      <w:pPr>
        <w:tabs>
          <w:tab w:val="num" w:pos="720"/>
        </w:tabs>
        <w:ind w:left="720" w:hanging="360"/>
      </w:pPr>
      <w:rPr>
        <w:u w:val="none"/>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7">
    <w:nsid w:val="7F1812B1"/>
    <w:multiLevelType w:val="hybridMultilevel"/>
    <w:tmpl w:val="792C2850"/>
    <w:lvl w:ilvl="0" w:tplc="B21C5BEC">
      <w:start w:val="1"/>
      <w:numFmt w:val="bullet"/>
      <w:lvlText w:val="–"/>
      <w:lvlJc w:val="left"/>
      <w:pPr>
        <w:ind w:left="720" w:hanging="360"/>
      </w:pPr>
      <w:rPr>
        <w:rFonts w:ascii="Times New Roman" w:hAnsi="Times New Roman" w:hint="default"/>
        <w:b w:val="0"/>
        <w:i w:val="0"/>
        <w:sz w:val="28"/>
        <w:effect w:val="no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96"/>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202"/>
        <w:lvlJc w:val="left"/>
        <w:pPr>
          <w:ind w:left="142" w:firstLine="0"/>
        </w:pPr>
        <w:rPr>
          <w:rFonts w:ascii="Times New Roman" w:hAnsi="Times New Roman" w:cs="Times New Roman" w:hint="default"/>
        </w:rPr>
      </w:lvl>
    </w:lvlOverride>
  </w:num>
  <w:num w:numId="7">
    <w:abstractNumId w:val="35"/>
  </w:num>
  <w:num w:numId="8">
    <w:abstractNumId w:val="28"/>
  </w:num>
  <w:num w:numId="9">
    <w:abstractNumId w:val="20"/>
  </w:num>
  <w:num w:numId="10">
    <w:abstractNumId w:val="42"/>
  </w:num>
  <w:num w:numId="11">
    <w:abstractNumId w:val="34"/>
  </w:num>
  <w:num w:numId="12">
    <w:abstractNumId w:val="26"/>
  </w:num>
  <w:num w:numId="13">
    <w:abstractNumId w:val="36"/>
  </w:num>
  <w:num w:numId="14">
    <w:abstractNumId w:val="29"/>
  </w:num>
  <w:num w:numId="15">
    <w:abstractNumId w:val="47"/>
  </w:num>
  <w:num w:numId="16">
    <w:abstractNumId w:val="18"/>
  </w:num>
  <w:num w:numId="17">
    <w:abstractNumId w:val="22"/>
  </w:num>
  <w:num w:numId="18">
    <w:abstractNumId w:val="21"/>
  </w:num>
  <w:num w:numId="19">
    <w:abstractNumId w:val="45"/>
  </w:num>
  <w:num w:numId="20">
    <w:abstractNumId w:val="41"/>
  </w:num>
  <w:num w:numId="21">
    <w:abstractNumId w:val="25"/>
  </w:num>
  <w:num w:numId="22">
    <w:abstractNumId w:val="17"/>
  </w:num>
  <w:num w:numId="23">
    <w:abstractNumId w:val="31"/>
  </w:num>
  <w:num w:numId="24">
    <w:abstractNumId w:val="24"/>
  </w:num>
  <w:num w:numId="25">
    <w:abstractNumId w:val="27"/>
  </w:num>
  <w:num w:numId="26">
    <w:abstractNumId w:val="39"/>
  </w:num>
  <w:num w:numId="27">
    <w:abstractNumId w:val="43"/>
  </w:num>
  <w:num w:numId="28">
    <w:abstractNumId w:val="44"/>
  </w:num>
  <w:num w:numId="29">
    <w:abstractNumId w:val="32"/>
  </w:num>
  <w:num w:numId="30">
    <w:abstractNumId w:val="30"/>
  </w:num>
  <w:num w:numId="31">
    <w:abstractNumId w:val="19"/>
  </w:num>
  <w:num w:numId="32">
    <w:abstractNumId w:val="38"/>
  </w:num>
  <w:num w:numId="33">
    <w:abstractNumId w:val="1"/>
  </w:num>
  <w:num w:numId="34">
    <w:abstractNumId w:val="2"/>
  </w:num>
  <w:num w:numId="35">
    <w:abstractNumId w:val="23"/>
  </w:num>
  <w:num w:numId="36">
    <w:abstractNumId w:val="37"/>
  </w:num>
  <w:num w:numId="37">
    <w:abstractNumId w:val="3"/>
  </w:num>
  <w:num w:numId="38">
    <w:abstractNumId w:val="4"/>
  </w:num>
  <w:num w:numId="39">
    <w:abstractNumId w:val="5"/>
  </w:num>
  <w:num w:numId="40">
    <w:abstractNumId w:val="6"/>
  </w:num>
  <w:num w:numId="41">
    <w:abstractNumId w:val="7"/>
  </w:num>
  <w:num w:numId="42">
    <w:abstractNumId w:val="8"/>
  </w:num>
  <w:num w:numId="43">
    <w:abstractNumId w:val="9"/>
  </w:num>
  <w:num w:numId="44">
    <w:abstractNumId w:val="10"/>
  </w:num>
  <w:num w:numId="45">
    <w:abstractNumId w:val="11"/>
  </w:num>
  <w:num w:numId="46">
    <w:abstractNumId w:val="12"/>
  </w:num>
  <w:num w:numId="47">
    <w:abstractNumId w:val="46"/>
  </w:num>
  <w:num w:numId="48">
    <w:abstractNumId w:val="13"/>
  </w:num>
  <w:num w:numId="49">
    <w:abstractNumId w:val="16"/>
  </w:num>
  <w:num w:numId="50">
    <w:abstractNumId w:val="14"/>
  </w:num>
  <w:num w:numId="51">
    <w:abstractNumId w:val="40"/>
  </w:num>
  <w:num w:numId="52">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6D7668"/>
    <w:rsid w:val="00066BFF"/>
    <w:rsid w:val="00095397"/>
    <w:rsid w:val="000C52E8"/>
    <w:rsid w:val="00184CD1"/>
    <w:rsid w:val="00266F43"/>
    <w:rsid w:val="003443C3"/>
    <w:rsid w:val="00416542"/>
    <w:rsid w:val="0044313B"/>
    <w:rsid w:val="004A03E7"/>
    <w:rsid w:val="005915E1"/>
    <w:rsid w:val="005B09C1"/>
    <w:rsid w:val="0069239D"/>
    <w:rsid w:val="006D3B70"/>
    <w:rsid w:val="006D7668"/>
    <w:rsid w:val="007C6081"/>
    <w:rsid w:val="0087691C"/>
    <w:rsid w:val="008A7100"/>
    <w:rsid w:val="008E03EC"/>
    <w:rsid w:val="00AA6367"/>
    <w:rsid w:val="00AC5E75"/>
    <w:rsid w:val="00AF1EA7"/>
    <w:rsid w:val="00AF6441"/>
    <w:rsid w:val="00B474BD"/>
    <w:rsid w:val="00BC6E11"/>
    <w:rsid w:val="00C66F7E"/>
    <w:rsid w:val="00D206EF"/>
    <w:rsid w:val="00E2509B"/>
    <w:rsid w:val="00E30527"/>
    <w:rsid w:val="00E4266B"/>
    <w:rsid w:val="00F61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D7668"/>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59"/>
    <w:rsid w:val="006D766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5915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2">
    <w:name w:val="c42"/>
    <w:basedOn w:val="a0"/>
    <w:rsid w:val="005915E1"/>
  </w:style>
  <w:style w:type="character" w:customStyle="1" w:styleId="c0">
    <w:name w:val="c0"/>
    <w:basedOn w:val="a0"/>
    <w:rsid w:val="00F614F9"/>
  </w:style>
  <w:style w:type="paragraph" w:customStyle="1" w:styleId="c8">
    <w:name w:val="c8"/>
    <w:basedOn w:val="a"/>
    <w:rsid w:val="00F61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7C6081"/>
  </w:style>
  <w:style w:type="character" w:customStyle="1" w:styleId="c2">
    <w:name w:val="c2"/>
    <w:basedOn w:val="a0"/>
    <w:rsid w:val="007C6081"/>
  </w:style>
  <w:style w:type="paragraph" w:customStyle="1" w:styleId="c31">
    <w:name w:val="c31"/>
    <w:basedOn w:val="a"/>
    <w:rsid w:val="007C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7C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rsid w:val="007C6081"/>
    <w:pPr>
      <w:spacing w:after="0" w:line="240" w:lineRule="auto"/>
    </w:pPr>
    <w:rPr>
      <w:rFonts w:ascii="Calibri" w:eastAsia="Calibri" w:hAnsi="Calibri" w:cs="Times New Roman"/>
    </w:rPr>
  </w:style>
  <w:style w:type="paragraph" w:styleId="a5">
    <w:name w:val="Body Text"/>
    <w:basedOn w:val="a"/>
    <w:link w:val="a6"/>
    <w:rsid w:val="007C6081"/>
    <w:pPr>
      <w:suppressAutoHyphens/>
      <w:spacing w:after="120"/>
    </w:pPr>
    <w:rPr>
      <w:rFonts w:ascii="Calibri" w:eastAsia="Times New Roman" w:hAnsi="Calibri" w:cs="Calibri"/>
      <w:lang w:eastAsia="ar-SA"/>
    </w:rPr>
  </w:style>
  <w:style w:type="character" w:customStyle="1" w:styleId="a6">
    <w:name w:val="Основной текст Знак"/>
    <w:basedOn w:val="a0"/>
    <w:link w:val="a5"/>
    <w:rsid w:val="007C6081"/>
    <w:rPr>
      <w:rFonts w:ascii="Calibri" w:eastAsia="Times New Roman" w:hAnsi="Calibri" w:cs="Calibri"/>
      <w:lang w:eastAsia="ar-SA"/>
    </w:rPr>
  </w:style>
  <w:style w:type="paragraph" w:customStyle="1" w:styleId="2">
    <w:name w:val="Без интервала2"/>
    <w:rsid w:val="007C6081"/>
    <w:pPr>
      <w:spacing w:after="0" w:line="240" w:lineRule="auto"/>
    </w:pPr>
    <w:rPr>
      <w:rFonts w:ascii="Calibri" w:eastAsia="Calibri" w:hAnsi="Calibri" w:cs="Times New Roman"/>
    </w:rPr>
  </w:style>
  <w:style w:type="paragraph" w:customStyle="1" w:styleId="ParagraphStyle">
    <w:name w:val="Paragraph Style"/>
    <w:rsid w:val="007C6081"/>
    <w:pPr>
      <w:autoSpaceDE w:val="0"/>
      <w:autoSpaceDN w:val="0"/>
      <w:adjustRightInd w:val="0"/>
      <w:spacing w:after="0" w:line="240" w:lineRule="auto"/>
    </w:pPr>
    <w:rPr>
      <w:rFonts w:ascii="Arial" w:eastAsia="Calibri" w:hAnsi="Arial" w:cs="Arial"/>
      <w:sz w:val="24"/>
      <w:szCs w:val="24"/>
    </w:rPr>
  </w:style>
  <w:style w:type="paragraph" w:styleId="a7">
    <w:name w:val="Body Text Indent"/>
    <w:basedOn w:val="a"/>
    <w:link w:val="a8"/>
    <w:uiPriority w:val="99"/>
    <w:semiHidden/>
    <w:unhideWhenUsed/>
    <w:rsid w:val="006D3B70"/>
    <w:pPr>
      <w:spacing w:after="120"/>
      <w:ind w:left="283"/>
    </w:pPr>
  </w:style>
  <w:style w:type="character" w:customStyle="1" w:styleId="a8">
    <w:name w:val="Основной текст с отступом Знак"/>
    <w:basedOn w:val="a0"/>
    <w:link w:val="a7"/>
    <w:uiPriority w:val="99"/>
    <w:semiHidden/>
    <w:rsid w:val="006D3B70"/>
  </w:style>
  <w:style w:type="paragraph" w:customStyle="1" w:styleId="10">
    <w:name w:val="Абзац списка1"/>
    <w:basedOn w:val="a"/>
    <w:rsid w:val="006D3B70"/>
    <w:pPr>
      <w:spacing w:after="0" w:line="240" w:lineRule="auto"/>
      <w:ind w:left="720"/>
      <w:contextualSpacing/>
    </w:pPr>
    <w:rPr>
      <w:rFonts w:ascii="Times New Roman" w:eastAsia="Calibri" w:hAnsi="Times New Roman" w:cs="Times New Roman"/>
      <w:sz w:val="24"/>
      <w:szCs w:val="24"/>
    </w:rPr>
  </w:style>
  <w:style w:type="paragraph" w:styleId="a9">
    <w:name w:val="Normal (Web)"/>
    <w:basedOn w:val="a"/>
    <w:uiPriority w:val="99"/>
    <w:rsid w:val="006D3B70"/>
    <w:pPr>
      <w:spacing w:before="100" w:beforeAutospacing="1" w:after="100" w:afterAutospacing="1" w:line="240" w:lineRule="auto"/>
    </w:pPr>
    <w:rPr>
      <w:rFonts w:ascii="Times New Roman" w:eastAsia="Calibri" w:hAnsi="Times New Roman" w:cs="Times New Roman"/>
      <w:sz w:val="24"/>
      <w:szCs w:val="24"/>
    </w:rPr>
  </w:style>
  <w:style w:type="paragraph" w:styleId="20">
    <w:name w:val="Body Text 2"/>
    <w:basedOn w:val="a"/>
    <w:link w:val="21"/>
    <w:semiHidden/>
    <w:rsid w:val="006D3B70"/>
    <w:pPr>
      <w:spacing w:after="120" w:line="480" w:lineRule="auto"/>
    </w:pPr>
    <w:rPr>
      <w:rFonts w:ascii="Calibri" w:eastAsia="Times New Roman" w:hAnsi="Calibri" w:cs="Times New Roman"/>
      <w:lang w:eastAsia="en-US"/>
    </w:rPr>
  </w:style>
  <w:style w:type="character" w:customStyle="1" w:styleId="21">
    <w:name w:val="Основной текст 2 Знак"/>
    <w:basedOn w:val="a0"/>
    <w:link w:val="20"/>
    <w:semiHidden/>
    <w:rsid w:val="006D3B70"/>
    <w:rPr>
      <w:rFonts w:ascii="Calibri" w:eastAsia="Times New Roman" w:hAnsi="Calibri" w:cs="Times New Roman"/>
      <w:lang w:eastAsia="en-US"/>
    </w:rPr>
  </w:style>
  <w:style w:type="paragraph" w:styleId="aa">
    <w:name w:val="Block Text"/>
    <w:basedOn w:val="a"/>
    <w:rsid w:val="006D3B70"/>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basedOn w:val="a0"/>
    <w:rsid w:val="006D3B70"/>
  </w:style>
  <w:style w:type="paragraph" w:customStyle="1" w:styleId="c4">
    <w:name w:val="c4"/>
    <w:basedOn w:val="a"/>
    <w:rsid w:val="006D3B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6D3B70"/>
  </w:style>
  <w:style w:type="character" w:customStyle="1" w:styleId="c7">
    <w:name w:val="c7"/>
    <w:basedOn w:val="a0"/>
    <w:rsid w:val="006D3B70"/>
  </w:style>
  <w:style w:type="paragraph" w:customStyle="1" w:styleId="11">
    <w:name w:val="Абзац списка1"/>
    <w:uiPriority w:val="99"/>
    <w:rsid w:val="006D3B70"/>
    <w:pPr>
      <w:widowControl w:val="0"/>
      <w:suppressAutoHyphens/>
      <w:ind w:left="720"/>
    </w:pPr>
    <w:rPr>
      <w:rFonts w:ascii="Calibri" w:eastAsia="Arial Unicode MS" w:hAnsi="Calibri" w:cs="Calibri"/>
      <w:kern w:val="1"/>
      <w:lang w:eastAsia="ar-SA"/>
    </w:rPr>
  </w:style>
  <w:style w:type="character" w:customStyle="1" w:styleId="3">
    <w:name w:val="Основной текст (3)"/>
    <w:uiPriority w:val="99"/>
    <w:rsid w:val="00095397"/>
    <w:rPr>
      <w:rFonts w:ascii="Trebuchet MS" w:eastAsia="Times New Roman" w:hAnsi="Trebuchet MS"/>
      <w:sz w:val="20"/>
    </w:rPr>
  </w:style>
  <w:style w:type="paragraph" w:styleId="ab">
    <w:name w:val="Balloon Text"/>
    <w:basedOn w:val="a"/>
    <w:link w:val="ac"/>
    <w:uiPriority w:val="99"/>
    <w:semiHidden/>
    <w:unhideWhenUsed/>
    <w:rsid w:val="0069239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9239D"/>
    <w:rPr>
      <w:rFonts w:ascii="Tahoma" w:hAnsi="Tahoma" w:cs="Tahoma"/>
      <w:sz w:val="16"/>
      <w:szCs w:val="16"/>
    </w:rPr>
  </w:style>
  <w:style w:type="paragraph" w:styleId="ad">
    <w:name w:val="No Spacing"/>
    <w:uiPriority w:val="1"/>
    <w:qFormat/>
    <w:rsid w:val="00E30527"/>
    <w:pPr>
      <w:suppressAutoHyphens/>
      <w:spacing w:after="0" w:line="240" w:lineRule="auto"/>
    </w:pPr>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173210">
      <w:bodyDiv w:val="1"/>
      <w:marLeft w:val="0"/>
      <w:marRight w:val="0"/>
      <w:marTop w:val="0"/>
      <w:marBottom w:val="0"/>
      <w:divBdr>
        <w:top w:val="none" w:sz="0" w:space="0" w:color="auto"/>
        <w:left w:val="none" w:sz="0" w:space="0" w:color="auto"/>
        <w:bottom w:val="none" w:sz="0" w:space="0" w:color="auto"/>
        <w:right w:val="none" w:sz="0" w:space="0" w:color="auto"/>
      </w:divBdr>
    </w:div>
    <w:div w:id="825588522">
      <w:bodyDiv w:val="1"/>
      <w:marLeft w:val="0"/>
      <w:marRight w:val="0"/>
      <w:marTop w:val="0"/>
      <w:marBottom w:val="0"/>
      <w:divBdr>
        <w:top w:val="none" w:sz="0" w:space="0" w:color="auto"/>
        <w:left w:val="none" w:sz="0" w:space="0" w:color="auto"/>
        <w:bottom w:val="none" w:sz="0" w:space="0" w:color="auto"/>
        <w:right w:val="none" w:sz="0" w:space="0" w:color="auto"/>
      </w:divBdr>
    </w:div>
    <w:div w:id="951786525">
      <w:bodyDiv w:val="1"/>
      <w:marLeft w:val="0"/>
      <w:marRight w:val="0"/>
      <w:marTop w:val="0"/>
      <w:marBottom w:val="0"/>
      <w:divBdr>
        <w:top w:val="none" w:sz="0" w:space="0" w:color="auto"/>
        <w:left w:val="none" w:sz="0" w:space="0" w:color="auto"/>
        <w:bottom w:val="none" w:sz="0" w:space="0" w:color="auto"/>
        <w:right w:val="none" w:sz="0" w:space="0" w:color="auto"/>
      </w:divBdr>
    </w:div>
    <w:div w:id="151842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43</Pages>
  <Words>12856</Words>
  <Characters>73280</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dc:creator>
  <cp:keywords/>
  <dc:description/>
  <cp:lastModifiedBy>admin</cp:lastModifiedBy>
  <cp:revision>13</cp:revision>
  <dcterms:created xsi:type="dcterms:W3CDTF">2021-08-16T07:01:00Z</dcterms:created>
  <dcterms:modified xsi:type="dcterms:W3CDTF">2021-09-05T02:37:00Z</dcterms:modified>
</cp:coreProperties>
</file>