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6" w:rsidRPr="00C47D88" w:rsidRDefault="008D0AD6" w:rsidP="008D0AD6">
      <w:pPr>
        <w:jc w:val="center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 xml:space="preserve">Муниципальное казенное общеобразовательное учреждение </w:t>
      </w: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 xml:space="preserve">«Средняя общеобразовательная школа с. Биджан» </w:t>
      </w: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870"/>
        <w:gridCol w:w="3191"/>
      </w:tblGrid>
      <w:tr w:rsidR="008D0AD6" w:rsidRPr="00C47D88" w:rsidTr="00716E62">
        <w:tc>
          <w:tcPr>
            <w:tcW w:w="4252" w:type="dxa"/>
          </w:tcPr>
          <w:p w:rsidR="008D0AD6" w:rsidRPr="00C47D88" w:rsidRDefault="008D0AD6" w:rsidP="00F07A3E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</w:tcPr>
          <w:p w:rsidR="008D0AD6" w:rsidRPr="00C47D88" w:rsidRDefault="008D0AD6" w:rsidP="00F07A3E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</w:tcPr>
          <w:p w:rsidR="008D0AD6" w:rsidRPr="00C47D88" w:rsidRDefault="008D0AD6" w:rsidP="00F07A3E">
            <w:pPr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«Утверждено»</w:t>
            </w:r>
          </w:p>
        </w:tc>
      </w:tr>
      <w:tr w:rsidR="008D0AD6" w:rsidRPr="00C47D88" w:rsidTr="00716E62">
        <w:tc>
          <w:tcPr>
            <w:tcW w:w="4252" w:type="dxa"/>
          </w:tcPr>
          <w:p w:rsidR="008D0AD6" w:rsidRPr="00C47D88" w:rsidRDefault="008D0AD6" w:rsidP="00F07A3E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на заседании ШМО у</w:t>
            </w:r>
            <w:r w:rsidRPr="00C47D88">
              <w:rPr>
                <w:rFonts w:cs="Times New Roman"/>
                <w:szCs w:val="24"/>
              </w:rPr>
              <w:t xml:space="preserve">чителей </w:t>
            </w:r>
          </w:p>
        </w:tc>
        <w:tc>
          <w:tcPr>
            <w:tcW w:w="2870" w:type="dxa"/>
          </w:tcPr>
          <w:p w:rsidR="008D0AD6" w:rsidRPr="00C47D88" w:rsidRDefault="008D0AD6" w:rsidP="00F07A3E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</w:tcPr>
          <w:p w:rsidR="008D0AD6" w:rsidRPr="00C47D88" w:rsidRDefault="008D0AD6" w:rsidP="00F07A3E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Приказом </w:t>
            </w:r>
            <w:proofErr w:type="spellStart"/>
            <w:r w:rsidRPr="00C47D88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.</w:t>
            </w:r>
            <w:r w:rsidRPr="00C47D88">
              <w:rPr>
                <w:rFonts w:cs="Times New Roman"/>
                <w:szCs w:val="24"/>
              </w:rPr>
              <w:t>о</w:t>
            </w:r>
            <w:proofErr w:type="spellEnd"/>
            <w:r w:rsidRPr="00C47D88">
              <w:rPr>
                <w:rFonts w:cs="Times New Roman"/>
                <w:szCs w:val="24"/>
              </w:rPr>
              <w:t xml:space="preserve">. директора </w:t>
            </w:r>
          </w:p>
        </w:tc>
      </w:tr>
      <w:tr w:rsidR="008D0AD6" w:rsidRPr="00C47D88" w:rsidTr="00716E62">
        <w:tc>
          <w:tcPr>
            <w:tcW w:w="4252" w:type="dxa"/>
          </w:tcPr>
          <w:p w:rsidR="008D0AD6" w:rsidRPr="00C47D88" w:rsidRDefault="008D0AD6" w:rsidP="00F07A3E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Естественно-математического цикла</w:t>
            </w:r>
          </w:p>
        </w:tc>
        <w:tc>
          <w:tcPr>
            <w:tcW w:w="2870" w:type="dxa"/>
          </w:tcPr>
          <w:p w:rsidR="008D0AD6" w:rsidRPr="00C47D88" w:rsidRDefault="008D0AD6" w:rsidP="00F07A3E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Протокол № </w:t>
            </w:r>
            <w:r w:rsidRPr="00C47D88">
              <w:rPr>
                <w:rFonts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</w:tcPr>
          <w:p w:rsidR="008D0AD6" w:rsidRPr="00C47D88" w:rsidRDefault="008D0AD6" w:rsidP="00F07A3E">
            <w:pPr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школы № </w:t>
            </w:r>
            <w:r w:rsidRPr="00C47D88">
              <w:rPr>
                <w:rFonts w:cs="Times New Roman"/>
                <w:szCs w:val="24"/>
                <w:u w:val="single"/>
              </w:rPr>
              <w:t>107</w:t>
            </w:r>
          </w:p>
        </w:tc>
      </w:tr>
      <w:tr w:rsidR="008D0AD6" w:rsidRPr="00C47D88" w:rsidTr="00716E62">
        <w:tc>
          <w:tcPr>
            <w:tcW w:w="4252" w:type="dxa"/>
          </w:tcPr>
          <w:p w:rsidR="008D0AD6" w:rsidRPr="00C47D88" w:rsidRDefault="008D0AD6" w:rsidP="00F07A3E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Протокол № </w:t>
            </w:r>
            <w:r w:rsidRPr="00C47D88">
              <w:rPr>
                <w:rFonts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</w:tcPr>
          <w:p w:rsidR="008D0AD6" w:rsidRPr="00C47D88" w:rsidRDefault="008D0AD6" w:rsidP="00F07A3E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от «</w:t>
            </w:r>
            <w:r w:rsidRPr="00C47D88">
              <w:rPr>
                <w:rFonts w:cs="Times New Roman"/>
                <w:szCs w:val="24"/>
                <w:u w:val="single"/>
              </w:rPr>
              <w:t>18</w:t>
            </w:r>
            <w:r w:rsidRPr="00C47D88">
              <w:rPr>
                <w:rFonts w:cs="Times New Roman"/>
                <w:szCs w:val="24"/>
              </w:rPr>
              <w:t xml:space="preserve">» </w:t>
            </w:r>
            <w:r w:rsidRPr="00C47D88">
              <w:rPr>
                <w:rFonts w:cs="Times New Roman"/>
                <w:szCs w:val="24"/>
                <w:u w:val="single"/>
              </w:rPr>
              <w:t>июня</w:t>
            </w:r>
            <w:r w:rsidRPr="00C47D88">
              <w:rPr>
                <w:rFonts w:cs="Times New Roman"/>
                <w:szCs w:val="24"/>
              </w:rPr>
              <w:t xml:space="preserve"> </w:t>
            </w:r>
            <w:r w:rsidRPr="00C47D88">
              <w:rPr>
                <w:rFonts w:cs="Times New Roman"/>
                <w:szCs w:val="24"/>
                <w:u w:val="single"/>
              </w:rPr>
              <w:t>2021</w:t>
            </w:r>
            <w:r w:rsidRPr="00C47D8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8D0AD6" w:rsidRPr="00C47D88" w:rsidRDefault="008D0AD6" w:rsidP="00F07A3E">
            <w:pPr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от «</w:t>
            </w:r>
            <w:r w:rsidRPr="00C47D88">
              <w:rPr>
                <w:rFonts w:cs="Times New Roman"/>
                <w:szCs w:val="24"/>
                <w:u w:val="single"/>
              </w:rPr>
              <w:t>22</w:t>
            </w:r>
            <w:r w:rsidRPr="00C47D88">
              <w:rPr>
                <w:rFonts w:cs="Times New Roman"/>
                <w:szCs w:val="24"/>
              </w:rPr>
              <w:t>»</w:t>
            </w:r>
            <w:r w:rsidRPr="00C47D88">
              <w:rPr>
                <w:rFonts w:cs="Times New Roman"/>
                <w:szCs w:val="24"/>
                <w:u w:val="single"/>
              </w:rPr>
              <w:t>июня</w:t>
            </w:r>
            <w:r w:rsidRPr="00C47D88">
              <w:rPr>
                <w:rFonts w:cs="Times New Roman"/>
                <w:szCs w:val="24"/>
              </w:rPr>
              <w:t xml:space="preserve"> </w:t>
            </w:r>
            <w:r w:rsidRPr="00C47D88">
              <w:rPr>
                <w:rFonts w:cs="Times New Roman"/>
                <w:szCs w:val="24"/>
                <w:u w:val="single"/>
              </w:rPr>
              <w:t>2021</w:t>
            </w:r>
            <w:r w:rsidRPr="00C47D88">
              <w:rPr>
                <w:rFonts w:cs="Times New Roman"/>
                <w:szCs w:val="24"/>
              </w:rPr>
              <w:t xml:space="preserve"> г.</w:t>
            </w:r>
          </w:p>
        </w:tc>
      </w:tr>
      <w:tr w:rsidR="008D0AD6" w:rsidRPr="00C47D88" w:rsidTr="00716E62">
        <w:tc>
          <w:tcPr>
            <w:tcW w:w="4252" w:type="dxa"/>
          </w:tcPr>
          <w:p w:rsidR="008D0AD6" w:rsidRPr="00C47D88" w:rsidRDefault="008D0AD6" w:rsidP="00F07A3E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от «</w:t>
            </w:r>
            <w:r w:rsidRPr="00C47D88">
              <w:rPr>
                <w:rFonts w:cs="Times New Roman"/>
                <w:szCs w:val="24"/>
                <w:u w:val="single"/>
              </w:rPr>
              <w:t>18</w:t>
            </w:r>
            <w:r w:rsidRPr="00C47D88">
              <w:rPr>
                <w:rFonts w:cs="Times New Roman"/>
                <w:szCs w:val="24"/>
              </w:rPr>
              <w:t xml:space="preserve">» </w:t>
            </w:r>
            <w:r w:rsidRPr="00C47D88">
              <w:rPr>
                <w:rFonts w:cs="Times New Roman"/>
                <w:szCs w:val="24"/>
                <w:u w:val="single"/>
              </w:rPr>
              <w:t>июня</w:t>
            </w:r>
            <w:r w:rsidRPr="00C47D88">
              <w:rPr>
                <w:rFonts w:cs="Times New Roman"/>
                <w:szCs w:val="24"/>
              </w:rPr>
              <w:t xml:space="preserve"> </w:t>
            </w:r>
            <w:r w:rsidRPr="00C47D88">
              <w:rPr>
                <w:rFonts w:cs="Times New Roman"/>
                <w:szCs w:val="24"/>
                <w:u w:val="single"/>
              </w:rPr>
              <w:t>2021</w:t>
            </w:r>
            <w:r w:rsidRPr="00C47D8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8D0AD6" w:rsidRPr="00C47D88" w:rsidRDefault="008D0AD6" w:rsidP="00F07A3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</w:tcPr>
          <w:p w:rsidR="008D0AD6" w:rsidRPr="00C47D88" w:rsidRDefault="008D0AD6" w:rsidP="00F07A3E">
            <w:pPr>
              <w:rPr>
                <w:rFonts w:cs="Times New Roman"/>
                <w:szCs w:val="24"/>
              </w:rPr>
            </w:pPr>
          </w:p>
        </w:tc>
      </w:tr>
    </w:tbl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20AE4" w:rsidRDefault="008D0AD6" w:rsidP="008D0AD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C20AE4">
        <w:rPr>
          <w:rFonts w:cs="Times New Roman"/>
          <w:bCs/>
          <w:sz w:val="26"/>
          <w:szCs w:val="26"/>
        </w:rPr>
        <w:t xml:space="preserve">Рабочая программа </w:t>
      </w:r>
    </w:p>
    <w:p w:rsidR="008D0AD6" w:rsidRPr="00C20AE4" w:rsidRDefault="008D0AD6" w:rsidP="008D0AD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C20AE4">
        <w:rPr>
          <w:rFonts w:cs="Times New Roman"/>
          <w:bCs/>
          <w:sz w:val="26"/>
          <w:szCs w:val="26"/>
        </w:rPr>
        <w:t>учебного предмета «</w:t>
      </w:r>
      <w:r>
        <w:rPr>
          <w:rFonts w:cs="Times New Roman"/>
          <w:bCs/>
          <w:sz w:val="26"/>
          <w:szCs w:val="26"/>
        </w:rPr>
        <w:t>Химия</w:t>
      </w:r>
      <w:r w:rsidRPr="00C20AE4">
        <w:rPr>
          <w:rFonts w:cs="Times New Roman"/>
          <w:bCs/>
          <w:sz w:val="26"/>
          <w:szCs w:val="26"/>
        </w:rPr>
        <w:t>»</w:t>
      </w:r>
    </w:p>
    <w:p w:rsidR="008D0AD6" w:rsidRPr="00C20AE4" w:rsidRDefault="008D0AD6" w:rsidP="008D0AD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  <w:u w:val="single"/>
        </w:rPr>
      </w:pPr>
      <w:r>
        <w:rPr>
          <w:rFonts w:cs="Times New Roman"/>
          <w:bCs/>
          <w:sz w:val="26"/>
          <w:szCs w:val="26"/>
          <w:u w:val="single"/>
        </w:rPr>
        <w:t>8</w:t>
      </w:r>
      <w:r w:rsidRPr="00C20AE4">
        <w:rPr>
          <w:rFonts w:cs="Times New Roman"/>
          <w:bCs/>
          <w:sz w:val="26"/>
          <w:szCs w:val="26"/>
          <w:u w:val="single"/>
        </w:rPr>
        <w:t>-</w:t>
      </w:r>
      <w:r>
        <w:rPr>
          <w:rFonts w:cs="Times New Roman"/>
          <w:bCs/>
          <w:sz w:val="26"/>
          <w:szCs w:val="26"/>
          <w:u w:val="single"/>
        </w:rPr>
        <w:t>9</w:t>
      </w:r>
      <w:r w:rsidRPr="00C20AE4">
        <w:rPr>
          <w:rFonts w:cs="Times New Roman"/>
          <w:bCs/>
          <w:sz w:val="26"/>
          <w:szCs w:val="26"/>
          <w:u w:val="single"/>
        </w:rPr>
        <w:t xml:space="preserve"> классы </w:t>
      </w:r>
    </w:p>
    <w:p w:rsidR="008D0AD6" w:rsidRPr="00C47D88" w:rsidRDefault="008D0AD6" w:rsidP="008D0AD6">
      <w:pPr>
        <w:rPr>
          <w:rFonts w:cs="Times New Roman"/>
          <w:color w:val="000000"/>
          <w:szCs w:val="24"/>
        </w:rPr>
      </w:pPr>
    </w:p>
    <w:p w:rsidR="008D0AD6" w:rsidRPr="00C47D88" w:rsidRDefault="008D0AD6" w:rsidP="008D0AD6">
      <w:pPr>
        <w:rPr>
          <w:rFonts w:cs="Times New Roman"/>
          <w:color w:val="000000"/>
          <w:szCs w:val="24"/>
        </w:rPr>
      </w:pPr>
    </w:p>
    <w:p w:rsidR="008D0AD6" w:rsidRPr="00C47D88" w:rsidRDefault="008D0AD6" w:rsidP="008D0AD6">
      <w:pPr>
        <w:rPr>
          <w:rFonts w:cs="Times New Roman"/>
          <w:color w:val="000000"/>
          <w:szCs w:val="24"/>
        </w:rPr>
      </w:pPr>
    </w:p>
    <w:p w:rsidR="008D0AD6" w:rsidRPr="00C47D88" w:rsidRDefault="008D0AD6" w:rsidP="008D0AD6">
      <w:pPr>
        <w:rPr>
          <w:rFonts w:cs="Times New Roman"/>
          <w:color w:val="000000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ind w:left="6379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szCs w:val="24"/>
        </w:rPr>
      </w:pPr>
    </w:p>
    <w:p w:rsidR="008D0AD6" w:rsidRDefault="008D0AD6" w:rsidP="008D0AD6">
      <w:pPr>
        <w:jc w:val="center"/>
        <w:rPr>
          <w:rFonts w:cs="Times New Roman"/>
          <w:szCs w:val="24"/>
        </w:rPr>
      </w:pPr>
    </w:p>
    <w:p w:rsidR="00716E62" w:rsidRDefault="00716E62" w:rsidP="008D0AD6">
      <w:pPr>
        <w:jc w:val="center"/>
        <w:rPr>
          <w:rFonts w:cs="Times New Roman"/>
          <w:szCs w:val="24"/>
        </w:rPr>
      </w:pPr>
    </w:p>
    <w:p w:rsidR="00716E62" w:rsidRDefault="00716E62" w:rsidP="008D0AD6">
      <w:pPr>
        <w:jc w:val="center"/>
        <w:rPr>
          <w:rFonts w:cs="Times New Roman"/>
          <w:szCs w:val="24"/>
        </w:rPr>
      </w:pPr>
    </w:p>
    <w:p w:rsidR="00716E62" w:rsidRDefault="00716E62" w:rsidP="008D0AD6">
      <w:pPr>
        <w:jc w:val="center"/>
        <w:rPr>
          <w:rFonts w:cs="Times New Roman"/>
          <w:szCs w:val="24"/>
        </w:rPr>
      </w:pPr>
    </w:p>
    <w:p w:rsidR="00716E62" w:rsidRDefault="00716E62" w:rsidP="008D0AD6">
      <w:pPr>
        <w:jc w:val="center"/>
        <w:rPr>
          <w:rFonts w:cs="Times New Roman"/>
          <w:szCs w:val="24"/>
        </w:rPr>
      </w:pPr>
    </w:p>
    <w:p w:rsidR="00716E62" w:rsidRDefault="00716E62" w:rsidP="008D0AD6">
      <w:pPr>
        <w:jc w:val="center"/>
        <w:rPr>
          <w:rFonts w:cs="Times New Roman"/>
          <w:szCs w:val="24"/>
        </w:rPr>
      </w:pPr>
    </w:p>
    <w:p w:rsidR="00716E62" w:rsidRPr="00C47D88" w:rsidRDefault="00716E62" w:rsidP="008D0AD6">
      <w:pPr>
        <w:jc w:val="center"/>
        <w:rPr>
          <w:rFonts w:cs="Times New Roman"/>
          <w:szCs w:val="24"/>
        </w:rPr>
      </w:pPr>
    </w:p>
    <w:p w:rsidR="008D0AD6" w:rsidRPr="00C47D88" w:rsidRDefault="008D0AD6" w:rsidP="008D0AD6">
      <w:pPr>
        <w:jc w:val="center"/>
        <w:rPr>
          <w:rFonts w:cs="Times New Roman"/>
          <w:color w:val="000000"/>
          <w:szCs w:val="24"/>
        </w:rPr>
      </w:pPr>
      <w:r w:rsidRPr="00C47D88">
        <w:rPr>
          <w:rFonts w:cs="Times New Roman"/>
          <w:szCs w:val="24"/>
        </w:rPr>
        <w:t>с. Биджан – 2021</w:t>
      </w:r>
      <w:r w:rsidRPr="00C47D88">
        <w:rPr>
          <w:rFonts w:cs="Times New Roman"/>
          <w:color w:val="000000"/>
          <w:szCs w:val="24"/>
        </w:rPr>
        <w:br w:type="page"/>
      </w:r>
    </w:p>
    <w:p w:rsidR="008D0AD6" w:rsidRPr="00716E62" w:rsidRDefault="008D0AD6" w:rsidP="008D0A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716E62">
        <w:rPr>
          <w:rFonts w:cs="Times New Roman"/>
          <w:szCs w:val="24"/>
        </w:rPr>
        <w:lastRenderedPageBreak/>
        <w:t xml:space="preserve">Нормативно-правовая база по федеральному государственному образовательному стандарту </w:t>
      </w:r>
      <w:r w:rsidR="00716E62">
        <w:rPr>
          <w:rFonts w:cs="Times New Roman"/>
          <w:szCs w:val="24"/>
        </w:rPr>
        <w:t>основного</w:t>
      </w:r>
      <w:r w:rsidRPr="00716E62">
        <w:rPr>
          <w:rFonts w:cs="Times New Roman"/>
          <w:szCs w:val="24"/>
        </w:rPr>
        <w:t xml:space="preserve"> общего образования:</w:t>
      </w:r>
    </w:p>
    <w:p w:rsidR="00716E62" w:rsidRPr="00716E62" w:rsidRDefault="00716E62" w:rsidP="00716E62">
      <w:pPr>
        <w:autoSpaceDE w:val="0"/>
        <w:autoSpaceDN w:val="0"/>
        <w:adjustRightInd w:val="0"/>
        <w:ind w:firstLine="709"/>
        <w:jc w:val="both"/>
      </w:pPr>
    </w:p>
    <w:p w:rsidR="00716E62" w:rsidRPr="00716E62" w:rsidRDefault="00716E62" w:rsidP="00716E62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716E62">
        <w:rPr>
          <w:rFonts w:eastAsia="Times New Roman"/>
        </w:rPr>
        <w:t>Федеральный закон от 29.12.2012 № 273-ФЗ «Об образовании в Российской Федерации»;</w:t>
      </w:r>
    </w:p>
    <w:p w:rsidR="00716E62" w:rsidRPr="00716E62" w:rsidRDefault="00716E62" w:rsidP="00716E6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716E62">
        <w:rPr>
          <w:rFonts w:eastAsia="Times New Roman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16E62" w:rsidRPr="00716E62" w:rsidRDefault="00716E62" w:rsidP="00716E6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716E62">
        <w:rPr>
          <w:rFonts w:eastAsia="Times New Roman"/>
        </w:rPr>
        <w:t>Ф</w:t>
      </w:r>
      <w:r w:rsidRPr="00716E62">
        <w:rPr>
          <w:bCs/>
        </w:rPr>
        <w:t xml:space="preserve">едеральный государственный образовательный стандарт основного общего образования </w:t>
      </w:r>
      <w:r w:rsidRPr="00716E62">
        <w:t>от 17.12.2010 г. №1897 (с изменениями на 11.12.2020 г.);</w:t>
      </w:r>
    </w:p>
    <w:p w:rsidR="00716E62" w:rsidRPr="00716E62" w:rsidRDefault="00716E62" w:rsidP="00716E6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716E62">
        <w:t xml:space="preserve">Примерная основная образовательная программа основного общего образования от </w:t>
      </w:r>
      <w:r w:rsidRPr="00716E62">
        <w:rPr>
          <w:lang w:eastAsia="ru-RU"/>
        </w:rPr>
        <w:t>8.04.2015 г. № 1/15 (с изменениями на 04.02.2021 г.);</w:t>
      </w:r>
    </w:p>
    <w:p w:rsidR="00716E62" w:rsidRPr="00716E62" w:rsidRDefault="00716E62" w:rsidP="00716E6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716E62">
        <w:rPr>
          <w:rFonts w:eastAsia="NewtonCSanPin-Regular" w:cs="Times New Roman"/>
          <w:szCs w:val="24"/>
        </w:rPr>
        <w:t>Химия. Примерные рабочие программы. Предметная линия учебников под ред. О.С. Габриеляна, И.Г. Остроумова, С.А.  — М.: Просвещение, 2021</w:t>
      </w:r>
    </w:p>
    <w:p w:rsidR="00716E62" w:rsidRPr="00716E62" w:rsidRDefault="00716E62" w:rsidP="00716E6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716E62">
        <w:rPr>
          <w:rFonts w:eastAsia="Times New Roman"/>
        </w:rPr>
        <w:t xml:space="preserve">Приказ </w:t>
      </w:r>
      <w:proofErr w:type="spellStart"/>
      <w:r w:rsidRPr="00716E62">
        <w:rPr>
          <w:rFonts w:eastAsia="Times New Roman"/>
        </w:rPr>
        <w:t>Минпросвещения</w:t>
      </w:r>
      <w:proofErr w:type="spellEnd"/>
      <w:r w:rsidRPr="00716E62">
        <w:rPr>
          <w:rFonts w:eastAsia="Times New Roman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16E62" w:rsidRPr="00716E62" w:rsidRDefault="00716E62" w:rsidP="00716E6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716E62">
        <w:rPr>
          <w:bCs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716E62" w:rsidRPr="00716E62" w:rsidRDefault="00716E62" w:rsidP="00716E6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716E62">
        <w:rPr>
          <w:bCs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716E62"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716E62" w:rsidRPr="00716E62" w:rsidRDefault="00716E62" w:rsidP="00716E62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</w:pPr>
      <w:r w:rsidRPr="00716E62">
        <w:t>Основная образовательная программа основного общего образования МКОУ СОШ с. Биджан (приказ №119 от 28.08.2017 г.).</w:t>
      </w:r>
    </w:p>
    <w:p w:rsidR="008D0AD6" w:rsidRDefault="008D0AD6" w:rsidP="008D0AD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16E62" w:rsidRDefault="00716E62" w:rsidP="008D0AD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Тематическое планирование учебного предмета «Химия. 8-9 классы»</w:t>
      </w:r>
    </w:p>
    <w:p w:rsidR="00716E62" w:rsidRDefault="00716E62" w:rsidP="008D0AD6">
      <w:pPr>
        <w:jc w:val="center"/>
        <w:rPr>
          <w:sz w:val="26"/>
          <w:szCs w:val="26"/>
        </w:rPr>
      </w:pPr>
    </w:p>
    <w:p w:rsidR="008D0AD6" w:rsidRDefault="008D0AD6" w:rsidP="008D0AD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результаты освоения учебного предмета </w:t>
      </w:r>
    </w:p>
    <w:p w:rsidR="008D0AD6" w:rsidRDefault="008D0AD6" w:rsidP="003F43B4">
      <w:pPr>
        <w:jc w:val="center"/>
        <w:rPr>
          <w:sz w:val="26"/>
          <w:szCs w:val="26"/>
        </w:rPr>
      </w:pPr>
      <w:r>
        <w:rPr>
          <w:sz w:val="26"/>
          <w:szCs w:val="26"/>
        </w:rPr>
        <w:t>«Химия. 8</w:t>
      </w:r>
      <w:r w:rsidR="006A6E74">
        <w:rPr>
          <w:sz w:val="26"/>
          <w:szCs w:val="26"/>
        </w:rPr>
        <w:t>-9</w:t>
      </w:r>
      <w:r>
        <w:rPr>
          <w:sz w:val="26"/>
          <w:szCs w:val="26"/>
        </w:rPr>
        <w:t xml:space="preserve"> класс</w:t>
      </w:r>
      <w:r w:rsidR="006A6E74">
        <w:rPr>
          <w:sz w:val="26"/>
          <w:szCs w:val="26"/>
        </w:rPr>
        <w:t>ы</w:t>
      </w:r>
      <w:r>
        <w:rPr>
          <w:sz w:val="26"/>
          <w:szCs w:val="26"/>
        </w:rPr>
        <w:t>»</w:t>
      </w:r>
    </w:p>
    <w:p w:rsidR="008D0AD6" w:rsidRPr="008D0AD6" w:rsidRDefault="008D0AD6" w:rsidP="008D0AD6">
      <w:pPr>
        <w:spacing w:line="276" w:lineRule="auto"/>
        <w:jc w:val="center"/>
        <w:rPr>
          <w:sz w:val="26"/>
          <w:szCs w:val="26"/>
        </w:rPr>
      </w:pPr>
    </w:p>
    <w:p w:rsidR="008D0AD6" w:rsidRPr="008D0AD6" w:rsidRDefault="008D0AD6" w:rsidP="00716E62">
      <w:pPr>
        <w:pStyle w:val="5"/>
        <w:numPr>
          <w:ilvl w:val="0"/>
          <w:numId w:val="3"/>
        </w:numPr>
        <w:shd w:val="clear" w:color="auto" w:fill="auto"/>
        <w:spacing w:line="276" w:lineRule="auto"/>
        <w:ind w:right="20" w:firstLine="709"/>
        <w:rPr>
          <w:sz w:val="26"/>
          <w:szCs w:val="26"/>
        </w:rPr>
      </w:pPr>
      <w:r w:rsidRPr="008D0AD6">
        <w:rPr>
          <w:rStyle w:val="a6"/>
          <w:i w:val="0"/>
          <w:sz w:val="26"/>
          <w:szCs w:val="26"/>
        </w:rPr>
        <w:t>определение</w:t>
      </w:r>
      <w:r w:rsidRPr="008D0AD6">
        <w:rPr>
          <w:rStyle w:val="11"/>
          <w:sz w:val="26"/>
          <w:szCs w:val="26"/>
        </w:rPr>
        <w:t xml:space="preserve"> целей собственного обучения, постановка и формулиро</w:t>
      </w:r>
      <w:r w:rsidRPr="008D0AD6">
        <w:rPr>
          <w:rStyle w:val="11"/>
          <w:sz w:val="26"/>
          <w:szCs w:val="26"/>
        </w:rPr>
        <w:softHyphen/>
        <w:t>вание для себя новых задач;</w:t>
      </w:r>
    </w:p>
    <w:p w:rsidR="008D0AD6" w:rsidRPr="008D0AD6" w:rsidRDefault="008D0AD6" w:rsidP="00716E62">
      <w:pPr>
        <w:pStyle w:val="5"/>
        <w:numPr>
          <w:ilvl w:val="0"/>
          <w:numId w:val="3"/>
        </w:numPr>
        <w:shd w:val="clear" w:color="auto" w:fill="auto"/>
        <w:spacing w:line="276" w:lineRule="auto"/>
        <w:ind w:right="20" w:firstLine="709"/>
        <w:rPr>
          <w:sz w:val="26"/>
          <w:szCs w:val="26"/>
        </w:rPr>
      </w:pPr>
      <w:r w:rsidRPr="008D0AD6">
        <w:rPr>
          <w:rStyle w:val="a6"/>
          <w:i w:val="0"/>
          <w:sz w:val="26"/>
          <w:szCs w:val="26"/>
        </w:rPr>
        <w:t>планирование</w:t>
      </w:r>
      <w:r w:rsidRPr="008D0AD6">
        <w:rPr>
          <w:rStyle w:val="11"/>
          <w:sz w:val="26"/>
          <w:szCs w:val="26"/>
        </w:rPr>
        <w:t xml:space="preserve"> </w:t>
      </w:r>
      <w:proofErr w:type="gramStart"/>
      <w:r w:rsidRPr="008D0AD6">
        <w:rPr>
          <w:rStyle w:val="11"/>
          <w:sz w:val="26"/>
          <w:szCs w:val="26"/>
        </w:rPr>
        <w:t>путей достижения желаемого результата обучения химии</w:t>
      </w:r>
      <w:proofErr w:type="gramEnd"/>
      <w:r w:rsidRPr="008D0AD6">
        <w:rPr>
          <w:rStyle w:val="11"/>
          <w:sz w:val="26"/>
          <w:szCs w:val="26"/>
        </w:rPr>
        <w:t xml:space="preserve"> как теоретического, так и экспериментального характера;</w:t>
      </w:r>
    </w:p>
    <w:p w:rsidR="008D0AD6" w:rsidRPr="008D0AD6" w:rsidRDefault="008D0AD6" w:rsidP="00716E62">
      <w:pPr>
        <w:pStyle w:val="5"/>
        <w:numPr>
          <w:ilvl w:val="0"/>
          <w:numId w:val="3"/>
        </w:numPr>
        <w:shd w:val="clear" w:color="auto" w:fill="auto"/>
        <w:spacing w:line="276" w:lineRule="auto"/>
        <w:ind w:right="20" w:firstLine="709"/>
        <w:rPr>
          <w:sz w:val="26"/>
          <w:szCs w:val="26"/>
        </w:rPr>
      </w:pPr>
      <w:r w:rsidRPr="008D0AD6">
        <w:rPr>
          <w:rStyle w:val="a6"/>
          <w:i w:val="0"/>
          <w:sz w:val="26"/>
          <w:szCs w:val="26"/>
        </w:rPr>
        <w:t>соотнесение</w:t>
      </w:r>
      <w:r w:rsidRPr="008D0AD6">
        <w:rPr>
          <w:rStyle w:val="11"/>
          <w:sz w:val="26"/>
          <w:szCs w:val="26"/>
        </w:rPr>
        <w:t xml:space="preserve"> своих действий с планируемыми результатами, </w:t>
      </w:r>
      <w:r w:rsidRPr="008D0AD6">
        <w:rPr>
          <w:rStyle w:val="a6"/>
          <w:i w:val="0"/>
          <w:sz w:val="26"/>
          <w:szCs w:val="26"/>
        </w:rPr>
        <w:t>осущест</w:t>
      </w:r>
      <w:r w:rsidRPr="008D0AD6">
        <w:rPr>
          <w:rStyle w:val="a6"/>
          <w:i w:val="0"/>
          <w:sz w:val="26"/>
          <w:szCs w:val="26"/>
        </w:rPr>
        <w:softHyphen/>
        <w:t>вление</w:t>
      </w:r>
      <w:r w:rsidRPr="008D0AD6">
        <w:rPr>
          <w:rStyle w:val="11"/>
          <w:sz w:val="26"/>
          <w:szCs w:val="26"/>
        </w:rPr>
        <w:t xml:space="preserve"> контроля своей деятельности в процессе достижения результата, </w:t>
      </w:r>
      <w:r w:rsidRPr="008D0AD6">
        <w:rPr>
          <w:rStyle w:val="a6"/>
          <w:i w:val="0"/>
          <w:sz w:val="26"/>
          <w:szCs w:val="26"/>
        </w:rPr>
        <w:t>определение</w:t>
      </w:r>
      <w:r w:rsidRPr="008D0AD6">
        <w:rPr>
          <w:rStyle w:val="11"/>
          <w:sz w:val="26"/>
          <w:szCs w:val="26"/>
        </w:rPr>
        <w:t xml:space="preserve"> способов действий при выполнении лабораторных и практиче</w:t>
      </w:r>
      <w:r w:rsidRPr="008D0AD6">
        <w:rPr>
          <w:rStyle w:val="11"/>
          <w:sz w:val="26"/>
          <w:szCs w:val="26"/>
        </w:rPr>
        <w:softHyphen/>
        <w:t>ских работ в соответствии с правилами техники безопасности;</w:t>
      </w:r>
    </w:p>
    <w:p w:rsidR="008D0AD6" w:rsidRPr="008D0AD6" w:rsidRDefault="008D0AD6" w:rsidP="00716E62">
      <w:pPr>
        <w:pStyle w:val="5"/>
        <w:numPr>
          <w:ilvl w:val="0"/>
          <w:numId w:val="3"/>
        </w:numPr>
        <w:shd w:val="clear" w:color="auto" w:fill="auto"/>
        <w:spacing w:line="276" w:lineRule="auto"/>
        <w:ind w:right="20" w:firstLine="709"/>
        <w:rPr>
          <w:sz w:val="26"/>
          <w:szCs w:val="26"/>
        </w:rPr>
      </w:pPr>
      <w:r w:rsidRPr="008D0AD6">
        <w:rPr>
          <w:rStyle w:val="a6"/>
          <w:i w:val="0"/>
          <w:sz w:val="26"/>
          <w:szCs w:val="26"/>
        </w:rPr>
        <w:t>определение</w:t>
      </w:r>
      <w:r w:rsidRPr="008D0AD6">
        <w:rPr>
          <w:rStyle w:val="11"/>
          <w:sz w:val="26"/>
          <w:szCs w:val="26"/>
        </w:rPr>
        <w:t xml:space="preserve"> источников химической информации, её получение и ана</w:t>
      </w:r>
      <w:r w:rsidRPr="008D0AD6">
        <w:rPr>
          <w:rStyle w:val="11"/>
          <w:sz w:val="26"/>
          <w:szCs w:val="26"/>
        </w:rPr>
        <w:softHyphen/>
        <w:t>лиз, создание информационного продукта и его презентация;</w:t>
      </w:r>
    </w:p>
    <w:p w:rsidR="008D0AD6" w:rsidRPr="008D0AD6" w:rsidRDefault="008D0AD6" w:rsidP="00716E62">
      <w:pPr>
        <w:pStyle w:val="5"/>
        <w:numPr>
          <w:ilvl w:val="0"/>
          <w:numId w:val="3"/>
        </w:numPr>
        <w:shd w:val="clear" w:color="auto" w:fill="auto"/>
        <w:spacing w:line="276" w:lineRule="auto"/>
        <w:ind w:right="20" w:firstLine="709"/>
        <w:rPr>
          <w:sz w:val="26"/>
          <w:szCs w:val="26"/>
        </w:rPr>
      </w:pPr>
      <w:r w:rsidRPr="008D0AD6">
        <w:rPr>
          <w:rStyle w:val="a6"/>
          <w:i w:val="0"/>
          <w:sz w:val="26"/>
          <w:szCs w:val="26"/>
        </w:rPr>
        <w:t>использование</w:t>
      </w:r>
      <w:r w:rsidRPr="008D0AD6">
        <w:rPr>
          <w:rStyle w:val="11"/>
          <w:sz w:val="26"/>
          <w:szCs w:val="26"/>
        </w:rPr>
        <w:t xml:space="preserve"> основных интеллектуальных операций: анализа и син</w:t>
      </w:r>
      <w:r w:rsidRPr="008D0AD6">
        <w:rPr>
          <w:rStyle w:val="11"/>
          <w:sz w:val="26"/>
          <w:szCs w:val="26"/>
        </w:rPr>
        <w:softHyphen/>
        <w:t xml:space="preserve">теза, сравнения и систематизации, обобщения и конкретизации, </w:t>
      </w:r>
      <w:r w:rsidRPr="008D0AD6">
        <w:rPr>
          <w:rStyle w:val="a6"/>
          <w:i w:val="0"/>
          <w:sz w:val="26"/>
          <w:szCs w:val="26"/>
        </w:rPr>
        <w:t xml:space="preserve">выявление </w:t>
      </w:r>
      <w:r w:rsidRPr="008D0AD6">
        <w:rPr>
          <w:rStyle w:val="11"/>
          <w:sz w:val="26"/>
          <w:szCs w:val="26"/>
        </w:rPr>
        <w:t xml:space="preserve">причинно-следственных связей и </w:t>
      </w:r>
      <w:r w:rsidRPr="008D0AD6">
        <w:rPr>
          <w:rStyle w:val="a6"/>
          <w:i w:val="0"/>
          <w:sz w:val="26"/>
          <w:szCs w:val="26"/>
        </w:rPr>
        <w:t>построение</w:t>
      </w:r>
      <w:r w:rsidRPr="008D0AD6">
        <w:rPr>
          <w:rStyle w:val="11"/>
          <w:sz w:val="26"/>
          <w:szCs w:val="26"/>
        </w:rPr>
        <w:t xml:space="preserve"> логического рассуждения и умозаключения (индуктивного, дедуктивного и по аналогии) на материале </w:t>
      </w:r>
      <w:proofErr w:type="gramStart"/>
      <w:r w:rsidRPr="008D0AD6">
        <w:rPr>
          <w:rStyle w:val="11"/>
          <w:sz w:val="26"/>
          <w:szCs w:val="26"/>
        </w:rPr>
        <w:t>естественно-научного</w:t>
      </w:r>
      <w:proofErr w:type="gramEnd"/>
      <w:r w:rsidRPr="008D0AD6">
        <w:rPr>
          <w:rStyle w:val="11"/>
          <w:sz w:val="26"/>
          <w:szCs w:val="26"/>
        </w:rPr>
        <w:t xml:space="preserve"> содержания;</w:t>
      </w:r>
    </w:p>
    <w:p w:rsidR="008D0AD6" w:rsidRPr="008D0AD6" w:rsidRDefault="008D0AD6" w:rsidP="00716E62">
      <w:pPr>
        <w:pStyle w:val="5"/>
        <w:numPr>
          <w:ilvl w:val="0"/>
          <w:numId w:val="3"/>
        </w:numPr>
        <w:shd w:val="clear" w:color="auto" w:fill="auto"/>
        <w:spacing w:line="276" w:lineRule="auto"/>
        <w:ind w:right="20" w:firstLine="709"/>
        <w:rPr>
          <w:sz w:val="26"/>
          <w:szCs w:val="26"/>
        </w:rPr>
      </w:pPr>
      <w:r w:rsidRPr="008D0AD6">
        <w:rPr>
          <w:rStyle w:val="a6"/>
          <w:i w:val="0"/>
          <w:sz w:val="26"/>
          <w:szCs w:val="26"/>
        </w:rPr>
        <w:t>умение</w:t>
      </w:r>
      <w:r w:rsidRPr="008D0AD6">
        <w:rPr>
          <w:rStyle w:val="11"/>
          <w:sz w:val="26"/>
          <w:szCs w:val="26"/>
        </w:rPr>
        <w:t xml:space="preserve"> создавать, применять и преобразовывать знаки и символы, мо</w:t>
      </w:r>
      <w:r w:rsidRPr="008D0AD6">
        <w:rPr>
          <w:rStyle w:val="11"/>
          <w:sz w:val="26"/>
          <w:szCs w:val="26"/>
        </w:rPr>
        <w:softHyphen/>
        <w:t>дели и схемы для решения учебных и познавательных задач;</w:t>
      </w:r>
    </w:p>
    <w:p w:rsidR="008D0AD6" w:rsidRPr="008D0AD6" w:rsidRDefault="008D0AD6" w:rsidP="00716E62">
      <w:pPr>
        <w:pStyle w:val="5"/>
        <w:numPr>
          <w:ilvl w:val="0"/>
          <w:numId w:val="3"/>
        </w:numPr>
        <w:shd w:val="clear" w:color="auto" w:fill="auto"/>
        <w:spacing w:line="276" w:lineRule="auto"/>
        <w:ind w:right="20" w:firstLine="709"/>
        <w:rPr>
          <w:sz w:val="26"/>
          <w:szCs w:val="26"/>
        </w:rPr>
      </w:pPr>
      <w:r w:rsidRPr="008D0AD6">
        <w:rPr>
          <w:rStyle w:val="a6"/>
          <w:i w:val="0"/>
          <w:sz w:val="26"/>
          <w:szCs w:val="26"/>
        </w:rPr>
        <w:t>формирование</w:t>
      </w:r>
      <w:r w:rsidRPr="008D0AD6">
        <w:rPr>
          <w:rStyle w:val="11"/>
          <w:sz w:val="26"/>
          <w:szCs w:val="26"/>
        </w:rPr>
        <w:t xml:space="preserve"> и </w:t>
      </w:r>
      <w:r w:rsidRPr="008D0AD6">
        <w:rPr>
          <w:rStyle w:val="a6"/>
          <w:i w:val="0"/>
          <w:sz w:val="26"/>
          <w:szCs w:val="26"/>
        </w:rPr>
        <w:t>развитие</w:t>
      </w:r>
      <w:r w:rsidRPr="008D0AD6">
        <w:rPr>
          <w:rStyle w:val="11"/>
          <w:sz w:val="26"/>
          <w:szCs w:val="26"/>
        </w:rPr>
        <w:t xml:space="preserve"> экологического мышления, </w:t>
      </w:r>
      <w:r w:rsidRPr="008D0AD6">
        <w:rPr>
          <w:rStyle w:val="a6"/>
          <w:i w:val="0"/>
          <w:sz w:val="26"/>
          <w:szCs w:val="26"/>
        </w:rPr>
        <w:t>умение</w:t>
      </w:r>
      <w:r w:rsidRPr="008D0AD6">
        <w:rPr>
          <w:rStyle w:val="11"/>
          <w:sz w:val="26"/>
          <w:szCs w:val="26"/>
        </w:rPr>
        <w:t xml:space="preserve"> приме</w:t>
      </w:r>
      <w:r w:rsidRPr="008D0AD6">
        <w:rPr>
          <w:rStyle w:val="11"/>
          <w:sz w:val="26"/>
          <w:szCs w:val="26"/>
        </w:rPr>
        <w:softHyphen/>
        <w:t>нять его в познавательной, коммуникативной, социальной практике и про</w:t>
      </w:r>
      <w:r w:rsidRPr="008D0AD6">
        <w:rPr>
          <w:rStyle w:val="11"/>
          <w:sz w:val="26"/>
          <w:szCs w:val="26"/>
        </w:rPr>
        <w:softHyphen/>
        <w:t>фессиональной ориентации;</w:t>
      </w:r>
    </w:p>
    <w:p w:rsidR="008D0AD6" w:rsidRPr="008D0AD6" w:rsidRDefault="008D0AD6" w:rsidP="00716E62">
      <w:pPr>
        <w:pStyle w:val="5"/>
        <w:numPr>
          <w:ilvl w:val="0"/>
          <w:numId w:val="3"/>
        </w:numPr>
        <w:shd w:val="clear" w:color="auto" w:fill="auto"/>
        <w:spacing w:line="276" w:lineRule="auto"/>
        <w:ind w:right="20" w:firstLine="709"/>
        <w:rPr>
          <w:sz w:val="26"/>
          <w:szCs w:val="26"/>
        </w:rPr>
      </w:pPr>
      <w:r w:rsidRPr="008D0AD6">
        <w:rPr>
          <w:rStyle w:val="a6"/>
          <w:i w:val="0"/>
          <w:sz w:val="26"/>
          <w:szCs w:val="26"/>
        </w:rPr>
        <w:t>генерирование</w:t>
      </w:r>
      <w:r w:rsidRPr="008D0AD6">
        <w:rPr>
          <w:rStyle w:val="11"/>
          <w:sz w:val="26"/>
          <w:szCs w:val="26"/>
        </w:rPr>
        <w:t xml:space="preserve"> идей и определение средств, необходимых для их реа</w:t>
      </w:r>
      <w:r w:rsidRPr="008D0AD6">
        <w:rPr>
          <w:rStyle w:val="11"/>
          <w:sz w:val="26"/>
          <w:szCs w:val="26"/>
        </w:rPr>
        <w:softHyphen/>
        <w:t>лизации.</w:t>
      </w:r>
    </w:p>
    <w:p w:rsidR="008D0AD6" w:rsidRPr="008D0AD6" w:rsidRDefault="008D0AD6" w:rsidP="008D0AD6">
      <w:pPr>
        <w:spacing w:line="276" w:lineRule="auto"/>
        <w:jc w:val="center"/>
        <w:rPr>
          <w:sz w:val="26"/>
          <w:szCs w:val="26"/>
        </w:rPr>
      </w:pPr>
    </w:p>
    <w:p w:rsidR="008D0AD6" w:rsidRDefault="008D0AD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0AD6" w:rsidRDefault="008D0AD6" w:rsidP="008D0AD6">
      <w:pPr>
        <w:jc w:val="center"/>
        <w:rPr>
          <w:sz w:val="26"/>
          <w:szCs w:val="26"/>
        </w:rPr>
        <w:sectPr w:rsidR="008D0AD6" w:rsidSect="008D0A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3710" w:rsidRDefault="00833710" w:rsidP="00833710">
      <w:pPr>
        <w:jc w:val="center"/>
        <w:rPr>
          <w:sz w:val="26"/>
          <w:szCs w:val="26"/>
        </w:rPr>
      </w:pPr>
      <w:r w:rsidRPr="00B243F0">
        <w:rPr>
          <w:sz w:val="26"/>
          <w:szCs w:val="26"/>
        </w:rPr>
        <w:lastRenderedPageBreak/>
        <w:t>Тематическое планирование учебного предмета «</w:t>
      </w:r>
      <w:r>
        <w:rPr>
          <w:sz w:val="26"/>
          <w:szCs w:val="26"/>
        </w:rPr>
        <w:t>Химия</w:t>
      </w:r>
      <w:r w:rsidRPr="00B243F0">
        <w:rPr>
          <w:sz w:val="26"/>
          <w:szCs w:val="26"/>
        </w:rPr>
        <w:t xml:space="preserve">. </w:t>
      </w:r>
      <w:r>
        <w:rPr>
          <w:sz w:val="26"/>
          <w:szCs w:val="26"/>
        </w:rPr>
        <w:t>8</w:t>
      </w:r>
      <w:r w:rsidRPr="00B243F0">
        <w:rPr>
          <w:sz w:val="26"/>
          <w:szCs w:val="26"/>
        </w:rPr>
        <w:t xml:space="preserve"> класс»</w:t>
      </w:r>
    </w:p>
    <w:p w:rsidR="008D0AD6" w:rsidRPr="00B243F0" w:rsidRDefault="008D0AD6" w:rsidP="008D0AD6">
      <w:pPr>
        <w:jc w:val="center"/>
        <w:rPr>
          <w:sz w:val="26"/>
          <w:szCs w:val="26"/>
        </w:rPr>
      </w:pPr>
      <w:r>
        <w:rPr>
          <w:sz w:val="26"/>
          <w:szCs w:val="26"/>
        </w:rPr>
        <w:t>8 класс – 70 час.</w:t>
      </w:r>
    </w:p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812"/>
        <w:gridCol w:w="2683"/>
        <w:gridCol w:w="4940"/>
        <w:gridCol w:w="6579"/>
      </w:tblGrid>
      <w:tr w:rsidR="002E02B4" w:rsidTr="009549F5">
        <w:trPr>
          <w:trHeight w:val="286"/>
        </w:trPr>
        <w:tc>
          <w:tcPr>
            <w:tcW w:w="812" w:type="dxa"/>
            <w:vAlign w:val="center"/>
          </w:tcPr>
          <w:p w:rsidR="008D0AD6" w:rsidRDefault="008D0AD6" w:rsidP="00F07A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  <w:vAlign w:val="center"/>
          </w:tcPr>
          <w:p w:rsidR="008D0AD6" w:rsidRPr="00FD4FFA" w:rsidRDefault="008D0AD6" w:rsidP="00F07A3E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FD4FFA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4940" w:type="dxa"/>
            <w:vAlign w:val="center"/>
          </w:tcPr>
          <w:p w:rsidR="008D0AD6" w:rsidRPr="001B6B0B" w:rsidRDefault="008D0AD6" w:rsidP="00F07A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6579" w:type="dxa"/>
            <w:vAlign w:val="center"/>
          </w:tcPr>
          <w:p w:rsidR="008D0AD6" w:rsidRPr="001B6B0B" w:rsidRDefault="008D0AD6" w:rsidP="00F07A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833710" w:rsidTr="009549F5">
        <w:trPr>
          <w:trHeight w:val="286"/>
        </w:trPr>
        <w:tc>
          <w:tcPr>
            <w:tcW w:w="812" w:type="dxa"/>
            <w:vAlign w:val="center"/>
          </w:tcPr>
          <w:p w:rsidR="00833710" w:rsidRDefault="00833710" w:rsidP="00833710">
            <w:pPr>
              <w:jc w:val="center"/>
            </w:pPr>
          </w:p>
        </w:tc>
        <w:tc>
          <w:tcPr>
            <w:tcW w:w="14202" w:type="dxa"/>
            <w:gridSpan w:val="3"/>
          </w:tcPr>
          <w:p w:rsidR="00833710" w:rsidRPr="008723A9" w:rsidRDefault="00833710" w:rsidP="00F26E1C">
            <w:pPr>
              <w:pStyle w:val="5"/>
              <w:shd w:val="clear" w:color="auto" w:fill="auto"/>
              <w:spacing w:line="276" w:lineRule="auto"/>
              <w:ind w:left="254" w:right="280" w:firstLine="0"/>
              <w:jc w:val="center"/>
              <w:rPr>
                <w:sz w:val="24"/>
                <w:szCs w:val="24"/>
              </w:rPr>
            </w:pPr>
            <w:r w:rsidRPr="00833710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Начальные понятия и законы химии (20 ч)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  <w:vAlign w:val="center"/>
          </w:tcPr>
          <w:p w:rsidR="00833710" w:rsidRDefault="00833710" w:rsidP="00833710">
            <w:pPr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right="137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4940" w:type="dxa"/>
          </w:tcPr>
          <w:p w:rsidR="00833710" w:rsidRPr="008723A9" w:rsidRDefault="00833710" w:rsidP="00A674C6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Тела и вещества. Свойства ве</w:t>
            </w:r>
            <w:r w:rsidRPr="008723A9">
              <w:rPr>
                <w:rStyle w:val="95pt"/>
                <w:sz w:val="24"/>
                <w:szCs w:val="24"/>
              </w:rPr>
              <w:softHyphen/>
              <w:t>ществ. Эталонные физические свойства веществ. Материалы и материаловедение. Химиче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ские явления. Роль химии в жизни современного общества. Отношение общества к химии: </w:t>
            </w:r>
            <w:proofErr w:type="spellStart"/>
            <w:r w:rsidRPr="008723A9">
              <w:rPr>
                <w:rStyle w:val="95pt"/>
                <w:sz w:val="24"/>
                <w:szCs w:val="24"/>
              </w:rPr>
              <w:t>хемофилия</w:t>
            </w:r>
            <w:proofErr w:type="spellEnd"/>
            <w:r w:rsidRPr="008723A9">
              <w:rPr>
                <w:rStyle w:val="95pt"/>
                <w:sz w:val="24"/>
                <w:szCs w:val="24"/>
              </w:rPr>
              <w:t xml:space="preserve"> и </w:t>
            </w:r>
            <w:proofErr w:type="spellStart"/>
            <w:r w:rsidRPr="008723A9">
              <w:rPr>
                <w:rStyle w:val="95pt"/>
                <w:sz w:val="24"/>
                <w:szCs w:val="24"/>
              </w:rPr>
              <w:t>хемофобия</w:t>
            </w:r>
            <w:proofErr w:type="spellEnd"/>
            <w:r w:rsidRPr="008723A9">
              <w:rPr>
                <w:rStyle w:val="95pt"/>
                <w:sz w:val="24"/>
                <w:szCs w:val="24"/>
              </w:rPr>
              <w:t xml:space="preserve">. </w:t>
            </w:r>
          </w:p>
        </w:tc>
        <w:tc>
          <w:tcPr>
            <w:tcW w:w="6579" w:type="dxa"/>
          </w:tcPr>
          <w:p w:rsidR="00833710" w:rsidRDefault="00833710" w:rsidP="00833710">
            <w:pPr>
              <w:pStyle w:val="5"/>
              <w:shd w:val="clear" w:color="auto" w:fill="auto"/>
              <w:spacing w:line="276" w:lineRule="auto"/>
              <w:ind w:left="254" w:right="280" w:firstLine="0"/>
              <w:rPr>
                <w:rStyle w:val="95pt1"/>
                <w:sz w:val="24"/>
                <w:szCs w:val="24"/>
              </w:rPr>
            </w:pPr>
            <w:r>
              <w:rPr>
                <w:rStyle w:val="95pt1"/>
                <w:sz w:val="24"/>
                <w:szCs w:val="24"/>
              </w:rPr>
              <w:t xml:space="preserve">Ученик научиться: </w:t>
            </w:r>
          </w:p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254" w:right="280" w:firstLine="0"/>
              <w:rPr>
                <w:sz w:val="24"/>
                <w:szCs w:val="24"/>
              </w:rPr>
            </w:pPr>
            <w:r>
              <w:rPr>
                <w:rStyle w:val="95pt1"/>
                <w:sz w:val="24"/>
                <w:szCs w:val="24"/>
              </w:rPr>
              <w:t xml:space="preserve">- </w:t>
            </w:r>
            <w:r w:rsidRPr="008723A9">
              <w:rPr>
                <w:rStyle w:val="95pt1"/>
                <w:sz w:val="24"/>
                <w:szCs w:val="24"/>
              </w:rPr>
              <w:t>Объяснять,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что предметом изу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чения химии являются вещества, их свойства и превращения. </w:t>
            </w:r>
            <w:r w:rsidRPr="008723A9">
              <w:rPr>
                <w:rStyle w:val="95pt1"/>
                <w:sz w:val="24"/>
                <w:szCs w:val="24"/>
              </w:rPr>
              <w:t>Различать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тела и вещества, ве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щества и материалы. </w:t>
            </w:r>
            <w:r w:rsidRPr="008723A9">
              <w:rPr>
                <w:rStyle w:val="95pt1"/>
                <w:sz w:val="24"/>
                <w:szCs w:val="24"/>
              </w:rPr>
              <w:t>Устанавливать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причинно-след</w:t>
            </w:r>
            <w:r w:rsidRPr="008723A9">
              <w:rPr>
                <w:rStyle w:val="95pt"/>
                <w:sz w:val="24"/>
                <w:szCs w:val="24"/>
              </w:rPr>
              <w:t>ственные связи между свойства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ми веществ и их применением. </w:t>
            </w:r>
            <w:r w:rsidRPr="008723A9">
              <w:rPr>
                <w:rStyle w:val="95pt1"/>
                <w:sz w:val="24"/>
                <w:szCs w:val="24"/>
              </w:rPr>
              <w:t>Характеризовать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положитель</w:t>
            </w:r>
            <w:r w:rsidRPr="008723A9">
              <w:rPr>
                <w:rStyle w:val="95pt"/>
                <w:sz w:val="24"/>
                <w:szCs w:val="24"/>
              </w:rPr>
              <w:softHyphen/>
              <w:t>ную и отрицательную роль хи</w:t>
            </w:r>
            <w:r w:rsidRPr="008723A9">
              <w:rPr>
                <w:rStyle w:val="95pt"/>
                <w:sz w:val="24"/>
                <w:szCs w:val="24"/>
              </w:rPr>
              <w:softHyphen/>
              <w:t>мии в жизни современного об</w:t>
            </w:r>
            <w:r w:rsidRPr="008723A9">
              <w:rPr>
                <w:rStyle w:val="95pt"/>
                <w:sz w:val="24"/>
                <w:szCs w:val="24"/>
              </w:rPr>
              <w:softHyphen/>
              <w:t>щества.</w:t>
            </w:r>
          </w:p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254" w:right="280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Аргументировать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свою пози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цию по отношению к </w:t>
            </w:r>
            <w:proofErr w:type="spellStart"/>
            <w:r w:rsidRPr="008723A9">
              <w:rPr>
                <w:rStyle w:val="95pt"/>
                <w:sz w:val="24"/>
                <w:szCs w:val="24"/>
              </w:rPr>
              <w:t>хемофи</w:t>
            </w:r>
            <w:r w:rsidRPr="008723A9">
              <w:rPr>
                <w:rStyle w:val="95pt"/>
                <w:sz w:val="24"/>
                <w:szCs w:val="24"/>
              </w:rPr>
              <w:softHyphen/>
              <w:t>лии</w:t>
            </w:r>
            <w:proofErr w:type="spellEnd"/>
            <w:r w:rsidRPr="008723A9">
              <w:rPr>
                <w:rStyle w:val="95pt"/>
                <w:sz w:val="24"/>
                <w:szCs w:val="24"/>
              </w:rPr>
              <w:t xml:space="preserve"> и </w:t>
            </w:r>
            <w:proofErr w:type="spellStart"/>
            <w:r w:rsidRPr="008723A9">
              <w:rPr>
                <w:rStyle w:val="95pt"/>
                <w:sz w:val="24"/>
                <w:szCs w:val="24"/>
              </w:rPr>
              <w:t>хемофобии</w:t>
            </w:r>
            <w:proofErr w:type="spellEnd"/>
            <w:r>
              <w:rPr>
                <w:rStyle w:val="95pt"/>
                <w:sz w:val="24"/>
                <w:szCs w:val="24"/>
              </w:rPr>
              <w:t>.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  <w:vAlign w:val="center"/>
          </w:tcPr>
          <w:p w:rsidR="00833710" w:rsidRDefault="00833710" w:rsidP="00833710">
            <w:pPr>
              <w:jc w:val="center"/>
            </w:pPr>
            <w:r>
              <w:t>2</w:t>
            </w:r>
          </w:p>
        </w:tc>
        <w:tc>
          <w:tcPr>
            <w:tcW w:w="2683" w:type="dxa"/>
          </w:tcPr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right="137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Методы изучения химии</w:t>
            </w:r>
          </w:p>
        </w:tc>
        <w:tc>
          <w:tcPr>
            <w:tcW w:w="4940" w:type="dxa"/>
          </w:tcPr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Методы изучения химии. На</w:t>
            </w:r>
            <w:r w:rsidRPr="008723A9">
              <w:rPr>
                <w:rStyle w:val="95pt"/>
                <w:sz w:val="24"/>
                <w:szCs w:val="24"/>
              </w:rPr>
              <w:softHyphen/>
              <w:t>блюдение. Эксперимент. Моде</w:t>
            </w:r>
            <w:r w:rsidRPr="008723A9">
              <w:rPr>
                <w:rStyle w:val="95pt"/>
                <w:sz w:val="24"/>
                <w:szCs w:val="24"/>
              </w:rPr>
              <w:softHyphen/>
              <w:t>лирование. Модели материаль</w:t>
            </w:r>
            <w:r w:rsidRPr="008723A9">
              <w:rPr>
                <w:rStyle w:val="95pt"/>
                <w:sz w:val="24"/>
                <w:szCs w:val="24"/>
              </w:rPr>
              <w:softHyphen/>
              <w:t>ные (вещественные) и знаковые (символьные).</w:t>
            </w:r>
          </w:p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112" w:right="280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Характеризовать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основные ме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тоды изучения </w:t>
            </w:r>
            <w:proofErr w:type="gramStart"/>
            <w:r w:rsidRPr="008723A9">
              <w:rPr>
                <w:rStyle w:val="95pt"/>
                <w:sz w:val="24"/>
                <w:szCs w:val="24"/>
              </w:rPr>
              <w:t>естественно-науч</w:t>
            </w:r>
            <w:r w:rsidRPr="008723A9">
              <w:rPr>
                <w:rStyle w:val="95pt"/>
                <w:sz w:val="24"/>
                <w:szCs w:val="24"/>
              </w:rPr>
              <w:softHyphen/>
              <w:t>ных</w:t>
            </w:r>
            <w:proofErr w:type="gramEnd"/>
            <w:r w:rsidRPr="008723A9">
              <w:rPr>
                <w:rStyle w:val="95pt"/>
                <w:sz w:val="24"/>
                <w:szCs w:val="24"/>
              </w:rPr>
              <w:t xml:space="preserve"> дисциплин.</w:t>
            </w:r>
          </w:p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112" w:right="280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Приводить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примеры материаль</w:t>
            </w:r>
            <w:r w:rsidRPr="008723A9">
              <w:rPr>
                <w:rStyle w:val="95pt"/>
                <w:sz w:val="24"/>
                <w:szCs w:val="24"/>
              </w:rPr>
              <w:softHyphen/>
              <w:t>ных и знаковых, или символь</w:t>
            </w:r>
            <w:r w:rsidRPr="008723A9">
              <w:rPr>
                <w:rStyle w:val="95pt"/>
                <w:sz w:val="24"/>
                <w:szCs w:val="24"/>
              </w:rPr>
              <w:softHyphen/>
              <w:t>ных, моделей, используемых на уроках физики, биологии и гео</w:t>
            </w:r>
            <w:r w:rsidRPr="008723A9">
              <w:rPr>
                <w:rStyle w:val="95pt"/>
                <w:sz w:val="24"/>
                <w:szCs w:val="24"/>
              </w:rPr>
              <w:softHyphen/>
              <w:t>графии.</w:t>
            </w:r>
          </w:p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112" w:right="280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Собирать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 xml:space="preserve">объёмные и </w:t>
            </w:r>
            <w:proofErr w:type="spellStart"/>
            <w:r w:rsidRPr="008723A9">
              <w:rPr>
                <w:rStyle w:val="95pt"/>
                <w:sz w:val="24"/>
                <w:szCs w:val="24"/>
              </w:rPr>
              <w:t>шаро</w:t>
            </w:r>
            <w:r w:rsidRPr="008723A9">
              <w:rPr>
                <w:rStyle w:val="95pt"/>
                <w:sz w:val="24"/>
                <w:szCs w:val="24"/>
              </w:rPr>
              <w:softHyphen/>
              <w:t>стержневые</w:t>
            </w:r>
            <w:proofErr w:type="spellEnd"/>
            <w:r w:rsidRPr="008723A9">
              <w:rPr>
                <w:rStyle w:val="95pt"/>
                <w:sz w:val="24"/>
                <w:szCs w:val="24"/>
              </w:rPr>
              <w:t xml:space="preserve"> модели некоторых химических веществ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  <w:vAlign w:val="center"/>
          </w:tcPr>
          <w:p w:rsidR="00833710" w:rsidRDefault="00833710" w:rsidP="00833710">
            <w:pPr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169" w:right="198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Агрегатные состояния ве</w:t>
            </w:r>
            <w:r w:rsidRPr="008723A9">
              <w:rPr>
                <w:rStyle w:val="95pt"/>
                <w:sz w:val="24"/>
                <w:szCs w:val="24"/>
              </w:rPr>
              <w:softHyphen/>
              <w:t>ществ</w:t>
            </w:r>
          </w:p>
        </w:tc>
        <w:tc>
          <w:tcPr>
            <w:tcW w:w="4940" w:type="dxa"/>
          </w:tcPr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71" w:right="222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Газы. Жидкости. Твёрдые веще</w:t>
            </w:r>
            <w:r w:rsidRPr="008723A9">
              <w:rPr>
                <w:rStyle w:val="95pt"/>
                <w:sz w:val="24"/>
                <w:szCs w:val="24"/>
              </w:rPr>
              <w:softHyphen/>
              <w:t>ства. Взаимные переходы веще</w:t>
            </w:r>
            <w:r w:rsidRPr="008723A9">
              <w:rPr>
                <w:rStyle w:val="95pt"/>
                <w:sz w:val="24"/>
                <w:szCs w:val="24"/>
              </w:rPr>
              <w:softHyphen/>
              <w:t>ства из одного агрегатного со</w:t>
            </w:r>
            <w:r w:rsidRPr="008723A9">
              <w:rPr>
                <w:rStyle w:val="95pt"/>
                <w:sz w:val="24"/>
                <w:szCs w:val="24"/>
              </w:rPr>
              <w:softHyphen/>
              <w:t>стояния в другое: возгонка (су</w:t>
            </w:r>
            <w:r w:rsidRPr="008723A9">
              <w:rPr>
                <w:rStyle w:val="95pt"/>
                <w:sz w:val="24"/>
                <w:szCs w:val="24"/>
              </w:rPr>
              <w:softHyphen/>
              <w:t>блимация) и десублимация, конденсация и испарение, кри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сталлизация и плавление. </w:t>
            </w:r>
          </w:p>
        </w:tc>
        <w:tc>
          <w:tcPr>
            <w:tcW w:w="6579" w:type="dxa"/>
          </w:tcPr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71" w:right="222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Различать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три агрегатных со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стояния вещества. </w:t>
            </w:r>
            <w:r w:rsidRPr="008723A9">
              <w:rPr>
                <w:rStyle w:val="95pt1"/>
                <w:sz w:val="24"/>
                <w:szCs w:val="24"/>
              </w:rPr>
              <w:t>Устанавливать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взаимосвязь между агрегатными состояниями на основе взаимных переходов вещества.</w:t>
            </w:r>
          </w:p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71" w:right="222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Иллюстрировать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взаимные пе</w:t>
            </w:r>
            <w:r w:rsidRPr="008723A9">
              <w:rPr>
                <w:rStyle w:val="95pt"/>
                <w:sz w:val="24"/>
                <w:szCs w:val="24"/>
              </w:rPr>
              <w:softHyphen/>
              <w:t>реходы веще</w:t>
            </w:r>
            <w:proofErr w:type="gramStart"/>
            <w:r w:rsidRPr="008723A9">
              <w:rPr>
                <w:rStyle w:val="95pt"/>
                <w:sz w:val="24"/>
                <w:szCs w:val="24"/>
              </w:rPr>
              <w:t>ств пр</w:t>
            </w:r>
            <w:proofErr w:type="gramEnd"/>
            <w:r w:rsidRPr="008723A9">
              <w:rPr>
                <w:rStyle w:val="95pt"/>
                <w:sz w:val="24"/>
                <w:szCs w:val="24"/>
              </w:rPr>
              <w:t xml:space="preserve">имерами. </w:t>
            </w:r>
            <w:r w:rsidRPr="008723A9">
              <w:rPr>
                <w:rStyle w:val="95pt1"/>
                <w:sz w:val="24"/>
                <w:szCs w:val="24"/>
              </w:rPr>
              <w:t>Наблюдать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химический экспе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римент и </w:t>
            </w:r>
            <w:r w:rsidRPr="008723A9">
              <w:rPr>
                <w:rStyle w:val="95pt1"/>
                <w:sz w:val="24"/>
                <w:szCs w:val="24"/>
              </w:rPr>
              <w:t>делать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выводы на ос</w:t>
            </w:r>
            <w:r w:rsidRPr="008723A9">
              <w:rPr>
                <w:rStyle w:val="95pt"/>
                <w:sz w:val="24"/>
                <w:szCs w:val="24"/>
              </w:rPr>
              <w:softHyphen/>
              <w:t>нове наблюдений</w:t>
            </w:r>
          </w:p>
        </w:tc>
      </w:tr>
      <w:tr w:rsidR="005D41FA" w:rsidTr="00A674C6">
        <w:trPr>
          <w:trHeight w:val="2825"/>
        </w:trPr>
        <w:tc>
          <w:tcPr>
            <w:tcW w:w="812" w:type="dxa"/>
            <w:vAlign w:val="center"/>
          </w:tcPr>
          <w:p w:rsidR="005D41FA" w:rsidRDefault="005D41FA" w:rsidP="00833710">
            <w:pPr>
              <w:jc w:val="center"/>
            </w:pPr>
            <w:r>
              <w:lastRenderedPageBreak/>
              <w:t>4</w:t>
            </w:r>
          </w:p>
        </w:tc>
        <w:tc>
          <w:tcPr>
            <w:tcW w:w="2683" w:type="dxa"/>
          </w:tcPr>
          <w:p w:rsidR="005D41FA" w:rsidRPr="00833710" w:rsidRDefault="005D41FA" w:rsidP="005D41FA">
            <w:pPr>
              <w:pStyle w:val="5"/>
              <w:shd w:val="clear" w:color="auto" w:fill="auto"/>
              <w:tabs>
                <w:tab w:val="left" w:pos="1184"/>
              </w:tabs>
              <w:spacing w:line="276" w:lineRule="auto"/>
              <w:ind w:left="50" w:firstLine="0"/>
              <w:jc w:val="left"/>
              <w:rPr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Практическая работа 1</w:t>
            </w:r>
          </w:p>
          <w:p w:rsidR="005D41FA" w:rsidRPr="00833710" w:rsidRDefault="005D41FA" w:rsidP="005D41FA">
            <w:pPr>
              <w:pStyle w:val="5"/>
              <w:tabs>
                <w:tab w:val="left" w:pos="1184"/>
              </w:tabs>
              <w:spacing w:line="276" w:lineRule="auto"/>
              <w:ind w:left="50" w:firstLine="0"/>
              <w:jc w:val="left"/>
              <w:rPr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Домашний эксперимент</w:t>
            </w:r>
          </w:p>
        </w:tc>
        <w:tc>
          <w:tcPr>
            <w:tcW w:w="4940" w:type="dxa"/>
          </w:tcPr>
          <w:p w:rsidR="005D41FA" w:rsidRDefault="005D41FA" w:rsidP="00833710">
            <w:pPr>
              <w:pStyle w:val="5"/>
              <w:shd w:val="clear" w:color="auto" w:fill="auto"/>
              <w:spacing w:line="276" w:lineRule="auto"/>
              <w:ind w:left="71" w:right="222" w:firstLine="0"/>
              <w:rPr>
                <w:rStyle w:val="95pt"/>
                <w:sz w:val="24"/>
                <w:szCs w:val="24"/>
              </w:rPr>
            </w:pPr>
            <w:r w:rsidRPr="00833710">
              <w:rPr>
                <w:rStyle w:val="95pt"/>
                <w:sz w:val="24"/>
                <w:szCs w:val="24"/>
              </w:rPr>
              <w:t>Правила техники безопасности и некоторые виды работ в кабинете хи</w:t>
            </w:r>
            <w:r w:rsidRPr="00833710">
              <w:rPr>
                <w:rStyle w:val="95pt"/>
                <w:sz w:val="24"/>
                <w:szCs w:val="24"/>
              </w:rPr>
              <w:softHyphen/>
              <w:t>мии</w:t>
            </w:r>
            <w:r>
              <w:rPr>
                <w:rStyle w:val="95pt"/>
                <w:sz w:val="24"/>
                <w:szCs w:val="24"/>
              </w:rPr>
              <w:t>.</w:t>
            </w:r>
            <w:r w:rsidRPr="00833710">
              <w:rPr>
                <w:rStyle w:val="95pt"/>
                <w:sz w:val="24"/>
                <w:szCs w:val="24"/>
              </w:rPr>
              <w:t xml:space="preserve"> </w:t>
            </w:r>
          </w:p>
          <w:p w:rsidR="005D41FA" w:rsidRPr="00833710" w:rsidRDefault="005D41FA" w:rsidP="00833710">
            <w:pPr>
              <w:pStyle w:val="5"/>
              <w:shd w:val="clear" w:color="auto" w:fill="auto"/>
              <w:spacing w:line="276" w:lineRule="auto"/>
              <w:ind w:left="71" w:right="222" w:firstLine="0"/>
              <w:rPr>
                <w:sz w:val="24"/>
                <w:szCs w:val="24"/>
              </w:rPr>
            </w:pPr>
            <w:r w:rsidRPr="00833710">
              <w:rPr>
                <w:rStyle w:val="95pt"/>
                <w:sz w:val="24"/>
                <w:szCs w:val="24"/>
              </w:rPr>
              <w:t>Наблюдение за горящей свечой</w:t>
            </w:r>
          </w:p>
        </w:tc>
        <w:tc>
          <w:tcPr>
            <w:tcW w:w="6579" w:type="dxa"/>
          </w:tcPr>
          <w:p w:rsidR="005D41FA" w:rsidRDefault="005D41FA" w:rsidP="005D41FA">
            <w:pPr>
              <w:pStyle w:val="5"/>
              <w:shd w:val="clear" w:color="auto" w:fill="auto"/>
              <w:spacing w:line="276" w:lineRule="auto"/>
              <w:ind w:left="71" w:right="222" w:firstLine="0"/>
              <w:rPr>
                <w:rStyle w:val="95pt1"/>
                <w:i w:val="0"/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Работать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с лабораторным обо</w:t>
            </w:r>
            <w:r w:rsidRPr="00833710">
              <w:rPr>
                <w:rStyle w:val="95pt"/>
                <w:sz w:val="24"/>
                <w:szCs w:val="24"/>
              </w:rPr>
              <w:softHyphen/>
              <w:t>рудованием и нагревательными приборами в соответствии с пра</w:t>
            </w:r>
            <w:r w:rsidRPr="00833710">
              <w:rPr>
                <w:rStyle w:val="95pt"/>
                <w:sz w:val="24"/>
                <w:szCs w:val="24"/>
              </w:rPr>
              <w:softHyphen/>
              <w:t xml:space="preserve">вилами техники безопасности. </w:t>
            </w:r>
            <w:r w:rsidRPr="00833710">
              <w:rPr>
                <w:rStyle w:val="95pt1"/>
                <w:i w:val="0"/>
                <w:sz w:val="24"/>
                <w:szCs w:val="24"/>
              </w:rPr>
              <w:t>Выполнять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простейшие манипу</w:t>
            </w:r>
            <w:r w:rsidRPr="00833710">
              <w:rPr>
                <w:rStyle w:val="95pt"/>
                <w:sz w:val="24"/>
                <w:szCs w:val="24"/>
              </w:rPr>
              <w:softHyphen/>
              <w:t>ляции с лабораторным оборудо</w:t>
            </w:r>
            <w:r w:rsidRPr="00833710">
              <w:rPr>
                <w:rStyle w:val="95pt"/>
                <w:sz w:val="24"/>
                <w:szCs w:val="24"/>
              </w:rPr>
              <w:softHyphen/>
              <w:t>ванием: с лабораторным штати</w:t>
            </w:r>
            <w:r w:rsidRPr="00833710">
              <w:rPr>
                <w:rStyle w:val="95pt"/>
                <w:sz w:val="24"/>
                <w:szCs w:val="24"/>
              </w:rPr>
              <w:softHyphen/>
              <w:t>вом, со спиртовкой</w:t>
            </w:r>
            <w:r>
              <w:rPr>
                <w:rStyle w:val="95pt"/>
                <w:sz w:val="24"/>
                <w:szCs w:val="24"/>
              </w:rPr>
              <w:t>.</w:t>
            </w:r>
            <w:r w:rsidRPr="00833710">
              <w:rPr>
                <w:rStyle w:val="95pt1"/>
                <w:i w:val="0"/>
                <w:sz w:val="24"/>
                <w:szCs w:val="24"/>
              </w:rPr>
              <w:t xml:space="preserve"> </w:t>
            </w:r>
          </w:p>
          <w:p w:rsidR="005D41FA" w:rsidRPr="00833710" w:rsidRDefault="005D41FA" w:rsidP="005D41FA">
            <w:pPr>
              <w:pStyle w:val="5"/>
              <w:shd w:val="clear" w:color="auto" w:fill="auto"/>
              <w:spacing w:line="276" w:lineRule="auto"/>
              <w:ind w:left="71" w:right="222" w:firstLine="0"/>
              <w:rPr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Выполнять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безопасные в до</w:t>
            </w:r>
            <w:r w:rsidRPr="00833710">
              <w:rPr>
                <w:rStyle w:val="95pt"/>
                <w:sz w:val="24"/>
                <w:szCs w:val="24"/>
              </w:rPr>
              <w:softHyphen/>
              <w:t xml:space="preserve">машних условиях эксперименты, </w:t>
            </w:r>
            <w:r w:rsidRPr="00833710">
              <w:rPr>
                <w:rStyle w:val="95pt1"/>
                <w:i w:val="0"/>
                <w:sz w:val="24"/>
                <w:szCs w:val="24"/>
              </w:rPr>
              <w:t>проводить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наблюдения за горя</w:t>
            </w:r>
            <w:r w:rsidRPr="00833710">
              <w:rPr>
                <w:rStyle w:val="95pt"/>
                <w:sz w:val="24"/>
                <w:szCs w:val="24"/>
              </w:rPr>
              <w:softHyphen/>
              <w:t>щей свечой.</w:t>
            </w:r>
          </w:p>
          <w:p w:rsidR="005D41FA" w:rsidRPr="00833710" w:rsidRDefault="005D41FA" w:rsidP="00A674C6">
            <w:pPr>
              <w:pStyle w:val="5"/>
              <w:shd w:val="clear" w:color="auto" w:fill="auto"/>
              <w:spacing w:line="276" w:lineRule="auto"/>
              <w:ind w:left="71" w:right="222" w:firstLine="0"/>
              <w:rPr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Оформлять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отчёт о проделанной работе с использованием русского (родного) языка и языка химии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</w:tr>
      <w:tr w:rsidR="00F26E1C" w:rsidTr="009549F5">
        <w:trPr>
          <w:trHeight w:val="2970"/>
        </w:trPr>
        <w:tc>
          <w:tcPr>
            <w:tcW w:w="812" w:type="dxa"/>
            <w:vAlign w:val="center"/>
          </w:tcPr>
          <w:p w:rsidR="00833710" w:rsidRDefault="005D41FA" w:rsidP="00833710">
            <w:pPr>
              <w:jc w:val="center"/>
            </w:pPr>
            <w:r>
              <w:t>5</w:t>
            </w:r>
          </w:p>
        </w:tc>
        <w:tc>
          <w:tcPr>
            <w:tcW w:w="2683" w:type="dxa"/>
          </w:tcPr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50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Физические явления — основа разделения смесей в химии</w:t>
            </w:r>
          </w:p>
        </w:tc>
        <w:tc>
          <w:tcPr>
            <w:tcW w:w="4940" w:type="dxa"/>
          </w:tcPr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left="50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Физические явления. Чистые ве</w:t>
            </w:r>
            <w:r w:rsidRPr="008723A9">
              <w:rPr>
                <w:rStyle w:val="95pt"/>
                <w:sz w:val="24"/>
                <w:szCs w:val="24"/>
              </w:rPr>
              <w:softHyphen/>
              <w:t>щества и смеси. Гомогенные и гетерогенные смеси. Смеси газо</w:t>
            </w:r>
            <w:r w:rsidRPr="008723A9">
              <w:rPr>
                <w:rStyle w:val="95pt"/>
                <w:sz w:val="24"/>
                <w:szCs w:val="24"/>
              </w:rPr>
              <w:softHyphen/>
              <w:t>образные, жидкие и твёрдые. Способы разделения смесей: пе</w:t>
            </w:r>
            <w:r w:rsidRPr="008723A9">
              <w:rPr>
                <w:rStyle w:val="95pt"/>
                <w:sz w:val="24"/>
                <w:szCs w:val="24"/>
              </w:rPr>
              <w:softHyphen/>
            </w:r>
            <w:r>
              <w:rPr>
                <w:rStyle w:val="95pt"/>
                <w:sz w:val="24"/>
                <w:szCs w:val="24"/>
              </w:rPr>
              <w:t>регонка, или дистилляция, отста</w:t>
            </w:r>
            <w:r w:rsidRPr="008723A9">
              <w:rPr>
                <w:rStyle w:val="95pt"/>
                <w:sz w:val="24"/>
                <w:szCs w:val="24"/>
              </w:rPr>
              <w:t>ивание, фильтрование, кристал</w:t>
            </w:r>
            <w:r w:rsidRPr="008723A9">
              <w:rPr>
                <w:rStyle w:val="95pt"/>
                <w:sz w:val="24"/>
                <w:szCs w:val="24"/>
              </w:rPr>
              <w:softHyphen/>
              <w:t>лизация или выпаривание. Хро</w:t>
            </w:r>
            <w:r w:rsidRPr="008723A9">
              <w:rPr>
                <w:rStyle w:val="95pt"/>
                <w:sz w:val="24"/>
                <w:szCs w:val="24"/>
              </w:rPr>
              <w:softHyphen/>
              <w:t>матография. Применение этих способов разделения смесей в лабораторной практике, на про</w:t>
            </w:r>
            <w:r w:rsidRPr="008723A9">
              <w:rPr>
                <w:rStyle w:val="95pt"/>
                <w:sz w:val="24"/>
                <w:szCs w:val="24"/>
              </w:rPr>
              <w:softHyphen/>
              <w:t>изводстве и в быту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6579" w:type="dxa"/>
          </w:tcPr>
          <w:p w:rsidR="00833710" w:rsidRPr="00833710" w:rsidRDefault="00833710" w:rsidP="00833710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3710">
              <w:rPr>
                <w:rStyle w:val="95pt1"/>
                <w:sz w:val="24"/>
                <w:szCs w:val="24"/>
              </w:rPr>
              <w:t>Различать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физические и хими</w:t>
            </w:r>
            <w:r w:rsidRPr="00833710">
              <w:rPr>
                <w:rStyle w:val="95pt"/>
                <w:sz w:val="24"/>
                <w:szCs w:val="24"/>
              </w:rPr>
              <w:softHyphen/>
              <w:t>ческие явления, чистые вещества и смеси.</w:t>
            </w:r>
          </w:p>
          <w:p w:rsidR="00833710" w:rsidRPr="00833710" w:rsidRDefault="00833710" w:rsidP="00833710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33710">
              <w:rPr>
                <w:rStyle w:val="95pt1"/>
                <w:sz w:val="24"/>
                <w:szCs w:val="24"/>
              </w:rPr>
              <w:t>Классифицировать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 xml:space="preserve">смеси. </w:t>
            </w:r>
            <w:r w:rsidRPr="00833710">
              <w:rPr>
                <w:rStyle w:val="95pt1"/>
                <w:sz w:val="24"/>
                <w:szCs w:val="24"/>
              </w:rPr>
              <w:t>Приводить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примеры смесей, имеющих различное агрегатное состояние.</w:t>
            </w:r>
            <w:r w:rsidRPr="00833710">
              <w:rPr>
                <w:szCs w:val="24"/>
              </w:rPr>
              <w:t xml:space="preserve"> </w:t>
            </w:r>
            <w:r w:rsidRPr="00833710">
              <w:rPr>
                <w:rStyle w:val="95pt1"/>
                <w:sz w:val="24"/>
                <w:szCs w:val="24"/>
              </w:rPr>
              <w:t>Устанавливать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причинно-сле</w:t>
            </w:r>
            <w:proofErr w:type="gramStart"/>
            <w:r w:rsidRPr="00833710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833710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833710">
              <w:rPr>
                <w:rStyle w:val="95pt"/>
                <w:sz w:val="24"/>
                <w:szCs w:val="24"/>
              </w:rPr>
              <w:t>ственные</w:t>
            </w:r>
            <w:proofErr w:type="spellEnd"/>
            <w:r w:rsidRPr="00833710">
              <w:rPr>
                <w:rStyle w:val="95pt"/>
                <w:sz w:val="24"/>
                <w:szCs w:val="24"/>
              </w:rPr>
              <w:t xml:space="preserve"> связи между физиче</w:t>
            </w:r>
            <w:r w:rsidRPr="00833710">
              <w:rPr>
                <w:rStyle w:val="95pt"/>
                <w:sz w:val="24"/>
                <w:szCs w:val="24"/>
              </w:rPr>
              <w:softHyphen/>
              <w:t>скими свойствами компонентов смеси и способами их разделе</w:t>
            </w:r>
            <w:r w:rsidRPr="00833710">
              <w:rPr>
                <w:rStyle w:val="95pt"/>
                <w:sz w:val="24"/>
                <w:szCs w:val="24"/>
              </w:rPr>
              <w:softHyphen/>
              <w:t>ния.</w:t>
            </w:r>
          </w:p>
          <w:p w:rsidR="00833710" w:rsidRPr="008723A9" w:rsidRDefault="00833710" w:rsidP="00833710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3710">
              <w:rPr>
                <w:rStyle w:val="95pt1"/>
                <w:sz w:val="24"/>
                <w:szCs w:val="24"/>
              </w:rPr>
              <w:t>Различать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 xml:space="preserve">способы разделения смесей, </w:t>
            </w:r>
            <w:r w:rsidRPr="00833710">
              <w:rPr>
                <w:rStyle w:val="95pt1"/>
                <w:sz w:val="24"/>
                <w:szCs w:val="24"/>
              </w:rPr>
              <w:t>описывать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 xml:space="preserve">и </w:t>
            </w:r>
            <w:r w:rsidRPr="00833710">
              <w:rPr>
                <w:rStyle w:val="95pt1"/>
                <w:sz w:val="24"/>
                <w:szCs w:val="24"/>
              </w:rPr>
              <w:t>характе</w:t>
            </w:r>
            <w:r w:rsidRPr="00833710">
              <w:rPr>
                <w:rStyle w:val="95pt1"/>
                <w:sz w:val="24"/>
                <w:szCs w:val="24"/>
              </w:rPr>
              <w:softHyphen/>
              <w:t>ризовать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их практическое зна</w:t>
            </w:r>
            <w:r w:rsidRPr="00833710">
              <w:rPr>
                <w:rStyle w:val="95pt"/>
                <w:sz w:val="24"/>
                <w:szCs w:val="24"/>
              </w:rPr>
              <w:softHyphen/>
              <w:t>чение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  <w:vAlign w:val="center"/>
          </w:tcPr>
          <w:p w:rsidR="00833710" w:rsidRDefault="005D41FA" w:rsidP="00833710">
            <w:pPr>
              <w:jc w:val="center"/>
            </w:pPr>
            <w:r>
              <w:t>6</w:t>
            </w:r>
          </w:p>
        </w:tc>
        <w:tc>
          <w:tcPr>
            <w:tcW w:w="2683" w:type="dxa"/>
          </w:tcPr>
          <w:p w:rsidR="00833710" w:rsidRPr="00833710" w:rsidRDefault="00833710" w:rsidP="00833710">
            <w:pPr>
              <w:pStyle w:val="5"/>
              <w:shd w:val="clear" w:color="auto" w:fill="auto"/>
              <w:spacing w:line="276" w:lineRule="auto"/>
              <w:ind w:left="-92" w:firstLine="0"/>
              <w:rPr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Практическая работа 3 (аналог работы «Очистка поваренной соли»)</w:t>
            </w:r>
          </w:p>
        </w:tc>
        <w:tc>
          <w:tcPr>
            <w:tcW w:w="4940" w:type="dxa"/>
          </w:tcPr>
          <w:p w:rsidR="00833710" w:rsidRPr="00833710" w:rsidRDefault="00833710" w:rsidP="00833710">
            <w:pPr>
              <w:pStyle w:val="5"/>
              <w:shd w:val="clear" w:color="auto" w:fill="auto"/>
              <w:spacing w:line="276" w:lineRule="auto"/>
              <w:ind w:left="-92" w:firstLine="0"/>
              <w:rPr>
                <w:sz w:val="24"/>
                <w:szCs w:val="24"/>
              </w:rPr>
            </w:pPr>
            <w:r w:rsidRPr="00833710">
              <w:rPr>
                <w:rStyle w:val="95pt"/>
                <w:sz w:val="24"/>
                <w:szCs w:val="24"/>
              </w:rPr>
              <w:t>Анализ почвы</w:t>
            </w:r>
          </w:p>
        </w:tc>
        <w:tc>
          <w:tcPr>
            <w:tcW w:w="6579" w:type="dxa"/>
          </w:tcPr>
          <w:p w:rsidR="00833710" w:rsidRPr="00833710" w:rsidRDefault="00833710" w:rsidP="005D41F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Работать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с лабораторным обо</w:t>
            </w:r>
            <w:r w:rsidRPr="00833710">
              <w:rPr>
                <w:rStyle w:val="95pt"/>
                <w:sz w:val="24"/>
                <w:szCs w:val="24"/>
              </w:rPr>
              <w:softHyphen/>
              <w:t>рудованием и нагревательными приборами в соответствии с пра</w:t>
            </w:r>
            <w:r w:rsidRPr="00833710">
              <w:rPr>
                <w:rStyle w:val="95pt"/>
                <w:sz w:val="24"/>
                <w:szCs w:val="24"/>
              </w:rPr>
              <w:softHyphen/>
              <w:t xml:space="preserve">вилами техники безопасности. </w:t>
            </w:r>
            <w:r w:rsidRPr="00833710">
              <w:rPr>
                <w:rStyle w:val="95pt1"/>
                <w:i w:val="0"/>
                <w:sz w:val="24"/>
                <w:szCs w:val="24"/>
              </w:rPr>
              <w:t>Выполнять</w:t>
            </w:r>
            <w:r w:rsidRPr="00833710">
              <w:rPr>
                <w:rStyle w:val="95pt0"/>
                <w:sz w:val="24"/>
                <w:szCs w:val="24"/>
              </w:rPr>
              <w:t xml:space="preserve"> </w:t>
            </w:r>
            <w:r w:rsidRPr="00833710">
              <w:rPr>
                <w:rStyle w:val="95pt"/>
                <w:sz w:val="24"/>
                <w:szCs w:val="24"/>
              </w:rPr>
              <w:t>простейшие приёмы обращения с лабораторным обо</w:t>
            </w:r>
            <w:r w:rsidRPr="00833710">
              <w:rPr>
                <w:rStyle w:val="95pt"/>
                <w:sz w:val="24"/>
                <w:szCs w:val="24"/>
              </w:rPr>
              <w:softHyphen/>
              <w:t>рудованием: воронкой, фильтром и спиртовкой.</w:t>
            </w:r>
          </w:p>
        </w:tc>
      </w:tr>
      <w:tr w:rsidR="009549F5" w:rsidTr="009549F5">
        <w:trPr>
          <w:trHeight w:val="271"/>
        </w:trPr>
        <w:tc>
          <w:tcPr>
            <w:tcW w:w="812" w:type="dxa"/>
            <w:vAlign w:val="center"/>
          </w:tcPr>
          <w:p w:rsidR="005D41FA" w:rsidRDefault="005D41FA" w:rsidP="005D41FA">
            <w:pPr>
              <w:jc w:val="center"/>
            </w:pPr>
            <w:r>
              <w:t>7</w:t>
            </w:r>
          </w:p>
        </w:tc>
        <w:tc>
          <w:tcPr>
            <w:tcW w:w="2683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Атомно-молекулярное уче</w:t>
            </w:r>
            <w:r w:rsidRPr="008723A9">
              <w:rPr>
                <w:rStyle w:val="95pt"/>
                <w:sz w:val="24"/>
                <w:szCs w:val="24"/>
              </w:rPr>
              <w:softHyphen/>
              <w:t>ние. Химические элементы</w:t>
            </w:r>
          </w:p>
        </w:tc>
        <w:tc>
          <w:tcPr>
            <w:tcW w:w="4940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71" w:right="506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Химические элементы. Атомы и молекулы. Простые и сложные вещества. Аллотропия на приме</w:t>
            </w:r>
            <w:r w:rsidRPr="008723A9">
              <w:rPr>
                <w:rStyle w:val="95pt"/>
                <w:sz w:val="24"/>
                <w:szCs w:val="24"/>
              </w:rPr>
              <w:softHyphen/>
              <w:t>ре кислорода. Основные положе</w:t>
            </w:r>
            <w:r w:rsidRPr="008723A9">
              <w:rPr>
                <w:rStyle w:val="95pt"/>
                <w:sz w:val="24"/>
                <w:szCs w:val="24"/>
              </w:rPr>
              <w:softHyphen/>
              <w:t>ния атомно-молекулярного уче</w:t>
            </w:r>
            <w:r w:rsidRPr="008723A9">
              <w:rPr>
                <w:rStyle w:val="95pt"/>
                <w:sz w:val="24"/>
                <w:szCs w:val="24"/>
              </w:rPr>
              <w:softHyphen/>
              <w:t>ния. Ионы. Вещества молекуляр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ного и немолекулярного строения. </w:t>
            </w:r>
          </w:p>
        </w:tc>
        <w:tc>
          <w:tcPr>
            <w:tcW w:w="6579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71" w:right="506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Объяснять,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что такое химиче</w:t>
            </w:r>
            <w:r w:rsidRPr="008723A9">
              <w:rPr>
                <w:rStyle w:val="95pt"/>
                <w:sz w:val="24"/>
                <w:szCs w:val="24"/>
              </w:rPr>
              <w:softHyphen/>
              <w:t>ский элемент, атом, молекула, аллотропия, ион.</w:t>
            </w:r>
          </w:p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71" w:right="506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Различать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простые и сложные вещества, вещества молекулярно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го и немолекулярного строения. </w:t>
            </w:r>
            <w:r w:rsidRPr="008723A9">
              <w:rPr>
                <w:rStyle w:val="95pt1"/>
                <w:sz w:val="24"/>
                <w:szCs w:val="24"/>
              </w:rPr>
              <w:t>Устанавливать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причинно-сле</w:t>
            </w:r>
            <w:proofErr w:type="gramStart"/>
            <w:r w:rsidRPr="008723A9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8723A9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8723A9">
              <w:rPr>
                <w:rStyle w:val="95pt"/>
                <w:sz w:val="24"/>
                <w:szCs w:val="24"/>
              </w:rPr>
              <w:t>ственные</w:t>
            </w:r>
            <w:proofErr w:type="spellEnd"/>
            <w:r w:rsidRPr="008723A9">
              <w:rPr>
                <w:rStyle w:val="95pt"/>
                <w:sz w:val="24"/>
                <w:szCs w:val="24"/>
              </w:rPr>
              <w:t xml:space="preserve"> связи между составом молекул и свойствами аллотроп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ных модификаций кислорода. </w:t>
            </w:r>
            <w:r w:rsidRPr="008723A9">
              <w:rPr>
                <w:rStyle w:val="95pt1"/>
                <w:sz w:val="24"/>
                <w:szCs w:val="24"/>
              </w:rPr>
              <w:t>Формулировать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основные поло</w:t>
            </w:r>
            <w:r w:rsidRPr="008723A9">
              <w:rPr>
                <w:rStyle w:val="95pt"/>
                <w:sz w:val="24"/>
                <w:szCs w:val="24"/>
              </w:rPr>
              <w:softHyphen/>
              <w:t>жения атомно-молекулярного уче</w:t>
            </w:r>
            <w:r w:rsidRPr="008723A9">
              <w:rPr>
                <w:rStyle w:val="95pt"/>
                <w:sz w:val="24"/>
                <w:szCs w:val="24"/>
              </w:rPr>
              <w:softHyphen/>
              <w:t>ния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190" w:lineRule="exact"/>
              <w:ind w:left="-284" w:firstLine="0"/>
              <w:jc w:val="center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683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Знаки химических элемен</w:t>
            </w:r>
            <w:r w:rsidRPr="008723A9">
              <w:rPr>
                <w:rStyle w:val="95pt"/>
                <w:sz w:val="24"/>
                <w:szCs w:val="24"/>
              </w:rPr>
              <w:softHyphen/>
              <w:t>тов. Периодическая табли</w:t>
            </w:r>
            <w:r w:rsidRPr="008723A9">
              <w:rPr>
                <w:rStyle w:val="95pt"/>
                <w:sz w:val="24"/>
                <w:szCs w:val="24"/>
              </w:rPr>
              <w:softHyphen/>
              <w:t>ца химических элементов Д. И. Менделеева</w:t>
            </w:r>
          </w:p>
        </w:tc>
        <w:tc>
          <w:tcPr>
            <w:tcW w:w="4940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Знаки (символы) химических эле</w:t>
            </w:r>
            <w:r w:rsidRPr="008723A9">
              <w:rPr>
                <w:rStyle w:val="95pt"/>
                <w:sz w:val="24"/>
                <w:szCs w:val="24"/>
              </w:rPr>
              <w:softHyphen/>
              <w:t>ментов. Информация, которую несут знаки химических элемен</w:t>
            </w:r>
            <w:r w:rsidRPr="008723A9">
              <w:rPr>
                <w:rStyle w:val="95pt"/>
                <w:sz w:val="24"/>
                <w:szCs w:val="24"/>
              </w:rPr>
              <w:softHyphen/>
              <w:t>тов. Этимология названий неко</w:t>
            </w:r>
            <w:r w:rsidRPr="008723A9">
              <w:rPr>
                <w:rStyle w:val="95pt"/>
                <w:sz w:val="24"/>
                <w:szCs w:val="24"/>
              </w:rPr>
              <w:softHyphen/>
              <w:t>торых химических элементов. Периодическая таблица химиче</w:t>
            </w:r>
            <w:r w:rsidRPr="008723A9">
              <w:rPr>
                <w:rStyle w:val="95pt"/>
                <w:sz w:val="24"/>
                <w:szCs w:val="24"/>
              </w:rPr>
              <w:softHyphen/>
              <w:t>ских элементов Д. И. М</w:t>
            </w:r>
            <w:r>
              <w:rPr>
                <w:rStyle w:val="95pt"/>
                <w:sz w:val="24"/>
                <w:szCs w:val="24"/>
              </w:rPr>
              <w:t xml:space="preserve">енделеева: </w:t>
            </w:r>
            <w:proofErr w:type="gramStart"/>
            <w:r>
              <w:rPr>
                <w:rStyle w:val="95pt"/>
                <w:sz w:val="24"/>
                <w:szCs w:val="24"/>
              </w:rPr>
              <w:t>короткопериодный</w:t>
            </w:r>
            <w:proofErr w:type="gramEnd"/>
            <w:r>
              <w:rPr>
                <w:rStyle w:val="95pt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95pt"/>
                <w:sz w:val="24"/>
                <w:szCs w:val="24"/>
              </w:rPr>
              <w:t>дл</w:t>
            </w:r>
            <w:r w:rsidRPr="008723A9">
              <w:rPr>
                <w:rStyle w:val="95pt"/>
                <w:sz w:val="24"/>
                <w:szCs w:val="24"/>
              </w:rPr>
              <w:t>и</w:t>
            </w:r>
            <w:r>
              <w:rPr>
                <w:rStyle w:val="95pt"/>
                <w:sz w:val="24"/>
                <w:szCs w:val="24"/>
              </w:rPr>
              <w:t>ннопе</w:t>
            </w:r>
            <w:r w:rsidRPr="008723A9">
              <w:rPr>
                <w:rStyle w:val="95pt"/>
                <w:sz w:val="24"/>
                <w:szCs w:val="24"/>
              </w:rPr>
              <w:t>риодный</w:t>
            </w:r>
            <w:proofErr w:type="spellEnd"/>
            <w:r w:rsidRPr="008723A9">
              <w:rPr>
                <w:rStyle w:val="95pt"/>
                <w:sz w:val="24"/>
                <w:szCs w:val="24"/>
              </w:rPr>
              <w:t xml:space="preserve"> варианты. Периоды и группы. Главная и побочная под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группы, или </w:t>
            </w:r>
            <w:proofErr w:type="gramStart"/>
            <w:r w:rsidRPr="008723A9">
              <w:rPr>
                <w:rStyle w:val="95pt"/>
                <w:sz w:val="24"/>
                <w:szCs w:val="24"/>
              </w:rPr>
              <w:t>А-</w:t>
            </w:r>
            <w:proofErr w:type="gramEnd"/>
            <w:r w:rsidRPr="008723A9">
              <w:rPr>
                <w:rStyle w:val="95pt"/>
                <w:sz w:val="24"/>
                <w:szCs w:val="24"/>
              </w:rPr>
              <w:t xml:space="preserve"> и Б-группы. От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носительная атомная масса. </w:t>
            </w:r>
          </w:p>
        </w:tc>
        <w:tc>
          <w:tcPr>
            <w:tcW w:w="6579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27" w:right="198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Называть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 xml:space="preserve">и </w:t>
            </w:r>
            <w:r w:rsidRPr="008723A9">
              <w:rPr>
                <w:rStyle w:val="95pt1"/>
                <w:sz w:val="24"/>
                <w:szCs w:val="24"/>
              </w:rPr>
              <w:t>записывать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 xml:space="preserve">знаки химических элементов. </w:t>
            </w:r>
            <w:r w:rsidRPr="008723A9">
              <w:rPr>
                <w:rStyle w:val="95pt1"/>
                <w:sz w:val="24"/>
                <w:szCs w:val="24"/>
              </w:rPr>
              <w:t>Характеризовать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информацию, которую несут знаки химических элементов.</w:t>
            </w:r>
          </w:p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Описывать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структуру периоди</w:t>
            </w:r>
            <w:r w:rsidRPr="008723A9">
              <w:rPr>
                <w:rStyle w:val="95pt"/>
                <w:sz w:val="24"/>
                <w:szCs w:val="24"/>
              </w:rPr>
              <w:softHyphen/>
              <w:t>ческой таблицы химических эле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ментов Д. И. Менделеева. </w:t>
            </w:r>
            <w:r w:rsidRPr="008723A9">
              <w:rPr>
                <w:rStyle w:val="95pt1"/>
                <w:sz w:val="24"/>
                <w:szCs w:val="24"/>
              </w:rPr>
              <w:t>Объяснять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этимологические на</w:t>
            </w:r>
            <w:r w:rsidRPr="008723A9">
              <w:rPr>
                <w:rStyle w:val="95pt"/>
                <w:sz w:val="24"/>
                <w:szCs w:val="24"/>
              </w:rPr>
              <w:softHyphen/>
              <w:t>чала названий химических эле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ментов и их отдельных групп. </w:t>
            </w:r>
            <w:r w:rsidRPr="008723A9">
              <w:rPr>
                <w:rStyle w:val="95pt1"/>
                <w:sz w:val="24"/>
                <w:szCs w:val="24"/>
              </w:rPr>
              <w:t>Различать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proofErr w:type="gramStart"/>
            <w:r w:rsidRPr="008723A9">
              <w:rPr>
                <w:rStyle w:val="95pt"/>
                <w:sz w:val="24"/>
                <w:szCs w:val="24"/>
              </w:rPr>
              <w:t>короткопериодный</w:t>
            </w:r>
            <w:proofErr w:type="gramEnd"/>
            <w:r w:rsidRPr="008723A9">
              <w:rPr>
                <w:rStyle w:val="95pt"/>
                <w:sz w:val="24"/>
                <w:szCs w:val="24"/>
              </w:rPr>
              <w:t xml:space="preserve"> и </w:t>
            </w:r>
            <w:proofErr w:type="spellStart"/>
            <w:r w:rsidRPr="008723A9">
              <w:rPr>
                <w:rStyle w:val="95pt"/>
                <w:sz w:val="24"/>
                <w:szCs w:val="24"/>
              </w:rPr>
              <w:t>длиннопериодный</w:t>
            </w:r>
            <w:proofErr w:type="spellEnd"/>
            <w:r w:rsidRPr="008723A9">
              <w:rPr>
                <w:rStyle w:val="95pt"/>
                <w:sz w:val="24"/>
                <w:szCs w:val="24"/>
              </w:rPr>
              <w:t xml:space="preserve"> варианты пе</w:t>
            </w:r>
            <w:r w:rsidRPr="008723A9">
              <w:rPr>
                <w:rStyle w:val="95pt"/>
                <w:sz w:val="24"/>
                <w:szCs w:val="24"/>
              </w:rPr>
              <w:softHyphen/>
              <w:t>риодической системы Д. И. Мен</w:t>
            </w:r>
            <w:r w:rsidRPr="008723A9">
              <w:rPr>
                <w:rStyle w:val="95pt"/>
                <w:sz w:val="24"/>
                <w:szCs w:val="24"/>
              </w:rPr>
              <w:softHyphen/>
              <w:t>делеева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-262" w:firstLine="0"/>
              <w:jc w:val="center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10-11</w:t>
            </w:r>
          </w:p>
        </w:tc>
        <w:tc>
          <w:tcPr>
            <w:tcW w:w="2683" w:type="dxa"/>
          </w:tcPr>
          <w:p w:rsidR="005D41FA" w:rsidRPr="008723A9" w:rsidRDefault="005D41FA" w:rsidP="005D41FA">
            <w:pPr>
              <w:pStyle w:val="5"/>
              <w:shd w:val="clear" w:color="auto" w:fill="auto"/>
              <w:tabs>
                <w:tab w:val="left" w:pos="1870"/>
              </w:tabs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Химические формулы</w:t>
            </w:r>
          </w:p>
        </w:tc>
        <w:tc>
          <w:tcPr>
            <w:tcW w:w="4940" w:type="dxa"/>
          </w:tcPr>
          <w:p w:rsidR="005D41FA" w:rsidRPr="008723A9" w:rsidRDefault="005D41FA" w:rsidP="005D41FA">
            <w:pPr>
              <w:pStyle w:val="5"/>
              <w:shd w:val="clear" w:color="auto" w:fill="auto"/>
              <w:tabs>
                <w:tab w:val="left" w:pos="1870"/>
              </w:tabs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Химические формулы. Индексы и коэффициенты. Относитель</w:t>
            </w:r>
            <w:r w:rsidRPr="008723A9">
              <w:rPr>
                <w:rStyle w:val="95pt"/>
                <w:sz w:val="24"/>
                <w:szCs w:val="24"/>
              </w:rPr>
              <w:softHyphen/>
              <w:t>ная молекулярная масса. Массо</w:t>
            </w:r>
            <w:r w:rsidRPr="008723A9">
              <w:rPr>
                <w:rStyle w:val="95pt"/>
                <w:sz w:val="24"/>
                <w:szCs w:val="24"/>
              </w:rPr>
              <w:softHyphen/>
              <w:t>вая доля химического элемента в соединении. Информация, кото</w:t>
            </w:r>
            <w:r w:rsidRPr="008723A9">
              <w:rPr>
                <w:rStyle w:val="95pt"/>
                <w:sz w:val="24"/>
                <w:szCs w:val="24"/>
              </w:rPr>
              <w:softHyphen/>
              <w:t>рую несут химические формулы</w:t>
            </w:r>
          </w:p>
        </w:tc>
        <w:tc>
          <w:tcPr>
            <w:tcW w:w="6579" w:type="dxa"/>
          </w:tcPr>
          <w:p w:rsidR="005D41FA" w:rsidRPr="008723A9" w:rsidRDefault="005D41FA" w:rsidP="005D41FA">
            <w:pPr>
              <w:pStyle w:val="5"/>
              <w:shd w:val="clear" w:color="auto" w:fill="auto"/>
              <w:tabs>
                <w:tab w:val="left" w:pos="1870"/>
              </w:tabs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Отображать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 xml:space="preserve">состав веществ с помощью химических формул. </w:t>
            </w:r>
            <w:r w:rsidRPr="008723A9">
              <w:rPr>
                <w:rStyle w:val="95pt1"/>
                <w:sz w:val="24"/>
                <w:szCs w:val="24"/>
              </w:rPr>
              <w:t>Различать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индексы и коэффи</w:t>
            </w:r>
            <w:r w:rsidRPr="008723A9">
              <w:rPr>
                <w:rStyle w:val="95pt"/>
                <w:sz w:val="24"/>
                <w:szCs w:val="24"/>
              </w:rPr>
              <w:softHyphen/>
              <w:t>циенты.</w:t>
            </w:r>
          </w:p>
          <w:p w:rsidR="005D41FA" w:rsidRPr="008723A9" w:rsidRDefault="005D41FA" w:rsidP="005D41FA">
            <w:pPr>
              <w:pStyle w:val="5"/>
              <w:shd w:val="clear" w:color="auto" w:fill="auto"/>
              <w:tabs>
                <w:tab w:val="left" w:pos="1870"/>
              </w:tabs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Находить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относительную моле</w:t>
            </w:r>
            <w:r w:rsidRPr="008723A9">
              <w:rPr>
                <w:rStyle w:val="95pt"/>
                <w:sz w:val="24"/>
                <w:szCs w:val="24"/>
              </w:rPr>
              <w:softHyphen/>
              <w:t>кулярную массу вещества и мас</w:t>
            </w:r>
            <w:r w:rsidRPr="008723A9">
              <w:rPr>
                <w:rStyle w:val="95pt"/>
                <w:sz w:val="24"/>
                <w:szCs w:val="24"/>
              </w:rPr>
              <w:softHyphen/>
              <w:t>совую долю химического элемен</w:t>
            </w:r>
            <w:r w:rsidRPr="008723A9">
              <w:rPr>
                <w:rStyle w:val="95pt"/>
                <w:sz w:val="24"/>
                <w:szCs w:val="24"/>
              </w:rPr>
              <w:softHyphen/>
              <w:t>та в соединении.</w:t>
            </w:r>
          </w:p>
          <w:p w:rsidR="005D41FA" w:rsidRPr="008723A9" w:rsidRDefault="005D41FA" w:rsidP="005D41FA">
            <w:pPr>
              <w:pStyle w:val="5"/>
              <w:shd w:val="clear" w:color="auto" w:fill="auto"/>
              <w:tabs>
                <w:tab w:val="left" w:pos="1870"/>
              </w:tabs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Тран</w:t>
            </w:r>
            <w:r>
              <w:rPr>
                <w:rStyle w:val="95pt1"/>
                <w:sz w:val="24"/>
                <w:szCs w:val="24"/>
              </w:rPr>
              <w:t>сли</w:t>
            </w:r>
            <w:r w:rsidRPr="008723A9">
              <w:rPr>
                <w:rStyle w:val="95pt1"/>
                <w:sz w:val="24"/>
                <w:szCs w:val="24"/>
              </w:rPr>
              <w:t>ровать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информацию, ко</w:t>
            </w:r>
            <w:r w:rsidRPr="008723A9">
              <w:rPr>
                <w:rStyle w:val="95pt"/>
                <w:sz w:val="24"/>
                <w:szCs w:val="24"/>
              </w:rPr>
              <w:softHyphen/>
              <w:t>торую несут химические формулы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-284" w:firstLine="0"/>
              <w:jc w:val="center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12-13</w:t>
            </w:r>
          </w:p>
        </w:tc>
        <w:tc>
          <w:tcPr>
            <w:tcW w:w="2683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Валентность</w:t>
            </w:r>
          </w:p>
        </w:tc>
        <w:tc>
          <w:tcPr>
            <w:tcW w:w="4940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Валентность. Структурная фор</w:t>
            </w:r>
            <w:r w:rsidRPr="008723A9">
              <w:rPr>
                <w:rStyle w:val="95pt"/>
                <w:sz w:val="24"/>
                <w:szCs w:val="24"/>
              </w:rPr>
              <w:softHyphen/>
              <w:t>мула. Химические элементы с постоянной и переменной ва</w:t>
            </w:r>
            <w:r w:rsidRPr="008723A9">
              <w:rPr>
                <w:rStyle w:val="95pt"/>
                <w:sz w:val="24"/>
                <w:szCs w:val="24"/>
              </w:rPr>
              <w:softHyphen/>
              <w:t>лентностью. Вывод формулы со</w:t>
            </w:r>
            <w:r w:rsidRPr="008723A9">
              <w:rPr>
                <w:rStyle w:val="95pt"/>
                <w:sz w:val="24"/>
                <w:szCs w:val="24"/>
              </w:rPr>
              <w:softHyphen/>
              <w:t>единения по валентности. Опре</w:t>
            </w:r>
            <w:r w:rsidRPr="008723A9">
              <w:rPr>
                <w:rStyle w:val="95pt"/>
                <w:sz w:val="24"/>
                <w:szCs w:val="24"/>
              </w:rPr>
              <w:softHyphen/>
              <w:t>деление валентности химическо</w:t>
            </w:r>
            <w:r w:rsidRPr="008723A9">
              <w:rPr>
                <w:rStyle w:val="95pt"/>
                <w:sz w:val="24"/>
                <w:szCs w:val="24"/>
              </w:rPr>
              <w:softHyphen/>
              <w:t>го элемента по формуле веще</w:t>
            </w:r>
            <w:r w:rsidRPr="008723A9">
              <w:rPr>
                <w:rStyle w:val="95pt"/>
                <w:sz w:val="24"/>
                <w:szCs w:val="24"/>
              </w:rPr>
              <w:softHyphen/>
              <w:t>ства. Составление названий со</w:t>
            </w:r>
            <w:r w:rsidRPr="008723A9">
              <w:rPr>
                <w:rStyle w:val="95pt"/>
                <w:sz w:val="24"/>
                <w:szCs w:val="24"/>
              </w:rPr>
              <w:softHyphen/>
              <w:t>единений, состоящих из двух хи</w:t>
            </w:r>
            <w:r w:rsidRPr="008723A9">
              <w:rPr>
                <w:rStyle w:val="95pt"/>
                <w:sz w:val="24"/>
                <w:szCs w:val="24"/>
              </w:rPr>
              <w:softHyphen/>
              <w:t>мических элементов. Закон по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стоянства состава веществ. </w:t>
            </w:r>
          </w:p>
        </w:tc>
        <w:tc>
          <w:tcPr>
            <w:tcW w:w="6579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Объяснять,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что такое валент</w:t>
            </w:r>
            <w:r w:rsidRPr="008723A9">
              <w:rPr>
                <w:rStyle w:val="95pt"/>
                <w:sz w:val="24"/>
                <w:szCs w:val="24"/>
              </w:rPr>
              <w:softHyphen/>
              <w:t>ность.</w:t>
            </w:r>
          </w:p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Понимать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отражение порядка соединения атомов в молекулах веществ посредством структур</w:t>
            </w:r>
            <w:r w:rsidRPr="008723A9">
              <w:rPr>
                <w:rStyle w:val="95pt"/>
                <w:sz w:val="24"/>
                <w:szCs w:val="24"/>
              </w:rPr>
              <w:softHyphen/>
              <w:t>ных формул.</w:t>
            </w:r>
          </w:p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Уметь составлять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формулы со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единений по валентности и </w:t>
            </w:r>
            <w:r w:rsidRPr="008723A9">
              <w:rPr>
                <w:rStyle w:val="95pt1"/>
                <w:sz w:val="24"/>
                <w:szCs w:val="24"/>
              </w:rPr>
              <w:t>определять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валентность элемен</w:t>
            </w:r>
            <w:r w:rsidRPr="008723A9">
              <w:rPr>
                <w:rStyle w:val="95pt"/>
                <w:sz w:val="24"/>
                <w:szCs w:val="24"/>
              </w:rPr>
              <w:softHyphen/>
              <w:t>та по формуле его соединения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190" w:lineRule="exact"/>
              <w:ind w:left="-284" w:firstLine="0"/>
              <w:jc w:val="center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169" w:right="198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Химические реакции</w:t>
            </w:r>
          </w:p>
        </w:tc>
        <w:tc>
          <w:tcPr>
            <w:tcW w:w="4940" w:type="dxa"/>
          </w:tcPr>
          <w:p w:rsidR="005D41FA" w:rsidRPr="008723A9" w:rsidRDefault="005D41FA" w:rsidP="005D41FA">
            <w:pPr>
              <w:pStyle w:val="5"/>
              <w:shd w:val="clear" w:color="auto" w:fill="auto"/>
              <w:spacing w:line="276" w:lineRule="auto"/>
              <w:ind w:left="71" w:right="81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Химические реакции. Реагенты и продукты реакции. Признаки хи</w:t>
            </w:r>
            <w:r w:rsidRPr="008723A9">
              <w:rPr>
                <w:rStyle w:val="95pt"/>
                <w:sz w:val="24"/>
                <w:szCs w:val="24"/>
              </w:rPr>
              <w:softHyphen/>
              <w:t>мических реакций. Условия их протекания и прекращения. Ре</w:t>
            </w:r>
            <w:r w:rsidRPr="008723A9">
              <w:rPr>
                <w:rStyle w:val="95pt"/>
                <w:sz w:val="24"/>
                <w:szCs w:val="24"/>
              </w:rPr>
              <w:softHyphen/>
              <w:t>акции горения. Тепловой эффект реакции. Экзотермические и эн</w:t>
            </w:r>
            <w:r w:rsidRPr="008723A9">
              <w:rPr>
                <w:rStyle w:val="95pt"/>
                <w:sz w:val="24"/>
                <w:szCs w:val="24"/>
              </w:rPr>
              <w:softHyphen/>
              <w:t>дотермические реакции.</w:t>
            </w:r>
          </w:p>
        </w:tc>
        <w:tc>
          <w:tcPr>
            <w:tcW w:w="6579" w:type="dxa"/>
          </w:tcPr>
          <w:p w:rsidR="005D41FA" w:rsidRDefault="005D41FA" w:rsidP="005D41FA">
            <w:pPr>
              <w:pStyle w:val="5"/>
              <w:shd w:val="clear" w:color="auto" w:fill="auto"/>
              <w:spacing w:line="276" w:lineRule="auto"/>
              <w:ind w:left="71" w:right="81" w:firstLine="0"/>
              <w:rPr>
                <w:rStyle w:val="95pt"/>
                <w:sz w:val="24"/>
                <w:szCs w:val="24"/>
              </w:rPr>
            </w:pPr>
            <w:r w:rsidRPr="008723A9">
              <w:rPr>
                <w:rStyle w:val="95pt1"/>
                <w:sz w:val="24"/>
                <w:szCs w:val="24"/>
              </w:rPr>
              <w:t>Характеризовать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химическую реакцию и её участников (реа</w:t>
            </w:r>
            <w:r w:rsidRPr="008723A9">
              <w:rPr>
                <w:rStyle w:val="95pt"/>
                <w:sz w:val="24"/>
                <w:szCs w:val="24"/>
              </w:rPr>
              <w:softHyphen/>
              <w:t xml:space="preserve">генты и продукты реакции). </w:t>
            </w:r>
            <w:r w:rsidRPr="008723A9">
              <w:rPr>
                <w:rStyle w:val="95pt1"/>
                <w:sz w:val="24"/>
                <w:szCs w:val="24"/>
              </w:rPr>
              <w:t>Описывать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 xml:space="preserve">признаки и условия течения химических реакций. </w:t>
            </w:r>
            <w:r w:rsidRPr="008723A9">
              <w:rPr>
                <w:rStyle w:val="95pt1"/>
                <w:sz w:val="24"/>
                <w:szCs w:val="24"/>
              </w:rPr>
              <w:t>Различать</w:t>
            </w:r>
            <w:r w:rsidRPr="008723A9">
              <w:rPr>
                <w:rStyle w:val="95pt0"/>
                <w:sz w:val="24"/>
                <w:szCs w:val="24"/>
              </w:rPr>
              <w:t xml:space="preserve"> </w:t>
            </w:r>
            <w:r w:rsidRPr="008723A9">
              <w:rPr>
                <w:rStyle w:val="95pt"/>
                <w:sz w:val="24"/>
                <w:szCs w:val="24"/>
              </w:rPr>
              <w:t>экзотермические и эндотермические реакции.</w:t>
            </w:r>
          </w:p>
          <w:p w:rsidR="005D41FA" w:rsidRPr="005D41FA" w:rsidRDefault="005D41FA" w:rsidP="005D41FA">
            <w:pPr>
              <w:pStyle w:val="5"/>
              <w:shd w:val="clear" w:color="auto" w:fill="auto"/>
              <w:spacing w:line="276" w:lineRule="auto"/>
              <w:ind w:left="71" w:right="81" w:firstLine="0"/>
              <w:rPr>
                <w:sz w:val="24"/>
                <w:szCs w:val="24"/>
              </w:rPr>
            </w:pPr>
            <w:r w:rsidRPr="005D41FA">
              <w:rPr>
                <w:rStyle w:val="95pt1"/>
                <w:sz w:val="24"/>
                <w:szCs w:val="24"/>
              </w:rPr>
              <w:t>Соотносить</w:t>
            </w:r>
            <w:r w:rsidRPr="005D41FA">
              <w:rPr>
                <w:rStyle w:val="95pt0"/>
                <w:sz w:val="24"/>
                <w:szCs w:val="24"/>
              </w:rPr>
              <w:t xml:space="preserve"> </w:t>
            </w:r>
            <w:r w:rsidRPr="005D41FA">
              <w:rPr>
                <w:rStyle w:val="95pt"/>
                <w:sz w:val="24"/>
                <w:szCs w:val="24"/>
              </w:rPr>
              <w:t xml:space="preserve">реакции горения и экзотермические реакции. </w:t>
            </w:r>
            <w:r w:rsidRPr="005D41FA">
              <w:rPr>
                <w:rStyle w:val="95pt1"/>
                <w:sz w:val="24"/>
                <w:szCs w:val="24"/>
              </w:rPr>
              <w:t>Наблюдать</w:t>
            </w:r>
            <w:r w:rsidRPr="005D41FA">
              <w:rPr>
                <w:rStyle w:val="95pt0"/>
                <w:sz w:val="24"/>
                <w:szCs w:val="24"/>
              </w:rPr>
              <w:t xml:space="preserve"> </w:t>
            </w:r>
            <w:r w:rsidRPr="005D41FA">
              <w:rPr>
                <w:rStyle w:val="95pt"/>
                <w:sz w:val="24"/>
                <w:szCs w:val="24"/>
              </w:rPr>
              <w:t xml:space="preserve">и </w:t>
            </w:r>
            <w:r w:rsidRPr="005D41FA">
              <w:rPr>
                <w:rStyle w:val="95pt1"/>
                <w:sz w:val="24"/>
                <w:szCs w:val="24"/>
              </w:rPr>
              <w:t>описывать</w:t>
            </w:r>
            <w:r w:rsidRPr="005D41FA">
              <w:rPr>
                <w:rStyle w:val="95pt0"/>
                <w:sz w:val="24"/>
                <w:szCs w:val="24"/>
              </w:rPr>
              <w:t xml:space="preserve"> </w:t>
            </w:r>
            <w:r w:rsidRPr="005D41FA">
              <w:rPr>
                <w:rStyle w:val="95pt"/>
                <w:sz w:val="24"/>
                <w:szCs w:val="24"/>
              </w:rPr>
              <w:t>хими</w:t>
            </w:r>
            <w:r w:rsidRPr="005D41FA">
              <w:rPr>
                <w:rStyle w:val="95pt"/>
                <w:sz w:val="24"/>
                <w:szCs w:val="24"/>
              </w:rPr>
              <w:softHyphen/>
              <w:t xml:space="preserve">ческий эксперимент с </w:t>
            </w:r>
            <w:r w:rsidRPr="005D41FA">
              <w:rPr>
                <w:rStyle w:val="95pt"/>
                <w:sz w:val="24"/>
                <w:szCs w:val="24"/>
              </w:rPr>
              <w:lastRenderedPageBreak/>
              <w:t>помощью русского (родного) языка и язы</w:t>
            </w:r>
            <w:r w:rsidRPr="005D41FA">
              <w:rPr>
                <w:rStyle w:val="95pt"/>
                <w:sz w:val="24"/>
                <w:szCs w:val="24"/>
              </w:rPr>
              <w:softHyphen/>
              <w:t>ка химии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</w:tcPr>
          <w:p w:rsidR="005D41FA" w:rsidRPr="005D41FA" w:rsidRDefault="005D41FA" w:rsidP="005D41FA">
            <w:pPr>
              <w:pStyle w:val="5"/>
              <w:shd w:val="clear" w:color="auto" w:fill="auto"/>
              <w:spacing w:line="276" w:lineRule="auto"/>
              <w:ind w:left="-25" w:firstLine="0"/>
              <w:jc w:val="left"/>
              <w:rPr>
                <w:sz w:val="24"/>
                <w:szCs w:val="24"/>
              </w:rPr>
            </w:pPr>
            <w:r w:rsidRPr="005D41FA">
              <w:rPr>
                <w:rStyle w:val="95pt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683" w:type="dxa"/>
          </w:tcPr>
          <w:p w:rsidR="005D41FA" w:rsidRPr="005D41FA" w:rsidRDefault="005D41FA" w:rsidP="005D41FA">
            <w:pPr>
              <w:pStyle w:val="5"/>
              <w:shd w:val="clear" w:color="auto" w:fill="auto"/>
              <w:spacing w:line="276" w:lineRule="auto"/>
              <w:ind w:left="169" w:right="198" w:firstLine="0"/>
              <w:jc w:val="left"/>
              <w:rPr>
                <w:sz w:val="24"/>
                <w:szCs w:val="24"/>
              </w:rPr>
            </w:pPr>
            <w:r w:rsidRPr="005D41FA">
              <w:rPr>
                <w:rStyle w:val="95pt"/>
                <w:sz w:val="24"/>
                <w:szCs w:val="24"/>
              </w:rPr>
              <w:t>Химические уравнения</w:t>
            </w:r>
          </w:p>
        </w:tc>
        <w:tc>
          <w:tcPr>
            <w:tcW w:w="4940" w:type="dxa"/>
          </w:tcPr>
          <w:p w:rsidR="005D41FA" w:rsidRPr="005D41FA" w:rsidRDefault="005D41FA" w:rsidP="00F26E1C">
            <w:pPr>
              <w:pStyle w:val="5"/>
              <w:shd w:val="clear" w:color="auto" w:fill="auto"/>
              <w:spacing w:line="276" w:lineRule="auto"/>
              <w:ind w:left="23" w:right="198" w:firstLine="0"/>
              <w:rPr>
                <w:sz w:val="24"/>
                <w:szCs w:val="24"/>
              </w:rPr>
            </w:pPr>
            <w:r w:rsidRPr="005D41FA">
              <w:rPr>
                <w:rStyle w:val="95pt"/>
                <w:sz w:val="24"/>
                <w:szCs w:val="24"/>
              </w:rPr>
              <w:t>Закон сохранения массы ве</w:t>
            </w:r>
            <w:r w:rsidRPr="005D41FA">
              <w:rPr>
                <w:rStyle w:val="95pt"/>
                <w:sz w:val="24"/>
                <w:szCs w:val="24"/>
              </w:rPr>
              <w:softHyphen/>
              <w:t>ществ. Химические уравнения. Составление химических уравне</w:t>
            </w:r>
            <w:r w:rsidRPr="005D41FA">
              <w:rPr>
                <w:rStyle w:val="95pt"/>
                <w:sz w:val="24"/>
                <w:szCs w:val="24"/>
              </w:rPr>
              <w:softHyphen/>
              <w:t>ний. Информация, которую не</w:t>
            </w:r>
            <w:r w:rsidRPr="005D41FA">
              <w:rPr>
                <w:rStyle w:val="95pt"/>
                <w:sz w:val="24"/>
                <w:szCs w:val="24"/>
              </w:rPr>
              <w:softHyphen/>
              <w:t xml:space="preserve">сёт химическое уравнение. </w:t>
            </w:r>
          </w:p>
        </w:tc>
        <w:tc>
          <w:tcPr>
            <w:tcW w:w="6579" w:type="dxa"/>
          </w:tcPr>
          <w:p w:rsidR="005D41FA" w:rsidRPr="005D41FA" w:rsidRDefault="005D41FA" w:rsidP="00F26E1C">
            <w:pPr>
              <w:pStyle w:val="5"/>
              <w:shd w:val="clear" w:color="auto" w:fill="auto"/>
              <w:spacing w:line="276" w:lineRule="auto"/>
              <w:ind w:left="23" w:right="198" w:firstLine="0"/>
              <w:rPr>
                <w:sz w:val="24"/>
                <w:szCs w:val="24"/>
              </w:rPr>
            </w:pPr>
            <w:r w:rsidRPr="005D41FA">
              <w:rPr>
                <w:rStyle w:val="95pt1"/>
                <w:sz w:val="24"/>
                <w:szCs w:val="24"/>
              </w:rPr>
              <w:t>Формулировать</w:t>
            </w:r>
            <w:r w:rsidRPr="005D41FA">
              <w:rPr>
                <w:rStyle w:val="95pt0"/>
                <w:sz w:val="24"/>
                <w:szCs w:val="24"/>
              </w:rPr>
              <w:t xml:space="preserve"> </w:t>
            </w:r>
            <w:r w:rsidRPr="005D41FA">
              <w:rPr>
                <w:rStyle w:val="95pt"/>
                <w:sz w:val="24"/>
                <w:szCs w:val="24"/>
              </w:rPr>
              <w:t>закон сохране</w:t>
            </w:r>
            <w:r w:rsidRPr="005D41FA">
              <w:rPr>
                <w:rStyle w:val="95pt"/>
                <w:sz w:val="24"/>
                <w:szCs w:val="24"/>
              </w:rPr>
              <w:softHyphen/>
              <w:t xml:space="preserve">ния массы веществ. </w:t>
            </w:r>
            <w:r w:rsidRPr="005D41FA">
              <w:rPr>
                <w:rStyle w:val="95pt1"/>
                <w:sz w:val="24"/>
                <w:szCs w:val="24"/>
              </w:rPr>
              <w:t xml:space="preserve">Составлять </w:t>
            </w:r>
            <w:r w:rsidRPr="005D41FA">
              <w:rPr>
                <w:rStyle w:val="95pt"/>
                <w:sz w:val="24"/>
                <w:szCs w:val="24"/>
              </w:rPr>
              <w:t>на его основе химические урав</w:t>
            </w:r>
            <w:r w:rsidRPr="005D41FA">
              <w:rPr>
                <w:rStyle w:val="95pt"/>
                <w:sz w:val="24"/>
                <w:szCs w:val="24"/>
              </w:rPr>
              <w:softHyphen/>
              <w:t>нения.</w:t>
            </w:r>
          </w:p>
          <w:p w:rsidR="005D41FA" w:rsidRPr="005D41FA" w:rsidRDefault="005D41FA" w:rsidP="00F26E1C">
            <w:pPr>
              <w:pStyle w:val="5"/>
              <w:shd w:val="clear" w:color="auto" w:fill="auto"/>
              <w:spacing w:line="276" w:lineRule="auto"/>
              <w:ind w:left="23" w:right="198" w:firstLine="0"/>
              <w:rPr>
                <w:sz w:val="24"/>
                <w:szCs w:val="24"/>
              </w:rPr>
            </w:pPr>
            <w:r w:rsidRPr="005D41FA">
              <w:rPr>
                <w:rStyle w:val="95pt1"/>
                <w:sz w:val="24"/>
                <w:szCs w:val="24"/>
              </w:rPr>
              <w:t>Транслировать</w:t>
            </w:r>
            <w:r w:rsidRPr="005D41FA">
              <w:rPr>
                <w:rStyle w:val="95pt0"/>
                <w:sz w:val="24"/>
                <w:szCs w:val="24"/>
              </w:rPr>
              <w:t xml:space="preserve"> </w:t>
            </w:r>
            <w:r w:rsidRPr="005D41FA">
              <w:rPr>
                <w:rStyle w:val="95pt"/>
                <w:sz w:val="24"/>
                <w:szCs w:val="24"/>
              </w:rPr>
              <w:t>информацию, которую несут химические урав</w:t>
            </w:r>
            <w:r w:rsidRPr="005D41FA">
              <w:rPr>
                <w:rStyle w:val="95pt"/>
                <w:sz w:val="24"/>
                <w:szCs w:val="24"/>
              </w:rPr>
              <w:softHyphen/>
              <w:t>нения.</w:t>
            </w:r>
          </w:p>
          <w:p w:rsidR="005D41FA" w:rsidRPr="005D41FA" w:rsidRDefault="005D41FA" w:rsidP="00F26E1C">
            <w:pPr>
              <w:pStyle w:val="5"/>
              <w:shd w:val="clear" w:color="auto" w:fill="auto"/>
              <w:spacing w:line="276" w:lineRule="auto"/>
              <w:ind w:left="23" w:right="198" w:firstLine="0"/>
              <w:rPr>
                <w:sz w:val="24"/>
                <w:szCs w:val="24"/>
              </w:rPr>
            </w:pPr>
            <w:r w:rsidRPr="005D41FA">
              <w:rPr>
                <w:rStyle w:val="95pt"/>
                <w:sz w:val="24"/>
                <w:szCs w:val="24"/>
              </w:rPr>
              <w:t xml:space="preserve">Экспериментально </w:t>
            </w:r>
            <w:r w:rsidRPr="005D41FA">
              <w:rPr>
                <w:rStyle w:val="95pt1"/>
                <w:sz w:val="24"/>
                <w:szCs w:val="24"/>
              </w:rPr>
              <w:t>подтверж</w:t>
            </w:r>
            <w:r w:rsidRPr="005D41FA">
              <w:rPr>
                <w:rStyle w:val="95pt1"/>
                <w:sz w:val="24"/>
                <w:szCs w:val="24"/>
              </w:rPr>
              <w:softHyphen/>
              <w:t>дать</w:t>
            </w:r>
            <w:r w:rsidRPr="005D41FA">
              <w:rPr>
                <w:rStyle w:val="95pt0"/>
                <w:sz w:val="24"/>
                <w:szCs w:val="24"/>
              </w:rPr>
              <w:t xml:space="preserve"> </w:t>
            </w:r>
            <w:r w:rsidRPr="005D41FA">
              <w:rPr>
                <w:rStyle w:val="95pt"/>
                <w:sz w:val="24"/>
                <w:szCs w:val="24"/>
              </w:rPr>
              <w:t>справедливость закона со</w:t>
            </w:r>
            <w:r w:rsidRPr="005D41FA">
              <w:rPr>
                <w:rStyle w:val="95pt"/>
                <w:sz w:val="24"/>
                <w:szCs w:val="24"/>
              </w:rPr>
              <w:softHyphen/>
              <w:t>хранения массы веществ</w:t>
            </w:r>
          </w:p>
        </w:tc>
      </w:tr>
      <w:tr w:rsidR="00F26E1C" w:rsidTr="009549F5">
        <w:trPr>
          <w:trHeight w:val="1474"/>
        </w:trPr>
        <w:tc>
          <w:tcPr>
            <w:tcW w:w="812" w:type="dxa"/>
          </w:tcPr>
          <w:p w:rsidR="00F26E1C" w:rsidRPr="00F26E1C" w:rsidRDefault="00F26E1C" w:rsidP="00F26E1C">
            <w:pPr>
              <w:pStyle w:val="5"/>
              <w:shd w:val="clear" w:color="auto" w:fill="auto"/>
              <w:spacing w:line="276" w:lineRule="auto"/>
              <w:ind w:left="-25" w:firstLine="0"/>
              <w:jc w:val="left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17-18</w:t>
            </w:r>
          </w:p>
        </w:tc>
        <w:tc>
          <w:tcPr>
            <w:tcW w:w="2683" w:type="dxa"/>
          </w:tcPr>
          <w:p w:rsidR="00F26E1C" w:rsidRPr="00F26E1C" w:rsidRDefault="00F26E1C" w:rsidP="00F26E1C">
            <w:pPr>
              <w:pStyle w:val="5"/>
              <w:shd w:val="clear" w:color="auto" w:fill="auto"/>
              <w:spacing w:line="276" w:lineRule="auto"/>
              <w:ind w:left="-25" w:firstLine="0"/>
              <w:jc w:val="left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Типы химических реакций</w:t>
            </w:r>
          </w:p>
        </w:tc>
        <w:tc>
          <w:tcPr>
            <w:tcW w:w="4940" w:type="dxa"/>
          </w:tcPr>
          <w:p w:rsidR="00F26E1C" w:rsidRPr="00F26E1C" w:rsidRDefault="00F26E1C" w:rsidP="00F26E1C">
            <w:pPr>
              <w:pStyle w:val="5"/>
              <w:shd w:val="clear" w:color="auto" w:fill="auto"/>
              <w:spacing w:line="276" w:lineRule="auto"/>
              <w:ind w:left="-25" w:firstLine="0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Классификация химических ре</w:t>
            </w:r>
            <w:r w:rsidRPr="00F26E1C">
              <w:rPr>
                <w:rStyle w:val="95pt"/>
                <w:sz w:val="24"/>
                <w:szCs w:val="24"/>
              </w:rPr>
              <w:softHyphen/>
              <w:t>акций по составу и числу реа</w:t>
            </w:r>
            <w:r w:rsidRPr="00F26E1C">
              <w:rPr>
                <w:rStyle w:val="95pt"/>
                <w:sz w:val="24"/>
                <w:szCs w:val="24"/>
              </w:rPr>
              <w:softHyphen/>
              <w:t>гентов и продуктов. Типы хими</w:t>
            </w:r>
            <w:r w:rsidRPr="00F26E1C">
              <w:rPr>
                <w:rStyle w:val="95pt"/>
                <w:sz w:val="24"/>
                <w:szCs w:val="24"/>
              </w:rPr>
              <w:softHyphen/>
              <w:t>ческих реакций. Реакции соеди</w:t>
            </w:r>
            <w:r w:rsidRPr="00F26E1C">
              <w:rPr>
                <w:rStyle w:val="95pt"/>
                <w:sz w:val="24"/>
                <w:szCs w:val="24"/>
              </w:rPr>
              <w:softHyphen/>
              <w:t xml:space="preserve">нения, разложения, замещения и обмена. Катализаторы. </w:t>
            </w:r>
          </w:p>
        </w:tc>
        <w:tc>
          <w:tcPr>
            <w:tcW w:w="6579" w:type="dxa"/>
          </w:tcPr>
          <w:p w:rsidR="00F26E1C" w:rsidRPr="00F26E1C" w:rsidRDefault="00F26E1C" w:rsidP="00F26E1C">
            <w:pPr>
              <w:pStyle w:val="5"/>
              <w:shd w:val="clear" w:color="auto" w:fill="auto"/>
              <w:spacing w:line="276" w:lineRule="auto"/>
              <w:ind w:left="-25" w:firstLine="0"/>
              <w:rPr>
                <w:sz w:val="24"/>
                <w:szCs w:val="24"/>
              </w:rPr>
            </w:pPr>
            <w:r w:rsidRPr="00F26E1C">
              <w:rPr>
                <w:rStyle w:val="95pt1"/>
                <w:sz w:val="24"/>
                <w:szCs w:val="24"/>
              </w:rPr>
              <w:t>К</w:t>
            </w:r>
            <w:r>
              <w:rPr>
                <w:rStyle w:val="95pt1"/>
                <w:sz w:val="24"/>
                <w:szCs w:val="24"/>
              </w:rPr>
              <w:t>ла</w:t>
            </w:r>
            <w:r w:rsidRPr="00F26E1C">
              <w:rPr>
                <w:rStyle w:val="95pt1"/>
                <w:sz w:val="24"/>
                <w:szCs w:val="24"/>
              </w:rPr>
              <w:t>ссифицировать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химические реакции по признаку числа и со</w:t>
            </w:r>
            <w:r w:rsidRPr="00F26E1C">
              <w:rPr>
                <w:rStyle w:val="95pt"/>
                <w:sz w:val="24"/>
                <w:szCs w:val="24"/>
              </w:rPr>
              <w:softHyphen/>
              <w:t xml:space="preserve">става реагентов и продуктов. </w:t>
            </w:r>
            <w:r w:rsidRPr="00F26E1C">
              <w:rPr>
                <w:rStyle w:val="95pt1"/>
                <w:sz w:val="24"/>
                <w:szCs w:val="24"/>
              </w:rPr>
              <w:t>Характеризовать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роль катали</w:t>
            </w:r>
            <w:r w:rsidRPr="00F26E1C">
              <w:rPr>
                <w:rStyle w:val="95pt"/>
                <w:sz w:val="24"/>
                <w:szCs w:val="24"/>
              </w:rPr>
              <w:softHyphen/>
              <w:t>затора в протекании химической реакции.</w:t>
            </w:r>
          </w:p>
          <w:p w:rsidR="00F26E1C" w:rsidRPr="00F26E1C" w:rsidRDefault="00F26E1C" w:rsidP="00F26E1C">
            <w:pPr>
              <w:pStyle w:val="5"/>
              <w:shd w:val="clear" w:color="auto" w:fill="auto"/>
              <w:spacing w:line="276" w:lineRule="auto"/>
              <w:ind w:left="-25" w:firstLine="0"/>
              <w:rPr>
                <w:sz w:val="24"/>
                <w:szCs w:val="24"/>
              </w:rPr>
            </w:pPr>
            <w:r w:rsidRPr="00F26E1C">
              <w:rPr>
                <w:rStyle w:val="95pt1"/>
                <w:sz w:val="24"/>
                <w:szCs w:val="24"/>
              </w:rPr>
              <w:t>Наблюдать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 xml:space="preserve">и </w:t>
            </w:r>
            <w:r w:rsidRPr="00F26E1C">
              <w:rPr>
                <w:rStyle w:val="95pt1"/>
                <w:sz w:val="24"/>
                <w:szCs w:val="24"/>
              </w:rPr>
              <w:t>описывать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хими</w:t>
            </w:r>
            <w:r w:rsidRPr="00F26E1C">
              <w:rPr>
                <w:rStyle w:val="95pt"/>
                <w:sz w:val="24"/>
                <w:szCs w:val="24"/>
              </w:rPr>
              <w:softHyphen/>
              <w:t>ческий эксперимент с помощью русского (родного) языка и язы</w:t>
            </w:r>
            <w:r w:rsidRPr="00F26E1C">
              <w:rPr>
                <w:rStyle w:val="95pt"/>
                <w:sz w:val="24"/>
                <w:szCs w:val="24"/>
              </w:rPr>
              <w:softHyphen/>
              <w:t>ка химии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2683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-25" w:firstLine="0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Повторение и обобщение темы. Подготовка к кон</w:t>
            </w:r>
            <w:r w:rsidRPr="00C357CC">
              <w:rPr>
                <w:rStyle w:val="95pt"/>
                <w:sz w:val="24"/>
                <w:szCs w:val="24"/>
              </w:rPr>
              <w:softHyphen/>
              <w:t>трольной работе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4940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-25" w:firstLine="0"/>
              <w:jc w:val="center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Тестирование, решение задач и выполнение упражнений по теме</w:t>
            </w:r>
          </w:p>
        </w:tc>
        <w:tc>
          <w:tcPr>
            <w:tcW w:w="6579" w:type="dxa"/>
          </w:tcPr>
          <w:p w:rsidR="00F26E1C" w:rsidRDefault="00F26E1C" w:rsidP="00F26E1C">
            <w:pPr>
              <w:pStyle w:val="5"/>
              <w:shd w:val="clear" w:color="auto" w:fill="auto"/>
              <w:spacing w:line="182" w:lineRule="exact"/>
              <w:ind w:left="-25" w:firstLine="0"/>
              <w:rPr>
                <w:rStyle w:val="95pt1"/>
              </w:rPr>
            </w:pPr>
          </w:p>
        </w:tc>
      </w:tr>
      <w:tr w:rsidR="00F26E1C" w:rsidTr="009549F5">
        <w:trPr>
          <w:trHeight w:val="271"/>
        </w:trPr>
        <w:tc>
          <w:tcPr>
            <w:tcW w:w="812" w:type="dxa"/>
          </w:tcPr>
          <w:p w:rsidR="00F26E1C" w:rsidRPr="00F26E1C" w:rsidRDefault="00F26E1C" w:rsidP="00F26E1C">
            <w:pPr>
              <w:pStyle w:val="5"/>
              <w:shd w:val="clear" w:color="auto" w:fill="auto"/>
              <w:spacing w:line="190" w:lineRule="exact"/>
              <w:ind w:left="-284" w:firstLine="0"/>
              <w:jc w:val="center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14202" w:type="dxa"/>
            <w:gridSpan w:val="3"/>
          </w:tcPr>
          <w:p w:rsidR="00F26E1C" w:rsidRDefault="00F26E1C" w:rsidP="00F26E1C">
            <w:pPr>
              <w:pStyle w:val="5"/>
              <w:shd w:val="clear" w:color="auto" w:fill="auto"/>
              <w:spacing w:line="182" w:lineRule="exact"/>
              <w:ind w:left="-25" w:firstLine="0"/>
              <w:rPr>
                <w:rStyle w:val="95pt1"/>
              </w:rPr>
            </w:pPr>
            <w:r w:rsidRPr="00F26E1C">
              <w:rPr>
                <w:rStyle w:val="95pt1"/>
                <w:sz w:val="24"/>
                <w:szCs w:val="24"/>
              </w:rPr>
              <w:t>Контрольная работа 1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по теме «Начальные понятия и законы химии»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4202" w:type="dxa"/>
            <w:gridSpan w:val="3"/>
          </w:tcPr>
          <w:p w:rsidR="00F26E1C" w:rsidRDefault="00F26E1C" w:rsidP="00F26E1C">
            <w:pPr>
              <w:pStyle w:val="5"/>
              <w:shd w:val="clear" w:color="auto" w:fill="auto"/>
              <w:spacing w:line="182" w:lineRule="exact"/>
              <w:ind w:left="-25" w:firstLine="0"/>
              <w:jc w:val="center"/>
              <w:rPr>
                <w:rStyle w:val="95pt1"/>
              </w:rPr>
            </w:pPr>
            <w:r w:rsidRPr="00F26E1C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Важнейшие представители неорганических веществ. Количественные отношения в химии (18 ч)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</w:tcPr>
          <w:p w:rsidR="00F26E1C" w:rsidRPr="00F26E1C" w:rsidRDefault="00F26E1C" w:rsidP="00F26E1C">
            <w:pPr>
              <w:pStyle w:val="5"/>
              <w:shd w:val="clear" w:color="auto" w:fill="auto"/>
              <w:spacing w:line="190" w:lineRule="exact"/>
              <w:ind w:left="-284" w:firstLine="0"/>
              <w:jc w:val="center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2683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Воздух и его состав</w:t>
            </w:r>
          </w:p>
        </w:tc>
        <w:tc>
          <w:tcPr>
            <w:tcW w:w="4940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Состав воздуха. Понятие об объ</w:t>
            </w:r>
            <w:r w:rsidRPr="00C357CC">
              <w:rPr>
                <w:rStyle w:val="95pt"/>
                <w:sz w:val="24"/>
                <w:szCs w:val="24"/>
              </w:rPr>
              <w:softHyphen/>
              <w:t>ёмной доле  компонента при</w:t>
            </w:r>
            <w:r w:rsidRPr="00C357CC">
              <w:rPr>
                <w:rStyle w:val="95pt"/>
                <w:sz w:val="24"/>
                <w:szCs w:val="24"/>
              </w:rPr>
              <w:softHyphen/>
              <w:t>родной газовой смеси — воздуха. Расчёт объёма компонента газо</w:t>
            </w:r>
            <w:r w:rsidRPr="00C357CC">
              <w:rPr>
                <w:rStyle w:val="95pt"/>
                <w:sz w:val="24"/>
                <w:szCs w:val="24"/>
              </w:rPr>
              <w:softHyphen/>
              <w:t>вой смеси по его объёмной доле и наоборот.</w:t>
            </w:r>
          </w:p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5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Характеризовать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объёмную до</w:t>
            </w:r>
            <w:r w:rsidRPr="00C357CC">
              <w:rPr>
                <w:rStyle w:val="95pt"/>
                <w:sz w:val="24"/>
                <w:szCs w:val="24"/>
              </w:rPr>
              <w:softHyphen/>
              <w:t xml:space="preserve">лю компонента такой природной газовой смеси, как воздух, и </w:t>
            </w:r>
            <w:r w:rsidRPr="00C357CC">
              <w:rPr>
                <w:rStyle w:val="95pt1"/>
                <w:sz w:val="24"/>
                <w:szCs w:val="24"/>
              </w:rPr>
              <w:t>рассчитывать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 xml:space="preserve">объёмную долю по объёму этой смеси. </w:t>
            </w:r>
            <w:r w:rsidRPr="00C357CC">
              <w:rPr>
                <w:rStyle w:val="95pt1"/>
                <w:sz w:val="24"/>
                <w:szCs w:val="24"/>
              </w:rPr>
              <w:t>Описывать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объёмный состав ат</w:t>
            </w:r>
            <w:r w:rsidRPr="00C357CC">
              <w:rPr>
                <w:rStyle w:val="95pt"/>
                <w:sz w:val="24"/>
                <w:szCs w:val="24"/>
              </w:rPr>
              <w:softHyphen/>
              <w:t xml:space="preserve">мосферного воздуха и </w:t>
            </w:r>
            <w:r w:rsidRPr="00C357CC">
              <w:rPr>
                <w:rStyle w:val="95pt1"/>
                <w:sz w:val="24"/>
                <w:szCs w:val="24"/>
              </w:rPr>
              <w:t xml:space="preserve">понимать </w:t>
            </w:r>
            <w:r w:rsidRPr="00C357CC">
              <w:rPr>
                <w:rStyle w:val="95pt"/>
                <w:sz w:val="24"/>
                <w:szCs w:val="24"/>
              </w:rPr>
              <w:t>значение постоянства этого со</w:t>
            </w:r>
            <w:r w:rsidRPr="00C357CC">
              <w:rPr>
                <w:rStyle w:val="95pt"/>
                <w:sz w:val="24"/>
                <w:szCs w:val="24"/>
              </w:rPr>
              <w:softHyphen/>
              <w:t>става для здоровья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</w:tcPr>
          <w:p w:rsidR="00F26E1C" w:rsidRPr="00F26E1C" w:rsidRDefault="00F26E1C" w:rsidP="00F26E1C">
            <w:pPr>
              <w:pStyle w:val="5"/>
              <w:shd w:val="clear" w:color="auto" w:fill="auto"/>
              <w:spacing w:line="190" w:lineRule="exact"/>
              <w:ind w:left="-284" w:firstLine="0"/>
              <w:jc w:val="center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2683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Кислород</w:t>
            </w:r>
          </w:p>
        </w:tc>
        <w:tc>
          <w:tcPr>
            <w:tcW w:w="4940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Кислород. Озон. Получение кис</w:t>
            </w:r>
            <w:r w:rsidRPr="00C357CC">
              <w:rPr>
                <w:rStyle w:val="95pt"/>
                <w:sz w:val="24"/>
                <w:szCs w:val="24"/>
              </w:rPr>
              <w:softHyphen/>
              <w:t>лорода. Собирание и распозна</w:t>
            </w:r>
            <w:r w:rsidRPr="00C357CC">
              <w:rPr>
                <w:rStyle w:val="95pt"/>
                <w:sz w:val="24"/>
                <w:szCs w:val="24"/>
              </w:rPr>
              <w:softHyphen/>
              <w:t>вание кислорода. Химические свойства кислорода: взаимодей</w:t>
            </w:r>
            <w:r w:rsidRPr="00C357CC">
              <w:rPr>
                <w:rStyle w:val="95pt"/>
                <w:sz w:val="24"/>
                <w:szCs w:val="24"/>
              </w:rPr>
              <w:softHyphen/>
              <w:t>ствие с металлами, неметаллами</w:t>
            </w:r>
            <w:r w:rsidRPr="00F26E1C">
              <w:rPr>
                <w:rStyle w:val="95pt"/>
                <w:sz w:val="24"/>
                <w:szCs w:val="24"/>
              </w:rPr>
              <w:t>,</w:t>
            </w:r>
            <w:r w:rsidRPr="00F26E1C">
              <w:rPr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сложными веществами. При</w:t>
            </w:r>
            <w:r w:rsidRPr="00F26E1C">
              <w:rPr>
                <w:rStyle w:val="95pt"/>
                <w:sz w:val="24"/>
                <w:szCs w:val="24"/>
              </w:rPr>
              <w:softHyphen/>
              <w:t>менение кислорода. Круговорот кислорода в природе.</w:t>
            </w:r>
          </w:p>
        </w:tc>
        <w:tc>
          <w:tcPr>
            <w:tcW w:w="6579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Характеризовать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озон как ал</w:t>
            </w:r>
            <w:r w:rsidRPr="00C357CC">
              <w:rPr>
                <w:rStyle w:val="95pt"/>
                <w:sz w:val="24"/>
                <w:szCs w:val="24"/>
              </w:rPr>
              <w:softHyphen/>
              <w:t>лотропную модификацию кисло</w:t>
            </w:r>
            <w:r w:rsidRPr="00C357CC">
              <w:rPr>
                <w:rStyle w:val="95pt"/>
                <w:sz w:val="24"/>
                <w:szCs w:val="24"/>
              </w:rPr>
              <w:softHyphen/>
              <w:t>рода.</w:t>
            </w:r>
          </w:p>
          <w:p w:rsidR="00F26E1C" w:rsidRDefault="00F26E1C" w:rsidP="00F26E1C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rStyle w:val="95pt"/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Описывать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с помощью русского (родного) языка и языка химии</w:t>
            </w:r>
            <w:r>
              <w:rPr>
                <w:rStyle w:val="95pt"/>
                <w:sz w:val="24"/>
                <w:szCs w:val="24"/>
              </w:rPr>
              <w:t>.</w:t>
            </w:r>
          </w:p>
          <w:p w:rsidR="00F26E1C" w:rsidRPr="00F26E1C" w:rsidRDefault="00F26E1C" w:rsidP="00F26E1C">
            <w:pPr>
              <w:pStyle w:val="5"/>
              <w:shd w:val="clear" w:color="auto" w:fill="auto"/>
              <w:spacing w:line="182" w:lineRule="exact"/>
              <w:ind w:firstLine="0"/>
              <w:jc w:val="left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физические и химические свой</w:t>
            </w:r>
            <w:r w:rsidRPr="00F26E1C">
              <w:rPr>
                <w:rStyle w:val="95pt"/>
                <w:sz w:val="24"/>
                <w:szCs w:val="24"/>
              </w:rPr>
              <w:softHyphen/>
              <w:t>ства, получение и применение кислорода.</w:t>
            </w:r>
          </w:p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right="56" w:firstLine="0"/>
              <w:jc w:val="left"/>
              <w:rPr>
                <w:sz w:val="24"/>
                <w:szCs w:val="24"/>
              </w:rPr>
            </w:pPr>
            <w:r w:rsidRPr="00F26E1C">
              <w:rPr>
                <w:rStyle w:val="95pt1"/>
                <w:sz w:val="24"/>
                <w:szCs w:val="24"/>
              </w:rPr>
              <w:t>Устанавливать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причинно-след</w:t>
            </w:r>
            <w:r w:rsidRPr="00F26E1C">
              <w:rPr>
                <w:rStyle w:val="95pt"/>
                <w:sz w:val="24"/>
                <w:szCs w:val="24"/>
              </w:rPr>
              <w:t>ственные связи между физиче</w:t>
            </w:r>
            <w:r w:rsidRPr="00F26E1C">
              <w:rPr>
                <w:rStyle w:val="95pt"/>
                <w:sz w:val="24"/>
                <w:szCs w:val="24"/>
              </w:rPr>
              <w:softHyphen/>
              <w:t xml:space="preserve">скими свойствами кислорода и способами его собирания. </w:t>
            </w:r>
            <w:r w:rsidRPr="00F26E1C">
              <w:rPr>
                <w:rStyle w:val="95pt1"/>
                <w:sz w:val="24"/>
                <w:szCs w:val="24"/>
              </w:rPr>
              <w:t>Проводить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 xml:space="preserve">и </w:t>
            </w:r>
            <w:r w:rsidRPr="00F26E1C">
              <w:rPr>
                <w:rStyle w:val="95pt1"/>
                <w:sz w:val="24"/>
                <w:szCs w:val="24"/>
              </w:rPr>
              <w:t>наблюдать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хими</w:t>
            </w:r>
            <w:r w:rsidRPr="00F26E1C">
              <w:rPr>
                <w:rStyle w:val="95pt"/>
                <w:sz w:val="24"/>
                <w:szCs w:val="24"/>
              </w:rPr>
              <w:softHyphen/>
              <w:t xml:space="preserve">ческий </w:t>
            </w:r>
            <w:r w:rsidRPr="00F26E1C">
              <w:rPr>
                <w:rStyle w:val="95pt"/>
                <w:sz w:val="24"/>
                <w:szCs w:val="24"/>
              </w:rPr>
              <w:lastRenderedPageBreak/>
              <w:t>эксперимент по получе</w:t>
            </w:r>
            <w:r w:rsidRPr="00F26E1C">
              <w:rPr>
                <w:rStyle w:val="95pt"/>
                <w:sz w:val="24"/>
                <w:szCs w:val="24"/>
              </w:rPr>
              <w:softHyphen/>
              <w:t xml:space="preserve">нию, собиранию и распознаванию кислорода с соблюдением правил техники безопасности. </w:t>
            </w:r>
            <w:r w:rsidRPr="00F26E1C">
              <w:rPr>
                <w:rStyle w:val="95pt1"/>
                <w:sz w:val="24"/>
                <w:szCs w:val="24"/>
              </w:rPr>
              <w:t>Описы</w:t>
            </w:r>
            <w:r w:rsidRPr="00F26E1C">
              <w:rPr>
                <w:rStyle w:val="95pt1"/>
                <w:sz w:val="24"/>
                <w:szCs w:val="24"/>
              </w:rPr>
              <w:softHyphen/>
              <w:t>вать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химический эксперимент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</w:tcPr>
          <w:p w:rsidR="00F26E1C" w:rsidRPr="00F26E1C" w:rsidRDefault="00F26E1C" w:rsidP="00F26E1C">
            <w:pPr>
              <w:pStyle w:val="5"/>
              <w:shd w:val="clear" w:color="auto" w:fill="auto"/>
              <w:spacing w:line="190" w:lineRule="exact"/>
              <w:ind w:left="-284" w:firstLine="0"/>
              <w:jc w:val="center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83" w:type="dxa"/>
          </w:tcPr>
          <w:p w:rsidR="00F26E1C" w:rsidRPr="00F26E1C" w:rsidRDefault="00F26E1C" w:rsidP="00F26E1C">
            <w:pPr>
              <w:pStyle w:val="5"/>
              <w:shd w:val="clear" w:color="auto" w:fill="auto"/>
              <w:tabs>
                <w:tab w:val="left" w:pos="1324"/>
                <w:tab w:val="left" w:pos="2578"/>
              </w:tabs>
              <w:spacing w:line="276" w:lineRule="auto"/>
              <w:ind w:left="49" w:firstLine="0"/>
              <w:jc w:val="left"/>
              <w:rPr>
                <w:sz w:val="24"/>
                <w:szCs w:val="24"/>
              </w:rPr>
            </w:pPr>
            <w:r w:rsidRPr="00F26E1C">
              <w:rPr>
                <w:rStyle w:val="95pt1"/>
                <w:sz w:val="24"/>
                <w:szCs w:val="24"/>
              </w:rPr>
              <w:t>Практическая работа 4</w:t>
            </w:r>
          </w:p>
        </w:tc>
        <w:tc>
          <w:tcPr>
            <w:tcW w:w="4940" w:type="dxa"/>
          </w:tcPr>
          <w:p w:rsidR="00F26E1C" w:rsidRPr="00F26E1C" w:rsidRDefault="00F26E1C" w:rsidP="00F26E1C">
            <w:pPr>
              <w:pStyle w:val="5"/>
              <w:shd w:val="clear" w:color="auto" w:fill="auto"/>
              <w:tabs>
                <w:tab w:val="left" w:pos="1324"/>
                <w:tab w:val="left" w:pos="2578"/>
              </w:tabs>
              <w:spacing w:line="276" w:lineRule="auto"/>
              <w:ind w:left="49" w:firstLine="0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Получение, собирание и распо</w:t>
            </w:r>
            <w:r w:rsidRPr="00F26E1C">
              <w:rPr>
                <w:rStyle w:val="95pt"/>
                <w:sz w:val="24"/>
                <w:szCs w:val="24"/>
              </w:rPr>
              <w:softHyphen/>
              <w:t>знавание кислорода</w:t>
            </w:r>
          </w:p>
        </w:tc>
        <w:tc>
          <w:tcPr>
            <w:tcW w:w="6579" w:type="dxa"/>
          </w:tcPr>
          <w:p w:rsidR="00F26E1C" w:rsidRPr="00F26E1C" w:rsidRDefault="00F26E1C" w:rsidP="00F26E1C">
            <w:pPr>
              <w:pStyle w:val="5"/>
              <w:shd w:val="clear" w:color="auto" w:fill="auto"/>
              <w:tabs>
                <w:tab w:val="left" w:pos="1324"/>
                <w:tab w:val="left" w:pos="2578"/>
              </w:tabs>
              <w:spacing w:line="276" w:lineRule="auto"/>
              <w:ind w:left="49" w:firstLine="0"/>
              <w:rPr>
                <w:sz w:val="24"/>
                <w:szCs w:val="24"/>
              </w:rPr>
            </w:pPr>
            <w:r w:rsidRPr="00F26E1C">
              <w:rPr>
                <w:rStyle w:val="95pt1"/>
                <w:sz w:val="24"/>
                <w:szCs w:val="24"/>
              </w:rPr>
              <w:t>Работать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с лабораторным обо</w:t>
            </w:r>
            <w:r w:rsidRPr="00F26E1C">
              <w:rPr>
                <w:rStyle w:val="95pt"/>
                <w:sz w:val="24"/>
                <w:szCs w:val="24"/>
              </w:rPr>
              <w:softHyphen/>
              <w:t>рудованием и нагревательными приборами в соответствии с пра</w:t>
            </w:r>
            <w:r w:rsidRPr="00F26E1C">
              <w:rPr>
                <w:rStyle w:val="95pt"/>
                <w:sz w:val="24"/>
                <w:szCs w:val="24"/>
              </w:rPr>
              <w:softHyphen/>
              <w:t xml:space="preserve">вилами техники безопасности. </w:t>
            </w:r>
            <w:r w:rsidRPr="00F26E1C">
              <w:rPr>
                <w:rStyle w:val="95pt1"/>
                <w:sz w:val="24"/>
                <w:szCs w:val="24"/>
              </w:rPr>
              <w:t>Выполнять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простейшие приёмы обращения с лабораторным обо</w:t>
            </w:r>
            <w:r w:rsidRPr="00F26E1C">
              <w:rPr>
                <w:rStyle w:val="95pt"/>
                <w:sz w:val="24"/>
                <w:szCs w:val="24"/>
              </w:rPr>
              <w:softHyphen/>
              <w:t>рудованием: собирать прибор для получения газов, проверять его герметичность и использо</w:t>
            </w:r>
            <w:r w:rsidRPr="00F26E1C">
              <w:rPr>
                <w:rStyle w:val="95pt"/>
                <w:sz w:val="24"/>
                <w:szCs w:val="24"/>
              </w:rPr>
              <w:softHyphen/>
              <w:t xml:space="preserve">вать для получения кислорода. </w:t>
            </w:r>
            <w:r w:rsidRPr="00F26E1C">
              <w:rPr>
                <w:rStyle w:val="95pt1"/>
                <w:sz w:val="24"/>
                <w:szCs w:val="24"/>
              </w:rPr>
              <w:t>Собирать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кислород методом вы</w:t>
            </w:r>
            <w:r w:rsidRPr="00F26E1C">
              <w:rPr>
                <w:rStyle w:val="95pt"/>
                <w:sz w:val="24"/>
                <w:szCs w:val="24"/>
              </w:rPr>
              <w:softHyphen/>
              <w:t xml:space="preserve">теснения воздуха и </w:t>
            </w:r>
            <w:r w:rsidRPr="00F26E1C">
              <w:rPr>
                <w:rStyle w:val="95pt1"/>
                <w:sz w:val="24"/>
                <w:szCs w:val="24"/>
              </w:rPr>
              <w:t>распозна</w:t>
            </w:r>
            <w:r w:rsidRPr="00F26E1C">
              <w:rPr>
                <w:rStyle w:val="95pt1"/>
                <w:sz w:val="24"/>
                <w:szCs w:val="24"/>
              </w:rPr>
              <w:softHyphen/>
              <w:t>вать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кислород.</w:t>
            </w:r>
          </w:p>
          <w:p w:rsidR="00F26E1C" w:rsidRPr="00F26E1C" w:rsidRDefault="00F26E1C" w:rsidP="00F26E1C">
            <w:pPr>
              <w:pStyle w:val="5"/>
              <w:shd w:val="clear" w:color="auto" w:fill="auto"/>
              <w:tabs>
                <w:tab w:val="left" w:pos="1324"/>
                <w:tab w:val="left" w:pos="2578"/>
              </w:tabs>
              <w:spacing w:line="276" w:lineRule="auto"/>
              <w:ind w:left="49" w:firstLine="0"/>
              <w:rPr>
                <w:sz w:val="24"/>
                <w:szCs w:val="24"/>
              </w:rPr>
            </w:pPr>
            <w:r w:rsidRPr="00F26E1C">
              <w:rPr>
                <w:rStyle w:val="95pt1"/>
                <w:sz w:val="24"/>
                <w:szCs w:val="24"/>
              </w:rPr>
              <w:t>Наблюдать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за свойствами ве</w:t>
            </w:r>
            <w:r w:rsidRPr="00F26E1C">
              <w:rPr>
                <w:rStyle w:val="95pt"/>
                <w:sz w:val="24"/>
                <w:szCs w:val="24"/>
              </w:rPr>
              <w:softHyphen/>
              <w:t>ществ и явлениями, происходя</w:t>
            </w:r>
            <w:r w:rsidRPr="00F26E1C">
              <w:rPr>
                <w:rStyle w:val="95pt"/>
                <w:sz w:val="24"/>
                <w:szCs w:val="24"/>
              </w:rPr>
              <w:softHyphen/>
              <w:t>щими с веществами.</w:t>
            </w:r>
          </w:p>
          <w:p w:rsidR="00F26E1C" w:rsidRPr="00F26E1C" w:rsidRDefault="00F26E1C" w:rsidP="00F26E1C">
            <w:pPr>
              <w:pStyle w:val="5"/>
              <w:shd w:val="clear" w:color="auto" w:fill="auto"/>
              <w:tabs>
                <w:tab w:val="left" w:pos="1324"/>
                <w:tab w:val="left" w:pos="2578"/>
              </w:tabs>
              <w:spacing w:line="276" w:lineRule="auto"/>
              <w:ind w:left="49" w:firstLine="0"/>
              <w:rPr>
                <w:sz w:val="24"/>
                <w:szCs w:val="24"/>
              </w:rPr>
            </w:pPr>
            <w:r w:rsidRPr="00F26E1C">
              <w:rPr>
                <w:rStyle w:val="95pt1"/>
                <w:sz w:val="24"/>
                <w:szCs w:val="24"/>
              </w:rPr>
              <w:t>Описывать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химический экспе</w:t>
            </w:r>
            <w:r w:rsidRPr="00F26E1C">
              <w:rPr>
                <w:rStyle w:val="95pt"/>
                <w:sz w:val="24"/>
                <w:szCs w:val="24"/>
              </w:rPr>
              <w:softHyphen/>
              <w:t xml:space="preserve">римент с помощью русского (родного) языка и языка химии. </w:t>
            </w:r>
            <w:r w:rsidRPr="00F26E1C">
              <w:rPr>
                <w:rStyle w:val="95pt1"/>
                <w:sz w:val="24"/>
                <w:szCs w:val="24"/>
              </w:rPr>
              <w:t>Составлять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отчёт по результа</w:t>
            </w:r>
            <w:r w:rsidRPr="00F26E1C">
              <w:rPr>
                <w:rStyle w:val="95pt"/>
                <w:sz w:val="24"/>
                <w:szCs w:val="24"/>
              </w:rPr>
              <w:softHyphen/>
              <w:t>там проведённого эксперимента</w:t>
            </w:r>
          </w:p>
        </w:tc>
      </w:tr>
      <w:tr w:rsidR="00F26E1C" w:rsidTr="009549F5">
        <w:trPr>
          <w:trHeight w:val="271"/>
        </w:trPr>
        <w:tc>
          <w:tcPr>
            <w:tcW w:w="812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24</w:t>
            </w:r>
          </w:p>
        </w:tc>
        <w:tc>
          <w:tcPr>
            <w:tcW w:w="2683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190" w:lineRule="exact"/>
              <w:ind w:left="27" w:right="198" w:firstLine="0"/>
              <w:jc w:val="left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Оксиды</w:t>
            </w:r>
          </w:p>
        </w:tc>
        <w:tc>
          <w:tcPr>
            <w:tcW w:w="4940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Оксиды. Названия оксидов. Со</w:t>
            </w:r>
            <w:r w:rsidRPr="00C357CC">
              <w:rPr>
                <w:rStyle w:val="95pt"/>
                <w:sz w:val="24"/>
                <w:szCs w:val="24"/>
              </w:rPr>
              <w:softHyphen/>
              <w:t>ставление формул оксидов по их названиям. Представители окси</w:t>
            </w:r>
            <w:r w:rsidRPr="00C357CC">
              <w:rPr>
                <w:rStyle w:val="95pt"/>
                <w:sz w:val="24"/>
                <w:szCs w:val="24"/>
              </w:rPr>
              <w:softHyphen/>
              <w:t>дов: вода, углекислый газ, нега</w:t>
            </w:r>
            <w:r w:rsidRPr="00C357CC">
              <w:rPr>
                <w:rStyle w:val="95pt"/>
                <w:sz w:val="24"/>
                <w:szCs w:val="24"/>
              </w:rPr>
              <w:softHyphen/>
              <w:t>шёная известь.</w:t>
            </w:r>
          </w:p>
        </w:tc>
        <w:tc>
          <w:tcPr>
            <w:tcW w:w="6579" w:type="dxa"/>
          </w:tcPr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Выделять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существенные при</w:t>
            </w:r>
            <w:r w:rsidRPr="00C357CC">
              <w:rPr>
                <w:rStyle w:val="95pt"/>
                <w:sz w:val="24"/>
                <w:szCs w:val="24"/>
              </w:rPr>
              <w:softHyphen/>
              <w:t>знаки оксидов.</w:t>
            </w:r>
          </w:p>
          <w:p w:rsidR="00F26E1C" w:rsidRPr="00C357CC" w:rsidRDefault="00F26E1C" w:rsidP="00F26E1C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Давать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названия оксидов по их формулам.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25</w:t>
            </w:r>
          </w:p>
        </w:tc>
        <w:tc>
          <w:tcPr>
            <w:tcW w:w="2683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27" w:right="198" w:firstLine="0"/>
              <w:jc w:val="left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Водород</w:t>
            </w:r>
          </w:p>
        </w:tc>
        <w:tc>
          <w:tcPr>
            <w:tcW w:w="4940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Водород в природе. Физические и химические свойства водоро</w:t>
            </w:r>
            <w:r w:rsidRPr="00C357CC">
              <w:rPr>
                <w:rStyle w:val="95pt"/>
                <w:sz w:val="24"/>
                <w:szCs w:val="24"/>
              </w:rPr>
              <w:softHyphen/>
              <w:t xml:space="preserve">да, его получение и применение. </w:t>
            </w:r>
          </w:p>
          <w:p w:rsidR="000536D2" w:rsidRPr="00C357CC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Характеризовать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состав моле</w:t>
            </w:r>
            <w:r w:rsidRPr="00C357CC">
              <w:rPr>
                <w:rStyle w:val="95pt"/>
                <w:sz w:val="24"/>
                <w:szCs w:val="24"/>
              </w:rPr>
              <w:softHyphen/>
              <w:t>кулы, физические и химические свойства, получение и примене</w:t>
            </w:r>
            <w:r w:rsidRPr="00C357CC">
              <w:rPr>
                <w:rStyle w:val="95pt"/>
                <w:sz w:val="24"/>
                <w:szCs w:val="24"/>
              </w:rPr>
              <w:softHyphen/>
              <w:t>ние водорода.</w:t>
            </w:r>
          </w:p>
          <w:p w:rsidR="000536D2" w:rsidRPr="00C357CC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Устанавливать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причинно-след</w:t>
            </w:r>
            <w:r w:rsidRPr="00C357CC">
              <w:rPr>
                <w:rStyle w:val="95pt"/>
                <w:sz w:val="24"/>
                <w:szCs w:val="24"/>
              </w:rPr>
              <w:softHyphen/>
              <w:t>ственные связи между физиче</w:t>
            </w:r>
            <w:r w:rsidRPr="00C357CC">
              <w:rPr>
                <w:rStyle w:val="95pt"/>
                <w:sz w:val="24"/>
                <w:szCs w:val="24"/>
              </w:rPr>
              <w:softHyphen/>
              <w:t>скими свойствами и способами собирания водорода, между хи</w:t>
            </w:r>
            <w:r w:rsidRPr="00C357CC">
              <w:rPr>
                <w:rStyle w:val="95pt"/>
                <w:sz w:val="24"/>
                <w:szCs w:val="24"/>
              </w:rPr>
              <w:softHyphen/>
              <w:t>мическими свойствами водорода и его применением.</w:t>
            </w:r>
          </w:p>
          <w:p w:rsidR="000536D2" w:rsidRPr="00C357CC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Проводить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 xml:space="preserve">и </w:t>
            </w:r>
            <w:r w:rsidRPr="00C357CC">
              <w:rPr>
                <w:rStyle w:val="95pt1"/>
                <w:sz w:val="24"/>
                <w:szCs w:val="24"/>
              </w:rPr>
              <w:t>наблюдать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химиче</w:t>
            </w:r>
            <w:r w:rsidRPr="00C357CC">
              <w:rPr>
                <w:rStyle w:val="95pt"/>
                <w:sz w:val="24"/>
                <w:szCs w:val="24"/>
              </w:rPr>
              <w:softHyphen/>
              <w:t>ский эксперимент по получению, собиранию и распознаванию во</w:t>
            </w:r>
            <w:r w:rsidRPr="00C357CC">
              <w:rPr>
                <w:rStyle w:val="95pt"/>
                <w:sz w:val="24"/>
                <w:szCs w:val="24"/>
              </w:rPr>
              <w:softHyphen/>
              <w:t>дорода с соблюдением правил тех</w:t>
            </w:r>
            <w:r w:rsidRPr="00C357CC">
              <w:rPr>
                <w:rStyle w:val="95pt"/>
                <w:sz w:val="24"/>
                <w:szCs w:val="24"/>
              </w:rPr>
              <w:softHyphen/>
              <w:t xml:space="preserve">ники безопасности. </w:t>
            </w:r>
            <w:r w:rsidRPr="00C357CC">
              <w:rPr>
                <w:rStyle w:val="95pt1"/>
                <w:sz w:val="24"/>
                <w:szCs w:val="24"/>
              </w:rPr>
              <w:t xml:space="preserve">Описывать </w:t>
            </w:r>
            <w:r w:rsidRPr="00C357CC">
              <w:rPr>
                <w:rStyle w:val="95pt"/>
                <w:sz w:val="24"/>
                <w:szCs w:val="24"/>
              </w:rPr>
              <w:t>химический эксперимент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26</w:t>
            </w:r>
          </w:p>
        </w:tc>
        <w:tc>
          <w:tcPr>
            <w:tcW w:w="2683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jc w:val="center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Практическая работа 5</w:t>
            </w:r>
          </w:p>
        </w:tc>
        <w:tc>
          <w:tcPr>
            <w:tcW w:w="4940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Получение, собирание и распо</w:t>
            </w:r>
            <w:r w:rsidRPr="00C357CC">
              <w:rPr>
                <w:rStyle w:val="95pt"/>
                <w:sz w:val="24"/>
                <w:szCs w:val="24"/>
              </w:rPr>
              <w:softHyphen/>
              <w:t>знавание водорода</w:t>
            </w:r>
          </w:p>
        </w:tc>
        <w:tc>
          <w:tcPr>
            <w:tcW w:w="6579" w:type="dxa"/>
          </w:tcPr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Работать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с лабораторным обо</w:t>
            </w:r>
            <w:r w:rsidRPr="00C357CC">
              <w:rPr>
                <w:rStyle w:val="95pt"/>
                <w:sz w:val="24"/>
                <w:szCs w:val="24"/>
              </w:rPr>
              <w:softHyphen/>
              <w:t>рудованием и нагревательными приборами в соответствии с пра</w:t>
            </w:r>
            <w:r w:rsidRPr="00C357CC">
              <w:rPr>
                <w:rStyle w:val="95pt"/>
                <w:sz w:val="24"/>
                <w:szCs w:val="24"/>
              </w:rPr>
              <w:softHyphen/>
              <w:t xml:space="preserve">вилами </w:t>
            </w:r>
            <w:r w:rsidRPr="00C357CC">
              <w:rPr>
                <w:rStyle w:val="95pt"/>
                <w:sz w:val="24"/>
                <w:szCs w:val="24"/>
              </w:rPr>
              <w:lastRenderedPageBreak/>
              <w:t xml:space="preserve">техники безопасности. </w:t>
            </w:r>
            <w:r w:rsidRPr="00C357CC">
              <w:rPr>
                <w:rStyle w:val="95pt1"/>
                <w:sz w:val="24"/>
                <w:szCs w:val="24"/>
              </w:rPr>
              <w:t>Выполнять</w:t>
            </w:r>
            <w:r w:rsidRPr="00C357CC">
              <w:rPr>
                <w:rStyle w:val="95pt0"/>
                <w:sz w:val="24"/>
                <w:szCs w:val="24"/>
              </w:rPr>
              <w:t xml:space="preserve"> </w:t>
            </w:r>
            <w:r w:rsidRPr="00C357CC">
              <w:rPr>
                <w:rStyle w:val="95pt"/>
                <w:sz w:val="24"/>
                <w:szCs w:val="24"/>
              </w:rPr>
              <w:t>простейшие приёмы обращения с лабораторным обо</w:t>
            </w:r>
            <w:r w:rsidRPr="00C357CC">
              <w:rPr>
                <w:rStyle w:val="95pt"/>
                <w:sz w:val="24"/>
                <w:szCs w:val="24"/>
              </w:rPr>
              <w:softHyphen/>
              <w:t>рудованием: собирать прибор для получения газов, проверять его герметичность и использо</w:t>
            </w:r>
            <w:r w:rsidRPr="00C357CC">
              <w:rPr>
                <w:rStyle w:val="95pt"/>
                <w:sz w:val="24"/>
                <w:szCs w:val="24"/>
              </w:rPr>
              <w:softHyphen/>
              <w:t>вать для получения водорода.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A76F11">
              <w:rPr>
                <w:rStyle w:val="95pt1"/>
                <w:sz w:val="24"/>
                <w:szCs w:val="24"/>
              </w:rPr>
              <w:t>Собирать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водород методом вы</w:t>
            </w:r>
            <w:r w:rsidRPr="00A76F11">
              <w:rPr>
                <w:rStyle w:val="95pt"/>
                <w:sz w:val="24"/>
                <w:szCs w:val="24"/>
              </w:rPr>
              <w:softHyphen/>
              <w:t xml:space="preserve">теснения воздуха и </w:t>
            </w:r>
            <w:r w:rsidRPr="00A76F11">
              <w:rPr>
                <w:rStyle w:val="95pt1"/>
                <w:sz w:val="24"/>
                <w:szCs w:val="24"/>
              </w:rPr>
              <w:t>распозна</w:t>
            </w:r>
            <w:r w:rsidRPr="00A76F11">
              <w:rPr>
                <w:rStyle w:val="95pt1"/>
                <w:sz w:val="24"/>
                <w:szCs w:val="24"/>
              </w:rPr>
              <w:softHyphen/>
              <w:t>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водород.</w:t>
            </w:r>
          </w:p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76F11">
              <w:rPr>
                <w:rStyle w:val="95pt1"/>
                <w:sz w:val="24"/>
                <w:szCs w:val="24"/>
              </w:rPr>
              <w:t>Наблюдать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за свойствами ве</w:t>
            </w:r>
            <w:r w:rsidRPr="00A76F11">
              <w:rPr>
                <w:rStyle w:val="95pt"/>
                <w:sz w:val="24"/>
                <w:szCs w:val="24"/>
              </w:rPr>
              <w:softHyphen/>
              <w:t>ществ и явлениями, происходя</w:t>
            </w:r>
            <w:r w:rsidRPr="00A76F11">
              <w:rPr>
                <w:rStyle w:val="95pt"/>
                <w:sz w:val="24"/>
                <w:szCs w:val="24"/>
              </w:rPr>
              <w:softHyphen/>
              <w:t>щими с веществами.</w:t>
            </w:r>
          </w:p>
          <w:p w:rsidR="000536D2" w:rsidRPr="00C357CC" w:rsidRDefault="000536D2" w:rsidP="000536D2">
            <w:pPr>
              <w:pStyle w:val="5"/>
              <w:shd w:val="clear" w:color="auto" w:fill="auto"/>
              <w:spacing w:line="276" w:lineRule="auto"/>
              <w:ind w:right="198" w:firstLine="0"/>
              <w:rPr>
                <w:sz w:val="24"/>
                <w:szCs w:val="24"/>
              </w:rPr>
            </w:pPr>
            <w:r w:rsidRPr="00A76F11">
              <w:rPr>
                <w:rStyle w:val="95pt1"/>
                <w:sz w:val="24"/>
                <w:szCs w:val="24"/>
              </w:rPr>
              <w:t>Описывать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химический экспе</w:t>
            </w:r>
            <w:r w:rsidRPr="00A76F11">
              <w:rPr>
                <w:rStyle w:val="95pt"/>
                <w:sz w:val="24"/>
                <w:szCs w:val="24"/>
              </w:rPr>
              <w:softHyphen/>
              <w:t xml:space="preserve">римент с помощью русского (родного) языка и языка химии. </w:t>
            </w:r>
            <w:r w:rsidRPr="00A76F11">
              <w:rPr>
                <w:rStyle w:val="95pt1"/>
                <w:sz w:val="24"/>
                <w:szCs w:val="24"/>
              </w:rPr>
              <w:t>Составлять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отчёт по результа</w:t>
            </w:r>
            <w:r w:rsidRPr="00A76F11">
              <w:rPr>
                <w:rStyle w:val="95pt"/>
                <w:sz w:val="24"/>
                <w:szCs w:val="24"/>
              </w:rPr>
              <w:softHyphen/>
              <w:t>там проведённого эксперимента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83" w:type="dxa"/>
          </w:tcPr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left="169" w:firstLine="0"/>
              <w:jc w:val="left"/>
              <w:rPr>
                <w:sz w:val="24"/>
                <w:szCs w:val="24"/>
              </w:rPr>
            </w:pPr>
            <w:r w:rsidRPr="00A76F11">
              <w:rPr>
                <w:rStyle w:val="95pt"/>
                <w:sz w:val="24"/>
                <w:szCs w:val="24"/>
              </w:rPr>
              <w:t>Кислоты</w:t>
            </w:r>
          </w:p>
        </w:tc>
        <w:tc>
          <w:tcPr>
            <w:tcW w:w="4940" w:type="dxa"/>
          </w:tcPr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left="169" w:firstLine="0"/>
              <w:rPr>
                <w:sz w:val="24"/>
                <w:szCs w:val="24"/>
              </w:rPr>
            </w:pPr>
            <w:r w:rsidRPr="00A76F11">
              <w:rPr>
                <w:rStyle w:val="95pt"/>
                <w:sz w:val="24"/>
                <w:szCs w:val="24"/>
              </w:rPr>
              <w:t>Кислоты, их состав и классифи</w:t>
            </w:r>
            <w:r w:rsidRPr="00A76F11">
              <w:rPr>
                <w:rStyle w:val="95pt"/>
                <w:sz w:val="24"/>
                <w:szCs w:val="24"/>
              </w:rPr>
              <w:softHyphen/>
              <w:t>кация. Индикаторы. Таблица растворимости. Серная и соля</w:t>
            </w:r>
            <w:r w:rsidRPr="00A76F11">
              <w:rPr>
                <w:rStyle w:val="95pt"/>
                <w:sz w:val="24"/>
                <w:szCs w:val="24"/>
              </w:rPr>
              <w:softHyphen/>
              <w:t>ная кислоты, их свойства и при</w:t>
            </w:r>
            <w:r w:rsidRPr="00A76F11">
              <w:rPr>
                <w:rStyle w:val="95pt"/>
                <w:sz w:val="24"/>
                <w:szCs w:val="24"/>
              </w:rPr>
              <w:softHyphen/>
              <w:t>менение.</w:t>
            </w:r>
          </w:p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left="169"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left="169" w:firstLine="0"/>
              <w:jc w:val="left"/>
              <w:rPr>
                <w:sz w:val="24"/>
                <w:szCs w:val="24"/>
              </w:rPr>
            </w:pPr>
            <w:r w:rsidRPr="00A76F11">
              <w:rPr>
                <w:rStyle w:val="95pt1"/>
                <w:sz w:val="24"/>
                <w:szCs w:val="24"/>
              </w:rPr>
              <w:t>Ана</w:t>
            </w:r>
            <w:r>
              <w:rPr>
                <w:rStyle w:val="95pt1"/>
                <w:sz w:val="24"/>
                <w:szCs w:val="24"/>
              </w:rPr>
              <w:t>ли</w:t>
            </w:r>
            <w:r w:rsidRPr="00A76F11">
              <w:rPr>
                <w:rStyle w:val="95pt1"/>
                <w:sz w:val="24"/>
                <w:szCs w:val="24"/>
              </w:rPr>
              <w:t>зировать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 xml:space="preserve">состав кислот. </w:t>
            </w:r>
            <w:r w:rsidRPr="00A76F11">
              <w:rPr>
                <w:rStyle w:val="95pt1"/>
                <w:sz w:val="24"/>
                <w:szCs w:val="24"/>
              </w:rPr>
              <w:t>Распознавать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кислоты с по</w:t>
            </w:r>
            <w:r w:rsidRPr="00A76F11">
              <w:rPr>
                <w:rStyle w:val="95pt"/>
                <w:sz w:val="24"/>
                <w:szCs w:val="24"/>
              </w:rPr>
              <w:softHyphen/>
              <w:t xml:space="preserve">мощью индикаторов. </w:t>
            </w:r>
            <w:r w:rsidRPr="00A76F11">
              <w:rPr>
                <w:rStyle w:val="95pt1"/>
                <w:sz w:val="24"/>
                <w:szCs w:val="24"/>
              </w:rPr>
              <w:t>Характеризовать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представите</w:t>
            </w:r>
            <w:r w:rsidRPr="00A76F11">
              <w:rPr>
                <w:rStyle w:val="95pt"/>
                <w:sz w:val="24"/>
                <w:szCs w:val="24"/>
              </w:rPr>
              <w:softHyphen/>
              <w:t xml:space="preserve">лей кислот: </w:t>
            </w:r>
            <w:proofErr w:type="gramStart"/>
            <w:r w:rsidRPr="00A76F11">
              <w:rPr>
                <w:rStyle w:val="95pt"/>
                <w:sz w:val="24"/>
                <w:szCs w:val="24"/>
              </w:rPr>
              <w:t>серную</w:t>
            </w:r>
            <w:proofErr w:type="gramEnd"/>
            <w:r w:rsidRPr="00A76F11">
              <w:rPr>
                <w:rStyle w:val="95pt"/>
                <w:sz w:val="24"/>
                <w:szCs w:val="24"/>
              </w:rPr>
              <w:t xml:space="preserve"> и соляную. </w:t>
            </w:r>
            <w:r w:rsidRPr="00A76F11">
              <w:rPr>
                <w:rStyle w:val="95pt1"/>
                <w:sz w:val="24"/>
                <w:szCs w:val="24"/>
              </w:rPr>
              <w:t>Определять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растворимость со</w:t>
            </w:r>
            <w:r w:rsidRPr="00A76F11">
              <w:rPr>
                <w:rStyle w:val="95pt"/>
                <w:sz w:val="24"/>
                <w:szCs w:val="24"/>
              </w:rPr>
              <w:softHyphen/>
              <w:t>единений с помощью таблицы растворимости.</w:t>
            </w:r>
          </w:p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left="169" w:firstLine="0"/>
              <w:rPr>
                <w:sz w:val="24"/>
                <w:szCs w:val="24"/>
              </w:rPr>
            </w:pPr>
            <w:r w:rsidRPr="00A76F11">
              <w:rPr>
                <w:rStyle w:val="95pt1"/>
                <w:sz w:val="24"/>
                <w:szCs w:val="24"/>
              </w:rPr>
              <w:t>Устанавливать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причинно-следственные связи между свойства</w:t>
            </w:r>
            <w:r w:rsidRPr="00A76F11">
              <w:rPr>
                <w:rStyle w:val="95pt"/>
                <w:sz w:val="24"/>
                <w:szCs w:val="24"/>
              </w:rPr>
              <w:softHyphen/>
              <w:t xml:space="preserve">ми серной и соляной кислот и областями их применения. </w:t>
            </w:r>
            <w:r w:rsidRPr="00A76F11">
              <w:rPr>
                <w:rStyle w:val="95pt1"/>
                <w:sz w:val="24"/>
                <w:szCs w:val="24"/>
              </w:rPr>
              <w:t>Осознавать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необходимость со</w:t>
            </w:r>
            <w:r w:rsidRPr="00A76F11">
              <w:rPr>
                <w:rStyle w:val="95pt"/>
                <w:sz w:val="24"/>
                <w:szCs w:val="24"/>
              </w:rPr>
              <w:softHyphen/>
              <w:t>блюдения правил техники безо</w:t>
            </w:r>
            <w:r w:rsidRPr="00A76F11">
              <w:rPr>
                <w:rStyle w:val="95pt"/>
                <w:sz w:val="24"/>
                <w:szCs w:val="24"/>
              </w:rPr>
              <w:softHyphen/>
              <w:t>пасности при работе с кислотами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28</w:t>
            </w:r>
          </w:p>
        </w:tc>
        <w:tc>
          <w:tcPr>
            <w:tcW w:w="2683" w:type="dxa"/>
          </w:tcPr>
          <w:p w:rsidR="000536D2" w:rsidRPr="00A76F11" w:rsidRDefault="000536D2" w:rsidP="000536D2">
            <w:pPr>
              <w:pStyle w:val="5"/>
              <w:shd w:val="clear" w:color="auto" w:fill="auto"/>
              <w:spacing w:line="190" w:lineRule="exact"/>
              <w:ind w:left="49" w:right="56" w:firstLine="0"/>
              <w:jc w:val="left"/>
              <w:rPr>
                <w:sz w:val="24"/>
                <w:szCs w:val="24"/>
              </w:rPr>
            </w:pPr>
            <w:r w:rsidRPr="00A76F11">
              <w:rPr>
                <w:rStyle w:val="95pt"/>
                <w:sz w:val="24"/>
                <w:szCs w:val="24"/>
              </w:rPr>
              <w:t>Соли</w:t>
            </w:r>
          </w:p>
        </w:tc>
        <w:tc>
          <w:tcPr>
            <w:tcW w:w="4940" w:type="dxa"/>
          </w:tcPr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76F11">
              <w:rPr>
                <w:rStyle w:val="95pt"/>
                <w:sz w:val="24"/>
                <w:szCs w:val="24"/>
              </w:rPr>
              <w:t>Соли, их состав и названия. Растворимость солей в воде. Представители солей: хлорид на</w:t>
            </w:r>
            <w:r w:rsidRPr="00A76F11">
              <w:rPr>
                <w:rStyle w:val="95pt"/>
                <w:sz w:val="24"/>
                <w:szCs w:val="24"/>
              </w:rPr>
              <w:softHyphen/>
              <w:t>трия, карбонат кальция, фосфат кальция.</w:t>
            </w:r>
          </w:p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76F11">
              <w:rPr>
                <w:rStyle w:val="95pt1"/>
                <w:sz w:val="24"/>
                <w:szCs w:val="24"/>
              </w:rPr>
              <w:t>Характеризовать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соли как про</w:t>
            </w:r>
            <w:r w:rsidRPr="00A76F11">
              <w:rPr>
                <w:rStyle w:val="95pt"/>
                <w:sz w:val="24"/>
                <w:szCs w:val="24"/>
              </w:rPr>
              <w:softHyphen/>
              <w:t>дукты замещения водорода в кислоте на металл.</w:t>
            </w:r>
          </w:p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76F11">
              <w:rPr>
                <w:rStyle w:val="95pt1"/>
                <w:sz w:val="24"/>
                <w:szCs w:val="24"/>
              </w:rPr>
              <w:t>Записывать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формулы солей по валентности.</w:t>
            </w:r>
          </w:p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76F11">
              <w:rPr>
                <w:rStyle w:val="95pt1"/>
                <w:sz w:val="24"/>
                <w:szCs w:val="24"/>
              </w:rPr>
              <w:t>Называть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 xml:space="preserve">соли по формулам. </w:t>
            </w:r>
            <w:r w:rsidRPr="00A76F11">
              <w:rPr>
                <w:rStyle w:val="95pt1"/>
                <w:sz w:val="24"/>
                <w:szCs w:val="24"/>
              </w:rPr>
              <w:t>Использовать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таблицу раство</w:t>
            </w:r>
            <w:r w:rsidRPr="00A76F11">
              <w:rPr>
                <w:rStyle w:val="95pt"/>
                <w:sz w:val="24"/>
                <w:szCs w:val="24"/>
              </w:rPr>
              <w:softHyphen/>
              <w:t>римости для характеристики свойств солей.</w:t>
            </w:r>
          </w:p>
          <w:p w:rsidR="000536D2" w:rsidRPr="00A76F11" w:rsidRDefault="000536D2" w:rsidP="000536D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A76F11">
              <w:rPr>
                <w:rStyle w:val="95pt1"/>
                <w:sz w:val="24"/>
                <w:szCs w:val="24"/>
              </w:rPr>
              <w:t>Проводить</w:t>
            </w:r>
            <w:r w:rsidRPr="00A76F11">
              <w:rPr>
                <w:rStyle w:val="95pt0"/>
                <w:sz w:val="24"/>
                <w:szCs w:val="24"/>
              </w:rPr>
              <w:t xml:space="preserve"> </w:t>
            </w:r>
            <w:r w:rsidRPr="00A76F11">
              <w:rPr>
                <w:rStyle w:val="95pt"/>
                <w:sz w:val="24"/>
                <w:szCs w:val="24"/>
              </w:rPr>
              <w:t>расчёты по форму</w:t>
            </w:r>
            <w:r w:rsidRPr="00A76F11">
              <w:rPr>
                <w:rStyle w:val="95pt"/>
                <w:sz w:val="24"/>
                <w:szCs w:val="24"/>
              </w:rPr>
              <w:softHyphen/>
              <w:t>лам солей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29-30</w:t>
            </w:r>
          </w:p>
        </w:tc>
        <w:tc>
          <w:tcPr>
            <w:tcW w:w="2683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Количество вещества</w:t>
            </w:r>
          </w:p>
        </w:tc>
        <w:tc>
          <w:tcPr>
            <w:tcW w:w="4940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Число Авогадро. Количество ве</w:t>
            </w:r>
            <w:r w:rsidRPr="000536D2">
              <w:rPr>
                <w:rStyle w:val="95pt"/>
                <w:sz w:val="24"/>
                <w:szCs w:val="24"/>
              </w:rPr>
              <w:softHyphen/>
              <w:t>щества. Моль. Молярная масса. Кратные единицы измерения ко</w:t>
            </w:r>
            <w:r w:rsidRPr="000536D2">
              <w:rPr>
                <w:rStyle w:val="95pt"/>
                <w:sz w:val="24"/>
                <w:szCs w:val="24"/>
              </w:rPr>
              <w:softHyphen/>
              <w:t xml:space="preserve">личества вещества — </w:t>
            </w:r>
            <w:proofErr w:type="spellStart"/>
            <w:r w:rsidRPr="000536D2">
              <w:rPr>
                <w:rStyle w:val="95pt"/>
                <w:sz w:val="24"/>
                <w:szCs w:val="24"/>
              </w:rPr>
              <w:t>миллимоль</w:t>
            </w:r>
            <w:proofErr w:type="spellEnd"/>
            <w:r w:rsidRPr="000536D2">
              <w:rPr>
                <w:rStyle w:val="95pt"/>
                <w:sz w:val="24"/>
                <w:szCs w:val="24"/>
              </w:rPr>
              <w:t xml:space="preserve"> и </w:t>
            </w:r>
            <w:proofErr w:type="spellStart"/>
            <w:r w:rsidRPr="000536D2">
              <w:rPr>
                <w:rStyle w:val="95pt"/>
                <w:sz w:val="24"/>
                <w:szCs w:val="24"/>
              </w:rPr>
              <w:t>киломоль</w:t>
            </w:r>
            <w:proofErr w:type="spellEnd"/>
            <w:r w:rsidRPr="000536D2">
              <w:rPr>
                <w:rStyle w:val="95pt"/>
                <w:sz w:val="24"/>
                <w:szCs w:val="24"/>
              </w:rPr>
              <w:t xml:space="preserve">, </w:t>
            </w:r>
            <w:proofErr w:type="spellStart"/>
            <w:r w:rsidRPr="000536D2">
              <w:rPr>
                <w:rStyle w:val="95pt"/>
                <w:sz w:val="24"/>
                <w:szCs w:val="24"/>
              </w:rPr>
              <w:t>миллимолярная</w:t>
            </w:r>
            <w:proofErr w:type="spellEnd"/>
            <w:r w:rsidRPr="000536D2">
              <w:rPr>
                <w:rStyle w:val="95pt"/>
                <w:sz w:val="24"/>
                <w:szCs w:val="24"/>
              </w:rPr>
              <w:t xml:space="preserve"> и </w:t>
            </w:r>
            <w:proofErr w:type="spellStart"/>
            <w:r w:rsidRPr="000536D2">
              <w:rPr>
                <w:rStyle w:val="95pt"/>
                <w:sz w:val="24"/>
                <w:szCs w:val="24"/>
              </w:rPr>
              <w:t>киломолярная</w:t>
            </w:r>
            <w:proofErr w:type="spellEnd"/>
            <w:r w:rsidRPr="000536D2">
              <w:rPr>
                <w:rStyle w:val="95pt"/>
                <w:sz w:val="24"/>
                <w:szCs w:val="24"/>
              </w:rPr>
              <w:t xml:space="preserve"> массы вещества. Расчёты с использованием поня</w:t>
            </w:r>
            <w:r w:rsidRPr="000536D2">
              <w:rPr>
                <w:rStyle w:val="95pt"/>
                <w:sz w:val="24"/>
                <w:szCs w:val="24"/>
              </w:rPr>
              <w:softHyphen/>
              <w:t>тий «количество вещества», «мо</w:t>
            </w:r>
            <w:r w:rsidRPr="000536D2">
              <w:rPr>
                <w:rStyle w:val="95pt"/>
                <w:sz w:val="24"/>
                <w:szCs w:val="24"/>
              </w:rPr>
              <w:softHyphen/>
              <w:t xml:space="preserve">лярная масса», «число </w:t>
            </w:r>
            <w:r w:rsidRPr="000536D2">
              <w:rPr>
                <w:rStyle w:val="95pt"/>
                <w:sz w:val="24"/>
                <w:szCs w:val="24"/>
              </w:rPr>
              <w:lastRenderedPageBreak/>
              <w:t xml:space="preserve">Авогадро». </w:t>
            </w:r>
          </w:p>
        </w:tc>
        <w:tc>
          <w:tcPr>
            <w:tcW w:w="6579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lastRenderedPageBreak/>
              <w:t>Объяснять</w:t>
            </w:r>
            <w:r w:rsidRPr="000536D2">
              <w:rPr>
                <w:rStyle w:val="95pt"/>
                <w:sz w:val="24"/>
                <w:szCs w:val="24"/>
              </w:rPr>
              <w:t xml:space="preserve"> понятия «количество вещества», «моль», «число Аво</w:t>
            </w:r>
            <w:r w:rsidRPr="000536D2">
              <w:rPr>
                <w:rStyle w:val="95pt"/>
                <w:sz w:val="24"/>
                <w:szCs w:val="24"/>
              </w:rPr>
              <w:softHyphen/>
              <w:t xml:space="preserve">гадро», «молярная масса». </w:t>
            </w:r>
            <w:r w:rsidRPr="000536D2">
              <w:rPr>
                <w:rStyle w:val="95pt1"/>
                <w:sz w:val="24"/>
                <w:szCs w:val="24"/>
              </w:rPr>
              <w:t>Решать</w:t>
            </w:r>
            <w:r w:rsidRPr="000536D2">
              <w:rPr>
                <w:rStyle w:val="95pt"/>
                <w:sz w:val="24"/>
                <w:szCs w:val="24"/>
              </w:rPr>
              <w:t xml:space="preserve"> задачи с использовани</w:t>
            </w:r>
            <w:r w:rsidRPr="000536D2">
              <w:rPr>
                <w:rStyle w:val="95pt"/>
                <w:sz w:val="24"/>
                <w:szCs w:val="24"/>
              </w:rPr>
              <w:softHyphen/>
              <w:t>ем понятий «количество веще</w:t>
            </w:r>
            <w:r w:rsidRPr="000536D2">
              <w:rPr>
                <w:rStyle w:val="95pt"/>
                <w:sz w:val="24"/>
                <w:szCs w:val="24"/>
              </w:rPr>
              <w:softHyphen/>
              <w:t>ства», «молярная масса», «число Авогадро»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83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Молярный объём газов</w:t>
            </w:r>
          </w:p>
        </w:tc>
        <w:tc>
          <w:tcPr>
            <w:tcW w:w="4940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Закон Авогадро. Молярный объ</w:t>
            </w:r>
            <w:r w:rsidRPr="000536D2">
              <w:rPr>
                <w:rStyle w:val="95pt"/>
                <w:sz w:val="24"/>
                <w:szCs w:val="24"/>
              </w:rPr>
              <w:softHyphen/>
              <w:t>ём газообразных веществ. Отно</w:t>
            </w:r>
            <w:r w:rsidRPr="000536D2">
              <w:rPr>
                <w:rStyle w:val="95pt"/>
                <w:sz w:val="24"/>
                <w:szCs w:val="24"/>
              </w:rPr>
              <w:softHyphen/>
              <w:t>сительная плотность газа по дру</w:t>
            </w:r>
            <w:r w:rsidRPr="000536D2">
              <w:rPr>
                <w:rStyle w:val="95pt"/>
                <w:sz w:val="24"/>
                <w:szCs w:val="24"/>
              </w:rPr>
              <w:softHyphen/>
              <w:t>гому газу.</w:t>
            </w:r>
          </w:p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 xml:space="preserve">Кратные единицы измерения — </w:t>
            </w:r>
            <w:proofErr w:type="spellStart"/>
            <w:r w:rsidRPr="000536D2">
              <w:rPr>
                <w:rStyle w:val="95pt"/>
                <w:sz w:val="24"/>
                <w:szCs w:val="24"/>
              </w:rPr>
              <w:t>миллимолярный</w:t>
            </w:r>
            <w:proofErr w:type="spellEnd"/>
            <w:r w:rsidRPr="000536D2">
              <w:rPr>
                <w:rStyle w:val="95pt"/>
                <w:sz w:val="24"/>
                <w:szCs w:val="24"/>
              </w:rPr>
              <w:t xml:space="preserve"> и </w:t>
            </w:r>
            <w:proofErr w:type="spellStart"/>
            <w:r w:rsidRPr="000536D2">
              <w:rPr>
                <w:rStyle w:val="95pt"/>
                <w:sz w:val="24"/>
                <w:szCs w:val="24"/>
              </w:rPr>
              <w:t>киломолярный</w:t>
            </w:r>
            <w:proofErr w:type="spellEnd"/>
            <w:r w:rsidRPr="000536D2">
              <w:rPr>
                <w:rStyle w:val="95pt"/>
                <w:sz w:val="24"/>
                <w:szCs w:val="24"/>
              </w:rPr>
              <w:t xml:space="preserve"> объёмы газообразных веществ. Расчёты с использованием поня</w:t>
            </w:r>
            <w:r w:rsidRPr="000536D2">
              <w:rPr>
                <w:rStyle w:val="95pt"/>
                <w:sz w:val="24"/>
                <w:szCs w:val="24"/>
              </w:rPr>
              <w:softHyphen/>
              <w:t>тий «количество вещества», «мо</w:t>
            </w:r>
            <w:r w:rsidRPr="000536D2">
              <w:rPr>
                <w:rStyle w:val="95pt"/>
                <w:sz w:val="24"/>
                <w:szCs w:val="24"/>
              </w:rPr>
              <w:softHyphen/>
              <w:t>лярная масса», «молярный объ</w:t>
            </w:r>
            <w:r w:rsidRPr="000536D2">
              <w:rPr>
                <w:rStyle w:val="95pt"/>
                <w:sz w:val="24"/>
                <w:szCs w:val="24"/>
              </w:rPr>
              <w:softHyphen/>
              <w:t xml:space="preserve">ём газов», «число Авогадро». </w:t>
            </w:r>
          </w:p>
        </w:tc>
        <w:tc>
          <w:tcPr>
            <w:tcW w:w="6579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Объяснять</w:t>
            </w:r>
            <w:r w:rsidRPr="000536D2">
              <w:rPr>
                <w:rStyle w:val="95pt"/>
                <w:sz w:val="24"/>
                <w:szCs w:val="24"/>
              </w:rPr>
              <w:t xml:space="preserve"> понятия «молярный объём газов», «нормальные усло</w:t>
            </w:r>
            <w:r w:rsidRPr="000536D2">
              <w:rPr>
                <w:rStyle w:val="95pt"/>
                <w:sz w:val="24"/>
                <w:szCs w:val="24"/>
              </w:rPr>
              <w:softHyphen/>
              <w:t>вия».</w:t>
            </w:r>
          </w:p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Решать</w:t>
            </w:r>
            <w:r w:rsidRPr="000536D2">
              <w:rPr>
                <w:rStyle w:val="95pt"/>
                <w:sz w:val="24"/>
                <w:szCs w:val="24"/>
              </w:rPr>
              <w:t xml:space="preserve"> задачи с использовани</w:t>
            </w:r>
            <w:r w:rsidRPr="000536D2">
              <w:rPr>
                <w:rStyle w:val="95pt"/>
                <w:sz w:val="24"/>
                <w:szCs w:val="24"/>
              </w:rPr>
              <w:softHyphen/>
              <w:t>ем понятий «количество веще</w:t>
            </w:r>
            <w:r w:rsidRPr="000536D2">
              <w:rPr>
                <w:rStyle w:val="95pt"/>
                <w:sz w:val="24"/>
                <w:szCs w:val="24"/>
              </w:rPr>
              <w:softHyphen/>
              <w:t>ства», «молярная масса», «мо</w:t>
            </w:r>
            <w:r w:rsidRPr="000536D2">
              <w:rPr>
                <w:rStyle w:val="95pt"/>
                <w:sz w:val="24"/>
                <w:szCs w:val="24"/>
              </w:rPr>
              <w:softHyphen/>
              <w:t>лярный объём газов», «число Авогадро»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32-33</w:t>
            </w:r>
          </w:p>
        </w:tc>
        <w:tc>
          <w:tcPr>
            <w:tcW w:w="2683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4940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Расчёты с использованием поня</w:t>
            </w:r>
            <w:r w:rsidRPr="000536D2">
              <w:rPr>
                <w:rStyle w:val="95pt"/>
                <w:sz w:val="24"/>
                <w:szCs w:val="24"/>
              </w:rPr>
              <w:softHyphen/>
              <w:t>тий «количество вещества», «мо</w:t>
            </w:r>
            <w:r w:rsidRPr="000536D2">
              <w:rPr>
                <w:rStyle w:val="95pt"/>
                <w:sz w:val="24"/>
                <w:szCs w:val="24"/>
              </w:rPr>
              <w:softHyphen/>
              <w:t>лярная масса», «молярный объ</w:t>
            </w:r>
            <w:r w:rsidRPr="000536D2">
              <w:rPr>
                <w:rStyle w:val="95pt"/>
                <w:sz w:val="24"/>
                <w:szCs w:val="24"/>
              </w:rPr>
              <w:softHyphen/>
              <w:t>ём газов», «число Авогадро»</w:t>
            </w:r>
          </w:p>
        </w:tc>
        <w:tc>
          <w:tcPr>
            <w:tcW w:w="6579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Характеризовать</w:t>
            </w:r>
            <w:r w:rsidRPr="000536D2">
              <w:rPr>
                <w:rStyle w:val="95pt"/>
                <w:sz w:val="24"/>
                <w:szCs w:val="24"/>
              </w:rPr>
              <w:t xml:space="preserve"> количествен</w:t>
            </w:r>
            <w:r w:rsidRPr="000536D2">
              <w:rPr>
                <w:rStyle w:val="95pt"/>
                <w:sz w:val="24"/>
                <w:szCs w:val="24"/>
              </w:rPr>
              <w:softHyphen/>
              <w:t>ную сторону химических объек</w:t>
            </w:r>
            <w:r w:rsidRPr="000536D2">
              <w:rPr>
                <w:rStyle w:val="95pt"/>
                <w:sz w:val="24"/>
                <w:szCs w:val="24"/>
              </w:rPr>
              <w:softHyphen/>
              <w:t>тов и процессов.</w:t>
            </w:r>
          </w:p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Решать</w:t>
            </w:r>
            <w:r w:rsidRPr="000536D2">
              <w:rPr>
                <w:rStyle w:val="95pt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объём газов», «число Авогадро»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34</w:t>
            </w:r>
          </w:p>
        </w:tc>
        <w:tc>
          <w:tcPr>
            <w:tcW w:w="2683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Вода. Основания</w:t>
            </w:r>
          </w:p>
        </w:tc>
        <w:tc>
          <w:tcPr>
            <w:tcW w:w="4940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Гидросфера. Круговорот воды в природе. Физические и химиче</w:t>
            </w:r>
            <w:r w:rsidRPr="000536D2">
              <w:rPr>
                <w:rStyle w:val="95pt"/>
                <w:sz w:val="24"/>
                <w:szCs w:val="24"/>
              </w:rPr>
              <w:softHyphen/>
              <w:t>ские свойства воды: взаимодей</w:t>
            </w:r>
            <w:r w:rsidRPr="000536D2">
              <w:rPr>
                <w:rStyle w:val="95pt"/>
                <w:sz w:val="24"/>
                <w:szCs w:val="24"/>
              </w:rPr>
              <w:softHyphen/>
              <w:t>ствие с оксидами.</w:t>
            </w:r>
          </w:p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Основания, их состав. Раствори</w:t>
            </w:r>
            <w:r w:rsidRPr="000536D2">
              <w:rPr>
                <w:rStyle w:val="95pt"/>
                <w:sz w:val="24"/>
                <w:szCs w:val="24"/>
              </w:rPr>
              <w:softHyphen/>
              <w:t>мость оснований в воде. Изме</w:t>
            </w:r>
            <w:r w:rsidRPr="000536D2">
              <w:rPr>
                <w:rStyle w:val="95pt"/>
                <w:sz w:val="24"/>
                <w:szCs w:val="24"/>
              </w:rPr>
              <w:softHyphen/>
              <w:t>нение окраски индикаторов в щелочной среде. Представители щелочей: гидроксиды натрия, калия и кальция.</w:t>
            </w:r>
          </w:p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Объяснять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>понятия «основа</w:t>
            </w:r>
            <w:r w:rsidRPr="000536D2">
              <w:rPr>
                <w:rStyle w:val="95pt"/>
                <w:sz w:val="24"/>
                <w:szCs w:val="24"/>
              </w:rPr>
              <w:softHyphen/>
              <w:t xml:space="preserve">ния», «щёлочи», «качественная реакция», «индикатор». </w:t>
            </w:r>
            <w:r w:rsidRPr="000536D2">
              <w:rPr>
                <w:rStyle w:val="95pt1"/>
                <w:sz w:val="24"/>
                <w:szCs w:val="24"/>
              </w:rPr>
              <w:t>К</w:t>
            </w:r>
            <w:r>
              <w:rPr>
                <w:rStyle w:val="95pt1"/>
                <w:sz w:val="24"/>
                <w:szCs w:val="24"/>
              </w:rPr>
              <w:t>ла</w:t>
            </w:r>
            <w:r w:rsidRPr="000536D2">
              <w:rPr>
                <w:rStyle w:val="95pt1"/>
                <w:sz w:val="24"/>
                <w:szCs w:val="24"/>
              </w:rPr>
              <w:t>ссифицировать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 xml:space="preserve">основания по растворимости в воде. </w:t>
            </w:r>
            <w:r w:rsidRPr="000536D2">
              <w:rPr>
                <w:rStyle w:val="95pt1"/>
                <w:sz w:val="24"/>
                <w:szCs w:val="24"/>
              </w:rPr>
              <w:t>Определять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>по формуле при</w:t>
            </w:r>
            <w:r w:rsidRPr="000536D2">
              <w:rPr>
                <w:rStyle w:val="95pt"/>
                <w:sz w:val="24"/>
                <w:szCs w:val="24"/>
              </w:rPr>
              <w:softHyphen/>
              <w:t>надлежность неорганических ве</w:t>
            </w:r>
            <w:r w:rsidRPr="000536D2">
              <w:rPr>
                <w:rStyle w:val="95pt"/>
                <w:sz w:val="24"/>
                <w:szCs w:val="24"/>
              </w:rPr>
              <w:softHyphen/>
              <w:t>ще</w:t>
            </w:r>
            <w:proofErr w:type="gramStart"/>
            <w:r w:rsidRPr="000536D2">
              <w:rPr>
                <w:rStyle w:val="95pt"/>
                <w:sz w:val="24"/>
                <w:szCs w:val="24"/>
              </w:rPr>
              <w:t>ств к кл</w:t>
            </w:r>
            <w:proofErr w:type="gramEnd"/>
            <w:r w:rsidRPr="000536D2">
              <w:rPr>
                <w:rStyle w:val="95pt"/>
                <w:sz w:val="24"/>
                <w:szCs w:val="24"/>
              </w:rPr>
              <w:t xml:space="preserve">ассу оснований. </w:t>
            </w:r>
            <w:r w:rsidRPr="000536D2">
              <w:rPr>
                <w:rStyle w:val="95pt1"/>
                <w:sz w:val="24"/>
                <w:szCs w:val="24"/>
              </w:rPr>
              <w:t>Характеризовать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>свойства от</w:t>
            </w:r>
            <w:r w:rsidRPr="000536D2">
              <w:rPr>
                <w:rStyle w:val="95pt"/>
                <w:sz w:val="24"/>
                <w:szCs w:val="24"/>
              </w:rPr>
              <w:softHyphen/>
              <w:t>дельных представителей основа</w:t>
            </w:r>
            <w:r w:rsidRPr="000536D2">
              <w:rPr>
                <w:rStyle w:val="95pt"/>
                <w:sz w:val="24"/>
                <w:szCs w:val="24"/>
              </w:rPr>
              <w:softHyphen/>
              <w:t>ний.</w:t>
            </w:r>
          </w:p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Использовать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>таблицу раство</w:t>
            </w:r>
            <w:r w:rsidRPr="000536D2">
              <w:rPr>
                <w:rStyle w:val="95pt"/>
                <w:sz w:val="24"/>
                <w:szCs w:val="24"/>
              </w:rPr>
              <w:softHyphen/>
              <w:t>римости для определения рас</w:t>
            </w:r>
            <w:r w:rsidRPr="000536D2">
              <w:rPr>
                <w:rStyle w:val="95pt"/>
                <w:sz w:val="24"/>
                <w:szCs w:val="24"/>
              </w:rPr>
              <w:softHyphen/>
              <w:t>творимости оснований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35</w:t>
            </w:r>
          </w:p>
        </w:tc>
        <w:tc>
          <w:tcPr>
            <w:tcW w:w="2683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Растворы. Массовая доля растворённого вещества</w:t>
            </w:r>
          </w:p>
        </w:tc>
        <w:tc>
          <w:tcPr>
            <w:tcW w:w="4940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Растворитель и растворённое ве</w:t>
            </w:r>
            <w:r w:rsidRPr="000536D2">
              <w:rPr>
                <w:rStyle w:val="95pt"/>
                <w:sz w:val="24"/>
                <w:szCs w:val="24"/>
              </w:rPr>
              <w:softHyphen/>
              <w:t>щество. Растворы. Растворение. Гидраты. Сольваты. Массовая доля растворённого вещества. Расчёты, связанные с использо</w:t>
            </w:r>
            <w:r w:rsidRPr="000536D2">
              <w:rPr>
                <w:rStyle w:val="95pt"/>
                <w:sz w:val="24"/>
                <w:szCs w:val="24"/>
              </w:rPr>
              <w:softHyphen/>
              <w:t xml:space="preserve">ванием понятия «массовая доля растворённого вещества». </w:t>
            </w:r>
          </w:p>
        </w:tc>
        <w:tc>
          <w:tcPr>
            <w:tcW w:w="6579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Объяснять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 xml:space="preserve">понятие «массовая доля растворённого вещества». </w:t>
            </w:r>
            <w:r w:rsidRPr="000536D2">
              <w:rPr>
                <w:rStyle w:val="95pt1"/>
                <w:sz w:val="24"/>
                <w:szCs w:val="24"/>
              </w:rPr>
              <w:t>Устанавливать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>аналогии с объ</w:t>
            </w:r>
            <w:r w:rsidRPr="000536D2">
              <w:rPr>
                <w:rStyle w:val="95pt"/>
                <w:sz w:val="24"/>
                <w:szCs w:val="24"/>
              </w:rPr>
              <w:softHyphen/>
              <w:t>ёмной долей компонентов газо</w:t>
            </w:r>
            <w:r w:rsidRPr="000536D2">
              <w:rPr>
                <w:rStyle w:val="95pt"/>
                <w:sz w:val="24"/>
                <w:szCs w:val="24"/>
              </w:rPr>
              <w:softHyphen/>
              <w:t>вой смеси.</w:t>
            </w:r>
          </w:p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Решать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>задачи с использованием понятий «массовая доля элемента в веществе», «массовая доля рас</w:t>
            </w:r>
            <w:r w:rsidRPr="000536D2">
              <w:rPr>
                <w:rStyle w:val="95pt"/>
                <w:sz w:val="24"/>
                <w:szCs w:val="24"/>
              </w:rPr>
              <w:softHyphen/>
              <w:t>творённого вещества», «объёмная доля газообразного вещества»</w:t>
            </w:r>
          </w:p>
        </w:tc>
      </w:tr>
      <w:tr w:rsidR="000536D2" w:rsidTr="009549F5">
        <w:trPr>
          <w:trHeight w:val="271"/>
        </w:trPr>
        <w:tc>
          <w:tcPr>
            <w:tcW w:w="812" w:type="dxa"/>
          </w:tcPr>
          <w:p w:rsidR="000536D2" w:rsidRPr="00C357CC" w:rsidRDefault="000536D2" w:rsidP="000536D2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36</w:t>
            </w:r>
          </w:p>
        </w:tc>
        <w:tc>
          <w:tcPr>
            <w:tcW w:w="2683" w:type="dxa"/>
          </w:tcPr>
          <w:p w:rsid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rStyle w:val="95pt1"/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 xml:space="preserve">Практическая работа </w:t>
            </w:r>
            <w:r w:rsidRPr="000536D2">
              <w:rPr>
                <w:rStyle w:val="95pt1"/>
                <w:sz w:val="24"/>
                <w:szCs w:val="24"/>
              </w:rPr>
              <w:lastRenderedPageBreak/>
              <w:t>6</w:t>
            </w:r>
          </w:p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Домашний эксперимент</w:t>
            </w:r>
          </w:p>
        </w:tc>
        <w:tc>
          <w:tcPr>
            <w:tcW w:w="4940" w:type="dxa"/>
          </w:tcPr>
          <w:p w:rsid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rStyle w:val="95pt"/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lastRenderedPageBreak/>
              <w:t>Приготовление раствора с за</w:t>
            </w:r>
            <w:r w:rsidRPr="000536D2">
              <w:rPr>
                <w:rStyle w:val="95pt"/>
                <w:sz w:val="24"/>
                <w:szCs w:val="24"/>
              </w:rPr>
              <w:softHyphen/>
              <w:t xml:space="preserve">данной </w:t>
            </w:r>
            <w:r w:rsidRPr="000536D2">
              <w:rPr>
                <w:rStyle w:val="95pt"/>
                <w:sz w:val="24"/>
                <w:szCs w:val="24"/>
              </w:rPr>
              <w:lastRenderedPageBreak/>
              <w:t>массовой долей раство</w:t>
            </w:r>
            <w:r w:rsidRPr="000536D2">
              <w:rPr>
                <w:rStyle w:val="95pt"/>
                <w:sz w:val="24"/>
                <w:szCs w:val="24"/>
              </w:rPr>
              <w:softHyphen/>
              <w:t>рённого вещества</w:t>
            </w:r>
            <w:r>
              <w:rPr>
                <w:rStyle w:val="95pt"/>
                <w:sz w:val="24"/>
                <w:szCs w:val="24"/>
              </w:rPr>
              <w:t xml:space="preserve">. </w:t>
            </w:r>
          </w:p>
          <w:p w:rsidR="000536D2" w:rsidRPr="000536D2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Выращивание кристаллов алю</w:t>
            </w:r>
            <w:r w:rsidR="000536D2" w:rsidRPr="000536D2">
              <w:rPr>
                <w:rStyle w:val="95pt"/>
                <w:sz w:val="24"/>
                <w:szCs w:val="24"/>
              </w:rPr>
              <w:t>мокалиевых квасцов или медно</w:t>
            </w:r>
            <w:r w:rsidR="000536D2" w:rsidRPr="000536D2">
              <w:rPr>
                <w:rStyle w:val="95pt"/>
                <w:sz w:val="24"/>
                <w:szCs w:val="24"/>
              </w:rPr>
              <w:softHyphen/>
              <w:t>го купороса</w:t>
            </w:r>
          </w:p>
        </w:tc>
        <w:tc>
          <w:tcPr>
            <w:tcW w:w="6579" w:type="dxa"/>
          </w:tcPr>
          <w:p w:rsidR="000536D2" w:rsidRP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lastRenderedPageBreak/>
              <w:t>Работать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>с лабораторным обо</w:t>
            </w:r>
            <w:r w:rsidRPr="000536D2">
              <w:rPr>
                <w:rStyle w:val="95pt"/>
                <w:sz w:val="24"/>
                <w:szCs w:val="24"/>
              </w:rPr>
              <w:softHyphen/>
              <w:t xml:space="preserve">рудованием и </w:t>
            </w:r>
            <w:r w:rsidRPr="000536D2">
              <w:rPr>
                <w:rStyle w:val="95pt"/>
                <w:sz w:val="24"/>
                <w:szCs w:val="24"/>
              </w:rPr>
              <w:lastRenderedPageBreak/>
              <w:t>нагревательными приборами в соответствии с пра</w:t>
            </w:r>
            <w:r w:rsidRPr="000536D2">
              <w:rPr>
                <w:rStyle w:val="95pt"/>
                <w:sz w:val="24"/>
                <w:szCs w:val="24"/>
              </w:rPr>
              <w:softHyphen/>
              <w:t xml:space="preserve">вилами техники безопасности. </w:t>
            </w:r>
            <w:r w:rsidRPr="000536D2">
              <w:rPr>
                <w:rStyle w:val="95pt1"/>
                <w:sz w:val="24"/>
                <w:szCs w:val="24"/>
              </w:rPr>
              <w:t>Выполнять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>простейшие приёмы обращения с лабораторным обо</w:t>
            </w:r>
            <w:r w:rsidRPr="000536D2">
              <w:rPr>
                <w:rStyle w:val="95pt"/>
                <w:sz w:val="24"/>
                <w:szCs w:val="24"/>
              </w:rPr>
              <w:softHyphen/>
              <w:t>рудованием: с мерным цилинд</w:t>
            </w:r>
            <w:r w:rsidRPr="000536D2">
              <w:rPr>
                <w:rStyle w:val="95pt"/>
                <w:sz w:val="24"/>
                <w:szCs w:val="24"/>
              </w:rPr>
              <w:softHyphen/>
              <w:t>ром, с весами.</w:t>
            </w:r>
          </w:p>
          <w:p w:rsidR="000536D2" w:rsidRDefault="000536D2" w:rsidP="000536D2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rStyle w:val="95pt"/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Наблюдать</w:t>
            </w:r>
            <w:r w:rsidRPr="000536D2">
              <w:rPr>
                <w:rStyle w:val="95pt0"/>
                <w:sz w:val="24"/>
                <w:szCs w:val="24"/>
              </w:rPr>
              <w:t xml:space="preserve"> </w:t>
            </w:r>
            <w:r w:rsidRPr="000536D2">
              <w:rPr>
                <w:rStyle w:val="95pt"/>
                <w:sz w:val="24"/>
                <w:szCs w:val="24"/>
              </w:rPr>
              <w:t>за свойствами ве</w:t>
            </w:r>
            <w:r w:rsidRPr="000536D2">
              <w:rPr>
                <w:rStyle w:val="95pt"/>
                <w:sz w:val="24"/>
                <w:szCs w:val="24"/>
              </w:rPr>
              <w:softHyphen/>
              <w:t>ществ и явлениями, происходя</w:t>
            </w:r>
            <w:r w:rsidRPr="000536D2">
              <w:rPr>
                <w:rStyle w:val="95pt"/>
                <w:sz w:val="24"/>
                <w:szCs w:val="24"/>
              </w:rPr>
              <w:softHyphen/>
              <w:t>щими с веществами.</w:t>
            </w:r>
            <w:r w:rsidR="002E02B4">
              <w:rPr>
                <w:rStyle w:val="95pt"/>
                <w:sz w:val="24"/>
                <w:szCs w:val="24"/>
              </w:rPr>
              <w:t xml:space="preserve"> </w:t>
            </w:r>
          </w:p>
          <w:p w:rsidR="002E02B4" w:rsidRPr="002E02B4" w:rsidRDefault="002E02B4" w:rsidP="002E02B4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2E02B4">
              <w:rPr>
                <w:rStyle w:val="95pt1"/>
                <w:sz w:val="24"/>
                <w:szCs w:val="24"/>
              </w:rPr>
              <w:t>Выполнять</w:t>
            </w:r>
            <w:r w:rsidRPr="002E02B4">
              <w:rPr>
                <w:rStyle w:val="95pt0"/>
                <w:sz w:val="24"/>
                <w:szCs w:val="24"/>
              </w:rPr>
              <w:t xml:space="preserve"> </w:t>
            </w:r>
            <w:r w:rsidRPr="002E02B4">
              <w:rPr>
                <w:rStyle w:val="95pt"/>
                <w:sz w:val="24"/>
                <w:szCs w:val="24"/>
              </w:rPr>
              <w:t>безопасные в до</w:t>
            </w:r>
            <w:r w:rsidRPr="002E02B4">
              <w:rPr>
                <w:rStyle w:val="95pt"/>
                <w:sz w:val="24"/>
                <w:szCs w:val="24"/>
              </w:rPr>
              <w:softHyphen/>
              <w:t>машних условиях эксперименты, проводить наблюдения за ростом кристаллов.</w:t>
            </w:r>
          </w:p>
          <w:p w:rsidR="002E02B4" w:rsidRPr="000536D2" w:rsidRDefault="002E02B4" w:rsidP="002E02B4">
            <w:pPr>
              <w:pStyle w:val="5"/>
              <w:shd w:val="clear" w:color="auto" w:fill="auto"/>
              <w:spacing w:line="276" w:lineRule="auto"/>
              <w:ind w:right="56" w:firstLine="0"/>
              <w:rPr>
                <w:sz w:val="24"/>
                <w:szCs w:val="24"/>
              </w:rPr>
            </w:pPr>
            <w:r w:rsidRPr="002E02B4">
              <w:rPr>
                <w:rStyle w:val="95pt1"/>
                <w:sz w:val="24"/>
                <w:szCs w:val="24"/>
              </w:rPr>
              <w:t>Оформлять</w:t>
            </w:r>
            <w:r w:rsidRPr="002E02B4">
              <w:rPr>
                <w:rStyle w:val="95pt0"/>
                <w:sz w:val="24"/>
                <w:szCs w:val="24"/>
              </w:rPr>
              <w:t xml:space="preserve"> </w:t>
            </w:r>
            <w:r w:rsidRPr="002E02B4">
              <w:rPr>
                <w:rStyle w:val="95pt"/>
                <w:sz w:val="24"/>
                <w:szCs w:val="24"/>
              </w:rPr>
              <w:t>отчёт о проделанной работе с помощью русского (родного) языка и языка химии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Pr="00C357CC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202" w:type="dxa"/>
            <w:gridSpan w:val="3"/>
          </w:tcPr>
          <w:p w:rsidR="002E02B4" w:rsidRPr="002E02B4" w:rsidRDefault="002E02B4" w:rsidP="002E02B4">
            <w:pPr>
              <w:pStyle w:val="5"/>
              <w:shd w:val="clear" w:color="auto" w:fill="auto"/>
              <w:spacing w:line="276" w:lineRule="auto"/>
              <w:ind w:left="-25" w:firstLine="0"/>
              <w:rPr>
                <w:rStyle w:val="95pt1"/>
                <w:sz w:val="24"/>
                <w:szCs w:val="24"/>
              </w:rPr>
            </w:pPr>
            <w:r w:rsidRPr="002E02B4">
              <w:rPr>
                <w:rStyle w:val="95pt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Pr="00C357CC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38</w:t>
            </w:r>
          </w:p>
        </w:tc>
        <w:tc>
          <w:tcPr>
            <w:tcW w:w="14202" w:type="dxa"/>
            <w:gridSpan w:val="3"/>
          </w:tcPr>
          <w:p w:rsidR="002E02B4" w:rsidRPr="002E02B4" w:rsidRDefault="002E02B4" w:rsidP="002E02B4">
            <w:pPr>
              <w:pStyle w:val="5"/>
              <w:shd w:val="clear" w:color="auto" w:fill="auto"/>
              <w:spacing w:line="276" w:lineRule="auto"/>
              <w:ind w:left="-25" w:firstLine="0"/>
              <w:rPr>
                <w:rStyle w:val="95pt1"/>
                <w:sz w:val="24"/>
                <w:szCs w:val="24"/>
              </w:rPr>
            </w:pPr>
            <w:r w:rsidRPr="002E02B4">
              <w:rPr>
                <w:rStyle w:val="95pt1"/>
                <w:sz w:val="24"/>
                <w:szCs w:val="24"/>
              </w:rPr>
              <w:t>Контрольная работа</w:t>
            </w:r>
            <w:r w:rsidRPr="002E02B4">
              <w:rPr>
                <w:rStyle w:val="95pt0"/>
                <w:sz w:val="24"/>
                <w:szCs w:val="24"/>
              </w:rPr>
              <w:t xml:space="preserve"> </w:t>
            </w:r>
            <w:r w:rsidRPr="002E02B4">
              <w:rPr>
                <w:rStyle w:val="95pt"/>
                <w:sz w:val="24"/>
                <w:szCs w:val="24"/>
              </w:rPr>
              <w:t>по теме «Важнейшие представители неорганических веществ. Количественные отношения в химии»</w:t>
            </w:r>
          </w:p>
        </w:tc>
      </w:tr>
      <w:tr w:rsidR="002E02B4" w:rsidTr="009549F5">
        <w:trPr>
          <w:trHeight w:val="443"/>
        </w:trPr>
        <w:tc>
          <w:tcPr>
            <w:tcW w:w="812" w:type="dxa"/>
          </w:tcPr>
          <w:p w:rsidR="002E02B4" w:rsidRPr="00C357CC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4202" w:type="dxa"/>
            <w:gridSpan w:val="3"/>
          </w:tcPr>
          <w:p w:rsidR="002E02B4" w:rsidRPr="002E02B4" w:rsidRDefault="002E02B4" w:rsidP="002E02B4">
            <w:pPr>
              <w:pStyle w:val="5"/>
              <w:shd w:val="clear" w:color="auto" w:fill="auto"/>
              <w:spacing w:line="360" w:lineRule="auto"/>
              <w:ind w:left="-25" w:firstLine="0"/>
              <w:jc w:val="center"/>
              <w:rPr>
                <w:rStyle w:val="95pt1"/>
                <w:sz w:val="24"/>
                <w:szCs w:val="24"/>
              </w:rPr>
            </w:pPr>
            <w:r w:rsidRPr="002E02B4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 (1</w:t>
            </w:r>
            <w:r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2E02B4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Pr="00C357CC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39-40</w:t>
            </w:r>
          </w:p>
        </w:tc>
        <w:tc>
          <w:tcPr>
            <w:tcW w:w="2683" w:type="dxa"/>
          </w:tcPr>
          <w:p w:rsidR="002E02B4" w:rsidRPr="002E02B4" w:rsidRDefault="002E02B4" w:rsidP="002E02B4">
            <w:pPr>
              <w:pStyle w:val="5"/>
              <w:shd w:val="clear" w:color="auto" w:fill="auto"/>
              <w:tabs>
                <w:tab w:val="left" w:pos="181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E02B4">
              <w:rPr>
                <w:rStyle w:val="95pt"/>
                <w:sz w:val="24"/>
                <w:szCs w:val="24"/>
              </w:rPr>
              <w:t>Оксиды, их классификация и химические свойства</w:t>
            </w:r>
          </w:p>
        </w:tc>
        <w:tc>
          <w:tcPr>
            <w:tcW w:w="4940" w:type="dxa"/>
          </w:tcPr>
          <w:p w:rsidR="002E02B4" w:rsidRPr="002E02B4" w:rsidRDefault="002E02B4" w:rsidP="002E02B4">
            <w:pPr>
              <w:pStyle w:val="5"/>
              <w:shd w:val="clear" w:color="auto" w:fill="auto"/>
              <w:tabs>
                <w:tab w:val="left" w:pos="181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E02B4">
              <w:rPr>
                <w:rStyle w:val="95pt"/>
                <w:sz w:val="24"/>
                <w:szCs w:val="24"/>
              </w:rPr>
              <w:t>Обобщение сведений об окси</w:t>
            </w:r>
            <w:r w:rsidRPr="002E02B4">
              <w:rPr>
                <w:rStyle w:val="95pt"/>
                <w:sz w:val="24"/>
                <w:szCs w:val="24"/>
              </w:rPr>
              <w:softHyphen/>
              <w:t>дах, их классификации, назва</w:t>
            </w:r>
            <w:r w:rsidRPr="002E02B4">
              <w:rPr>
                <w:rStyle w:val="95pt"/>
                <w:sz w:val="24"/>
                <w:szCs w:val="24"/>
              </w:rPr>
              <w:softHyphen/>
              <w:t>ниях и свойствах. Способы по</w:t>
            </w:r>
            <w:r w:rsidRPr="002E02B4">
              <w:rPr>
                <w:rStyle w:val="95pt"/>
                <w:sz w:val="24"/>
                <w:szCs w:val="24"/>
              </w:rPr>
              <w:softHyphen/>
              <w:t>лучения оксидов.</w:t>
            </w:r>
          </w:p>
          <w:p w:rsidR="002E02B4" w:rsidRPr="002E02B4" w:rsidRDefault="002E02B4" w:rsidP="002E02B4">
            <w:pPr>
              <w:pStyle w:val="5"/>
              <w:shd w:val="clear" w:color="auto" w:fill="auto"/>
              <w:tabs>
                <w:tab w:val="left" w:pos="1816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2E02B4" w:rsidRPr="002E02B4" w:rsidRDefault="002E02B4" w:rsidP="002E02B4">
            <w:pPr>
              <w:pStyle w:val="5"/>
              <w:shd w:val="clear" w:color="auto" w:fill="auto"/>
              <w:tabs>
                <w:tab w:val="left" w:pos="181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2E02B4">
              <w:rPr>
                <w:rStyle w:val="95pt1"/>
                <w:sz w:val="24"/>
                <w:szCs w:val="24"/>
              </w:rPr>
              <w:t>Объяснять</w:t>
            </w:r>
            <w:r w:rsidRPr="002E02B4">
              <w:rPr>
                <w:rStyle w:val="95pt0"/>
                <w:sz w:val="24"/>
                <w:szCs w:val="24"/>
              </w:rPr>
              <w:t xml:space="preserve"> </w:t>
            </w:r>
            <w:r w:rsidRPr="002E02B4">
              <w:rPr>
                <w:rStyle w:val="95pt"/>
                <w:sz w:val="24"/>
                <w:szCs w:val="24"/>
              </w:rPr>
              <w:t>понятия «не солеобразующие оксиды», «солеобра</w:t>
            </w:r>
            <w:r w:rsidRPr="002E02B4">
              <w:rPr>
                <w:rStyle w:val="95pt"/>
                <w:sz w:val="24"/>
                <w:szCs w:val="24"/>
              </w:rPr>
              <w:softHyphen/>
              <w:t xml:space="preserve">зующие оксиды», «основные оксиды», «кислотные оксиды». </w:t>
            </w:r>
            <w:r w:rsidRPr="002E02B4">
              <w:rPr>
                <w:rStyle w:val="95pt1"/>
                <w:sz w:val="24"/>
                <w:szCs w:val="24"/>
              </w:rPr>
              <w:t>Характеризовать</w:t>
            </w:r>
            <w:r w:rsidRPr="002E02B4">
              <w:rPr>
                <w:rStyle w:val="95pt0"/>
                <w:sz w:val="24"/>
                <w:szCs w:val="24"/>
              </w:rPr>
              <w:t xml:space="preserve"> </w:t>
            </w:r>
            <w:r w:rsidRPr="002E02B4">
              <w:rPr>
                <w:rStyle w:val="95pt"/>
                <w:sz w:val="24"/>
                <w:szCs w:val="24"/>
              </w:rPr>
              <w:t>общие химиче</w:t>
            </w:r>
            <w:r w:rsidRPr="002E02B4">
              <w:rPr>
                <w:rStyle w:val="95pt"/>
                <w:sz w:val="24"/>
                <w:szCs w:val="24"/>
              </w:rPr>
              <w:softHyphen/>
              <w:t xml:space="preserve">ские свойства солеобразующих оксидов (кислотных и основных). </w:t>
            </w:r>
            <w:r w:rsidRPr="002E02B4">
              <w:rPr>
                <w:rStyle w:val="95pt1"/>
                <w:sz w:val="24"/>
                <w:szCs w:val="24"/>
              </w:rPr>
              <w:t>Составлять</w:t>
            </w:r>
            <w:r w:rsidRPr="002E02B4">
              <w:rPr>
                <w:rStyle w:val="95pt0"/>
                <w:sz w:val="24"/>
                <w:szCs w:val="24"/>
              </w:rPr>
              <w:t xml:space="preserve"> </w:t>
            </w:r>
            <w:r w:rsidRPr="002E02B4">
              <w:rPr>
                <w:rStyle w:val="95pt"/>
                <w:sz w:val="24"/>
                <w:szCs w:val="24"/>
              </w:rPr>
              <w:t>уравнения реакций с участием оксидов.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Pr="00C357CC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41-42</w:t>
            </w:r>
          </w:p>
        </w:tc>
        <w:tc>
          <w:tcPr>
            <w:tcW w:w="2683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Основания, их классифи</w:t>
            </w:r>
            <w:r w:rsidRPr="003F771C">
              <w:rPr>
                <w:rStyle w:val="95pt"/>
                <w:sz w:val="24"/>
                <w:szCs w:val="24"/>
              </w:rPr>
              <w:softHyphen/>
              <w:t>кация и химические свой</w:t>
            </w:r>
            <w:r w:rsidRPr="003F771C">
              <w:rPr>
                <w:rStyle w:val="95pt"/>
                <w:sz w:val="24"/>
                <w:szCs w:val="24"/>
              </w:rPr>
              <w:softHyphen/>
              <w:t>ства</w:t>
            </w:r>
          </w:p>
        </w:tc>
        <w:tc>
          <w:tcPr>
            <w:tcW w:w="4940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Основания, их классификация, названия, свойства. Взаимодей</w:t>
            </w:r>
            <w:r w:rsidRPr="003F771C">
              <w:rPr>
                <w:rStyle w:val="95pt"/>
                <w:sz w:val="24"/>
                <w:szCs w:val="24"/>
              </w:rPr>
              <w:softHyphen/>
              <w:t>ствие с кислотами, кислотными оксидами, солями. Разложение нерастворимых оснований. Спо</w:t>
            </w:r>
            <w:r w:rsidRPr="003F771C">
              <w:rPr>
                <w:rStyle w:val="95pt"/>
                <w:sz w:val="24"/>
                <w:szCs w:val="24"/>
              </w:rPr>
              <w:softHyphen/>
              <w:t xml:space="preserve">собы получения оснований. </w:t>
            </w:r>
          </w:p>
        </w:tc>
        <w:tc>
          <w:tcPr>
            <w:tcW w:w="6579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Составлять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 xml:space="preserve">уравнения реакций с участием оснований. </w:t>
            </w:r>
            <w:r w:rsidRPr="003F771C">
              <w:rPr>
                <w:rStyle w:val="95pt1"/>
                <w:sz w:val="24"/>
                <w:szCs w:val="24"/>
              </w:rPr>
              <w:t>Наблюдать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 xml:space="preserve">и </w:t>
            </w:r>
            <w:r w:rsidRPr="003F771C">
              <w:rPr>
                <w:rStyle w:val="95pt1"/>
                <w:sz w:val="24"/>
                <w:szCs w:val="24"/>
              </w:rPr>
              <w:t>описывать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реак</w:t>
            </w:r>
            <w:r w:rsidRPr="003F771C">
              <w:rPr>
                <w:rStyle w:val="95pt"/>
                <w:sz w:val="24"/>
                <w:szCs w:val="24"/>
              </w:rPr>
              <w:softHyphen/>
              <w:t>ции с участием оснований с по</w:t>
            </w:r>
            <w:r w:rsidRPr="003F771C">
              <w:rPr>
                <w:rStyle w:val="95pt"/>
                <w:sz w:val="24"/>
                <w:szCs w:val="24"/>
              </w:rPr>
              <w:softHyphen/>
              <w:t>мощью русского (родного) языка и языка химии.</w:t>
            </w:r>
          </w:p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Проводить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опыты, подтвержда</w:t>
            </w:r>
            <w:r w:rsidRPr="003F771C">
              <w:rPr>
                <w:rStyle w:val="95pt"/>
                <w:sz w:val="24"/>
                <w:szCs w:val="24"/>
              </w:rPr>
              <w:softHyphen/>
              <w:t>ющие химические свойства ос</w:t>
            </w:r>
            <w:r w:rsidRPr="003F771C">
              <w:rPr>
                <w:rStyle w:val="95pt"/>
                <w:sz w:val="24"/>
                <w:szCs w:val="24"/>
              </w:rPr>
              <w:softHyphen/>
              <w:t>нований, с соблюдением правил техники безопасности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Pr="00C357CC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43-44</w:t>
            </w:r>
          </w:p>
        </w:tc>
        <w:tc>
          <w:tcPr>
            <w:tcW w:w="2683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Кислоты, их классифика</w:t>
            </w:r>
            <w:r w:rsidRPr="003F771C">
              <w:rPr>
                <w:rStyle w:val="95pt"/>
                <w:sz w:val="24"/>
                <w:szCs w:val="24"/>
              </w:rPr>
              <w:softHyphen/>
              <w:t>ция и химические свойства</w:t>
            </w:r>
          </w:p>
        </w:tc>
        <w:tc>
          <w:tcPr>
            <w:tcW w:w="4940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Кислоты, их классификация и названия. Общие химические свойства кислот. Взаимодей</w:t>
            </w:r>
            <w:r w:rsidRPr="003F771C">
              <w:rPr>
                <w:rStyle w:val="95pt"/>
                <w:sz w:val="24"/>
                <w:szCs w:val="24"/>
              </w:rPr>
              <w:softHyphen/>
              <w:t>ствие кислот с металлами. Электрохимический ряд напря</w:t>
            </w:r>
            <w:r w:rsidRPr="003F771C">
              <w:rPr>
                <w:rStyle w:val="95pt"/>
                <w:sz w:val="24"/>
                <w:szCs w:val="24"/>
              </w:rPr>
              <w:softHyphen/>
              <w:t>жений металлов. Взаимодей</w:t>
            </w:r>
            <w:r w:rsidRPr="003F771C">
              <w:rPr>
                <w:rStyle w:val="95pt"/>
                <w:sz w:val="24"/>
                <w:szCs w:val="24"/>
              </w:rPr>
              <w:softHyphen/>
              <w:t>ствие кислот с оксидами метал</w:t>
            </w:r>
            <w:r w:rsidRPr="003F771C">
              <w:rPr>
                <w:rStyle w:val="95pt"/>
                <w:sz w:val="24"/>
                <w:szCs w:val="24"/>
              </w:rPr>
              <w:softHyphen/>
              <w:t>лов. Взаимодействие кислот с основаниями — реакция ней</w:t>
            </w:r>
            <w:r w:rsidRPr="003F771C">
              <w:rPr>
                <w:rStyle w:val="95pt"/>
                <w:sz w:val="24"/>
                <w:szCs w:val="24"/>
              </w:rPr>
              <w:softHyphen/>
            </w:r>
            <w:r w:rsidRPr="003F771C">
              <w:rPr>
                <w:rStyle w:val="95pt"/>
                <w:sz w:val="24"/>
                <w:szCs w:val="24"/>
              </w:rPr>
              <w:lastRenderedPageBreak/>
              <w:t>трализации. Взаимодействие кислот с солями. Получение бескислородных и кислородсо</w:t>
            </w:r>
            <w:r w:rsidRPr="003F771C">
              <w:rPr>
                <w:rStyle w:val="95pt"/>
                <w:sz w:val="24"/>
                <w:szCs w:val="24"/>
              </w:rPr>
              <w:softHyphen/>
              <w:t xml:space="preserve">держащих кислот. </w:t>
            </w:r>
          </w:p>
        </w:tc>
        <w:tc>
          <w:tcPr>
            <w:tcW w:w="6579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jc w:val="left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lastRenderedPageBreak/>
              <w:t>Характеризовать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общие хими</w:t>
            </w:r>
            <w:r w:rsidRPr="003F771C">
              <w:rPr>
                <w:rStyle w:val="95pt"/>
                <w:sz w:val="24"/>
                <w:szCs w:val="24"/>
              </w:rPr>
              <w:softHyphen/>
              <w:t xml:space="preserve">ческие свойства кислот. </w:t>
            </w:r>
            <w:r w:rsidRPr="003F771C">
              <w:rPr>
                <w:rStyle w:val="95pt1"/>
                <w:sz w:val="24"/>
                <w:szCs w:val="24"/>
              </w:rPr>
              <w:t>Составлять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уравнения реакций с участием кислот.</w:t>
            </w:r>
          </w:p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Наблюдать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 xml:space="preserve">и </w:t>
            </w:r>
            <w:r w:rsidRPr="003F771C">
              <w:rPr>
                <w:rStyle w:val="95pt1"/>
                <w:sz w:val="24"/>
                <w:szCs w:val="24"/>
              </w:rPr>
              <w:t>описывать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с по</w:t>
            </w:r>
            <w:r w:rsidRPr="003F771C">
              <w:rPr>
                <w:rStyle w:val="95pt"/>
                <w:sz w:val="24"/>
                <w:szCs w:val="24"/>
              </w:rPr>
              <w:softHyphen/>
              <w:t>мощью русского (родного) язы</w:t>
            </w:r>
            <w:r w:rsidRPr="003F771C">
              <w:rPr>
                <w:rStyle w:val="95pt"/>
                <w:sz w:val="24"/>
                <w:szCs w:val="24"/>
              </w:rPr>
              <w:softHyphen/>
              <w:t>ка и языка химии реакции с участием кислот.</w:t>
            </w:r>
          </w:p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Проводить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опыты, подтвержда</w:t>
            </w:r>
            <w:r w:rsidRPr="003F771C">
              <w:rPr>
                <w:rStyle w:val="95pt"/>
                <w:sz w:val="24"/>
                <w:szCs w:val="24"/>
              </w:rPr>
              <w:softHyphen/>
              <w:t>ющие химические свойства кис</w:t>
            </w:r>
            <w:r w:rsidRPr="003F771C">
              <w:rPr>
                <w:rStyle w:val="95pt"/>
                <w:sz w:val="24"/>
                <w:szCs w:val="24"/>
              </w:rPr>
              <w:softHyphen/>
              <w:t>лот, с соблюдением правил тех</w:t>
            </w:r>
            <w:r w:rsidRPr="003F771C">
              <w:rPr>
                <w:rStyle w:val="95pt"/>
                <w:sz w:val="24"/>
                <w:szCs w:val="24"/>
              </w:rPr>
              <w:softHyphen/>
              <w:t>ники безопасности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683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Соли, их классификация и химические свойства</w:t>
            </w:r>
          </w:p>
        </w:tc>
        <w:tc>
          <w:tcPr>
            <w:tcW w:w="4940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Соли, их классификация и свой</w:t>
            </w:r>
            <w:r w:rsidRPr="003F771C">
              <w:rPr>
                <w:rStyle w:val="95pt"/>
                <w:sz w:val="24"/>
                <w:szCs w:val="24"/>
              </w:rPr>
              <w:softHyphen/>
              <w:t>ства. Растворимость солей в во</w:t>
            </w:r>
            <w:r w:rsidRPr="003F771C">
              <w:rPr>
                <w:rStyle w:val="95pt"/>
                <w:sz w:val="24"/>
                <w:szCs w:val="24"/>
              </w:rPr>
              <w:softHyphen/>
              <w:t>де. Взаимодействие солей с кис</w:t>
            </w:r>
            <w:r w:rsidRPr="003F771C">
              <w:rPr>
                <w:rStyle w:val="95pt"/>
                <w:sz w:val="24"/>
                <w:szCs w:val="24"/>
              </w:rPr>
              <w:softHyphen/>
              <w:t>лотами и щелочами. Взаимодей</w:t>
            </w:r>
            <w:r w:rsidRPr="003F771C">
              <w:rPr>
                <w:rStyle w:val="95pt"/>
                <w:sz w:val="24"/>
                <w:szCs w:val="24"/>
              </w:rPr>
              <w:softHyphen/>
              <w:t>ствие солей с металлами, особенности этих реакций. Вза</w:t>
            </w:r>
            <w:r w:rsidRPr="003F771C">
              <w:rPr>
                <w:rStyle w:val="95pt"/>
                <w:sz w:val="24"/>
                <w:szCs w:val="24"/>
              </w:rPr>
              <w:softHyphen/>
              <w:t xml:space="preserve">имодействие солей с солями. </w:t>
            </w:r>
          </w:p>
        </w:tc>
        <w:tc>
          <w:tcPr>
            <w:tcW w:w="6579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Различать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понятия «средние соли», «кислые соли», «основные соли».</w:t>
            </w:r>
          </w:p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Характеризовать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общие хими</w:t>
            </w:r>
            <w:r w:rsidRPr="003F771C">
              <w:rPr>
                <w:rStyle w:val="95pt"/>
                <w:sz w:val="24"/>
                <w:szCs w:val="24"/>
              </w:rPr>
              <w:softHyphen/>
              <w:t xml:space="preserve">ческие свойства солей. </w:t>
            </w:r>
            <w:r w:rsidRPr="003F771C">
              <w:rPr>
                <w:rStyle w:val="95pt1"/>
                <w:sz w:val="24"/>
                <w:szCs w:val="24"/>
              </w:rPr>
              <w:t>Составлять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уравнения реакций с участием солей.</w:t>
            </w:r>
          </w:p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Наблюдать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 xml:space="preserve">и </w:t>
            </w:r>
            <w:r w:rsidRPr="003F771C">
              <w:rPr>
                <w:rStyle w:val="95pt1"/>
                <w:sz w:val="24"/>
                <w:szCs w:val="24"/>
              </w:rPr>
              <w:t>описывать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с по</w:t>
            </w:r>
            <w:r w:rsidRPr="003F771C">
              <w:rPr>
                <w:rStyle w:val="95pt"/>
                <w:sz w:val="24"/>
                <w:szCs w:val="24"/>
              </w:rPr>
              <w:softHyphen/>
              <w:t>мощью русского (родного) языка и языка химии реакции с уча</w:t>
            </w:r>
            <w:r w:rsidRPr="003F771C">
              <w:rPr>
                <w:rStyle w:val="95pt"/>
                <w:sz w:val="24"/>
                <w:szCs w:val="24"/>
              </w:rPr>
              <w:softHyphen/>
              <w:t>стием солей.</w:t>
            </w:r>
          </w:p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Проводить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опыты, подтвержда</w:t>
            </w:r>
            <w:r w:rsidRPr="003F771C">
              <w:rPr>
                <w:rStyle w:val="95pt"/>
                <w:sz w:val="24"/>
                <w:szCs w:val="24"/>
              </w:rPr>
              <w:softHyphen/>
              <w:t>ющие химические свойства со</w:t>
            </w:r>
            <w:r w:rsidRPr="003F771C">
              <w:rPr>
                <w:rStyle w:val="95pt"/>
                <w:sz w:val="24"/>
                <w:szCs w:val="24"/>
              </w:rPr>
              <w:softHyphen/>
              <w:t>лей, с соблюдением правил тех</w:t>
            </w:r>
            <w:r w:rsidRPr="003F771C">
              <w:rPr>
                <w:rStyle w:val="95pt"/>
                <w:sz w:val="24"/>
                <w:szCs w:val="24"/>
              </w:rPr>
              <w:softHyphen/>
              <w:t>ники безопасности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47</w:t>
            </w:r>
          </w:p>
        </w:tc>
        <w:tc>
          <w:tcPr>
            <w:tcW w:w="2683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4940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Характеризовать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понятие «ге</w:t>
            </w:r>
            <w:r w:rsidRPr="003F771C">
              <w:rPr>
                <w:rStyle w:val="95pt"/>
                <w:sz w:val="24"/>
                <w:szCs w:val="24"/>
              </w:rPr>
              <w:softHyphen/>
              <w:t xml:space="preserve">нетический ряд». </w:t>
            </w:r>
            <w:r w:rsidRPr="003F771C">
              <w:rPr>
                <w:rStyle w:val="95pt1"/>
                <w:sz w:val="24"/>
                <w:szCs w:val="24"/>
              </w:rPr>
              <w:t>Иллюстрировать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генетическую связь между веществами: простое вещество — оксид — гидроксид — соль.</w:t>
            </w:r>
          </w:p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Записывать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уравнения реакций, соответствующих последователь</w:t>
            </w:r>
            <w:r w:rsidRPr="003F771C">
              <w:rPr>
                <w:rStyle w:val="95pt"/>
                <w:sz w:val="24"/>
                <w:szCs w:val="24"/>
              </w:rPr>
              <w:softHyphen/>
              <w:t>ности (цепочке) превращений неорганических веществ различ</w:t>
            </w:r>
            <w:r w:rsidRPr="003F771C">
              <w:rPr>
                <w:rStyle w:val="95pt"/>
                <w:sz w:val="24"/>
                <w:szCs w:val="24"/>
              </w:rPr>
              <w:softHyphen/>
              <w:t>ных классов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48</w:t>
            </w:r>
          </w:p>
        </w:tc>
        <w:tc>
          <w:tcPr>
            <w:tcW w:w="2683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jc w:val="center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Практическая работа 7</w:t>
            </w:r>
          </w:p>
        </w:tc>
        <w:tc>
          <w:tcPr>
            <w:tcW w:w="4940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Решение экспериментальных за</w:t>
            </w:r>
            <w:r w:rsidRPr="003F771C">
              <w:rPr>
                <w:rStyle w:val="95pt"/>
                <w:sz w:val="24"/>
                <w:szCs w:val="24"/>
              </w:rPr>
              <w:softHyphen/>
              <w:t>дач по теме «Основные классы неорганических соединений»</w:t>
            </w:r>
          </w:p>
        </w:tc>
        <w:tc>
          <w:tcPr>
            <w:tcW w:w="6579" w:type="dxa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Уметь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обращаться с лаборатор</w:t>
            </w:r>
            <w:r w:rsidRPr="003F771C">
              <w:rPr>
                <w:rStyle w:val="95pt"/>
                <w:sz w:val="24"/>
                <w:szCs w:val="24"/>
              </w:rPr>
              <w:softHyphen/>
              <w:t>ным оборудованием и нагрева</w:t>
            </w:r>
            <w:r w:rsidRPr="003F771C">
              <w:rPr>
                <w:rStyle w:val="95pt"/>
                <w:sz w:val="24"/>
                <w:szCs w:val="24"/>
              </w:rPr>
              <w:softHyphen/>
              <w:t>тельными приборами в соответ</w:t>
            </w:r>
            <w:r w:rsidRPr="003F771C">
              <w:rPr>
                <w:rStyle w:val="95pt"/>
                <w:sz w:val="24"/>
                <w:szCs w:val="24"/>
              </w:rPr>
              <w:softHyphen/>
              <w:t>ствии с правилами техники безопасности.</w:t>
            </w:r>
          </w:p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Распознавать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некоторые анио</w:t>
            </w:r>
            <w:r w:rsidRPr="003F771C">
              <w:rPr>
                <w:rStyle w:val="95pt"/>
                <w:sz w:val="24"/>
                <w:szCs w:val="24"/>
              </w:rPr>
              <w:softHyphen/>
              <w:t>ны и катионы.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49</w:t>
            </w:r>
          </w:p>
        </w:tc>
        <w:tc>
          <w:tcPr>
            <w:tcW w:w="14202" w:type="dxa"/>
            <w:gridSpan w:val="3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jc w:val="left"/>
              <w:rPr>
                <w:rStyle w:val="95pt1"/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</w:tr>
      <w:tr w:rsidR="002E02B4" w:rsidTr="009549F5">
        <w:trPr>
          <w:trHeight w:val="271"/>
        </w:trPr>
        <w:tc>
          <w:tcPr>
            <w:tcW w:w="812" w:type="dxa"/>
          </w:tcPr>
          <w:p w:rsidR="002E02B4" w:rsidRDefault="002E02B4" w:rsidP="002E02B4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50</w:t>
            </w:r>
          </w:p>
        </w:tc>
        <w:tc>
          <w:tcPr>
            <w:tcW w:w="14202" w:type="dxa"/>
            <w:gridSpan w:val="3"/>
          </w:tcPr>
          <w:p w:rsidR="002E02B4" w:rsidRPr="003F771C" w:rsidRDefault="002E02B4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jc w:val="left"/>
              <w:rPr>
                <w:rStyle w:val="95pt1"/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Контрольная работа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по теме «Основные классы неорганических соединений»</w:t>
            </w:r>
          </w:p>
        </w:tc>
      </w:tr>
      <w:tr w:rsidR="009549F5" w:rsidTr="00F07A3E">
        <w:trPr>
          <w:trHeight w:val="271"/>
        </w:trPr>
        <w:tc>
          <w:tcPr>
            <w:tcW w:w="15014" w:type="dxa"/>
            <w:gridSpan w:val="4"/>
          </w:tcPr>
          <w:p w:rsidR="009549F5" w:rsidRPr="002E02B4" w:rsidRDefault="009549F5" w:rsidP="002E02B4">
            <w:pPr>
              <w:pStyle w:val="5"/>
              <w:shd w:val="clear" w:color="auto" w:fill="auto"/>
              <w:spacing w:line="276" w:lineRule="auto"/>
              <w:ind w:left="27" w:right="198" w:firstLine="0"/>
              <w:jc w:val="center"/>
              <w:rPr>
                <w:rStyle w:val="95pt1"/>
                <w:sz w:val="24"/>
                <w:szCs w:val="24"/>
              </w:rPr>
            </w:pPr>
            <w:r w:rsidRPr="002E02B4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 (8 ч)</w:t>
            </w:r>
          </w:p>
        </w:tc>
      </w:tr>
      <w:tr w:rsidR="009549F5" w:rsidTr="009549F5">
        <w:trPr>
          <w:trHeight w:val="271"/>
        </w:trPr>
        <w:tc>
          <w:tcPr>
            <w:tcW w:w="812" w:type="dxa"/>
          </w:tcPr>
          <w:p w:rsidR="009549F5" w:rsidRDefault="009549F5" w:rsidP="009549F5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51</w:t>
            </w:r>
          </w:p>
        </w:tc>
        <w:tc>
          <w:tcPr>
            <w:tcW w:w="2683" w:type="dxa"/>
          </w:tcPr>
          <w:p w:rsidR="009549F5" w:rsidRPr="003F771C" w:rsidRDefault="009549F5" w:rsidP="009549F5">
            <w:pPr>
              <w:pStyle w:val="5"/>
              <w:shd w:val="clear" w:color="auto" w:fill="auto"/>
              <w:spacing w:line="276" w:lineRule="auto"/>
              <w:ind w:left="-25" w:firstLine="0"/>
              <w:jc w:val="left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 xml:space="preserve">Естественные семейства химических элементов. </w:t>
            </w:r>
            <w:proofErr w:type="spellStart"/>
            <w:r w:rsidRPr="003F771C">
              <w:rPr>
                <w:rStyle w:val="95pt"/>
                <w:sz w:val="24"/>
                <w:szCs w:val="24"/>
              </w:rPr>
              <w:t>Амф</w:t>
            </w:r>
            <w:proofErr w:type="gramStart"/>
            <w:r w:rsidRPr="003F771C">
              <w:rPr>
                <w:rStyle w:val="95pt"/>
                <w:sz w:val="24"/>
                <w:szCs w:val="24"/>
              </w:rPr>
              <w:t>о</w:t>
            </w:r>
            <w:proofErr w:type="spellEnd"/>
            <w:r w:rsidRPr="003F771C">
              <w:rPr>
                <w:rStyle w:val="95pt"/>
                <w:sz w:val="24"/>
                <w:szCs w:val="24"/>
              </w:rPr>
              <w:t>-</w:t>
            </w:r>
            <w:proofErr w:type="gramEnd"/>
            <w:r w:rsidRPr="003F771C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3F771C">
              <w:rPr>
                <w:rStyle w:val="95pt"/>
                <w:sz w:val="24"/>
                <w:szCs w:val="24"/>
              </w:rPr>
              <w:t>терность</w:t>
            </w:r>
            <w:proofErr w:type="spellEnd"/>
          </w:p>
        </w:tc>
        <w:tc>
          <w:tcPr>
            <w:tcW w:w="4940" w:type="dxa"/>
          </w:tcPr>
          <w:p w:rsidR="009549F5" w:rsidRPr="003F771C" w:rsidRDefault="009549F5" w:rsidP="009549F5">
            <w:pPr>
              <w:pStyle w:val="5"/>
              <w:shd w:val="clear" w:color="auto" w:fill="auto"/>
              <w:spacing w:line="276" w:lineRule="auto"/>
              <w:ind w:left="-25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Естественные семейства химиче</w:t>
            </w:r>
            <w:r w:rsidRPr="003F771C">
              <w:rPr>
                <w:rStyle w:val="95pt"/>
                <w:sz w:val="24"/>
                <w:szCs w:val="24"/>
              </w:rPr>
              <w:softHyphen/>
              <w:t>ских элементов: щелочные и ще</w:t>
            </w:r>
            <w:r w:rsidRPr="003F771C">
              <w:rPr>
                <w:rStyle w:val="95pt"/>
                <w:sz w:val="24"/>
                <w:szCs w:val="24"/>
              </w:rPr>
              <w:softHyphen/>
              <w:t>лочноземельные металлы, гало</w:t>
            </w:r>
            <w:r w:rsidRPr="003F771C">
              <w:rPr>
                <w:rStyle w:val="95pt"/>
                <w:sz w:val="24"/>
                <w:szCs w:val="24"/>
              </w:rPr>
              <w:softHyphen/>
              <w:t>гены, инертные (благородные) газы. Амфотерность. Амфотер</w:t>
            </w:r>
            <w:r w:rsidRPr="003F771C">
              <w:rPr>
                <w:rStyle w:val="95pt"/>
                <w:sz w:val="24"/>
                <w:szCs w:val="24"/>
              </w:rPr>
              <w:softHyphen/>
              <w:t>ные оксиды и гидроксиды. Ком</w:t>
            </w:r>
            <w:r w:rsidRPr="003F771C">
              <w:rPr>
                <w:rStyle w:val="95pt"/>
                <w:sz w:val="24"/>
                <w:szCs w:val="24"/>
              </w:rPr>
              <w:softHyphen/>
              <w:t>плексные соли.</w:t>
            </w:r>
          </w:p>
          <w:p w:rsidR="009549F5" w:rsidRPr="003F771C" w:rsidRDefault="009549F5" w:rsidP="009549F5">
            <w:pPr>
              <w:pStyle w:val="5"/>
              <w:shd w:val="clear" w:color="auto" w:fill="auto"/>
              <w:spacing w:line="276" w:lineRule="auto"/>
              <w:ind w:left="-25"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9549F5" w:rsidRPr="003F771C" w:rsidRDefault="009549F5" w:rsidP="009549F5">
            <w:pPr>
              <w:pStyle w:val="5"/>
              <w:shd w:val="clear" w:color="auto" w:fill="auto"/>
              <w:spacing w:line="276" w:lineRule="auto"/>
              <w:ind w:left="-25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Объяснять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признаки, позволяю</w:t>
            </w:r>
            <w:r w:rsidRPr="003F771C">
              <w:rPr>
                <w:rStyle w:val="95pt"/>
                <w:sz w:val="24"/>
                <w:szCs w:val="24"/>
              </w:rPr>
              <w:softHyphen/>
              <w:t>щие объединять группы элемен</w:t>
            </w:r>
            <w:r w:rsidRPr="003F771C">
              <w:rPr>
                <w:rStyle w:val="95pt"/>
                <w:sz w:val="24"/>
                <w:szCs w:val="24"/>
              </w:rPr>
              <w:softHyphen/>
              <w:t xml:space="preserve">тов в естественные семейства. </w:t>
            </w:r>
            <w:r w:rsidRPr="003F771C">
              <w:rPr>
                <w:rStyle w:val="95pt1"/>
                <w:sz w:val="24"/>
                <w:szCs w:val="24"/>
              </w:rPr>
              <w:t>Раскрывать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химический смысл (этимологию) названий есте</w:t>
            </w:r>
            <w:r w:rsidRPr="003F771C">
              <w:rPr>
                <w:rStyle w:val="95pt"/>
                <w:sz w:val="24"/>
                <w:szCs w:val="24"/>
              </w:rPr>
              <w:softHyphen/>
              <w:t xml:space="preserve">ственных семейств. </w:t>
            </w:r>
            <w:r w:rsidRPr="003F771C">
              <w:rPr>
                <w:rStyle w:val="95pt1"/>
                <w:sz w:val="24"/>
                <w:szCs w:val="24"/>
              </w:rPr>
              <w:t>Аргументировать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относитель</w:t>
            </w:r>
            <w:r w:rsidRPr="003F771C">
              <w:rPr>
                <w:rStyle w:val="95pt"/>
                <w:sz w:val="24"/>
                <w:szCs w:val="24"/>
              </w:rPr>
              <w:softHyphen/>
              <w:t xml:space="preserve">ность названия «инертные газы». </w:t>
            </w:r>
            <w:r w:rsidRPr="003F771C">
              <w:rPr>
                <w:rStyle w:val="95pt1"/>
                <w:sz w:val="24"/>
                <w:szCs w:val="24"/>
              </w:rPr>
              <w:t>Объяснять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понятие «амфотер</w:t>
            </w:r>
            <w:r w:rsidRPr="003F771C">
              <w:rPr>
                <w:rStyle w:val="95pt"/>
                <w:sz w:val="24"/>
                <w:szCs w:val="24"/>
              </w:rPr>
              <w:softHyphen/>
              <w:t>ные соединения».</w:t>
            </w:r>
          </w:p>
          <w:p w:rsidR="009549F5" w:rsidRPr="003F771C" w:rsidRDefault="009549F5" w:rsidP="009549F5">
            <w:pPr>
              <w:pStyle w:val="5"/>
              <w:shd w:val="clear" w:color="auto" w:fill="auto"/>
              <w:spacing w:line="276" w:lineRule="auto"/>
              <w:ind w:left="-25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Наблюдать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 xml:space="preserve">и </w:t>
            </w:r>
            <w:r w:rsidRPr="003F771C">
              <w:rPr>
                <w:rStyle w:val="95pt1"/>
                <w:sz w:val="24"/>
                <w:szCs w:val="24"/>
              </w:rPr>
              <w:t>описывать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реак</w:t>
            </w:r>
            <w:r w:rsidRPr="003F771C">
              <w:rPr>
                <w:rStyle w:val="95pt"/>
                <w:sz w:val="24"/>
                <w:szCs w:val="24"/>
              </w:rPr>
              <w:softHyphen/>
              <w:t>ции между веществами с помо</w:t>
            </w:r>
            <w:r w:rsidRPr="003F771C">
              <w:rPr>
                <w:rStyle w:val="95pt"/>
                <w:sz w:val="24"/>
                <w:szCs w:val="24"/>
              </w:rPr>
              <w:softHyphen/>
            </w:r>
            <w:r w:rsidRPr="003F771C">
              <w:rPr>
                <w:rStyle w:val="95pt"/>
                <w:sz w:val="24"/>
                <w:szCs w:val="24"/>
              </w:rPr>
              <w:lastRenderedPageBreak/>
              <w:t>щью русского (родного) языка и языка химии.</w:t>
            </w:r>
          </w:p>
          <w:p w:rsidR="009549F5" w:rsidRPr="003F771C" w:rsidRDefault="009549F5" w:rsidP="009549F5">
            <w:pPr>
              <w:pStyle w:val="5"/>
              <w:shd w:val="clear" w:color="auto" w:fill="auto"/>
              <w:spacing w:line="276" w:lineRule="auto"/>
              <w:ind w:left="-25" w:firstLine="0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Характеризовать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 xml:space="preserve">двойственный характер свойств амфотерных оксидов и гидроксидов. </w:t>
            </w:r>
            <w:r w:rsidRPr="003F771C">
              <w:rPr>
                <w:rStyle w:val="95pt1"/>
                <w:sz w:val="24"/>
                <w:szCs w:val="24"/>
              </w:rPr>
              <w:t>Проводить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 w:rsidRPr="003F771C">
              <w:rPr>
                <w:rStyle w:val="95pt"/>
                <w:sz w:val="24"/>
                <w:szCs w:val="24"/>
              </w:rPr>
              <w:t>опыты по получе</w:t>
            </w:r>
            <w:r w:rsidRPr="003F771C">
              <w:rPr>
                <w:rStyle w:val="95pt"/>
                <w:sz w:val="24"/>
                <w:szCs w:val="24"/>
              </w:rPr>
              <w:softHyphen/>
              <w:t>нию и подтверждению химиче</w:t>
            </w:r>
            <w:r w:rsidRPr="003F771C">
              <w:rPr>
                <w:rStyle w:val="95pt"/>
                <w:sz w:val="24"/>
                <w:szCs w:val="24"/>
              </w:rPr>
              <w:softHyphen/>
              <w:t>ских свойств амфотерных окси</w:t>
            </w:r>
            <w:r w:rsidRPr="003F771C">
              <w:rPr>
                <w:rStyle w:val="95pt"/>
                <w:sz w:val="24"/>
                <w:szCs w:val="24"/>
              </w:rPr>
              <w:softHyphen/>
              <w:t>дов и гидроксидов с соблюдени</w:t>
            </w:r>
            <w:r w:rsidRPr="003F771C">
              <w:rPr>
                <w:rStyle w:val="95pt"/>
                <w:sz w:val="24"/>
                <w:szCs w:val="24"/>
              </w:rPr>
              <w:softHyphen/>
              <w:t>ем правил техники безопасности</w:t>
            </w:r>
          </w:p>
        </w:tc>
      </w:tr>
      <w:tr w:rsidR="009549F5" w:rsidTr="009549F5">
        <w:trPr>
          <w:trHeight w:val="271"/>
        </w:trPr>
        <w:tc>
          <w:tcPr>
            <w:tcW w:w="812" w:type="dxa"/>
          </w:tcPr>
          <w:p w:rsidR="009549F5" w:rsidRDefault="009549F5" w:rsidP="009549F5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83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Открытие периодического закона Д. И. Менделеевым</w:t>
            </w:r>
          </w:p>
        </w:tc>
        <w:tc>
          <w:tcPr>
            <w:tcW w:w="4940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Открытие Д. И. Менделеевым периодического закона и созда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ние им периодической системы химических элементов. </w:t>
            </w:r>
            <w:r w:rsidRPr="006F247D">
              <w:rPr>
                <w:rStyle w:val="95pt0"/>
                <w:sz w:val="24"/>
                <w:szCs w:val="24"/>
              </w:rPr>
              <w:t xml:space="preserve">Демонстрации. </w:t>
            </w:r>
            <w:r w:rsidRPr="006F247D">
              <w:rPr>
                <w:rStyle w:val="95pt"/>
                <w:sz w:val="24"/>
                <w:szCs w:val="24"/>
              </w:rPr>
              <w:t>Различные фор</w:t>
            </w:r>
            <w:r w:rsidRPr="006F247D">
              <w:rPr>
                <w:rStyle w:val="95pt"/>
                <w:sz w:val="24"/>
                <w:szCs w:val="24"/>
              </w:rPr>
              <w:softHyphen/>
              <w:t>мы таблиц периодической систе</w:t>
            </w:r>
            <w:r w:rsidRPr="006F247D">
              <w:rPr>
                <w:rStyle w:val="95pt"/>
                <w:sz w:val="24"/>
                <w:szCs w:val="24"/>
              </w:rPr>
              <w:softHyphen/>
              <w:t>мы. Моделирование построения периодической системы Д. И. Менделеева</w:t>
            </w:r>
          </w:p>
        </w:tc>
        <w:tc>
          <w:tcPr>
            <w:tcW w:w="6579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Различать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естественную и ис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кусственную классификации. </w:t>
            </w:r>
            <w:r w:rsidRPr="006F247D">
              <w:rPr>
                <w:rStyle w:val="95pt1"/>
                <w:sz w:val="24"/>
                <w:szCs w:val="24"/>
              </w:rPr>
              <w:t>Объяснять,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почему периодиче</w:t>
            </w:r>
            <w:r w:rsidRPr="006F247D">
              <w:rPr>
                <w:rStyle w:val="95pt"/>
                <w:sz w:val="24"/>
                <w:szCs w:val="24"/>
              </w:rPr>
              <w:softHyphen/>
              <w:t>ский закон относят к естествен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ной классификации. </w:t>
            </w:r>
            <w:r w:rsidRPr="006F247D">
              <w:rPr>
                <w:rStyle w:val="95pt1"/>
                <w:sz w:val="24"/>
                <w:szCs w:val="24"/>
              </w:rPr>
              <w:t>Моделировать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химические зако</w:t>
            </w:r>
            <w:r w:rsidRPr="006F247D">
              <w:rPr>
                <w:rStyle w:val="95pt"/>
                <w:sz w:val="24"/>
                <w:szCs w:val="24"/>
              </w:rPr>
              <w:softHyphen/>
              <w:t>номерности, выделяя существен</w:t>
            </w:r>
            <w:r w:rsidRPr="006F247D">
              <w:rPr>
                <w:rStyle w:val="95pt"/>
                <w:sz w:val="24"/>
                <w:szCs w:val="24"/>
              </w:rPr>
              <w:softHyphen/>
              <w:t>ные характеристики объекта и представляя их в пространствен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но-графической или </w:t>
            </w:r>
            <w:proofErr w:type="spellStart"/>
            <w:r w:rsidRPr="006F247D">
              <w:rPr>
                <w:rStyle w:val="95pt"/>
                <w:sz w:val="24"/>
                <w:szCs w:val="24"/>
              </w:rPr>
              <w:t>знаково</w:t>
            </w:r>
            <w:r w:rsidRPr="006F247D">
              <w:rPr>
                <w:rStyle w:val="95pt"/>
                <w:sz w:val="24"/>
                <w:szCs w:val="24"/>
              </w:rPr>
              <w:softHyphen/>
              <w:t>символической</w:t>
            </w:r>
            <w:proofErr w:type="spellEnd"/>
            <w:r w:rsidRPr="006F247D">
              <w:rPr>
                <w:rStyle w:val="95pt"/>
                <w:sz w:val="24"/>
                <w:szCs w:val="24"/>
              </w:rPr>
              <w:t xml:space="preserve"> форме</w:t>
            </w:r>
          </w:p>
        </w:tc>
      </w:tr>
      <w:tr w:rsidR="009549F5" w:rsidTr="009549F5">
        <w:trPr>
          <w:trHeight w:val="271"/>
        </w:trPr>
        <w:tc>
          <w:tcPr>
            <w:tcW w:w="812" w:type="dxa"/>
          </w:tcPr>
          <w:p w:rsidR="009549F5" w:rsidRDefault="009549F5" w:rsidP="009549F5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53</w:t>
            </w:r>
          </w:p>
        </w:tc>
        <w:tc>
          <w:tcPr>
            <w:tcW w:w="2683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Основные сведения о стро</w:t>
            </w:r>
            <w:r w:rsidRPr="006F247D">
              <w:rPr>
                <w:rStyle w:val="95pt"/>
                <w:sz w:val="24"/>
                <w:szCs w:val="24"/>
              </w:rPr>
              <w:softHyphen/>
              <w:t>ении атомов</w:t>
            </w:r>
          </w:p>
        </w:tc>
        <w:tc>
          <w:tcPr>
            <w:tcW w:w="4940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Атомы как форма существова</w:t>
            </w:r>
            <w:r w:rsidRPr="006F247D">
              <w:rPr>
                <w:rStyle w:val="95pt"/>
                <w:sz w:val="24"/>
                <w:szCs w:val="24"/>
              </w:rPr>
              <w:softHyphen/>
              <w:t>ния химических элементов. Ос</w:t>
            </w:r>
            <w:r w:rsidRPr="006F247D">
              <w:rPr>
                <w:rStyle w:val="95pt"/>
                <w:sz w:val="24"/>
                <w:szCs w:val="24"/>
              </w:rPr>
              <w:softHyphen/>
              <w:t>новные сведения о строении атомов. Доказательства сложно</w:t>
            </w:r>
            <w:r w:rsidRPr="006F247D">
              <w:rPr>
                <w:rStyle w:val="95pt"/>
                <w:sz w:val="24"/>
                <w:szCs w:val="24"/>
              </w:rPr>
              <w:softHyphen/>
              <w:t>сти строения атомов. Опыты Ре</w:t>
            </w:r>
            <w:r w:rsidRPr="006F247D">
              <w:rPr>
                <w:rStyle w:val="95pt"/>
                <w:sz w:val="24"/>
                <w:szCs w:val="24"/>
              </w:rPr>
              <w:softHyphen/>
              <w:t>зерфорда. Планетарная модель строения атома.</w:t>
            </w:r>
          </w:p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Состав атомных ядер: протоны, нейтроны. Массовое число. Совре</w:t>
            </w:r>
            <w:r w:rsidRPr="006F247D">
              <w:rPr>
                <w:rStyle w:val="95pt"/>
                <w:sz w:val="24"/>
                <w:szCs w:val="24"/>
              </w:rPr>
              <w:softHyphen/>
              <w:t>менное определение понятия «хи</w:t>
            </w:r>
            <w:r w:rsidRPr="006F247D">
              <w:rPr>
                <w:rStyle w:val="95pt"/>
                <w:sz w:val="24"/>
                <w:szCs w:val="24"/>
              </w:rPr>
              <w:softHyphen/>
              <w:t>мический элемент». Относитель</w:t>
            </w:r>
            <w:r w:rsidRPr="006F247D">
              <w:rPr>
                <w:rStyle w:val="95pt"/>
                <w:sz w:val="24"/>
                <w:szCs w:val="24"/>
              </w:rPr>
              <w:softHyphen/>
              <w:t>ная атомная масса. Взаимосвязь понятий «протон», «нейтрон», «от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носительная атомная масса». </w:t>
            </w:r>
          </w:p>
        </w:tc>
        <w:tc>
          <w:tcPr>
            <w:tcW w:w="6579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Объяснять,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что такое «протон», «нейтрон», «электрон», «химиче</w:t>
            </w:r>
            <w:r w:rsidRPr="006F247D">
              <w:rPr>
                <w:rStyle w:val="95pt"/>
                <w:sz w:val="24"/>
                <w:szCs w:val="24"/>
              </w:rPr>
              <w:softHyphen/>
              <w:t>ский элемент», «массовое чис</w:t>
            </w:r>
            <w:r w:rsidRPr="006F247D">
              <w:rPr>
                <w:rStyle w:val="95pt"/>
                <w:sz w:val="24"/>
                <w:szCs w:val="24"/>
              </w:rPr>
              <w:softHyphen/>
              <w:t>ло».</w:t>
            </w:r>
          </w:p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Описывать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строение ядра ато</w:t>
            </w:r>
            <w:r w:rsidRPr="006F247D">
              <w:rPr>
                <w:rStyle w:val="95pt"/>
                <w:sz w:val="24"/>
                <w:szCs w:val="24"/>
              </w:rPr>
              <w:softHyphen/>
              <w:t>ма, используя периодическую систему химических элементов Д. И. Менделеева.</w:t>
            </w:r>
          </w:p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Получать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информацию по хи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мии из различных источников, </w:t>
            </w:r>
            <w:r w:rsidRPr="006F247D">
              <w:rPr>
                <w:rStyle w:val="95pt1"/>
                <w:sz w:val="24"/>
                <w:szCs w:val="24"/>
              </w:rPr>
              <w:t>анализировать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её</w:t>
            </w:r>
          </w:p>
        </w:tc>
      </w:tr>
      <w:tr w:rsidR="009549F5" w:rsidTr="009549F5">
        <w:trPr>
          <w:trHeight w:val="271"/>
        </w:trPr>
        <w:tc>
          <w:tcPr>
            <w:tcW w:w="812" w:type="dxa"/>
          </w:tcPr>
          <w:p w:rsidR="009549F5" w:rsidRDefault="009549F5" w:rsidP="009549F5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54</w:t>
            </w:r>
          </w:p>
        </w:tc>
        <w:tc>
          <w:tcPr>
            <w:tcW w:w="2683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4940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169"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Микромир. Электроны. Строение энергетических уровней атомов химических элементов 1—20. По</w:t>
            </w:r>
            <w:r w:rsidRPr="006F247D">
              <w:rPr>
                <w:rStyle w:val="95pt"/>
                <w:sz w:val="24"/>
                <w:szCs w:val="24"/>
              </w:rPr>
              <w:softHyphen/>
              <w:t>нятие о завершённом электрон</w:t>
            </w:r>
            <w:r w:rsidRPr="006F247D">
              <w:rPr>
                <w:rStyle w:val="95pt"/>
                <w:sz w:val="24"/>
                <w:szCs w:val="24"/>
              </w:rPr>
              <w:softHyphen/>
              <w:t>ном слое</w:t>
            </w:r>
          </w:p>
        </w:tc>
        <w:tc>
          <w:tcPr>
            <w:tcW w:w="6579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169" w:right="56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Объяснять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понятие «электрон</w:t>
            </w:r>
            <w:r w:rsidRPr="006F247D">
              <w:rPr>
                <w:rStyle w:val="95pt"/>
                <w:sz w:val="24"/>
                <w:szCs w:val="24"/>
              </w:rPr>
              <w:softHyphen/>
              <w:t>ный слой», или «энергетический уровень».</w:t>
            </w:r>
          </w:p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169" w:right="56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Составлять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схемы распределе</w:t>
            </w:r>
            <w:r w:rsidRPr="006F247D">
              <w:rPr>
                <w:rStyle w:val="95pt"/>
                <w:sz w:val="24"/>
                <w:szCs w:val="24"/>
              </w:rPr>
              <w:softHyphen/>
              <w:t>ния электронов по электронным слоям в электронной оболочке</w:t>
            </w:r>
          </w:p>
        </w:tc>
      </w:tr>
      <w:tr w:rsidR="009549F5" w:rsidTr="009549F5">
        <w:trPr>
          <w:trHeight w:val="271"/>
        </w:trPr>
        <w:tc>
          <w:tcPr>
            <w:tcW w:w="812" w:type="dxa"/>
          </w:tcPr>
          <w:p w:rsidR="009549F5" w:rsidRDefault="009549F5" w:rsidP="009549F5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55</w:t>
            </w:r>
          </w:p>
        </w:tc>
        <w:tc>
          <w:tcPr>
            <w:tcW w:w="2683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 xml:space="preserve">Периодическая система химических элементов Д. И. </w:t>
            </w:r>
            <w:r w:rsidRPr="006F247D">
              <w:rPr>
                <w:rStyle w:val="95pt"/>
                <w:sz w:val="24"/>
                <w:szCs w:val="24"/>
              </w:rPr>
              <w:lastRenderedPageBreak/>
              <w:t>Менделеева</w:t>
            </w:r>
          </w:p>
        </w:tc>
        <w:tc>
          <w:tcPr>
            <w:tcW w:w="4940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lastRenderedPageBreak/>
              <w:t>Изотопы. Физический смысл символики периодической си</w:t>
            </w:r>
            <w:r w:rsidRPr="006F247D">
              <w:rPr>
                <w:rStyle w:val="95pt"/>
                <w:sz w:val="24"/>
                <w:szCs w:val="24"/>
              </w:rPr>
              <w:softHyphen/>
              <w:t>стемы. Современная формули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ровка периодического закона. </w:t>
            </w:r>
            <w:r w:rsidRPr="006F247D">
              <w:rPr>
                <w:rStyle w:val="95pt"/>
                <w:sz w:val="24"/>
                <w:szCs w:val="24"/>
              </w:rPr>
              <w:lastRenderedPageBreak/>
              <w:t>Изменения свойств элементов в периодах и группах как функция строения электронных оболочек атомов.</w:t>
            </w:r>
          </w:p>
        </w:tc>
        <w:tc>
          <w:tcPr>
            <w:tcW w:w="6579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lastRenderedPageBreak/>
              <w:t>Раскрывать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физический смысл порядкового номера химического элемента, номера периода и но</w:t>
            </w:r>
            <w:r w:rsidRPr="006F247D">
              <w:rPr>
                <w:rStyle w:val="95pt"/>
                <w:sz w:val="24"/>
                <w:szCs w:val="24"/>
              </w:rPr>
              <w:softHyphen/>
              <w:t>мера группы.</w:t>
            </w:r>
          </w:p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Объяснять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закономерности из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менения металлических и </w:t>
            </w:r>
            <w:r w:rsidRPr="006F247D">
              <w:rPr>
                <w:rStyle w:val="95pt"/>
                <w:sz w:val="24"/>
                <w:szCs w:val="24"/>
              </w:rPr>
              <w:lastRenderedPageBreak/>
              <w:t>неме</w:t>
            </w:r>
            <w:r w:rsidRPr="006F247D">
              <w:rPr>
                <w:rStyle w:val="95pt"/>
                <w:sz w:val="24"/>
                <w:szCs w:val="24"/>
              </w:rPr>
              <w:softHyphen/>
              <w:t>таллических свойств химических элементов и их соединений в периодах и группах</w:t>
            </w:r>
          </w:p>
        </w:tc>
      </w:tr>
      <w:tr w:rsidR="009549F5" w:rsidTr="009549F5">
        <w:trPr>
          <w:trHeight w:val="271"/>
        </w:trPr>
        <w:tc>
          <w:tcPr>
            <w:tcW w:w="812" w:type="dxa"/>
          </w:tcPr>
          <w:p w:rsidR="009549F5" w:rsidRDefault="009549F5" w:rsidP="009549F5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83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Характеристика элемента по его положению в пери</w:t>
            </w:r>
            <w:r w:rsidRPr="006F247D">
              <w:rPr>
                <w:rStyle w:val="95pt"/>
                <w:sz w:val="24"/>
                <w:szCs w:val="24"/>
              </w:rPr>
              <w:softHyphen/>
              <w:t>одической системе</w:t>
            </w:r>
          </w:p>
        </w:tc>
        <w:tc>
          <w:tcPr>
            <w:tcW w:w="4940" w:type="dxa"/>
          </w:tcPr>
          <w:p w:rsidR="009549F5" w:rsidRPr="006F247D" w:rsidRDefault="009549F5" w:rsidP="00BF5BF0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Характеристика элемента-метал</w:t>
            </w:r>
            <w:r w:rsidRPr="006F247D">
              <w:rPr>
                <w:rStyle w:val="95pt"/>
                <w:sz w:val="24"/>
                <w:szCs w:val="24"/>
              </w:rPr>
              <w:softHyphen/>
              <w:t>ла и элемента-неметалла по их положению в периодической си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стеме химических элементов Д. И. Менделеева. </w:t>
            </w:r>
          </w:p>
        </w:tc>
        <w:tc>
          <w:tcPr>
            <w:tcW w:w="6579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Характеризовать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химические элементы 1—3-го периодов по их положению в периодической си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стеме химических элементов Д. И. Менделеева. </w:t>
            </w:r>
            <w:r w:rsidRPr="006F247D">
              <w:rPr>
                <w:rStyle w:val="95pt1"/>
                <w:sz w:val="24"/>
                <w:szCs w:val="24"/>
              </w:rPr>
              <w:t>Аргументировать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свойства оксидов и гидроксидов металлов и неметаллов посредством урав</w:t>
            </w:r>
            <w:r w:rsidRPr="006F247D">
              <w:rPr>
                <w:rStyle w:val="95pt"/>
                <w:sz w:val="24"/>
                <w:szCs w:val="24"/>
              </w:rPr>
              <w:softHyphen/>
              <w:t>нений реакций</w:t>
            </w:r>
          </w:p>
        </w:tc>
      </w:tr>
      <w:tr w:rsidR="009549F5" w:rsidTr="009549F5">
        <w:trPr>
          <w:trHeight w:val="271"/>
        </w:trPr>
        <w:tc>
          <w:tcPr>
            <w:tcW w:w="812" w:type="dxa"/>
          </w:tcPr>
          <w:p w:rsidR="009549F5" w:rsidRDefault="009549F5" w:rsidP="009549F5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</w:p>
          <w:p w:rsidR="009549F5" w:rsidRDefault="009549F5" w:rsidP="009549F5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</w:p>
          <w:p w:rsidR="009549F5" w:rsidRDefault="009549F5" w:rsidP="009549F5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57</w:t>
            </w:r>
          </w:p>
        </w:tc>
        <w:tc>
          <w:tcPr>
            <w:tcW w:w="2683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Значение периодического закона и периодической системы химических эле</w:t>
            </w:r>
            <w:r w:rsidRPr="006F247D">
              <w:rPr>
                <w:rStyle w:val="95pt"/>
                <w:sz w:val="24"/>
                <w:szCs w:val="24"/>
              </w:rPr>
              <w:softHyphen/>
              <w:t>ментов Д. И. Менделеева</w:t>
            </w:r>
          </w:p>
        </w:tc>
        <w:tc>
          <w:tcPr>
            <w:tcW w:w="4940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Сообщения учащихся о жизни, научной и общественной дея</w:t>
            </w:r>
            <w:r w:rsidRPr="006F247D">
              <w:rPr>
                <w:rStyle w:val="95pt"/>
                <w:sz w:val="24"/>
                <w:szCs w:val="24"/>
              </w:rPr>
              <w:softHyphen/>
              <w:t>тельности Д. И. Менделеева</w:t>
            </w:r>
          </w:p>
        </w:tc>
        <w:tc>
          <w:tcPr>
            <w:tcW w:w="6579" w:type="dxa"/>
          </w:tcPr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Определять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источники химиче</w:t>
            </w:r>
            <w:r w:rsidRPr="006F247D">
              <w:rPr>
                <w:rStyle w:val="95pt"/>
                <w:sz w:val="24"/>
                <w:szCs w:val="24"/>
              </w:rPr>
              <w:softHyphen/>
              <w:t>ской информации.</w:t>
            </w:r>
          </w:p>
          <w:p w:rsidR="009549F5" w:rsidRPr="006F247D" w:rsidRDefault="009549F5" w:rsidP="009549F5">
            <w:pPr>
              <w:pStyle w:val="5"/>
              <w:shd w:val="clear" w:color="auto" w:fill="auto"/>
              <w:spacing w:line="276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1"/>
                <w:sz w:val="24"/>
                <w:szCs w:val="24"/>
              </w:rPr>
              <w:t>Получать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необходимую информа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цию из различных источников, </w:t>
            </w:r>
            <w:r w:rsidRPr="006F247D">
              <w:rPr>
                <w:rStyle w:val="95pt1"/>
                <w:sz w:val="24"/>
                <w:szCs w:val="24"/>
              </w:rPr>
              <w:t>ана</w:t>
            </w:r>
            <w:r>
              <w:rPr>
                <w:rStyle w:val="95pt1"/>
                <w:sz w:val="24"/>
                <w:szCs w:val="24"/>
              </w:rPr>
              <w:t>ли</w:t>
            </w:r>
            <w:r w:rsidRPr="006F247D">
              <w:rPr>
                <w:rStyle w:val="95pt1"/>
                <w:sz w:val="24"/>
                <w:szCs w:val="24"/>
              </w:rPr>
              <w:t>зировать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 xml:space="preserve">её, </w:t>
            </w:r>
            <w:r w:rsidRPr="006F247D">
              <w:rPr>
                <w:rStyle w:val="95pt1"/>
                <w:sz w:val="24"/>
                <w:szCs w:val="24"/>
              </w:rPr>
              <w:t>оформлять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ин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формационный продукт, </w:t>
            </w:r>
            <w:r w:rsidRPr="006F247D">
              <w:rPr>
                <w:rStyle w:val="95pt1"/>
                <w:sz w:val="24"/>
                <w:szCs w:val="24"/>
              </w:rPr>
              <w:t>презен</w:t>
            </w:r>
            <w:r w:rsidRPr="006F247D">
              <w:rPr>
                <w:rStyle w:val="95pt1"/>
                <w:sz w:val="24"/>
                <w:szCs w:val="24"/>
              </w:rPr>
              <w:softHyphen/>
              <w:t>товать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 xml:space="preserve">его, </w:t>
            </w:r>
            <w:r w:rsidRPr="006F247D">
              <w:rPr>
                <w:rStyle w:val="95pt1"/>
                <w:sz w:val="24"/>
                <w:szCs w:val="24"/>
              </w:rPr>
              <w:t>вести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научную дис</w:t>
            </w:r>
            <w:r w:rsidRPr="006F247D">
              <w:rPr>
                <w:rStyle w:val="95pt"/>
                <w:sz w:val="24"/>
                <w:szCs w:val="24"/>
              </w:rPr>
              <w:softHyphen/>
              <w:t xml:space="preserve">куссию, </w:t>
            </w:r>
            <w:r w:rsidRPr="006F247D">
              <w:rPr>
                <w:rStyle w:val="95pt1"/>
                <w:sz w:val="24"/>
                <w:szCs w:val="24"/>
              </w:rPr>
              <w:t>отстаивать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 xml:space="preserve">свою точку зрения или </w:t>
            </w:r>
            <w:r w:rsidRPr="006F247D">
              <w:rPr>
                <w:rStyle w:val="95pt1"/>
                <w:sz w:val="24"/>
                <w:szCs w:val="24"/>
              </w:rPr>
              <w:t>корректировать</w:t>
            </w:r>
            <w:r w:rsidRPr="006F247D">
              <w:rPr>
                <w:rStyle w:val="95pt0"/>
                <w:sz w:val="24"/>
                <w:szCs w:val="24"/>
              </w:rPr>
              <w:t xml:space="preserve"> </w:t>
            </w:r>
            <w:r w:rsidRPr="006F247D">
              <w:rPr>
                <w:rStyle w:val="95pt"/>
                <w:sz w:val="24"/>
                <w:szCs w:val="24"/>
              </w:rPr>
              <w:t>её</w:t>
            </w:r>
          </w:p>
        </w:tc>
      </w:tr>
      <w:tr w:rsidR="009549F5" w:rsidTr="00F07A3E">
        <w:trPr>
          <w:trHeight w:val="271"/>
        </w:trPr>
        <w:tc>
          <w:tcPr>
            <w:tcW w:w="15014" w:type="dxa"/>
            <w:gridSpan w:val="4"/>
          </w:tcPr>
          <w:p w:rsidR="009549F5" w:rsidRPr="009549F5" w:rsidRDefault="009549F5" w:rsidP="00A674C6">
            <w:pPr>
              <w:pStyle w:val="5"/>
              <w:shd w:val="clear" w:color="auto" w:fill="auto"/>
              <w:spacing w:line="276" w:lineRule="auto"/>
              <w:ind w:left="27" w:right="198" w:firstLine="0"/>
              <w:jc w:val="center"/>
              <w:rPr>
                <w:rStyle w:val="95pt1"/>
                <w:sz w:val="24"/>
                <w:szCs w:val="24"/>
              </w:rPr>
            </w:pPr>
            <w:r w:rsidRPr="009549F5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 xml:space="preserve">Химическая связь. </w:t>
            </w:r>
            <w:proofErr w:type="spellStart"/>
            <w:r w:rsidRPr="009549F5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Окислител</w:t>
            </w:r>
            <w:r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ьно</w:t>
            </w:r>
            <w:proofErr w:type="spellEnd"/>
            <w:r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-восстановительные реакции (12</w:t>
            </w:r>
            <w:r w:rsidRPr="009549F5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A674C6" w:rsidTr="009549F5">
        <w:trPr>
          <w:trHeight w:val="271"/>
        </w:trPr>
        <w:tc>
          <w:tcPr>
            <w:tcW w:w="812" w:type="dxa"/>
          </w:tcPr>
          <w:p w:rsidR="00A674C6" w:rsidRDefault="00A674C6" w:rsidP="00A674C6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58</w:t>
            </w:r>
          </w:p>
        </w:tc>
        <w:tc>
          <w:tcPr>
            <w:tcW w:w="2683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169" w:right="198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Ионная химическая связь</w:t>
            </w:r>
          </w:p>
        </w:tc>
        <w:tc>
          <w:tcPr>
            <w:tcW w:w="4940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169" w:right="198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Ионная химическая связь. Ионы, образованные атомами металлов и неметаллов. Схемы образования ионной связи для бинарных соединений. Ионная кристаллическая решётка и фи</w:t>
            </w:r>
            <w:r w:rsidRPr="005541B5">
              <w:rPr>
                <w:rStyle w:val="95pt"/>
                <w:sz w:val="24"/>
                <w:szCs w:val="24"/>
              </w:rPr>
              <w:softHyphen/>
              <w:t>зические свойства веществ с этим типом решётки. Понятие о</w:t>
            </w:r>
            <w:r w:rsidRPr="005541B5">
              <w:rPr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формульной единице вещества.</w:t>
            </w:r>
          </w:p>
        </w:tc>
        <w:tc>
          <w:tcPr>
            <w:tcW w:w="6579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right="198" w:firstLine="0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Объяснять,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что такое ионная связь, ионы.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right="198" w:firstLine="0"/>
              <w:jc w:val="left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Характеризовать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механизм об</w:t>
            </w:r>
            <w:r w:rsidRPr="005541B5">
              <w:rPr>
                <w:rStyle w:val="95pt"/>
                <w:sz w:val="24"/>
                <w:szCs w:val="24"/>
              </w:rPr>
              <w:softHyphen/>
              <w:t xml:space="preserve">разования ионной связи. </w:t>
            </w:r>
            <w:r w:rsidRPr="005541B5">
              <w:rPr>
                <w:rStyle w:val="95pt1"/>
                <w:sz w:val="24"/>
                <w:szCs w:val="24"/>
              </w:rPr>
              <w:t>Составлять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схемы образования ионной связи.</w:t>
            </w:r>
          </w:p>
          <w:p w:rsidR="00A674C6" w:rsidRDefault="00A674C6" w:rsidP="00A674C6">
            <w:pPr>
              <w:pStyle w:val="5"/>
              <w:shd w:val="clear" w:color="auto" w:fill="auto"/>
              <w:spacing w:line="276" w:lineRule="auto"/>
              <w:ind w:right="198" w:firstLine="0"/>
              <w:rPr>
                <w:rStyle w:val="95pt"/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Использовать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знаковое модели</w:t>
            </w:r>
            <w:r w:rsidRPr="005541B5">
              <w:rPr>
                <w:rStyle w:val="95pt"/>
                <w:sz w:val="24"/>
                <w:szCs w:val="24"/>
              </w:rPr>
              <w:softHyphen/>
              <w:t>рование.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right="81" w:firstLine="0"/>
              <w:jc w:val="left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Определять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 xml:space="preserve">тип химической связи по формуле вещества. </w:t>
            </w:r>
            <w:r w:rsidRPr="005541B5">
              <w:rPr>
                <w:rStyle w:val="95pt1"/>
                <w:sz w:val="24"/>
                <w:szCs w:val="24"/>
              </w:rPr>
              <w:t>Приводить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примеры веществ с ионной связью.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right="198" w:firstLine="0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Устанавливать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причинно-сле</w:t>
            </w:r>
            <w:proofErr w:type="gramStart"/>
            <w:r w:rsidRPr="005541B5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5541B5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5541B5">
              <w:rPr>
                <w:rStyle w:val="95pt"/>
                <w:sz w:val="24"/>
                <w:szCs w:val="24"/>
              </w:rPr>
              <w:t>ственные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 xml:space="preserve"> связи между составом вещества и видом химической связи, между ионной связью и кристаллическим строением ве</w:t>
            </w:r>
            <w:r w:rsidRPr="005541B5">
              <w:rPr>
                <w:rStyle w:val="95pt"/>
                <w:sz w:val="24"/>
                <w:szCs w:val="24"/>
              </w:rPr>
              <w:softHyphen/>
              <w:t>щества, между кристаллическим строением вещества и его физи</w:t>
            </w:r>
            <w:r w:rsidRPr="005541B5">
              <w:rPr>
                <w:rStyle w:val="95pt"/>
                <w:sz w:val="24"/>
                <w:szCs w:val="24"/>
              </w:rPr>
              <w:softHyphen/>
              <w:t>ческими свойствами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</w:tr>
      <w:tr w:rsidR="00A674C6" w:rsidTr="009549F5">
        <w:trPr>
          <w:trHeight w:val="271"/>
        </w:trPr>
        <w:tc>
          <w:tcPr>
            <w:tcW w:w="812" w:type="dxa"/>
          </w:tcPr>
          <w:p w:rsidR="00A674C6" w:rsidRDefault="00A674C6" w:rsidP="00A674C6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59</w:t>
            </w:r>
          </w:p>
        </w:tc>
        <w:tc>
          <w:tcPr>
            <w:tcW w:w="2683" w:type="dxa"/>
          </w:tcPr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A674C6">
              <w:rPr>
                <w:rStyle w:val="95pt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4940" w:type="dxa"/>
          </w:tcPr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A674C6">
              <w:rPr>
                <w:rStyle w:val="95pt"/>
                <w:sz w:val="24"/>
                <w:szCs w:val="24"/>
              </w:rPr>
              <w:t>Ковалентная химическая связь. Электронные и структурные фор</w:t>
            </w:r>
            <w:r w:rsidRPr="00A674C6">
              <w:rPr>
                <w:rStyle w:val="95pt"/>
                <w:sz w:val="24"/>
                <w:szCs w:val="24"/>
              </w:rPr>
              <w:softHyphen/>
              <w:t>мулы. Валентность. Ковалентная неполярная связь. Схемы образо</w:t>
            </w:r>
            <w:r w:rsidRPr="00A674C6">
              <w:rPr>
                <w:rStyle w:val="95pt"/>
                <w:sz w:val="24"/>
                <w:szCs w:val="24"/>
              </w:rPr>
              <w:softHyphen/>
              <w:t>вания ковалентной связи в би</w:t>
            </w:r>
            <w:r w:rsidRPr="00A674C6">
              <w:rPr>
                <w:rStyle w:val="95pt"/>
                <w:sz w:val="24"/>
                <w:szCs w:val="24"/>
              </w:rPr>
              <w:softHyphen/>
              <w:t xml:space="preserve">нарных </w:t>
            </w:r>
            <w:r w:rsidRPr="00A674C6">
              <w:rPr>
                <w:rStyle w:val="95pt"/>
                <w:sz w:val="24"/>
                <w:szCs w:val="24"/>
              </w:rPr>
              <w:lastRenderedPageBreak/>
              <w:t>соединениях. Молекуляр</w:t>
            </w:r>
            <w:r w:rsidRPr="00A674C6">
              <w:rPr>
                <w:rStyle w:val="95pt"/>
                <w:sz w:val="24"/>
                <w:szCs w:val="24"/>
              </w:rPr>
              <w:softHyphen/>
              <w:t xml:space="preserve">ная и атомная кристаллические решётки и свойства веществ с этим типом решёток. </w:t>
            </w:r>
          </w:p>
        </w:tc>
        <w:tc>
          <w:tcPr>
            <w:tcW w:w="6579" w:type="dxa"/>
          </w:tcPr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left="-78" w:firstLine="0"/>
              <w:jc w:val="left"/>
              <w:rPr>
                <w:sz w:val="24"/>
                <w:szCs w:val="24"/>
              </w:rPr>
            </w:pPr>
            <w:r w:rsidRPr="00A674C6">
              <w:rPr>
                <w:rStyle w:val="95pt1"/>
                <w:sz w:val="24"/>
                <w:szCs w:val="24"/>
              </w:rPr>
              <w:lastRenderedPageBreak/>
              <w:t>Объяснять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>понятия «ковалент</w:t>
            </w:r>
            <w:r w:rsidRPr="00A674C6">
              <w:rPr>
                <w:rStyle w:val="95pt"/>
                <w:sz w:val="24"/>
                <w:szCs w:val="24"/>
              </w:rPr>
              <w:softHyphen/>
              <w:t xml:space="preserve">ная связь», «валентность». </w:t>
            </w:r>
            <w:r w:rsidRPr="00A674C6">
              <w:rPr>
                <w:rStyle w:val="95pt1"/>
                <w:sz w:val="24"/>
                <w:szCs w:val="24"/>
              </w:rPr>
              <w:t>Составлять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>схемы образования ковалентной неполярной хими</w:t>
            </w:r>
            <w:r w:rsidRPr="00A674C6">
              <w:rPr>
                <w:rStyle w:val="95pt"/>
                <w:sz w:val="24"/>
                <w:szCs w:val="24"/>
              </w:rPr>
              <w:softHyphen/>
              <w:t>ческой связи.</w:t>
            </w:r>
          </w:p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left="-78" w:firstLine="0"/>
              <w:jc w:val="left"/>
              <w:rPr>
                <w:sz w:val="24"/>
                <w:szCs w:val="24"/>
              </w:rPr>
            </w:pPr>
            <w:r w:rsidRPr="00A674C6">
              <w:rPr>
                <w:rStyle w:val="95pt1"/>
                <w:sz w:val="24"/>
                <w:szCs w:val="24"/>
              </w:rPr>
              <w:t>Использовать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>знаковое модели</w:t>
            </w:r>
            <w:r w:rsidRPr="00A674C6">
              <w:rPr>
                <w:rStyle w:val="95pt"/>
                <w:sz w:val="24"/>
                <w:szCs w:val="24"/>
              </w:rPr>
              <w:softHyphen/>
              <w:t>рование.</w:t>
            </w:r>
          </w:p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A674C6">
              <w:rPr>
                <w:rStyle w:val="95pt1"/>
                <w:sz w:val="24"/>
                <w:szCs w:val="24"/>
              </w:rPr>
              <w:lastRenderedPageBreak/>
              <w:t>Определять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 xml:space="preserve">тип химической связи по формуле вещества. </w:t>
            </w:r>
            <w:r w:rsidRPr="00A674C6">
              <w:rPr>
                <w:rStyle w:val="95pt1"/>
                <w:sz w:val="24"/>
                <w:szCs w:val="24"/>
              </w:rPr>
              <w:t>Приводить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 xml:space="preserve">примеры веществ с ковалентной связью. </w:t>
            </w:r>
            <w:r w:rsidRPr="00A674C6">
              <w:rPr>
                <w:rStyle w:val="95pt1"/>
                <w:sz w:val="24"/>
                <w:szCs w:val="24"/>
              </w:rPr>
              <w:t>Устанавливать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>причинно-следственные связи между составом вещества и видом химической связи, между ковалентной связью и кристаллическим стро</w:t>
            </w:r>
            <w:r w:rsidRPr="00A674C6">
              <w:rPr>
                <w:rStyle w:val="95pt"/>
                <w:sz w:val="24"/>
                <w:szCs w:val="24"/>
              </w:rPr>
              <w:softHyphen/>
              <w:t>ением вещества, между кристал</w:t>
            </w:r>
            <w:r w:rsidRPr="00A674C6">
              <w:rPr>
                <w:rStyle w:val="95pt"/>
                <w:sz w:val="24"/>
                <w:szCs w:val="24"/>
              </w:rPr>
              <w:softHyphen/>
              <w:t>лическим строением вещества и его физическими свойствами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</w:tr>
      <w:tr w:rsidR="00A674C6" w:rsidTr="009549F5">
        <w:trPr>
          <w:trHeight w:val="271"/>
        </w:trPr>
        <w:tc>
          <w:tcPr>
            <w:tcW w:w="812" w:type="dxa"/>
          </w:tcPr>
          <w:p w:rsidR="00A674C6" w:rsidRDefault="00A674C6" w:rsidP="00A674C6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83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Ковалентная неполярная и полярная химическая связь</w:t>
            </w:r>
          </w:p>
        </w:tc>
        <w:tc>
          <w:tcPr>
            <w:tcW w:w="4940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proofErr w:type="spellStart"/>
            <w:r w:rsidRPr="005541B5">
              <w:rPr>
                <w:rStyle w:val="95pt"/>
                <w:sz w:val="24"/>
                <w:szCs w:val="24"/>
              </w:rPr>
              <w:t>Электроотрицательность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 xml:space="preserve">. Ряд </w:t>
            </w:r>
            <w:proofErr w:type="spellStart"/>
            <w:r w:rsidRPr="005541B5">
              <w:rPr>
                <w:rStyle w:val="95pt"/>
                <w:sz w:val="24"/>
                <w:szCs w:val="24"/>
              </w:rPr>
              <w:t>электроотрицательности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. Кова</w:t>
            </w:r>
            <w:r w:rsidRPr="005541B5">
              <w:rPr>
                <w:rStyle w:val="95pt"/>
                <w:sz w:val="24"/>
                <w:szCs w:val="24"/>
              </w:rPr>
              <w:softHyphen/>
              <w:t>лентная неполярная и полярная химическая связь. Диполь. Схе</w:t>
            </w:r>
            <w:r w:rsidRPr="005541B5">
              <w:rPr>
                <w:rStyle w:val="95pt"/>
                <w:sz w:val="24"/>
                <w:szCs w:val="24"/>
              </w:rPr>
              <w:softHyphen/>
              <w:t>мы образования ковалентной полярной связи в бинарных со</w:t>
            </w:r>
            <w:r w:rsidRPr="005541B5">
              <w:rPr>
                <w:rStyle w:val="95pt"/>
                <w:sz w:val="24"/>
                <w:szCs w:val="24"/>
              </w:rPr>
              <w:softHyphen/>
              <w:t>единениях. Молекулярная и атомная кристаллические решёт</w:t>
            </w:r>
            <w:r w:rsidRPr="005541B5">
              <w:rPr>
                <w:rStyle w:val="95pt"/>
                <w:sz w:val="24"/>
                <w:szCs w:val="24"/>
              </w:rPr>
              <w:softHyphen/>
              <w:t>ки и свойства веществ с этим типом решёток.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Объяснять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понятия «ковалент</w:t>
            </w:r>
            <w:r w:rsidRPr="005541B5">
              <w:rPr>
                <w:rStyle w:val="95pt"/>
                <w:sz w:val="24"/>
                <w:szCs w:val="24"/>
              </w:rPr>
              <w:softHyphen/>
              <w:t>ная полярная связь», «</w:t>
            </w:r>
            <w:proofErr w:type="spellStart"/>
            <w:r w:rsidRPr="005541B5">
              <w:rPr>
                <w:rStyle w:val="95pt"/>
                <w:sz w:val="24"/>
                <w:szCs w:val="24"/>
              </w:rPr>
              <w:t>электро</w:t>
            </w:r>
            <w:r w:rsidRPr="005541B5">
              <w:rPr>
                <w:rStyle w:val="95pt"/>
                <w:sz w:val="24"/>
                <w:szCs w:val="24"/>
              </w:rPr>
              <w:softHyphen/>
              <w:t>отрицательность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», «возгонка», или «сублимация».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Составлять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схемы образования ковалентной полярной химиче</w:t>
            </w:r>
            <w:r w:rsidRPr="005541B5">
              <w:rPr>
                <w:rStyle w:val="95pt"/>
                <w:sz w:val="24"/>
                <w:szCs w:val="24"/>
              </w:rPr>
              <w:softHyphen/>
              <w:t>ской связи.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Использовать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знаковое модели</w:t>
            </w:r>
            <w:r w:rsidRPr="005541B5">
              <w:rPr>
                <w:rStyle w:val="95pt"/>
                <w:sz w:val="24"/>
                <w:szCs w:val="24"/>
              </w:rPr>
              <w:softHyphen/>
              <w:t>рование.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Характеризовать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механизм об</w:t>
            </w:r>
            <w:r w:rsidRPr="005541B5">
              <w:rPr>
                <w:rStyle w:val="95pt"/>
                <w:sz w:val="24"/>
                <w:szCs w:val="24"/>
              </w:rPr>
              <w:softHyphen/>
              <w:t>разования полярной ковалент</w:t>
            </w:r>
            <w:r w:rsidRPr="005541B5">
              <w:rPr>
                <w:rStyle w:val="95pt"/>
                <w:sz w:val="24"/>
                <w:szCs w:val="24"/>
              </w:rPr>
              <w:softHyphen/>
              <w:t>ной связи.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Определять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 xml:space="preserve">тип химической связи по формуле вещества. </w:t>
            </w:r>
            <w:r w:rsidRPr="005541B5">
              <w:rPr>
                <w:rStyle w:val="95pt1"/>
                <w:sz w:val="24"/>
                <w:szCs w:val="24"/>
              </w:rPr>
              <w:t>Приводить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 xml:space="preserve">примеры веществ с ковалентной полярной связью. </w:t>
            </w:r>
            <w:r w:rsidRPr="005541B5">
              <w:rPr>
                <w:rStyle w:val="95pt1"/>
                <w:sz w:val="24"/>
                <w:szCs w:val="24"/>
              </w:rPr>
              <w:t>Устанавливать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причинно-сле</w:t>
            </w:r>
            <w:proofErr w:type="gramStart"/>
            <w:r w:rsidRPr="005541B5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5541B5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5541B5">
              <w:rPr>
                <w:rStyle w:val="95pt"/>
                <w:sz w:val="24"/>
                <w:szCs w:val="24"/>
              </w:rPr>
              <w:t>ственные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 xml:space="preserve"> связи между составом вещества и видом химической связи, между ковалентной свя</w:t>
            </w:r>
            <w:r w:rsidRPr="005541B5">
              <w:rPr>
                <w:rStyle w:val="95pt"/>
                <w:sz w:val="24"/>
                <w:szCs w:val="24"/>
              </w:rPr>
              <w:softHyphen/>
              <w:t>зью и кристаллическим строени</w:t>
            </w:r>
            <w:r w:rsidRPr="005541B5">
              <w:rPr>
                <w:rStyle w:val="95pt"/>
                <w:sz w:val="24"/>
                <w:szCs w:val="24"/>
              </w:rPr>
              <w:softHyphen/>
              <w:t>ем вещества, между кристалли</w:t>
            </w:r>
            <w:r w:rsidRPr="005541B5">
              <w:rPr>
                <w:rStyle w:val="95pt"/>
                <w:sz w:val="24"/>
                <w:szCs w:val="24"/>
              </w:rPr>
              <w:softHyphen/>
              <w:t xml:space="preserve">ческим строением вещества и его физическими свойствами. </w:t>
            </w:r>
            <w:r w:rsidRPr="005541B5">
              <w:rPr>
                <w:rStyle w:val="95pt1"/>
                <w:sz w:val="24"/>
                <w:szCs w:val="24"/>
              </w:rPr>
              <w:t>Составлять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 xml:space="preserve">формулы бинарных соединений по валентности и </w:t>
            </w:r>
            <w:r w:rsidRPr="005541B5">
              <w:rPr>
                <w:rStyle w:val="95pt1"/>
                <w:sz w:val="24"/>
                <w:szCs w:val="24"/>
              </w:rPr>
              <w:t>на</w:t>
            </w:r>
            <w:r w:rsidRPr="005541B5">
              <w:rPr>
                <w:rStyle w:val="95pt1"/>
                <w:sz w:val="24"/>
                <w:szCs w:val="24"/>
              </w:rPr>
              <w:softHyphen/>
              <w:t>ходить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 xml:space="preserve">валентности элементов по формуле бинарного соединения. </w:t>
            </w:r>
            <w:r w:rsidRPr="005541B5">
              <w:rPr>
                <w:rStyle w:val="95pt1"/>
                <w:sz w:val="24"/>
                <w:szCs w:val="24"/>
              </w:rPr>
              <w:t>Использовать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материальное мо</w:t>
            </w:r>
            <w:r w:rsidRPr="005541B5">
              <w:rPr>
                <w:rStyle w:val="95pt"/>
                <w:sz w:val="24"/>
                <w:szCs w:val="24"/>
              </w:rPr>
              <w:softHyphen/>
              <w:t>делирование</w:t>
            </w:r>
          </w:p>
        </w:tc>
      </w:tr>
      <w:tr w:rsidR="00A674C6" w:rsidTr="009549F5">
        <w:trPr>
          <w:trHeight w:val="271"/>
        </w:trPr>
        <w:tc>
          <w:tcPr>
            <w:tcW w:w="812" w:type="dxa"/>
          </w:tcPr>
          <w:p w:rsidR="00A674C6" w:rsidRDefault="00A674C6" w:rsidP="00A674C6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61</w:t>
            </w:r>
          </w:p>
        </w:tc>
        <w:tc>
          <w:tcPr>
            <w:tcW w:w="2683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4940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Металлическая химическая связь и металлическая кристалличе</w:t>
            </w:r>
            <w:r w:rsidRPr="005541B5">
              <w:rPr>
                <w:rStyle w:val="95pt"/>
                <w:sz w:val="24"/>
                <w:szCs w:val="24"/>
              </w:rPr>
              <w:softHyphen/>
              <w:t xml:space="preserve">ская решётка. Свойства веществ с этим типом решётки. Единая природа химических связей. </w:t>
            </w:r>
          </w:p>
        </w:tc>
        <w:tc>
          <w:tcPr>
            <w:tcW w:w="6579" w:type="dxa"/>
          </w:tcPr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A674C6">
              <w:rPr>
                <w:rStyle w:val="95pt1"/>
                <w:sz w:val="24"/>
                <w:szCs w:val="24"/>
              </w:rPr>
              <w:t>Объяснять,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>что такое металли</w:t>
            </w:r>
            <w:r w:rsidRPr="00A674C6">
              <w:rPr>
                <w:rStyle w:val="95pt"/>
                <w:sz w:val="24"/>
                <w:szCs w:val="24"/>
              </w:rPr>
              <w:softHyphen/>
              <w:t>ческая связь.</w:t>
            </w:r>
          </w:p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A674C6">
              <w:rPr>
                <w:rStyle w:val="95pt1"/>
                <w:sz w:val="24"/>
                <w:szCs w:val="24"/>
              </w:rPr>
              <w:t>Составлять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 xml:space="preserve">схемы образования металлической химической связи. </w:t>
            </w:r>
            <w:r w:rsidRPr="00A674C6">
              <w:rPr>
                <w:rStyle w:val="95pt1"/>
                <w:sz w:val="24"/>
                <w:szCs w:val="24"/>
              </w:rPr>
              <w:t>Использовать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>знаковое модели</w:t>
            </w:r>
            <w:r w:rsidRPr="00A674C6">
              <w:rPr>
                <w:rStyle w:val="95pt"/>
                <w:sz w:val="24"/>
                <w:szCs w:val="24"/>
              </w:rPr>
              <w:softHyphen/>
              <w:t>рование.</w:t>
            </w:r>
          </w:p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rStyle w:val="95pt"/>
                <w:sz w:val="24"/>
                <w:szCs w:val="24"/>
              </w:rPr>
            </w:pPr>
            <w:r w:rsidRPr="00A674C6">
              <w:rPr>
                <w:rStyle w:val="95pt1"/>
                <w:sz w:val="24"/>
                <w:szCs w:val="24"/>
              </w:rPr>
              <w:t>Характеризовать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>механизм об</w:t>
            </w:r>
            <w:r w:rsidRPr="00A674C6">
              <w:rPr>
                <w:rStyle w:val="95pt"/>
                <w:sz w:val="24"/>
                <w:szCs w:val="24"/>
              </w:rPr>
              <w:softHyphen/>
              <w:t>разования металлической связи.</w:t>
            </w:r>
          </w:p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A674C6">
              <w:rPr>
                <w:rStyle w:val="95pt1"/>
                <w:sz w:val="24"/>
                <w:szCs w:val="24"/>
              </w:rPr>
              <w:t>Определять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 xml:space="preserve">тип химической связи по формуле вещества. </w:t>
            </w:r>
            <w:r w:rsidRPr="00A674C6">
              <w:rPr>
                <w:rStyle w:val="95pt1"/>
                <w:sz w:val="24"/>
                <w:szCs w:val="24"/>
              </w:rPr>
              <w:t>Приводить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 xml:space="preserve">примеры веществ с металлической связью. </w:t>
            </w:r>
            <w:r w:rsidRPr="00A674C6">
              <w:rPr>
                <w:rStyle w:val="95pt1"/>
                <w:sz w:val="24"/>
                <w:szCs w:val="24"/>
              </w:rPr>
              <w:lastRenderedPageBreak/>
              <w:t>Устанавливать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>причинно-следственные связи между составом вещества и видом химической связи, между металлической свя</w:t>
            </w:r>
            <w:r w:rsidRPr="00A674C6">
              <w:rPr>
                <w:rStyle w:val="95pt"/>
                <w:sz w:val="24"/>
                <w:szCs w:val="24"/>
              </w:rPr>
              <w:softHyphen/>
              <w:t>зью и кристаллическим строени</w:t>
            </w:r>
            <w:r w:rsidRPr="00A674C6">
              <w:rPr>
                <w:rStyle w:val="95pt"/>
                <w:sz w:val="24"/>
                <w:szCs w:val="24"/>
              </w:rPr>
              <w:softHyphen/>
              <w:t>ем вещества, между кристалли</w:t>
            </w:r>
            <w:r w:rsidRPr="00A674C6">
              <w:rPr>
                <w:rStyle w:val="95pt"/>
                <w:sz w:val="24"/>
                <w:szCs w:val="24"/>
              </w:rPr>
              <w:softHyphen/>
              <w:t xml:space="preserve">ческим строением вещества и его физическими свойствами. </w:t>
            </w:r>
            <w:r w:rsidRPr="00A674C6">
              <w:rPr>
                <w:rStyle w:val="95pt1"/>
                <w:sz w:val="24"/>
                <w:szCs w:val="24"/>
              </w:rPr>
              <w:t>Использовать</w:t>
            </w:r>
            <w:r w:rsidRPr="00A674C6">
              <w:rPr>
                <w:rStyle w:val="95pt0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>материальное мо</w:t>
            </w:r>
            <w:r w:rsidRPr="00A674C6">
              <w:rPr>
                <w:rStyle w:val="95pt"/>
                <w:sz w:val="24"/>
                <w:szCs w:val="24"/>
              </w:rPr>
              <w:softHyphen/>
              <w:t>делирование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</w:tr>
      <w:tr w:rsidR="00A674C6" w:rsidTr="009549F5">
        <w:trPr>
          <w:trHeight w:val="271"/>
        </w:trPr>
        <w:tc>
          <w:tcPr>
            <w:tcW w:w="812" w:type="dxa"/>
          </w:tcPr>
          <w:p w:rsidR="00A674C6" w:rsidRDefault="00A674C6" w:rsidP="00A674C6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683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Степень окисления</w:t>
            </w:r>
          </w:p>
        </w:tc>
        <w:tc>
          <w:tcPr>
            <w:tcW w:w="4940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Степень окисления. Сравнение степени окисления и валентно</w:t>
            </w:r>
            <w:r w:rsidRPr="005541B5">
              <w:rPr>
                <w:rStyle w:val="95pt"/>
                <w:sz w:val="24"/>
                <w:szCs w:val="24"/>
              </w:rPr>
              <w:softHyphen/>
              <w:t>сти. Правила расчёта степеней окисления по формулам химиче</w:t>
            </w:r>
            <w:r w:rsidRPr="005541B5">
              <w:rPr>
                <w:rStyle w:val="95pt"/>
                <w:sz w:val="24"/>
                <w:szCs w:val="24"/>
              </w:rPr>
              <w:softHyphen/>
              <w:t>ских соединений</w:t>
            </w:r>
          </w:p>
        </w:tc>
        <w:tc>
          <w:tcPr>
            <w:tcW w:w="6579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Объяснять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 xml:space="preserve">понятия «степень окисления», «валентность». </w:t>
            </w:r>
            <w:r w:rsidRPr="005541B5">
              <w:rPr>
                <w:rStyle w:val="95pt1"/>
                <w:sz w:val="24"/>
                <w:szCs w:val="24"/>
              </w:rPr>
              <w:t>Составлять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 xml:space="preserve">формулы бинарных соединений на основе общего способа их названий. </w:t>
            </w:r>
            <w:r w:rsidRPr="005541B5">
              <w:rPr>
                <w:rStyle w:val="95pt1"/>
                <w:sz w:val="24"/>
                <w:szCs w:val="24"/>
              </w:rPr>
              <w:t>Сравнивать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валентность и сте</w:t>
            </w:r>
            <w:r w:rsidRPr="005541B5">
              <w:rPr>
                <w:rStyle w:val="95pt"/>
                <w:sz w:val="24"/>
                <w:szCs w:val="24"/>
              </w:rPr>
              <w:softHyphen/>
              <w:t>пень окисления.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Рассчитывать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степени окисле</w:t>
            </w:r>
            <w:r w:rsidRPr="005541B5">
              <w:rPr>
                <w:rStyle w:val="95pt"/>
                <w:sz w:val="24"/>
                <w:szCs w:val="24"/>
              </w:rPr>
              <w:softHyphen/>
              <w:t>ния по формулам химических соединений</w:t>
            </w:r>
          </w:p>
        </w:tc>
      </w:tr>
      <w:tr w:rsidR="00A674C6" w:rsidTr="009549F5">
        <w:trPr>
          <w:trHeight w:val="271"/>
        </w:trPr>
        <w:tc>
          <w:tcPr>
            <w:tcW w:w="812" w:type="dxa"/>
          </w:tcPr>
          <w:p w:rsidR="00A674C6" w:rsidRDefault="00A3028B" w:rsidP="00A674C6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64-68</w:t>
            </w:r>
          </w:p>
        </w:tc>
        <w:tc>
          <w:tcPr>
            <w:tcW w:w="2683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proofErr w:type="spellStart"/>
            <w:r w:rsidRPr="005541B5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-восстанови</w:t>
            </w:r>
            <w:r w:rsidRPr="005541B5">
              <w:rPr>
                <w:rStyle w:val="95pt"/>
                <w:sz w:val="24"/>
                <w:szCs w:val="24"/>
              </w:rPr>
              <w:softHyphen/>
              <w:t>тельные реакции</w:t>
            </w:r>
          </w:p>
        </w:tc>
        <w:tc>
          <w:tcPr>
            <w:tcW w:w="4940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proofErr w:type="spellStart"/>
            <w:r w:rsidRPr="005541B5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-восстановительные реакции.</w:t>
            </w:r>
          </w:p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Определение степеней окисления элементов, образующих вещества разных классов. Реакц</w:t>
            </w:r>
            <w:proofErr w:type="gramStart"/>
            <w:r w:rsidRPr="005541B5">
              <w:rPr>
                <w:rStyle w:val="95pt"/>
                <w:sz w:val="24"/>
                <w:szCs w:val="24"/>
              </w:rPr>
              <w:t>ии ио</w:t>
            </w:r>
            <w:proofErr w:type="gramEnd"/>
            <w:r w:rsidRPr="005541B5">
              <w:rPr>
                <w:rStyle w:val="95pt"/>
                <w:sz w:val="24"/>
                <w:szCs w:val="24"/>
              </w:rPr>
              <w:t xml:space="preserve">нного обмена и </w:t>
            </w:r>
            <w:proofErr w:type="spellStart"/>
            <w:r w:rsidRPr="005541B5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-восстановительные реакции. Окислитель</w:t>
            </w:r>
          </w:p>
        </w:tc>
        <w:tc>
          <w:tcPr>
            <w:tcW w:w="6579" w:type="dxa"/>
          </w:tcPr>
          <w:p w:rsidR="00A674C6" w:rsidRPr="005541B5" w:rsidRDefault="00A674C6" w:rsidP="00A674C6">
            <w:pPr>
              <w:pStyle w:val="5"/>
              <w:shd w:val="clear" w:color="auto" w:fill="auto"/>
              <w:spacing w:line="276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1"/>
                <w:sz w:val="24"/>
                <w:szCs w:val="24"/>
              </w:rPr>
              <w:t>Объяснять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понятия «</w:t>
            </w:r>
            <w:proofErr w:type="spellStart"/>
            <w:r w:rsidRPr="005541B5">
              <w:rPr>
                <w:rStyle w:val="95pt"/>
                <w:sz w:val="24"/>
                <w:szCs w:val="24"/>
              </w:rPr>
              <w:t>окислитель</w:t>
            </w:r>
            <w:r w:rsidRPr="005541B5">
              <w:rPr>
                <w:rStyle w:val="95pt"/>
                <w:sz w:val="24"/>
                <w:szCs w:val="24"/>
              </w:rPr>
              <w:softHyphen/>
              <w:t>но-восстановительные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 xml:space="preserve"> реакции», «окислитель», «восстановитель», «окисление», «восстановление». </w:t>
            </w:r>
            <w:r w:rsidRPr="005541B5">
              <w:rPr>
                <w:rStyle w:val="95pt1"/>
                <w:sz w:val="24"/>
                <w:szCs w:val="24"/>
              </w:rPr>
              <w:t>К</w:t>
            </w:r>
            <w:r>
              <w:rPr>
                <w:rStyle w:val="95pt1"/>
                <w:sz w:val="24"/>
                <w:szCs w:val="24"/>
              </w:rPr>
              <w:t>ла</w:t>
            </w:r>
            <w:r w:rsidRPr="005541B5">
              <w:rPr>
                <w:rStyle w:val="95pt1"/>
                <w:sz w:val="24"/>
                <w:szCs w:val="24"/>
              </w:rPr>
              <w:t>ссифицировать</w:t>
            </w:r>
            <w:r w:rsidRPr="005541B5">
              <w:rPr>
                <w:rStyle w:val="95pt0"/>
                <w:sz w:val="24"/>
                <w:szCs w:val="24"/>
              </w:rPr>
              <w:t xml:space="preserve"> </w:t>
            </w:r>
            <w:r w:rsidRPr="005541B5">
              <w:rPr>
                <w:rStyle w:val="95pt"/>
                <w:sz w:val="24"/>
                <w:szCs w:val="24"/>
              </w:rPr>
              <w:t>химические реакции по признаку изменения степеней окисления элементов.</w:t>
            </w:r>
          </w:p>
        </w:tc>
      </w:tr>
      <w:tr w:rsidR="00A674C6" w:rsidTr="00F07A3E">
        <w:trPr>
          <w:trHeight w:val="271"/>
        </w:trPr>
        <w:tc>
          <w:tcPr>
            <w:tcW w:w="812" w:type="dxa"/>
          </w:tcPr>
          <w:p w:rsidR="00A674C6" w:rsidRDefault="00A3028B" w:rsidP="00A674C6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69</w:t>
            </w:r>
          </w:p>
        </w:tc>
        <w:tc>
          <w:tcPr>
            <w:tcW w:w="14202" w:type="dxa"/>
            <w:gridSpan w:val="3"/>
          </w:tcPr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right="198" w:firstLine="0"/>
              <w:rPr>
                <w:rStyle w:val="95pt1"/>
                <w:sz w:val="24"/>
                <w:szCs w:val="24"/>
              </w:rPr>
            </w:pPr>
            <w:r w:rsidRPr="00A674C6">
              <w:rPr>
                <w:rStyle w:val="95pt"/>
                <w:sz w:val="24"/>
                <w:szCs w:val="24"/>
              </w:rPr>
              <w:t xml:space="preserve">Обобщение и систематизация знаний по темам «Периодический закон и периодическая система химических элементов Д. И. Менделеева. Строение атома» и «Химическая связь. </w:t>
            </w:r>
            <w:proofErr w:type="spellStart"/>
            <w:r w:rsidRPr="00A674C6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A674C6">
              <w:rPr>
                <w:rStyle w:val="95pt"/>
                <w:sz w:val="24"/>
                <w:szCs w:val="24"/>
              </w:rPr>
              <w:t>-восстановительные реакции»</w:t>
            </w:r>
          </w:p>
        </w:tc>
      </w:tr>
      <w:tr w:rsidR="00A674C6" w:rsidTr="00F07A3E">
        <w:trPr>
          <w:trHeight w:val="271"/>
        </w:trPr>
        <w:tc>
          <w:tcPr>
            <w:tcW w:w="812" w:type="dxa"/>
          </w:tcPr>
          <w:p w:rsidR="00A674C6" w:rsidRDefault="00A3028B" w:rsidP="00A674C6">
            <w:pPr>
              <w:pStyle w:val="5"/>
              <w:shd w:val="clear" w:color="auto" w:fill="auto"/>
              <w:spacing w:line="190" w:lineRule="exact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70</w:t>
            </w:r>
          </w:p>
        </w:tc>
        <w:tc>
          <w:tcPr>
            <w:tcW w:w="14202" w:type="dxa"/>
            <w:gridSpan w:val="3"/>
          </w:tcPr>
          <w:p w:rsidR="00A674C6" w:rsidRPr="00A674C6" w:rsidRDefault="00A674C6" w:rsidP="00A674C6">
            <w:pPr>
              <w:pStyle w:val="5"/>
              <w:shd w:val="clear" w:color="auto" w:fill="auto"/>
              <w:spacing w:line="276" w:lineRule="auto"/>
              <w:ind w:right="198" w:firstLine="0"/>
              <w:rPr>
                <w:rStyle w:val="95pt1"/>
                <w:sz w:val="24"/>
                <w:szCs w:val="24"/>
              </w:rPr>
            </w:pPr>
            <w:r w:rsidRPr="00A674C6">
              <w:rPr>
                <w:rStyle w:val="95pt1"/>
                <w:sz w:val="24"/>
                <w:szCs w:val="24"/>
              </w:rPr>
              <w:t>Контрольная работа</w:t>
            </w:r>
            <w:r w:rsidRPr="00A674C6">
              <w:rPr>
                <w:rStyle w:val="95pt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 И. Менделеева. Строение атома» и «Химическая связь. </w:t>
            </w:r>
            <w:proofErr w:type="spellStart"/>
            <w:r w:rsidRPr="00A674C6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A674C6">
              <w:rPr>
                <w:rStyle w:val="95pt"/>
                <w:sz w:val="24"/>
                <w:szCs w:val="24"/>
              </w:rPr>
              <w:t>-восстановительные реакции»</w:t>
            </w:r>
          </w:p>
        </w:tc>
      </w:tr>
    </w:tbl>
    <w:p w:rsidR="00A45387" w:rsidRDefault="00A45387" w:rsidP="008D0AD6">
      <w:pPr>
        <w:spacing w:line="276" w:lineRule="auto"/>
        <w:rPr>
          <w:sz w:val="26"/>
          <w:szCs w:val="26"/>
        </w:rPr>
      </w:pPr>
    </w:p>
    <w:p w:rsidR="00A3028B" w:rsidRDefault="00A3028B" w:rsidP="008D0AD6">
      <w:pPr>
        <w:spacing w:line="276" w:lineRule="auto"/>
        <w:rPr>
          <w:sz w:val="26"/>
          <w:szCs w:val="26"/>
        </w:rPr>
      </w:pPr>
    </w:p>
    <w:p w:rsidR="00A3028B" w:rsidRDefault="00A3028B" w:rsidP="008D0AD6">
      <w:pPr>
        <w:spacing w:line="276" w:lineRule="auto"/>
        <w:rPr>
          <w:sz w:val="26"/>
          <w:szCs w:val="26"/>
        </w:rPr>
      </w:pPr>
    </w:p>
    <w:p w:rsidR="00A3028B" w:rsidRDefault="00A3028B" w:rsidP="008D0AD6">
      <w:pPr>
        <w:spacing w:line="276" w:lineRule="auto"/>
        <w:rPr>
          <w:sz w:val="26"/>
          <w:szCs w:val="26"/>
        </w:rPr>
      </w:pPr>
    </w:p>
    <w:p w:rsidR="00A3028B" w:rsidRDefault="00A3028B" w:rsidP="008D0AD6">
      <w:pPr>
        <w:spacing w:line="276" w:lineRule="auto"/>
        <w:rPr>
          <w:sz w:val="26"/>
          <w:szCs w:val="26"/>
        </w:rPr>
      </w:pPr>
    </w:p>
    <w:p w:rsidR="00A3028B" w:rsidRDefault="00A3028B" w:rsidP="008D0AD6">
      <w:pPr>
        <w:spacing w:line="276" w:lineRule="auto"/>
        <w:rPr>
          <w:sz w:val="26"/>
          <w:szCs w:val="26"/>
        </w:rPr>
      </w:pPr>
    </w:p>
    <w:p w:rsidR="00F1411C" w:rsidRDefault="00F1411C" w:rsidP="008D0AD6">
      <w:pPr>
        <w:spacing w:line="276" w:lineRule="auto"/>
        <w:rPr>
          <w:sz w:val="26"/>
          <w:szCs w:val="26"/>
        </w:rPr>
      </w:pPr>
    </w:p>
    <w:p w:rsidR="00A3028B" w:rsidRDefault="00A3028B" w:rsidP="008D0AD6">
      <w:pPr>
        <w:spacing w:line="276" w:lineRule="auto"/>
        <w:rPr>
          <w:sz w:val="26"/>
          <w:szCs w:val="26"/>
        </w:rPr>
      </w:pPr>
    </w:p>
    <w:p w:rsidR="00A3028B" w:rsidRDefault="00A3028B" w:rsidP="008D0AD6">
      <w:pPr>
        <w:spacing w:line="276" w:lineRule="auto"/>
        <w:rPr>
          <w:sz w:val="26"/>
          <w:szCs w:val="26"/>
        </w:rPr>
      </w:pPr>
    </w:p>
    <w:p w:rsidR="00A3028B" w:rsidRDefault="00A3028B" w:rsidP="008D0AD6">
      <w:pPr>
        <w:spacing w:line="276" w:lineRule="auto"/>
        <w:rPr>
          <w:sz w:val="26"/>
          <w:szCs w:val="26"/>
        </w:rPr>
      </w:pPr>
    </w:p>
    <w:p w:rsidR="00A3028B" w:rsidRDefault="00A3028B" w:rsidP="00A3028B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Воспитательный потенциал учебного предмета «Химия. 8</w:t>
      </w:r>
      <w:r w:rsidR="006A6E74">
        <w:rPr>
          <w:sz w:val="26"/>
          <w:szCs w:val="26"/>
        </w:rPr>
        <w:t>-9</w:t>
      </w:r>
      <w:r>
        <w:rPr>
          <w:sz w:val="26"/>
          <w:szCs w:val="26"/>
        </w:rPr>
        <w:t xml:space="preserve"> класс</w:t>
      </w:r>
      <w:r w:rsidR="006A6E74">
        <w:rPr>
          <w:sz w:val="26"/>
          <w:szCs w:val="26"/>
        </w:rPr>
        <w:t>ы</w:t>
      </w:r>
      <w:r>
        <w:rPr>
          <w:sz w:val="26"/>
          <w:szCs w:val="26"/>
        </w:rPr>
        <w:t>»</w:t>
      </w:r>
    </w:p>
    <w:p w:rsidR="00A3028B" w:rsidRDefault="00A3028B" w:rsidP="00A3028B">
      <w:pPr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A3028B" w:rsidRPr="00B84CBB" w:rsidTr="00F07A3E">
        <w:tc>
          <w:tcPr>
            <w:tcW w:w="2970" w:type="dxa"/>
          </w:tcPr>
          <w:p w:rsidR="00A3028B" w:rsidRPr="00536084" w:rsidRDefault="00A3028B" w:rsidP="00F07A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970" w:type="dxa"/>
          </w:tcPr>
          <w:p w:rsidR="00A3028B" w:rsidRPr="00536084" w:rsidRDefault="00A3028B" w:rsidP="00F07A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970" w:type="dxa"/>
          </w:tcPr>
          <w:p w:rsidR="00A3028B" w:rsidRPr="00536084" w:rsidRDefault="00A3028B" w:rsidP="00F07A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536084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536084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970" w:type="dxa"/>
          </w:tcPr>
          <w:p w:rsidR="00A3028B" w:rsidRPr="00536084" w:rsidRDefault="00A3028B" w:rsidP="00F07A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970" w:type="dxa"/>
          </w:tcPr>
          <w:p w:rsidR="00A3028B" w:rsidRPr="00536084" w:rsidRDefault="00A3028B" w:rsidP="00F07A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536084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A3028B" w:rsidTr="00F07A3E">
        <w:tc>
          <w:tcPr>
            <w:tcW w:w="2970" w:type="dxa"/>
          </w:tcPr>
          <w:p w:rsidR="00A3028B" w:rsidRDefault="00A3028B" w:rsidP="00F07A3E">
            <w:r>
              <w:t>Использование ИКТ – 36 ч:</w:t>
            </w:r>
          </w:p>
          <w:p w:rsidR="00A3028B" w:rsidRDefault="00A3028B" w:rsidP="00F07A3E">
            <w:r>
              <w:t>Виртуальные лаборатории – 10 ч;</w:t>
            </w:r>
          </w:p>
          <w:p w:rsidR="00A3028B" w:rsidRDefault="00A3028B" w:rsidP="00F07A3E"/>
        </w:tc>
        <w:tc>
          <w:tcPr>
            <w:tcW w:w="2970" w:type="dxa"/>
          </w:tcPr>
          <w:p w:rsidR="00A3028B" w:rsidRDefault="00A3028B" w:rsidP="00F07A3E">
            <w:r>
              <w:t>Исследовательская работа – 9 час.</w:t>
            </w:r>
          </w:p>
        </w:tc>
        <w:tc>
          <w:tcPr>
            <w:tcW w:w="2970" w:type="dxa"/>
          </w:tcPr>
          <w:p w:rsidR="00A3028B" w:rsidRDefault="00A3028B" w:rsidP="00F07A3E">
            <w:r>
              <w:t>Предметная неделя – 3 ч. (март 2022 года)</w:t>
            </w:r>
          </w:p>
          <w:p w:rsidR="00A3028B" w:rsidRDefault="00A3028B" w:rsidP="00F07A3E">
            <w:r>
              <w:t xml:space="preserve">Школьный этап олимпиады по химии (октябрь-ноябрь текущего года) – </w:t>
            </w:r>
            <w:r w:rsidR="006A6E74">
              <w:t>4</w:t>
            </w:r>
            <w:r>
              <w:t xml:space="preserve"> час.</w:t>
            </w:r>
          </w:p>
          <w:p w:rsidR="00A3028B" w:rsidRDefault="00A3028B" w:rsidP="00A3028B">
            <w:r>
              <w:t>Викторины – 5 час.</w:t>
            </w:r>
          </w:p>
        </w:tc>
        <w:tc>
          <w:tcPr>
            <w:tcW w:w="2970" w:type="dxa"/>
            <w:vAlign w:val="center"/>
          </w:tcPr>
          <w:p w:rsidR="00A3028B" w:rsidRDefault="00A3028B" w:rsidP="00F07A3E">
            <w:r>
              <w:t xml:space="preserve">Постоянно </w:t>
            </w:r>
          </w:p>
        </w:tc>
        <w:tc>
          <w:tcPr>
            <w:tcW w:w="2970" w:type="dxa"/>
            <w:vAlign w:val="center"/>
          </w:tcPr>
          <w:p w:rsidR="00A3028B" w:rsidRDefault="00A3028B" w:rsidP="00F07A3E">
            <w:r>
              <w:t xml:space="preserve">Постоянно </w:t>
            </w:r>
          </w:p>
        </w:tc>
      </w:tr>
    </w:tbl>
    <w:p w:rsidR="00A3028B" w:rsidRDefault="00A3028B" w:rsidP="008D0AD6">
      <w:pPr>
        <w:spacing w:line="276" w:lineRule="auto"/>
        <w:rPr>
          <w:sz w:val="26"/>
          <w:szCs w:val="26"/>
        </w:rPr>
      </w:pPr>
    </w:p>
    <w:p w:rsidR="00A3028B" w:rsidRDefault="00A3028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5872" w:rsidRDefault="00CD5872" w:rsidP="00CD5872">
      <w:pPr>
        <w:jc w:val="center"/>
        <w:rPr>
          <w:sz w:val="26"/>
          <w:szCs w:val="26"/>
        </w:rPr>
      </w:pPr>
      <w:r w:rsidRPr="00B243F0">
        <w:rPr>
          <w:sz w:val="26"/>
          <w:szCs w:val="26"/>
        </w:rPr>
        <w:lastRenderedPageBreak/>
        <w:t>Тематическое планирование учебного предмета «</w:t>
      </w:r>
      <w:r>
        <w:rPr>
          <w:sz w:val="26"/>
          <w:szCs w:val="26"/>
        </w:rPr>
        <w:t>Химия</w:t>
      </w:r>
      <w:r w:rsidRPr="00B243F0">
        <w:rPr>
          <w:sz w:val="26"/>
          <w:szCs w:val="26"/>
        </w:rPr>
        <w:t xml:space="preserve">. </w:t>
      </w:r>
      <w:r>
        <w:rPr>
          <w:sz w:val="26"/>
          <w:szCs w:val="26"/>
        </w:rPr>
        <w:t>9</w:t>
      </w:r>
      <w:r w:rsidRPr="00B243F0">
        <w:rPr>
          <w:sz w:val="26"/>
          <w:szCs w:val="26"/>
        </w:rPr>
        <w:t xml:space="preserve"> класс»</w:t>
      </w:r>
    </w:p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812"/>
        <w:gridCol w:w="2683"/>
        <w:gridCol w:w="4940"/>
        <w:gridCol w:w="6579"/>
      </w:tblGrid>
      <w:tr w:rsidR="00033238" w:rsidRPr="001B6B0B" w:rsidTr="00F07A3E">
        <w:trPr>
          <w:trHeight w:val="286"/>
        </w:trPr>
        <w:tc>
          <w:tcPr>
            <w:tcW w:w="812" w:type="dxa"/>
            <w:vAlign w:val="center"/>
          </w:tcPr>
          <w:p w:rsidR="00033238" w:rsidRDefault="00033238" w:rsidP="00F07A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  <w:vAlign w:val="center"/>
          </w:tcPr>
          <w:p w:rsidR="00033238" w:rsidRPr="00FD4FFA" w:rsidRDefault="00033238" w:rsidP="00F07A3E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FD4FFA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4940" w:type="dxa"/>
            <w:vAlign w:val="center"/>
          </w:tcPr>
          <w:p w:rsidR="00033238" w:rsidRPr="001B6B0B" w:rsidRDefault="00033238" w:rsidP="00F07A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6579" w:type="dxa"/>
            <w:vAlign w:val="center"/>
          </w:tcPr>
          <w:p w:rsidR="00033238" w:rsidRPr="001B6B0B" w:rsidRDefault="00033238" w:rsidP="00F07A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033238" w:rsidRPr="008723A9" w:rsidTr="00F07A3E">
        <w:trPr>
          <w:trHeight w:val="286"/>
        </w:trPr>
        <w:tc>
          <w:tcPr>
            <w:tcW w:w="812" w:type="dxa"/>
            <w:vAlign w:val="center"/>
          </w:tcPr>
          <w:p w:rsidR="00033238" w:rsidRDefault="00033238" w:rsidP="00F07A3E">
            <w:pPr>
              <w:jc w:val="center"/>
            </w:pPr>
          </w:p>
        </w:tc>
        <w:tc>
          <w:tcPr>
            <w:tcW w:w="14202" w:type="dxa"/>
            <w:gridSpan w:val="3"/>
          </w:tcPr>
          <w:p w:rsidR="00033238" w:rsidRPr="00033238" w:rsidRDefault="00033238" w:rsidP="00F07A3E">
            <w:pPr>
              <w:pStyle w:val="5"/>
              <w:shd w:val="clear" w:color="auto" w:fill="auto"/>
              <w:spacing w:line="276" w:lineRule="auto"/>
              <w:ind w:left="254" w:right="280" w:firstLine="0"/>
              <w:jc w:val="center"/>
              <w:rPr>
                <w:sz w:val="24"/>
                <w:szCs w:val="24"/>
              </w:rPr>
            </w:pPr>
            <w:r w:rsidRPr="00033238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Повторение и обобщение сведений по курсу 8 класса. Химические реакции (5 ч)</w:t>
            </w:r>
          </w:p>
        </w:tc>
      </w:tr>
      <w:tr w:rsidR="00033238" w:rsidRPr="008723A9" w:rsidTr="00F07A3E">
        <w:trPr>
          <w:trHeight w:val="271"/>
        </w:trPr>
        <w:tc>
          <w:tcPr>
            <w:tcW w:w="812" w:type="dxa"/>
            <w:vAlign w:val="center"/>
          </w:tcPr>
          <w:p w:rsidR="00033238" w:rsidRDefault="00033238" w:rsidP="00033238">
            <w:pPr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Классификация неорга</w:t>
            </w:r>
            <w:r w:rsidRPr="003056E4">
              <w:rPr>
                <w:rStyle w:val="95pt"/>
                <w:sz w:val="24"/>
                <w:szCs w:val="24"/>
              </w:rPr>
              <w:softHyphen/>
              <w:t>нических веществ и их номенклатура</w:t>
            </w:r>
          </w:p>
        </w:tc>
        <w:tc>
          <w:tcPr>
            <w:tcW w:w="4940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Бинарные соединения. Оксиды солеобразующие и несолеобразу</w:t>
            </w:r>
            <w:r w:rsidRPr="003056E4">
              <w:rPr>
                <w:rStyle w:val="95pt"/>
                <w:sz w:val="24"/>
                <w:szCs w:val="24"/>
              </w:rPr>
              <w:softHyphen/>
              <w:t>ющие. Гидроксиды: основания, амфотерные гидроксиды, кисло</w:t>
            </w:r>
            <w:r w:rsidRPr="003056E4">
              <w:rPr>
                <w:rStyle w:val="95pt"/>
                <w:sz w:val="24"/>
                <w:szCs w:val="24"/>
              </w:rPr>
              <w:softHyphen/>
              <w:t>родсодержащие кислоты. Сред</w:t>
            </w:r>
            <w:r w:rsidRPr="003056E4">
              <w:rPr>
                <w:rStyle w:val="95pt"/>
                <w:sz w:val="24"/>
                <w:szCs w:val="24"/>
              </w:rPr>
              <w:softHyphen/>
              <w:t>ние, кислые, основные, ком</w:t>
            </w:r>
            <w:r w:rsidRPr="003056E4">
              <w:rPr>
                <w:rStyle w:val="95pt"/>
                <w:sz w:val="24"/>
                <w:szCs w:val="24"/>
              </w:rPr>
              <w:softHyphen/>
              <w:t>плексные соли.</w:t>
            </w:r>
          </w:p>
        </w:tc>
        <w:tc>
          <w:tcPr>
            <w:tcW w:w="6579" w:type="dxa"/>
          </w:tcPr>
          <w:p w:rsidR="00033238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rStyle w:val="95pt1"/>
                <w:sz w:val="24"/>
                <w:szCs w:val="24"/>
              </w:rPr>
            </w:pPr>
            <w:r>
              <w:rPr>
                <w:rStyle w:val="95pt1"/>
                <w:sz w:val="24"/>
                <w:szCs w:val="24"/>
              </w:rPr>
              <w:t>Ученик научится:</w:t>
            </w:r>
          </w:p>
          <w:p w:rsidR="00033238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rStyle w:val="95pt"/>
                <w:sz w:val="24"/>
                <w:szCs w:val="24"/>
              </w:rPr>
            </w:pPr>
            <w:r>
              <w:rPr>
                <w:rStyle w:val="95pt1"/>
                <w:sz w:val="24"/>
                <w:szCs w:val="24"/>
              </w:rPr>
              <w:t>-х</w:t>
            </w:r>
            <w:r w:rsidRPr="003056E4">
              <w:rPr>
                <w:rStyle w:val="95pt1"/>
                <w:sz w:val="24"/>
                <w:szCs w:val="24"/>
              </w:rPr>
              <w:t>арактеризовать</w:t>
            </w:r>
            <w:r w:rsidRPr="003056E4">
              <w:rPr>
                <w:rStyle w:val="95pt"/>
                <w:sz w:val="24"/>
                <w:szCs w:val="24"/>
              </w:rPr>
              <w:t xml:space="preserve"> оксиды, ги</w:t>
            </w:r>
            <w:r w:rsidRPr="003056E4">
              <w:rPr>
                <w:rStyle w:val="95pt"/>
                <w:sz w:val="24"/>
                <w:szCs w:val="24"/>
              </w:rPr>
              <w:softHyphen/>
              <w:t>дроксиды (основания, амфотер</w:t>
            </w:r>
            <w:r w:rsidRPr="003056E4">
              <w:rPr>
                <w:rStyle w:val="95pt"/>
                <w:sz w:val="24"/>
                <w:szCs w:val="24"/>
              </w:rPr>
              <w:softHyphen/>
              <w:t>ные гидроксиды, кислородсодер</w:t>
            </w:r>
            <w:r w:rsidRPr="003056E4">
              <w:rPr>
                <w:rStyle w:val="95pt"/>
                <w:sz w:val="24"/>
                <w:szCs w:val="24"/>
              </w:rPr>
              <w:softHyphen/>
              <w:t>жащие кислоты) и соли по плану: состав, способы образования на</w:t>
            </w:r>
            <w:r w:rsidRPr="003056E4">
              <w:rPr>
                <w:rStyle w:val="95pt"/>
                <w:sz w:val="24"/>
                <w:szCs w:val="24"/>
              </w:rPr>
              <w:softHyphen/>
              <w:t>званий, характерные свойства и получение.</w:t>
            </w:r>
          </w:p>
          <w:p w:rsidR="00033238" w:rsidRPr="00033238" w:rsidRDefault="00033238" w:rsidP="00033238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95pt1"/>
                <w:sz w:val="24"/>
                <w:szCs w:val="24"/>
              </w:rPr>
              <w:t>Классифицировать</w:t>
            </w:r>
            <w:r w:rsidRPr="00033238">
              <w:rPr>
                <w:rStyle w:val="95pt0"/>
                <w:sz w:val="24"/>
                <w:szCs w:val="24"/>
              </w:rPr>
              <w:t xml:space="preserve"> </w:t>
            </w:r>
            <w:r w:rsidRPr="00033238">
              <w:rPr>
                <w:rStyle w:val="95pt"/>
                <w:sz w:val="24"/>
                <w:szCs w:val="24"/>
              </w:rPr>
              <w:t>оксиды, ги</w:t>
            </w:r>
            <w:r w:rsidRPr="00033238">
              <w:rPr>
                <w:rStyle w:val="95pt"/>
                <w:sz w:val="24"/>
                <w:szCs w:val="24"/>
              </w:rPr>
              <w:softHyphen/>
              <w:t>дроксиды (основания, амфотер</w:t>
            </w:r>
            <w:r w:rsidRPr="00033238">
              <w:rPr>
                <w:rStyle w:val="95pt"/>
                <w:sz w:val="24"/>
                <w:szCs w:val="24"/>
              </w:rPr>
              <w:softHyphen/>
              <w:t>ные гидроксиды, кислородсодер</w:t>
            </w:r>
            <w:r w:rsidRPr="00033238">
              <w:rPr>
                <w:rStyle w:val="95pt"/>
                <w:sz w:val="24"/>
                <w:szCs w:val="24"/>
              </w:rPr>
              <w:softHyphen/>
              <w:t>жащие кислоты) и соли по раз</w:t>
            </w:r>
            <w:r w:rsidRPr="00033238">
              <w:rPr>
                <w:rStyle w:val="95pt"/>
                <w:sz w:val="24"/>
                <w:szCs w:val="24"/>
              </w:rPr>
              <w:softHyphen/>
              <w:t>личным признакам.</w:t>
            </w:r>
          </w:p>
          <w:p w:rsidR="00033238" w:rsidRPr="00033238" w:rsidRDefault="00033238" w:rsidP="00033238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33238">
              <w:rPr>
                <w:rStyle w:val="95pt1"/>
                <w:sz w:val="24"/>
                <w:szCs w:val="24"/>
              </w:rPr>
              <w:t>Уметь</w:t>
            </w:r>
            <w:r w:rsidRPr="00033238">
              <w:rPr>
                <w:rStyle w:val="95pt0"/>
                <w:sz w:val="24"/>
                <w:szCs w:val="24"/>
              </w:rPr>
              <w:t xml:space="preserve"> </w:t>
            </w:r>
            <w:r w:rsidRPr="00033238">
              <w:rPr>
                <w:rStyle w:val="95pt"/>
                <w:sz w:val="24"/>
                <w:szCs w:val="24"/>
              </w:rPr>
              <w:t>подтверждать характери</w:t>
            </w:r>
            <w:r w:rsidRPr="00033238">
              <w:rPr>
                <w:rStyle w:val="95pt"/>
                <w:sz w:val="24"/>
                <w:szCs w:val="24"/>
              </w:rPr>
              <w:softHyphen/>
              <w:t>стику отдельных представителей классов неорганических веществ уравнениями соответствующих реакций.</w:t>
            </w:r>
          </w:p>
          <w:p w:rsidR="00033238" w:rsidRPr="00033238" w:rsidRDefault="00033238" w:rsidP="00033238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033238">
              <w:rPr>
                <w:rStyle w:val="95pt1"/>
                <w:sz w:val="24"/>
                <w:szCs w:val="24"/>
              </w:rPr>
              <w:t>Раскрывать</w:t>
            </w:r>
            <w:r w:rsidRPr="00033238">
              <w:rPr>
                <w:rStyle w:val="95pt0"/>
                <w:sz w:val="24"/>
                <w:szCs w:val="24"/>
              </w:rPr>
              <w:t xml:space="preserve"> </w:t>
            </w:r>
            <w:r w:rsidRPr="00033238">
              <w:rPr>
                <w:rStyle w:val="95pt"/>
                <w:sz w:val="24"/>
                <w:szCs w:val="24"/>
              </w:rPr>
              <w:t>генетическую связь между классами неорганических соединений</w:t>
            </w:r>
          </w:p>
        </w:tc>
      </w:tr>
      <w:tr w:rsidR="00033238" w:rsidRPr="008723A9" w:rsidTr="00F07A3E">
        <w:trPr>
          <w:trHeight w:val="271"/>
        </w:trPr>
        <w:tc>
          <w:tcPr>
            <w:tcW w:w="812" w:type="dxa"/>
            <w:vAlign w:val="center"/>
          </w:tcPr>
          <w:p w:rsidR="00033238" w:rsidRDefault="00033238" w:rsidP="00033238">
            <w:pPr>
              <w:jc w:val="center"/>
            </w:pPr>
            <w:r>
              <w:t>2-3</w:t>
            </w:r>
          </w:p>
        </w:tc>
        <w:tc>
          <w:tcPr>
            <w:tcW w:w="2683" w:type="dxa"/>
          </w:tcPr>
          <w:p w:rsidR="00033238" w:rsidRPr="00033238" w:rsidRDefault="00033238" w:rsidP="00033238">
            <w:pPr>
              <w:pStyle w:val="5"/>
              <w:shd w:val="clear" w:color="auto" w:fill="auto"/>
              <w:spacing w:line="360" w:lineRule="auto"/>
              <w:ind w:left="-78" w:firstLine="0"/>
              <w:rPr>
                <w:sz w:val="24"/>
                <w:szCs w:val="24"/>
              </w:rPr>
            </w:pPr>
            <w:r w:rsidRPr="00033238">
              <w:rPr>
                <w:rStyle w:val="95pt"/>
                <w:sz w:val="24"/>
                <w:szCs w:val="24"/>
              </w:rPr>
              <w:t>Классификация химиче</w:t>
            </w:r>
            <w:r w:rsidRPr="00033238">
              <w:rPr>
                <w:rStyle w:val="95pt"/>
                <w:sz w:val="24"/>
                <w:szCs w:val="24"/>
              </w:rPr>
              <w:softHyphen/>
              <w:t>ских реакций по различ</w:t>
            </w:r>
            <w:r w:rsidRPr="00033238">
              <w:rPr>
                <w:rStyle w:val="95pt"/>
                <w:sz w:val="24"/>
                <w:szCs w:val="24"/>
              </w:rPr>
              <w:softHyphen/>
              <w:t>ным основаниям</w:t>
            </w:r>
          </w:p>
        </w:tc>
        <w:tc>
          <w:tcPr>
            <w:tcW w:w="4940" w:type="dxa"/>
          </w:tcPr>
          <w:p w:rsidR="00033238" w:rsidRPr="00033238" w:rsidRDefault="00033238" w:rsidP="00033238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33238">
              <w:rPr>
                <w:rStyle w:val="95pt"/>
                <w:sz w:val="24"/>
                <w:szCs w:val="24"/>
              </w:rPr>
              <w:t>Обобщение сведений о химиче</w:t>
            </w:r>
            <w:r w:rsidRPr="00033238">
              <w:rPr>
                <w:rStyle w:val="95pt"/>
                <w:sz w:val="24"/>
                <w:szCs w:val="24"/>
              </w:rPr>
              <w:softHyphen/>
              <w:t>ских реакциях. Классификация химических реакций по различ</w:t>
            </w:r>
            <w:r w:rsidRPr="00033238">
              <w:rPr>
                <w:rStyle w:val="95pt"/>
                <w:sz w:val="24"/>
                <w:szCs w:val="24"/>
              </w:rPr>
              <w:softHyphen/>
              <w:t>ным основаниям: по составу и числу реагирующих и образую</w:t>
            </w:r>
            <w:r w:rsidRPr="00033238">
              <w:rPr>
                <w:rStyle w:val="95pt"/>
                <w:sz w:val="24"/>
                <w:szCs w:val="24"/>
              </w:rPr>
              <w:softHyphen/>
              <w:t>щихся веществ, по тепловому эффекту, по агрегатному состоя</w:t>
            </w:r>
            <w:r w:rsidRPr="00033238">
              <w:rPr>
                <w:rStyle w:val="95pt"/>
                <w:sz w:val="24"/>
                <w:szCs w:val="24"/>
              </w:rPr>
              <w:softHyphen/>
              <w:t>нию реагирующих веществ, по обратимости, по изменению сте</w:t>
            </w:r>
            <w:r w:rsidRPr="00033238">
              <w:rPr>
                <w:rStyle w:val="95pt"/>
                <w:sz w:val="24"/>
                <w:szCs w:val="24"/>
              </w:rPr>
              <w:softHyphen/>
              <w:t xml:space="preserve">пеней окисления элементов, по использованию катализатора. </w:t>
            </w:r>
          </w:p>
        </w:tc>
        <w:tc>
          <w:tcPr>
            <w:tcW w:w="6579" w:type="dxa"/>
          </w:tcPr>
          <w:p w:rsidR="00033238" w:rsidRPr="00033238" w:rsidRDefault="00033238" w:rsidP="00033238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033238">
              <w:rPr>
                <w:rStyle w:val="95pt1"/>
                <w:sz w:val="24"/>
                <w:szCs w:val="24"/>
              </w:rPr>
              <w:t>Объяснять</w:t>
            </w:r>
            <w:r w:rsidRPr="00033238">
              <w:rPr>
                <w:rStyle w:val="95pt0"/>
                <w:sz w:val="24"/>
                <w:szCs w:val="24"/>
              </w:rPr>
              <w:t xml:space="preserve"> </w:t>
            </w:r>
            <w:r w:rsidRPr="00033238">
              <w:rPr>
                <w:rStyle w:val="95pt"/>
                <w:sz w:val="24"/>
                <w:szCs w:val="24"/>
              </w:rPr>
              <w:t>понятия «химическая реакция», «реакции соединения», «реакции разложения», «реакции обмена», «реакции замещения», «реакции нейтрализации», «экзо</w:t>
            </w:r>
            <w:r w:rsidRPr="00033238">
              <w:rPr>
                <w:rStyle w:val="95pt"/>
                <w:sz w:val="24"/>
                <w:szCs w:val="24"/>
              </w:rPr>
              <w:softHyphen/>
              <w:t>термические реакции», «эндотер</w:t>
            </w:r>
            <w:r w:rsidRPr="00033238">
              <w:rPr>
                <w:rStyle w:val="95pt"/>
                <w:sz w:val="24"/>
                <w:szCs w:val="24"/>
              </w:rPr>
              <w:softHyphen/>
              <w:t>мические реакции», «обратимые реакции», «необратимые реакции», «</w:t>
            </w:r>
            <w:proofErr w:type="spellStart"/>
            <w:r w:rsidRPr="00033238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033238">
              <w:rPr>
                <w:rStyle w:val="95pt"/>
                <w:sz w:val="24"/>
                <w:szCs w:val="24"/>
              </w:rPr>
              <w:t>-восстановительные реакции», «гомогенные реакции», «гетерогенные реакции», «катали</w:t>
            </w:r>
            <w:r w:rsidRPr="00033238">
              <w:rPr>
                <w:rStyle w:val="95pt"/>
                <w:sz w:val="24"/>
                <w:szCs w:val="24"/>
              </w:rPr>
              <w:softHyphen/>
              <w:t>тические реакции», «некаталитиче</w:t>
            </w:r>
            <w:r w:rsidRPr="00033238">
              <w:rPr>
                <w:rStyle w:val="95pt"/>
                <w:sz w:val="24"/>
                <w:szCs w:val="24"/>
              </w:rPr>
              <w:softHyphen/>
              <w:t>ские реакции», «тепловой эффект химической реакции».</w:t>
            </w:r>
            <w:proofErr w:type="gramEnd"/>
            <w:r w:rsidRPr="00033238">
              <w:rPr>
                <w:rStyle w:val="95pt"/>
                <w:sz w:val="24"/>
                <w:szCs w:val="24"/>
              </w:rPr>
              <w:t xml:space="preserve"> </w:t>
            </w:r>
            <w:r w:rsidRPr="00033238">
              <w:rPr>
                <w:rStyle w:val="95pt1"/>
                <w:sz w:val="24"/>
                <w:szCs w:val="24"/>
              </w:rPr>
              <w:t>К/</w:t>
            </w:r>
            <w:r w:rsidRPr="00033238">
              <w:rPr>
                <w:rStyle w:val="Candara8pt"/>
                <w:sz w:val="24"/>
                <w:szCs w:val="24"/>
              </w:rPr>
              <w:t>1</w:t>
            </w:r>
            <w:r w:rsidRPr="00033238">
              <w:rPr>
                <w:rStyle w:val="95pt1"/>
                <w:sz w:val="24"/>
                <w:szCs w:val="24"/>
              </w:rPr>
              <w:t>ассифицировать</w:t>
            </w:r>
            <w:r w:rsidRPr="00033238">
              <w:rPr>
                <w:rStyle w:val="95pt0"/>
                <w:sz w:val="24"/>
                <w:szCs w:val="24"/>
              </w:rPr>
              <w:t xml:space="preserve"> </w:t>
            </w:r>
            <w:r w:rsidRPr="00033238">
              <w:rPr>
                <w:rStyle w:val="95pt"/>
                <w:sz w:val="24"/>
                <w:szCs w:val="24"/>
              </w:rPr>
              <w:t>химические реакции по различным основа</w:t>
            </w:r>
            <w:r w:rsidRPr="00033238">
              <w:rPr>
                <w:rStyle w:val="95pt"/>
                <w:sz w:val="24"/>
                <w:szCs w:val="24"/>
              </w:rPr>
              <w:softHyphen/>
              <w:t>ниям.</w:t>
            </w:r>
          </w:p>
          <w:p w:rsidR="00033238" w:rsidRPr="00033238" w:rsidRDefault="00033238" w:rsidP="00033238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33238">
              <w:rPr>
                <w:rStyle w:val="95pt1"/>
                <w:sz w:val="24"/>
                <w:szCs w:val="24"/>
              </w:rPr>
              <w:t>Определять</w:t>
            </w:r>
            <w:r w:rsidRPr="00033238">
              <w:rPr>
                <w:rStyle w:val="95pt0"/>
                <w:sz w:val="24"/>
                <w:szCs w:val="24"/>
              </w:rPr>
              <w:t xml:space="preserve"> </w:t>
            </w:r>
            <w:r w:rsidRPr="00033238">
              <w:rPr>
                <w:rStyle w:val="95pt"/>
                <w:sz w:val="24"/>
                <w:szCs w:val="24"/>
              </w:rPr>
              <w:t>окислитель и восста</w:t>
            </w:r>
            <w:r w:rsidRPr="00033238">
              <w:rPr>
                <w:rStyle w:val="95pt"/>
                <w:sz w:val="24"/>
                <w:szCs w:val="24"/>
              </w:rPr>
              <w:softHyphen/>
              <w:t>новитель, процессы окисления и восстановления.</w:t>
            </w:r>
          </w:p>
        </w:tc>
      </w:tr>
      <w:tr w:rsidR="00033238" w:rsidRPr="008723A9" w:rsidTr="00F07A3E">
        <w:trPr>
          <w:trHeight w:val="271"/>
        </w:trPr>
        <w:tc>
          <w:tcPr>
            <w:tcW w:w="812" w:type="dxa"/>
            <w:vAlign w:val="center"/>
          </w:tcPr>
          <w:p w:rsidR="00033238" w:rsidRDefault="00033238" w:rsidP="00033238">
            <w:pPr>
              <w:jc w:val="center"/>
            </w:pPr>
            <w:r>
              <w:t>4-5</w:t>
            </w:r>
          </w:p>
        </w:tc>
        <w:tc>
          <w:tcPr>
            <w:tcW w:w="2683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Понятие о скорости хи</w:t>
            </w:r>
            <w:r w:rsidRPr="003056E4">
              <w:rPr>
                <w:rStyle w:val="95pt"/>
                <w:sz w:val="24"/>
                <w:szCs w:val="24"/>
              </w:rPr>
              <w:softHyphen/>
              <w:t xml:space="preserve">мической реакции. </w:t>
            </w:r>
            <w:r w:rsidRPr="003056E4">
              <w:rPr>
                <w:rStyle w:val="95pt"/>
                <w:sz w:val="24"/>
                <w:szCs w:val="24"/>
              </w:rPr>
              <w:lastRenderedPageBreak/>
              <w:t>Ката</w:t>
            </w:r>
            <w:r w:rsidRPr="003056E4">
              <w:rPr>
                <w:rStyle w:val="95pt"/>
                <w:sz w:val="24"/>
                <w:szCs w:val="24"/>
              </w:rPr>
              <w:softHyphen/>
              <w:t>лиз</w:t>
            </w:r>
          </w:p>
        </w:tc>
        <w:tc>
          <w:tcPr>
            <w:tcW w:w="4940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lastRenderedPageBreak/>
              <w:t xml:space="preserve">Понятие о скорости химической реакции. Факторы, влияющие на скорость </w:t>
            </w:r>
            <w:r w:rsidRPr="003056E4">
              <w:rPr>
                <w:rStyle w:val="95pt"/>
                <w:sz w:val="24"/>
                <w:szCs w:val="24"/>
              </w:rPr>
              <w:lastRenderedPageBreak/>
              <w:t>химических реакций: природа реагирующих веществ, их концентрация, температура, площадь соприкосновения, на</w:t>
            </w:r>
            <w:r w:rsidRPr="003056E4">
              <w:rPr>
                <w:rStyle w:val="95pt"/>
                <w:sz w:val="24"/>
                <w:szCs w:val="24"/>
              </w:rPr>
              <w:softHyphen/>
              <w:t xml:space="preserve">личие катализатора. Катализ. </w:t>
            </w:r>
          </w:p>
        </w:tc>
        <w:tc>
          <w:tcPr>
            <w:tcW w:w="6579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lastRenderedPageBreak/>
              <w:t>Объяснять,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 xml:space="preserve">что такое скорость химической реакции. </w:t>
            </w:r>
            <w:r w:rsidRPr="003056E4">
              <w:rPr>
                <w:rStyle w:val="95pt1"/>
                <w:sz w:val="24"/>
                <w:szCs w:val="24"/>
              </w:rPr>
              <w:t>Аргументировать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 xml:space="preserve">выбор единиц измерения скорости </w:t>
            </w:r>
            <w:r w:rsidRPr="003056E4">
              <w:rPr>
                <w:rStyle w:val="95pt"/>
                <w:sz w:val="24"/>
                <w:szCs w:val="24"/>
              </w:rPr>
              <w:lastRenderedPageBreak/>
              <w:t xml:space="preserve">реакции. </w:t>
            </w:r>
            <w:r w:rsidRPr="003056E4">
              <w:rPr>
                <w:rStyle w:val="95pt1"/>
                <w:sz w:val="24"/>
                <w:szCs w:val="24"/>
              </w:rPr>
              <w:t>Устанавливать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причинно-след</w:t>
            </w:r>
            <w:r w:rsidRPr="003056E4">
              <w:rPr>
                <w:rStyle w:val="95pt"/>
                <w:sz w:val="24"/>
                <w:szCs w:val="24"/>
              </w:rPr>
              <w:t>ственные связи различных фак</w:t>
            </w:r>
            <w:r w:rsidRPr="003056E4">
              <w:rPr>
                <w:rStyle w:val="95pt"/>
                <w:sz w:val="24"/>
                <w:szCs w:val="24"/>
              </w:rPr>
              <w:softHyphen/>
              <w:t>торов и скорости химических ре</w:t>
            </w:r>
            <w:r w:rsidRPr="003056E4">
              <w:rPr>
                <w:rStyle w:val="95pt"/>
                <w:sz w:val="24"/>
                <w:szCs w:val="24"/>
              </w:rPr>
              <w:softHyphen/>
              <w:t>акций.</w:t>
            </w:r>
          </w:p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t>Наблюдать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 xml:space="preserve">и </w:t>
            </w:r>
            <w:r w:rsidRPr="003056E4">
              <w:rPr>
                <w:rStyle w:val="95pt1"/>
                <w:sz w:val="24"/>
                <w:szCs w:val="24"/>
              </w:rPr>
              <w:t>описывать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реак</w:t>
            </w:r>
            <w:r w:rsidRPr="003056E4">
              <w:rPr>
                <w:rStyle w:val="95pt"/>
                <w:sz w:val="24"/>
                <w:szCs w:val="24"/>
              </w:rPr>
              <w:softHyphen/>
              <w:t>ции между веществами с помо</w:t>
            </w:r>
            <w:r w:rsidRPr="003056E4">
              <w:rPr>
                <w:rStyle w:val="95pt"/>
                <w:sz w:val="24"/>
                <w:szCs w:val="24"/>
              </w:rPr>
              <w:softHyphen/>
              <w:t>щью русского (родного) языка и языка химии</w:t>
            </w:r>
          </w:p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t>Проводить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опыты, подтверждаю</w:t>
            </w:r>
            <w:r w:rsidRPr="003056E4">
              <w:rPr>
                <w:rStyle w:val="95pt"/>
                <w:sz w:val="24"/>
                <w:szCs w:val="24"/>
              </w:rPr>
              <w:softHyphen/>
              <w:t>щие зависимость скорости хими</w:t>
            </w:r>
            <w:r w:rsidRPr="003056E4">
              <w:rPr>
                <w:rStyle w:val="95pt"/>
                <w:sz w:val="24"/>
                <w:szCs w:val="24"/>
              </w:rPr>
              <w:softHyphen/>
              <w:t>ческой реакции от различных факторов</w:t>
            </w:r>
          </w:p>
        </w:tc>
      </w:tr>
      <w:tr w:rsidR="00033238" w:rsidRPr="008723A9" w:rsidTr="00F07A3E">
        <w:trPr>
          <w:trHeight w:val="271"/>
        </w:trPr>
        <w:tc>
          <w:tcPr>
            <w:tcW w:w="15014" w:type="dxa"/>
            <w:gridSpan w:val="4"/>
            <w:vAlign w:val="center"/>
          </w:tcPr>
          <w:p w:rsidR="00033238" w:rsidRPr="00033238" w:rsidRDefault="00033238" w:rsidP="00033238">
            <w:pPr>
              <w:pStyle w:val="5"/>
              <w:shd w:val="clear" w:color="auto" w:fill="auto"/>
              <w:spacing w:line="360" w:lineRule="auto"/>
              <w:ind w:left="71" w:right="222" w:firstLine="0"/>
              <w:jc w:val="center"/>
              <w:rPr>
                <w:sz w:val="24"/>
                <w:szCs w:val="24"/>
              </w:rPr>
            </w:pPr>
            <w:r w:rsidRPr="00033238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реакции в растворах (10 ч)</w:t>
            </w:r>
          </w:p>
        </w:tc>
      </w:tr>
      <w:tr w:rsidR="00033238" w:rsidRPr="008723A9" w:rsidTr="00F07A3E">
        <w:trPr>
          <w:trHeight w:val="271"/>
        </w:trPr>
        <w:tc>
          <w:tcPr>
            <w:tcW w:w="812" w:type="dxa"/>
            <w:vAlign w:val="center"/>
          </w:tcPr>
          <w:p w:rsidR="00033238" w:rsidRDefault="00033238" w:rsidP="00033238">
            <w:pPr>
              <w:jc w:val="center"/>
            </w:pPr>
            <w:r>
              <w:t>6</w:t>
            </w:r>
          </w:p>
        </w:tc>
        <w:tc>
          <w:tcPr>
            <w:tcW w:w="2683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Электролитическая дис</w:t>
            </w:r>
            <w:r w:rsidRPr="003056E4">
              <w:rPr>
                <w:rStyle w:val="95pt"/>
                <w:sz w:val="24"/>
                <w:szCs w:val="24"/>
              </w:rPr>
              <w:softHyphen/>
              <w:t>социация</w:t>
            </w:r>
          </w:p>
        </w:tc>
        <w:tc>
          <w:tcPr>
            <w:tcW w:w="4940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 xml:space="preserve">Понятие об электролитической диссоциации. Электролиты и </w:t>
            </w:r>
            <w:proofErr w:type="spellStart"/>
            <w:r w:rsidRPr="003056E4">
              <w:rPr>
                <w:rStyle w:val="95pt"/>
                <w:sz w:val="24"/>
                <w:szCs w:val="24"/>
              </w:rPr>
              <w:t>не</w:t>
            </w:r>
            <w:r w:rsidRPr="003056E4">
              <w:rPr>
                <w:rStyle w:val="95pt"/>
                <w:sz w:val="24"/>
                <w:szCs w:val="24"/>
              </w:rPr>
              <w:softHyphen/>
              <w:t>электролиты</w:t>
            </w:r>
            <w:proofErr w:type="spellEnd"/>
            <w:r w:rsidRPr="003056E4">
              <w:rPr>
                <w:rStyle w:val="95pt"/>
                <w:sz w:val="24"/>
                <w:szCs w:val="24"/>
              </w:rPr>
              <w:t>. Механизм диссо</w:t>
            </w:r>
            <w:r w:rsidRPr="003056E4">
              <w:rPr>
                <w:rStyle w:val="95pt"/>
                <w:sz w:val="24"/>
                <w:szCs w:val="24"/>
              </w:rPr>
              <w:softHyphen/>
              <w:t>циаций электролитов с различ</w:t>
            </w:r>
            <w:r w:rsidRPr="003056E4">
              <w:rPr>
                <w:rStyle w:val="95pt"/>
                <w:sz w:val="24"/>
                <w:szCs w:val="24"/>
              </w:rPr>
              <w:softHyphen/>
              <w:t xml:space="preserve">ным характером связи. Степень электролитической диссоциации. Сильные и слабые электролиты. </w:t>
            </w:r>
          </w:p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t>Характеризовать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понятия «элек</w:t>
            </w:r>
            <w:r w:rsidRPr="003056E4">
              <w:rPr>
                <w:rStyle w:val="95pt"/>
                <w:sz w:val="24"/>
                <w:szCs w:val="24"/>
              </w:rPr>
              <w:softHyphen/>
              <w:t>тролитическая диссоциация», «электролиты», «</w:t>
            </w:r>
            <w:proofErr w:type="spellStart"/>
            <w:r w:rsidRPr="003056E4">
              <w:rPr>
                <w:rStyle w:val="95pt"/>
                <w:sz w:val="24"/>
                <w:szCs w:val="24"/>
              </w:rPr>
              <w:t>неэлектролиты</w:t>
            </w:r>
            <w:proofErr w:type="spellEnd"/>
            <w:r w:rsidRPr="003056E4">
              <w:rPr>
                <w:rStyle w:val="95pt"/>
                <w:sz w:val="24"/>
                <w:szCs w:val="24"/>
              </w:rPr>
              <w:t xml:space="preserve">». </w:t>
            </w:r>
            <w:r w:rsidRPr="003056E4">
              <w:rPr>
                <w:rStyle w:val="95pt1"/>
                <w:sz w:val="24"/>
                <w:szCs w:val="24"/>
              </w:rPr>
              <w:t>Устанавливать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причинно-следственные связи между природой электролита и степенью его дис</w:t>
            </w:r>
            <w:r w:rsidRPr="003056E4">
              <w:rPr>
                <w:rStyle w:val="95pt"/>
                <w:sz w:val="24"/>
                <w:szCs w:val="24"/>
              </w:rPr>
              <w:softHyphen/>
              <w:t>социации.</w:t>
            </w:r>
          </w:p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t>Устанавливать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причинно-следственные связи между типом хи</w:t>
            </w:r>
            <w:r w:rsidRPr="003056E4">
              <w:rPr>
                <w:rStyle w:val="95pt"/>
                <w:sz w:val="24"/>
                <w:szCs w:val="24"/>
              </w:rPr>
              <w:softHyphen/>
              <w:t>мической связи в электролите и механизмом его диссоциации</w:t>
            </w:r>
          </w:p>
        </w:tc>
      </w:tr>
      <w:tr w:rsidR="00033238" w:rsidRPr="008723A9" w:rsidTr="00F07A3E">
        <w:trPr>
          <w:trHeight w:val="271"/>
        </w:trPr>
        <w:tc>
          <w:tcPr>
            <w:tcW w:w="812" w:type="dxa"/>
            <w:vAlign w:val="center"/>
          </w:tcPr>
          <w:p w:rsidR="00033238" w:rsidRDefault="00033238" w:rsidP="00033238">
            <w:pPr>
              <w:jc w:val="center"/>
            </w:pPr>
            <w:r>
              <w:t>7</w:t>
            </w:r>
          </w:p>
        </w:tc>
        <w:tc>
          <w:tcPr>
            <w:tcW w:w="2683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Основные положения те</w:t>
            </w:r>
            <w:r w:rsidRPr="003056E4">
              <w:rPr>
                <w:rStyle w:val="95pt"/>
                <w:sz w:val="24"/>
                <w:szCs w:val="24"/>
              </w:rPr>
              <w:softHyphen/>
              <w:t>ории электролитической диссоциации (ТЭД)</w:t>
            </w:r>
          </w:p>
        </w:tc>
        <w:tc>
          <w:tcPr>
            <w:tcW w:w="4940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Основные положения теории электролитической диссоциации. Классификация ионов и их свой</w:t>
            </w:r>
            <w:r w:rsidRPr="003056E4">
              <w:rPr>
                <w:rStyle w:val="95pt"/>
                <w:sz w:val="24"/>
                <w:szCs w:val="24"/>
              </w:rPr>
              <w:softHyphen/>
              <w:t>ства. Кислоты, основания и соли как электролиты. Их классифи</w:t>
            </w:r>
            <w:r w:rsidRPr="003056E4">
              <w:rPr>
                <w:rStyle w:val="95pt"/>
                <w:sz w:val="24"/>
                <w:szCs w:val="24"/>
              </w:rPr>
              <w:softHyphen/>
              <w:t xml:space="preserve">кация и диссоциация. </w:t>
            </w:r>
          </w:p>
        </w:tc>
        <w:tc>
          <w:tcPr>
            <w:tcW w:w="6579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proofErr w:type="gramStart"/>
            <w:r w:rsidRPr="003056E4">
              <w:rPr>
                <w:rStyle w:val="95pt1"/>
                <w:sz w:val="24"/>
                <w:szCs w:val="24"/>
              </w:rPr>
              <w:t>Характеризовать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понятия «сте</w:t>
            </w:r>
            <w:r w:rsidRPr="003056E4">
              <w:rPr>
                <w:rStyle w:val="95pt"/>
                <w:sz w:val="24"/>
                <w:szCs w:val="24"/>
              </w:rPr>
              <w:softHyphen/>
              <w:t>пень диссоциации», «сильные электролиты», «слабые электро</w:t>
            </w:r>
            <w:r w:rsidRPr="003056E4">
              <w:rPr>
                <w:rStyle w:val="95pt"/>
                <w:sz w:val="24"/>
                <w:szCs w:val="24"/>
              </w:rPr>
              <w:softHyphen/>
              <w:t>литы», «катионы», «анионы», «кислоты», «основания», «соли».</w:t>
            </w:r>
            <w:proofErr w:type="gramEnd"/>
            <w:r w:rsidRPr="003056E4">
              <w:rPr>
                <w:rStyle w:val="95pt"/>
                <w:sz w:val="24"/>
                <w:szCs w:val="24"/>
              </w:rPr>
              <w:t xml:space="preserve"> </w:t>
            </w:r>
            <w:r w:rsidRPr="003056E4">
              <w:rPr>
                <w:rStyle w:val="95pt1"/>
                <w:sz w:val="24"/>
                <w:szCs w:val="24"/>
              </w:rPr>
              <w:t>Составлять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уравнения электро</w:t>
            </w:r>
            <w:r w:rsidRPr="003056E4">
              <w:rPr>
                <w:rStyle w:val="95pt"/>
                <w:sz w:val="24"/>
                <w:szCs w:val="24"/>
              </w:rPr>
              <w:softHyphen/>
              <w:t>литической диссоциации кислот, оснований и солей.</w:t>
            </w:r>
          </w:p>
        </w:tc>
      </w:tr>
      <w:tr w:rsidR="00033238" w:rsidRPr="008723A9" w:rsidTr="00F07A3E">
        <w:trPr>
          <w:trHeight w:val="271"/>
        </w:trPr>
        <w:tc>
          <w:tcPr>
            <w:tcW w:w="812" w:type="dxa"/>
            <w:vAlign w:val="center"/>
          </w:tcPr>
          <w:p w:rsidR="00033238" w:rsidRDefault="00033238" w:rsidP="00033238">
            <w:pPr>
              <w:jc w:val="center"/>
            </w:pPr>
            <w:r>
              <w:t>8-9</w:t>
            </w:r>
          </w:p>
        </w:tc>
        <w:tc>
          <w:tcPr>
            <w:tcW w:w="2683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Химические свойства кис</w:t>
            </w:r>
            <w:r w:rsidRPr="003056E4">
              <w:rPr>
                <w:rStyle w:val="95pt"/>
                <w:sz w:val="24"/>
                <w:szCs w:val="24"/>
              </w:rPr>
              <w:softHyphen/>
              <w:t>лот как электролитов</w:t>
            </w:r>
          </w:p>
        </w:tc>
        <w:tc>
          <w:tcPr>
            <w:tcW w:w="4940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Общие химические свойства кис</w:t>
            </w:r>
            <w:r w:rsidRPr="003056E4">
              <w:rPr>
                <w:rStyle w:val="95pt"/>
                <w:sz w:val="24"/>
                <w:szCs w:val="24"/>
              </w:rPr>
              <w:softHyphen/>
              <w:t>лот: изменение окраски индика</w:t>
            </w:r>
            <w:r w:rsidRPr="003056E4">
              <w:rPr>
                <w:rStyle w:val="95pt"/>
                <w:sz w:val="24"/>
                <w:szCs w:val="24"/>
              </w:rPr>
              <w:softHyphen/>
              <w:t>торов, взаимодействие с металла</w:t>
            </w:r>
            <w:r w:rsidRPr="003056E4">
              <w:rPr>
                <w:rStyle w:val="95pt"/>
                <w:sz w:val="24"/>
                <w:szCs w:val="24"/>
              </w:rPr>
              <w:softHyphen/>
              <w:t>ми, оксидами и гидроксидами металлов и солями. Молекуляр</w:t>
            </w:r>
            <w:r w:rsidRPr="003056E4">
              <w:rPr>
                <w:rStyle w:val="95pt"/>
                <w:sz w:val="24"/>
                <w:szCs w:val="24"/>
              </w:rPr>
              <w:softHyphen/>
              <w:t>ные и ионные (полные и сокра</w:t>
            </w:r>
            <w:r w:rsidRPr="003056E4">
              <w:rPr>
                <w:rStyle w:val="95pt"/>
                <w:sz w:val="24"/>
                <w:szCs w:val="24"/>
              </w:rPr>
              <w:softHyphen/>
              <w:t>щённые) уравнения реакций. Хи</w:t>
            </w:r>
            <w:r w:rsidRPr="003056E4">
              <w:rPr>
                <w:rStyle w:val="95pt"/>
                <w:sz w:val="24"/>
                <w:szCs w:val="24"/>
              </w:rPr>
              <w:softHyphen/>
              <w:t xml:space="preserve">мический смысл сокращённых уравнений. Условия протекания реакций между электролитами до конца. Ряд активности металлов. </w:t>
            </w:r>
          </w:p>
        </w:tc>
        <w:tc>
          <w:tcPr>
            <w:tcW w:w="6579" w:type="dxa"/>
          </w:tcPr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t>Характеризовать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общие хими</w:t>
            </w:r>
            <w:r w:rsidRPr="003056E4">
              <w:rPr>
                <w:rStyle w:val="95pt"/>
                <w:sz w:val="24"/>
                <w:szCs w:val="24"/>
              </w:rPr>
              <w:softHyphen/>
              <w:t>ческие свойства кислот с пози</w:t>
            </w:r>
            <w:r w:rsidRPr="003056E4">
              <w:rPr>
                <w:rStyle w:val="95pt"/>
                <w:sz w:val="24"/>
                <w:szCs w:val="24"/>
              </w:rPr>
              <w:softHyphen/>
              <w:t>ций теории электролитической диссоциации.</w:t>
            </w:r>
          </w:p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t>Составлять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молекулярные, пол</w:t>
            </w:r>
            <w:r w:rsidRPr="003056E4">
              <w:rPr>
                <w:rStyle w:val="95pt"/>
                <w:sz w:val="24"/>
                <w:szCs w:val="24"/>
              </w:rPr>
              <w:softHyphen/>
              <w:t>ные и сокращённые ионные уравнения реакций с участием кислот.</w:t>
            </w:r>
          </w:p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t>Аргументировать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возможность протекания реакций с участием кислот на основе правила Бер</w:t>
            </w:r>
            <w:r w:rsidRPr="003056E4">
              <w:rPr>
                <w:rStyle w:val="95pt"/>
                <w:sz w:val="24"/>
                <w:szCs w:val="24"/>
              </w:rPr>
              <w:softHyphen/>
              <w:t>толле и ряда активности метал</w:t>
            </w:r>
            <w:r w:rsidRPr="003056E4">
              <w:rPr>
                <w:rStyle w:val="95pt"/>
                <w:sz w:val="24"/>
                <w:szCs w:val="24"/>
              </w:rPr>
              <w:softHyphen/>
              <w:t>лов.</w:t>
            </w:r>
          </w:p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t>Проводить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опыты, подтверждаю</w:t>
            </w:r>
            <w:r w:rsidRPr="003056E4">
              <w:rPr>
                <w:rStyle w:val="95pt"/>
                <w:sz w:val="24"/>
                <w:szCs w:val="24"/>
              </w:rPr>
              <w:softHyphen/>
              <w:t>щие химические свойства кислот, с соблюдением правил техники безопасности.</w:t>
            </w:r>
          </w:p>
          <w:p w:rsidR="00033238" w:rsidRPr="003056E4" w:rsidRDefault="00033238" w:rsidP="00033238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1"/>
                <w:sz w:val="24"/>
                <w:szCs w:val="24"/>
              </w:rPr>
              <w:t>Наблюдать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 xml:space="preserve">и </w:t>
            </w:r>
            <w:r w:rsidRPr="003056E4">
              <w:rPr>
                <w:rStyle w:val="95pt1"/>
                <w:sz w:val="24"/>
                <w:szCs w:val="24"/>
              </w:rPr>
              <w:t>описывать</w:t>
            </w:r>
            <w:r w:rsidRPr="003056E4">
              <w:rPr>
                <w:rStyle w:val="95pt0"/>
                <w:sz w:val="24"/>
                <w:szCs w:val="24"/>
              </w:rPr>
              <w:t xml:space="preserve"> </w:t>
            </w:r>
            <w:r w:rsidRPr="003056E4">
              <w:rPr>
                <w:rStyle w:val="95pt"/>
                <w:sz w:val="24"/>
                <w:szCs w:val="24"/>
              </w:rPr>
              <w:t>реак</w:t>
            </w:r>
            <w:r w:rsidRPr="003056E4">
              <w:rPr>
                <w:rStyle w:val="95pt"/>
                <w:sz w:val="24"/>
                <w:szCs w:val="24"/>
              </w:rPr>
              <w:softHyphen/>
              <w:t xml:space="preserve">ции с участием кислот с </w:t>
            </w:r>
            <w:r w:rsidRPr="003056E4">
              <w:rPr>
                <w:rStyle w:val="95pt"/>
                <w:sz w:val="24"/>
                <w:szCs w:val="24"/>
              </w:rPr>
              <w:lastRenderedPageBreak/>
              <w:t>помо</w:t>
            </w:r>
            <w:r w:rsidRPr="003056E4">
              <w:rPr>
                <w:rStyle w:val="95pt"/>
                <w:sz w:val="24"/>
                <w:szCs w:val="24"/>
              </w:rPr>
              <w:softHyphen/>
              <w:t>щью русского (родного) языка и языка химии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83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-12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Химические свойства ос</w:t>
            </w:r>
            <w:r w:rsidRPr="000668DF">
              <w:rPr>
                <w:rStyle w:val="95pt"/>
                <w:sz w:val="24"/>
                <w:szCs w:val="24"/>
              </w:rPr>
              <w:softHyphen/>
              <w:t>нований как электроли</w:t>
            </w:r>
            <w:r w:rsidRPr="000668DF">
              <w:rPr>
                <w:rStyle w:val="95pt"/>
                <w:sz w:val="24"/>
                <w:szCs w:val="24"/>
              </w:rPr>
              <w:softHyphen/>
              <w:t>тов</w:t>
            </w:r>
          </w:p>
        </w:tc>
        <w:tc>
          <w:tcPr>
            <w:tcW w:w="4940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-12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Общие химические свойства ще</w:t>
            </w:r>
            <w:r w:rsidRPr="000668DF">
              <w:rPr>
                <w:rStyle w:val="95pt"/>
                <w:sz w:val="24"/>
                <w:szCs w:val="24"/>
              </w:rPr>
              <w:softHyphen/>
              <w:t>лочей: взаимодействие с кисло</w:t>
            </w:r>
            <w:r w:rsidRPr="000668DF">
              <w:rPr>
                <w:rStyle w:val="95pt"/>
                <w:sz w:val="24"/>
                <w:szCs w:val="24"/>
              </w:rPr>
              <w:softHyphen/>
              <w:t>тами, оксидами неметаллов, со</w:t>
            </w:r>
            <w:r w:rsidRPr="000668DF">
              <w:rPr>
                <w:rStyle w:val="95pt"/>
                <w:sz w:val="24"/>
                <w:szCs w:val="24"/>
              </w:rPr>
              <w:softHyphen/>
              <w:t>лями. Общие химические свой</w:t>
            </w:r>
            <w:r w:rsidRPr="000668DF">
              <w:rPr>
                <w:rStyle w:val="95pt"/>
                <w:sz w:val="24"/>
                <w:szCs w:val="24"/>
              </w:rPr>
              <w:softHyphen/>
              <w:t>ства нерастворимых оснований: взаимодействие с кислотами, разложение при нагревании.</w:t>
            </w:r>
          </w:p>
        </w:tc>
        <w:tc>
          <w:tcPr>
            <w:tcW w:w="6579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-12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Составлять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молекулярные, пол</w:t>
            </w:r>
            <w:r w:rsidRPr="000668DF">
              <w:rPr>
                <w:rStyle w:val="95pt"/>
                <w:sz w:val="24"/>
                <w:szCs w:val="24"/>
              </w:rPr>
              <w:softHyphen/>
              <w:t>ные и сокращённые ионные урав</w:t>
            </w:r>
            <w:r w:rsidRPr="000668DF">
              <w:rPr>
                <w:rStyle w:val="95pt"/>
                <w:sz w:val="24"/>
                <w:szCs w:val="24"/>
              </w:rPr>
              <w:softHyphen/>
              <w:t>нения реакций с участием осно</w:t>
            </w:r>
            <w:r w:rsidRPr="000668DF">
              <w:rPr>
                <w:rStyle w:val="95pt"/>
                <w:sz w:val="24"/>
                <w:szCs w:val="24"/>
              </w:rPr>
              <w:softHyphen/>
              <w:t>ваний.</w:t>
            </w:r>
          </w:p>
          <w:p w:rsid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-12" w:firstLine="0"/>
              <w:rPr>
                <w:rStyle w:val="95pt"/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Аргументировать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возможность протекания реакций с участием оснований на основе правила Бертолле.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-12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Проводить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опыты, подтверждаю</w:t>
            </w:r>
            <w:r w:rsidRPr="000668DF">
              <w:rPr>
                <w:rStyle w:val="95pt"/>
                <w:sz w:val="24"/>
                <w:szCs w:val="24"/>
              </w:rPr>
              <w:softHyphen/>
              <w:t>щие химические свойства осно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ваний, с соблюдением правил техники безопасности. </w:t>
            </w:r>
            <w:r w:rsidRPr="000668DF">
              <w:rPr>
                <w:rStyle w:val="95pt1"/>
                <w:sz w:val="24"/>
                <w:szCs w:val="24"/>
              </w:rPr>
              <w:t>Наблюдать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и </w:t>
            </w:r>
            <w:r w:rsidRPr="000668DF">
              <w:rPr>
                <w:rStyle w:val="95pt1"/>
                <w:sz w:val="24"/>
                <w:szCs w:val="24"/>
              </w:rPr>
              <w:t>описывать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реак</w:t>
            </w:r>
            <w:r w:rsidRPr="000668DF">
              <w:rPr>
                <w:rStyle w:val="95pt"/>
                <w:sz w:val="24"/>
                <w:szCs w:val="24"/>
              </w:rPr>
              <w:softHyphen/>
              <w:t>ции с участием кислот с помо</w:t>
            </w:r>
            <w:r w:rsidRPr="000668DF">
              <w:rPr>
                <w:rStyle w:val="95pt"/>
                <w:sz w:val="24"/>
                <w:szCs w:val="24"/>
              </w:rPr>
              <w:softHyphen/>
              <w:t>щью русского (родного) языка и языка химии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t>11</w:t>
            </w:r>
          </w:p>
        </w:tc>
        <w:tc>
          <w:tcPr>
            <w:tcW w:w="2683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Химические свойства со</w:t>
            </w:r>
            <w:r w:rsidRPr="000668DF">
              <w:rPr>
                <w:rStyle w:val="95pt"/>
                <w:sz w:val="24"/>
                <w:szCs w:val="24"/>
              </w:rPr>
              <w:softHyphen/>
              <w:t>лей как электролитов</w:t>
            </w:r>
          </w:p>
        </w:tc>
        <w:tc>
          <w:tcPr>
            <w:tcW w:w="4940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Общие химические свойства средних солей: взаимодействие с кислотами, щелочами, солями и металлами. Взаимодействие кис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лых солей со щелочами. </w:t>
            </w:r>
            <w:r w:rsidRPr="000668DF">
              <w:rPr>
                <w:rStyle w:val="95pt0"/>
                <w:sz w:val="24"/>
                <w:szCs w:val="24"/>
              </w:rPr>
              <w:t xml:space="preserve">Лабораторные опыты. </w:t>
            </w:r>
            <w:r w:rsidRPr="000668DF">
              <w:rPr>
                <w:rStyle w:val="95pt"/>
                <w:sz w:val="24"/>
                <w:szCs w:val="24"/>
              </w:rPr>
              <w:t>29. Взаи</w:t>
            </w:r>
            <w:r w:rsidRPr="000668DF">
              <w:rPr>
                <w:rStyle w:val="95pt"/>
                <w:sz w:val="24"/>
                <w:szCs w:val="24"/>
              </w:rPr>
              <w:softHyphen/>
              <w:t>модействие карбонатов с кисло</w:t>
            </w:r>
            <w:r w:rsidRPr="000668DF">
              <w:rPr>
                <w:rStyle w:val="95pt"/>
                <w:sz w:val="24"/>
                <w:szCs w:val="24"/>
              </w:rPr>
              <w:softHyphen/>
              <w:t>тами. 30. Получение гидроксида желез</w:t>
            </w:r>
            <w:proofErr w:type="gramStart"/>
            <w:r w:rsidRPr="000668DF">
              <w:rPr>
                <w:rStyle w:val="95pt"/>
                <w:sz w:val="24"/>
                <w:szCs w:val="24"/>
              </w:rPr>
              <w:t>а(</w:t>
            </w:r>
            <w:proofErr w:type="gramEnd"/>
            <w:r w:rsidRPr="000668DF">
              <w:rPr>
                <w:rStyle w:val="95pt"/>
                <w:sz w:val="24"/>
                <w:szCs w:val="24"/>
              </w:rPr>
              <w:t>Ш). 31. Взаимодействие железа с раствором сульфата мед</w:t>
            </w:r>
            <w:proofErr w:type="gramStart"/>
            <w:r w:rsidRPr="000668DF">
              <w:rPr>
                <w:rStyle w:val="95pt"/>
                <w:sz w:val="24"/>
                <w:szCs w:val="24"/>
              </w:rPr>
              <w:t>и(</w:t>
            </w:r>
            <w:proofErr w:type="gramEnd"/>
            <w:r w:rsidRPr="000668DF">
              <w:rPr>
                <w:rStyle w:val="95pt"/>
                <w:sz w:val="24"/>
                <w:szCs w:val="24"/>
              </w:rPr>
              <w:t>П)</w:t>
            </w:r>
          </w:p>
        </w:tc>
        <w:tc>
          <w:tcPr>
            <w:tcW w:w="6579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Характеризовать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общие хими</w:t>
            </w:r>
            <w:r w:rsidRPr="000668DF">
              <w:rPr>
                <w:rStyle w:val="95pt"/>
                <w:sz w:val="24"/>
                <w:szCs w:val="24"/>
              </w:rPr>
              <w:softHyphen/>
              <w:t>ческие свойства солей с позиций теории электролитической диссо</w:t>
            </w:r>
            <w:r w:rsidRPr="000668DF">
              <w:rPr>
                <w:rStyle w:val="95pt"/>
                <w:sz w:val="24"/>
                <w:szCs w:val="24"/>
              </w:rPr>
              <w:softHyphen/>
              <w:t>циации.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Составлять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молекулярные, пол</w:t>
            </w:r>
            <w:r w:rsidRPr="000668DF">
              <w:rPr>
                <w:rStyle w:val="95pt"/>
                <w:sz w:val="24"/>
                <w:szCs w:val="24"/>
              </w:rPr>
              <w:softHyphen/>
              <w:t>ные и сокращённые ионные урав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нения реакций с участием солей. </w:t>
            </w:r>
            <w:r w:rsidRPr="000668DF">
              <w:rPr>
                <w:rStyle w:val="95pt1"/>
                <w:sz w:val="24"/>
                <w:szCs w:val="24"/>
              </w:rPr>
              <w:t>Аргументировать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возможность протекания реакций с участием солей на основе правила Бертолле. </w:t>
            </w:r>
            <w:r w:rsidRPr="000668DF">
              <w:rPr>
                <w:rStyle w:val="95pt1"/>
                <w:sz w:val="24"/>
                <w:szCs w:val="24"/>
              </w:rPr>
              <w:t>Проводить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опыты, подтверждаю</w:t>
            </w:r>
            <w:r w:rsidRPr="000668DF">
              <w:rPr>
                <w:rStyle w:val="95pt"/>
                <w:sz w:val="24"/>
                <w:szCs w:val="24"/>
              </w:rPr>
              <w:softHyphen/>
              <w:t>щие химические свойства солей, с соблюдением правил техники безопасности.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Наблюдать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и </w:t>
            </w:r>
            <w:r w:rsidRPr="000668DF">
              <w:rPr>
                <w:rStyle w:val="95pt1"/>
                <w:sz w:val="24"/>
                <w:szCs w:val="24"/>
              </w:rPr>
              <w:t>описывать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реак</w:t>
            </w:r>
            <w:r w:rsidRPr="000668DF">
              <w:rPr>
                <w:rStyle w:val="95pt"/>
                <w:sz w:val="24"/>
                <w:szCs w:val="24"/>
              </w:rPr>
              <w:softHyphen/>
              <w:t>ции с участием солей с помощью русского (родного) языка и языка химии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t>12</w:t>
            </w:r>
          </w:p>
        </w:tc>
        <w:tc>
          <w:tcPr>
            <w:tcW w:w="2683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Понятие о гидролизе со</w:t>
            </w:r>
            <w:r w:rsidRPr="000668DF">
              <w:rPr>
                <w:rStyle w:val="95pt"/>
                <w:sz w:val="24"/>
                <w:szCs w:val="24"/>
              </w:rPr>
              <w:softHyphen/>
              <w:t>лей</w:t>
            </w:r>
          </w:p>
        </w:tc>
        <w:tc>
          <w:tcPr>
            <w:tcW w:w="4940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Гидролиз как обменное взаимо</w:t>
            </w:r>
            <w:r w:rsidRPr="000668DF">
              <w:rPr>
                <w:rStyle w:val="95pt"/>
                <w:sz w:val="24"/>
                <w:szCs w:val="24"/>
              </w:rPr>
              <w:softHyphen/>
              <w:t>действие солей с водой. Гидролиз соли сильного основания и сла</w:t>
            </w:r>
            <w:r w:rsidRPr="000668DF">
              <w:rPr>
                <w:rStyle w:val="95pt"/>
                <w:sz w:val="24"/>
                <w:szCs w:val="24"/>
              </w:rPr>
              <w:softHyphen/>
              <w:t>бой кислоты. Гидролиз соли сла</w:t>
            </w:r>
            <w:r w:rsidRPr="000668DF">
              <w:rPr>
                <w:rStyle w:val="95pt"/>
                <w:sz w:val="24"/>
                <w:szCs w:val="24"/>
              </w:rPr>
              <w:softHyphen/>
              <w:t>бого основания и сильной кисло</w:t>
            </w:r>
            <w:r w:rsidRPr="000668DF">
              <w:rPr>
                <w:rStyle w:val="95pt"/>
                <w:sz w:val="24"/>
                <w:szCs w:val="24"/>
              </w:rPr>
              <w:softHyphen/>
              <w:t>ты. Водородный показатель (</w:t>
            </w:r>
            <w:proofErr w:type="spellStart"/>
            <w:r w:rsidRPr="000668DF">
              <w:rPr>
                <w:rStyle w:val="95pt"/>
                <w:sz w:val="24"/>
                <w:szCs w:val="24"/>
              </w:rPr>
              <w:t>pH</w:t>
            </w:r>
            <w:proofErr w:type="spellEnd"/>
            <w:r w:rsidRPr="000668DF">
              <w:rPr>
                <w:rStyle w:val="95pt"/>
                <w:sz w:val="24"/>
                <w:szCs w:val="24"/>
              </w:rPr>
              <w:t>).</w:t>
            </w:r>
          </w:p>
        </w:tc>
        <w:tc>
          <w:tcPr>
            <w:tcW w:w="6579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Устанавливать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зависимость меж</w:t>
            </w:r>
            <w:r w:rsidRPr="000668DF">
              <w:rPr>
                <w:rStyle w:val="95pt"/>
                <w:sz w:val="24"/>
                <w:szCs w:val="24"/>
              </w:rPr>
              <w:softHyphen/>
              <w:t>ду составом соли и характером её гидролиза.</w:t>
            </w:r>
          </w:p>
          <w:p w:rsid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rStyle w:val="95pt"/>
                <w:sz w:val="24"/>
                <w:szCs w:val="24"/>
              </w:rPr>
            </w:pPr>
            <w:r>
              <w:rPr>
                <w:rStyle w:val="95pt1"/>
                <w:sz w:val="24"/>
                <w:szCs w:val="24"/>
              </w:rPr>
              <w:t>Анали</w:t>
            </w:r>
            <w:r w:rsidRPr="000668DF">
              <w:rPr>
                <w:rStyle w:val="95pt1"/>
                <w:sz w:val="24"/>
                <w:szCs w:val="24"/>
              </w:rPr>
              <w:t>зироват</w:t>
            </w:r>
            <w:r>
              <w:rPr>
                <w:rStyle w:val="95pt1"/>
                <w:sz w:val="24"/>
                <w:szCs w:val="24"/>
              </w:rPr>
              <w:t>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среду раствора соли с помощью индикаторов.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Прогнозировать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тип гидролиза соли на основе анализа её фор</w:t>
            </w:r>
            <w:r w:rsidRPr="000668DF">
              <w:rPr>
                <w:rStyle w:val="95pt"/>
                <w:sz w:val="24"/>
                <w:szCs w:val="24"/>
              </w:rPr>
              <w:softHyphen/>
              <w:t>мулы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</w:p>
          <w:p w:rsidR="000668DF" w:rsidRDefault="000668DF" w:rsidP="000668DF">
            <w:pPr>
              <w:jc w:val="center"/>
            </w:pPr>
            <w:r>
              <w:t>13</w:t>
            </w:r>
          </w:p>
        </w:tc>
        <w:tc>
          <w:tcPr>
            <w:tcW w:w="2683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 xml:space="preserve">Практическая работа 1. </w:t>
            </w:r>
            <w:r w:rsidRPr="000668DF">
              <w:rPr>
                <w:rStyle w:val="95pt"/>
                <w:sz w:val="24"/>
                <w:szCs w:val="24"/>
              </w:rPr>
              <w:t>Решение эксперименталь</w:t>
            </w:r>
            <w:r w:rsidRPr="000668DF">
              <w:rPr>
                <w:rStyle w:val="95pt"/>
                <w:sz w:val="24"/>
                <w:szCs w:val="24"/>
              </w:rPr>
              <w:softHyphen/>
              <w:t>ных задач по теме «Элек</w:t>
            </w:r>
            <w:r w:rsidRPr="000668DF">
              <w:rPr>
                <w:rStyle w:val="95pt"/>
                <w:sz w:val="24"/>
                <w:szCs w:val="24"/>
              </w:rPr>
              <w:softHyphen/>
              <w:t>тролитическая диссоциа</w:t>
            </w:r>
            <w:r w:rsidRPr="000668DF">
              <w:rPr>
                <w:rStyle w:val="95pt"/>
                <w:sz w:val="24"/>
                <w:szCs w:val="24"/>
              </w:rPr>
              <w:softHyphen/>
              <w:t>ция»</w:t>
            </w:r>
          </w:p>
        </w:tc>
        <w:tc>
          <w:tcPr>
            <w:tcW w:w="4940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Свойства кислот, оснований, ок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сидов и солей в свете теории электролитической диссоциации и представлений об </w:t>
            </w:r>
            <w:proofErr w:type="spellStart"/>
            <w:r w:rsidRPr="000668DF">
              <w:rPr>
                <w:rStyle w:val="95pt"/>
                <w:sz w:val="24"/>
                <w:szCs w:val="24"/>
              </w:rPr>
              <w:t>окислитель</w:t>
            </w:r>
            <w:r w:rsidRPr="000668DF">
              <w:rPr>
                <w:rStyle w:val="95pt"/>
                <w:sz w:val="24"/>
                <w:szCs w:val="24"/>
              </w:rPr>
              <w:softHyphen/>
              <w:t>но-восстановительных</w:t>
            </w:r>
            <w:proofErr w:type="spellEnd"/>
            <w:r w:rsidRPr="000668DF">
              <w:rPr>
                <w:rStyle w:val="95pt"/>
                <w:sz w:val="24"/>
                <w:szCs w:val="24"/>
              </w:rPr>
              <w:t xml:space="preserve"> реакциях</w:t>
            </w:r>
          </w:p>
        </w:tc>
        <w:tc>
          <w:tcPr>
            <w:tcW w:w="6579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Уметь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обращаться с лаборатор</w:t>
            </w:r>
            <w:r w:rsidRPr="000668DF">
              <w:rPr>
                <w:rStyle w:val="95pt"/>
                <w:sz w:val="24"/>
                <w:szCs w:val="24"/>
              </w:rPr>
              <w:softHyphen/>
              <w:t>ным оборудованием и нагрева</w:t>
            </w:r>
            <w:r w:rsidRPr="000668DF">
              <w:rPr>
                <w:rStyle w:val="95pt"/>
                <w:sz w:val="24"/>
                <w:szCs w:val="24"/>
              </w:rPr>
              <w:softHyphen/>
              <w:t>тельными приборами в соответ</w:t>
            </w:r>
            <w:r w:rsidRPr="000668DF">
              <w:rPr>
                <w:rStyle w:val="95pt"/>
                <w:sz w:val="24"/>
                <w:szCs w:val="24"/>
              </w:rPr>
              <w:softHyphen/>
              <w:t>ствии с правилами техники без</w:t>
            </w:r>
            <w:r w:rsidRPr="000668DF">
              <w:rPr>
                <w:rStyle w:val="95pt"/>
                <w:sz w:val="24"/>
                <w:szCs w:val="24"/>
              </w:rPr>
              <w:softHyphen/>
              <w:t>опасности.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Наблюдать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свойства электроли</w:t>
            </w:r>
            <w:r w:rsidRPr="000668DF">
              <w:rPr>
                <w:rStyle w:val="95pt"/>
                <w:sz w:val="24"/>
                <w:szCs w:val="24"/>
              </w:rPr>
              <w:softHyphen/>
              <w:t>тов.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Наблюдать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и </w:t>
            </w:r>
            <w:r w:rsidRPr="000668DF">
              <w:rPr>
                <w:rStyle w:val="95pt1"/>
                <w:sz w:val="24"/>
                <w:szCs w:val="24"/>
              </w:rPr>
              <w:t>описывать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с помо</w:t>
            </w:r>
            <w:r w:rsidRPr="000668DF">
              <w:rPr>
                <w:rStyle w:val="95pt"/>
                <w:sz w:val="24"/>
                <w:szCs w:val="24"/>
              </w:rPr>
              <w:softHyphen/>
              <w:t>щью русского (родного) языка и языка химии реакции с участием электролитов.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Формулировать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выводы по ре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зультатам проведённого </w:t>
            </w:r>
            <w:r w:rsidRPr="000668DF">
              <w:rPr>
                <w:rStyle w:val="95pt"/>
                <w:sz w:val="24"/>
                <w:szCs w:val="24"/>
              </w:rPr>
              <w:lastRenderedPageBreak/>
              <w:t>экспери</w:t>
            </w:r>
            <w:r w:rsidRPr="000668DF">
              <w:rPr>
                <w:rStyle w:val="95pt"/>
                <w:sz w:val="24"/>
                <w:szCs w:val="24"/>
              </w:rPr>
              <w:softHyphen/>
              <w:t>мента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202" w:type="dxa"/>
            <w:gridSpan w:val="3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71" w:right="222"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t>15</w:t>
            </w:r>
          </w:p>
        </w:tc>
        <w:tc>
          <w:tcPr>
            <w:tcW w:w="14202" w:type="dxa"/>
            <w:gridSpan w:val="3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71" w:right="222"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Контрольная работа 1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по теме «Химические реакции в растворах электролитов»</w:t>
            </w:r>
          </w:p>
        </w:tc>
      </w:tr>
      <w:tr w:rsidR="000668DF" w:rsidRPr="008723A9" w:rsidTr="00F07A3E">
        <w:trPr>
          <w:trHeight w:val="271"/>
        </w:trPr>
        <w:tc>
          <w:tcPr>
            <w:tcW w:w="15014" w:type="dxa"/>
            <w:gridSpan w:val="4"/>
            <w:vAlign w:val="center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71" w:right="222" w:firstLine="0"/>
              <w:jc w:val="center"/>
              <w:rPr>
                <w:sz w:val="26"/>
                <w:szCs w:val="26"/>
              </w:rPr>
            </w:pPr>
            <w:r w:rsidRPr="000668DF">
              <w:rPr>
                <w:rStyle w:val="MalgunGothic115pt"/>
                <w:rFonts w:ascii="Times New Roman" w:hAnsi="Times New Roman" w:cs="Times New Roman"/>
                <w:sz w:val="26"/>
                <w:szCs w:val="26"/>
              </w:rPr>
              <w:t>Неметаллы и их соединения (2</w:t>
            </w:r>
            <w:r>
              <w:rPr>
                <w:rStyle w:val="MalgunGothic115pt"/>
                <w:rFonts w:ascii="Times New Roman" w:hAnsi="Times New Roman" w:cs="Times New Roman"/>
                <w:sz w:val="26"/>
                <w:szCs w:val="26"/>
              </w:rPr>
              <w:t>7</w:t>
            </w:r>
            <w:r w:rsidRPr="000668DF">
              <w:rPr>
                <w:rStyle w:val="MalgunGothic115pt"/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t>16</w:t>
            </w:r>
          </w:p>
        </w:tc>
        <w:tc>
          <w:tcPr>
            <w:tcW w:w="2683" w:type="dxa"/>
          </w:tcPr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"/>
                <w:sz w:val="24"/>
                <w:szCs w:val="24"/>
              </w:rPr>
              <w:t>Общая характеристика не</w:t>
            </w:r>
            <w:r w:rsidRPr="00C20478">
              <w:rPr>
                <w:rStyle w:val="95pt"/>
                <w:sz w:val="24"/>
                <w:szCs w:val="24"/>
              </w:rPr>
              <w:softHyphen/>
              <w:t>металлов</w:t>
            </w:r>
          </w:p>
        </w:tc>
        <w:tc>
          <w:tcPr>
            <w:tcW w:w="4940" w:type="dxa"/>
          </w:tcPr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"/>
                <w:sz w:val="24"/>
                <w:szCs w:val="24"/>
              </w:rPr>
              <w:t xml:space="preserve">Строение атомов неметаллов и их положение в периодической системе. Ряд </w:t>
            </w:r>
            <w:proofErr w:type="spellStart"/>
            <w:r w:rsidRPr="00C20478">
              <w:rPr>
                <w:rStyle w:val="95pt"/>
                <w:sz w:val="24"/>
                <w:szCs w:val="24"/>
              </w:rPr>
              <w:t>электроотрицатель</w:t>
            </w:r>
            <w:r w:rsidRPr="00C20478">
              <w:rPr>
                <w:rStyle w:val="95pt"/>
                <w:sz w:val="24"/>
                <w:szCs w:val="24"/>
              </w:rPr>
              <w:softHyphen/>
              <w:t>ности</w:t>
            </w:r>
            <w:proofErr w:type="spellEnd"/>
            <w:r w:rsidRPr="00C20478">
              <w:rPr>
                <w:rStyle w:val="95pt"/>
                <w:sz w:val="24"/>
                <w:szCs w:val="24"/>
              </w:rPr>
              <w:t>. Кристаллические решётки неметаллов — простых веществ. Физические свойства неметал</w:t>
            </w:r>
            <w:r w:rsidRPr="00C20478">
              <w:rPr>
                <w:rStyle w:val="95pt"/>
                <w:sz w:val="24"/>
                <w:szCs w:val="24"/>
              </w:rPr>
              <w:softHyphen/>
              <w:t xml:space="preserve">лов. Общие химические свойства неметаллов: окислительные и восстановительные. </w:t>
            </w:r>
          </w:p>
        </w:tc>
        <w:tc>
          <w:tcPr>
            <w:tcW w:w="6579" w:type="dxa"/>
          </w:tcPr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1"/>
                <w:sz w:val="24"/>
                <w:szCs w:val="24"/>
              </w:rPr>
              <w:t>Объяснять,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 xml:space="preserve">что такое неметаллы. </w:t>
            </w:r>
            <w:r w:rsidRPr="00C20478">
              <w:rPr>
                <w:rStyle w:val="95pt1"/>
                <w:sz w:val="24"/>
                <w:szCs w:val="24"/>
              </w:rPr>
              <w:t>Характеризовать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>химические элементы — неметаллы и строе</w:t>
            </w:r>
            <w:r w:rsidRPr="00C20478">
              <w:rPr>
                <w:rStyle w:val="95pt"/>
                <w:sz w:val="24"/>
                <w:szCs w:val="24"/>
              </w:rPr>
              <w:softHyphen/>
              <w:t>ние, физические и химические свойства простых веществ — не</w:t>
            </w:r>
            <w:r w:rsidRPr="00C20478">
              <w:rPr>
                <w:rStyle w:val="95pt"/>
                <w:sz w:val="24"/>
                <w:szCs w:val="24"/>
              </w:rPr>
              <w:softHyphen/>
              <w:t>металлов.</w:t>
            </w:r>
          </w:p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1"/>
                <w:sz w:val="24"/>
                <w:szCs w:val="24"/>
              </w:rPr>
              <w:t>Объяснять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 xml:space="preserve">зависимость </w:t>
            </w:r>
            <w:proofErr w:type="spellStart"/>
            <w:r w:rsidRPr="00C20478">
              <w:rPr>
                <w:rStyle w:val="95pt"/>
                <w:sz w:val="24"/>
                <w:szCs w:val="24"/>
              </w:rPr>
              <w:t>окисли</w:t>
            </w:r>
            <w:r w:rsidRPr="00C20478">
              <w:rPr>
                <w:rStyle w:val="95pt"/>
                <w:sz w:val="24"/>
                <w:szCs w:val="24"/>
              </w:rPr>
              <w:softHyphen/>
              <w:t>тельно-восстановительных</w:t>
            </w:r>
            <w:proofErr w:type="spellEnd"/>
            <w:r w:rsidRPr="00C20478">
              <w:rPr>
                <w:rStyle w:val="95pt"/>
                <w:sz w:val="24"/>
                <w:szCs w:val="24"/>
              </w:rPr>
              <w:t xml:space="preserve"> свойств (или </w:t>
            </w:r>
            <w:r w:rsidRPr="00C20478">
              <w:rPr>
                <w:rStyle w:val="95pt1"/>
                <w:sz w:val="24"/>
                <w:szCs w:val="24"/>
              </w:rPr>
              <w:t>предсказывать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>свойства) элементов-неметаллов от их поло</w:t>
            </w:r>
            <w:r w:rsidRPr="00C20478">
              <w:rPr>
                <w:rStyle w:val="95pt"/>
                <w:sz w:val="24"/>
                <w:szCs w:val="24"/>
              </w:rPr>
              <w:softHyphen/>
              <w:t>жения в периодической системе химических элементов Д. И. Мен</w:t>
            </w:r>
            <w:r w:rsidRPr="00C20478">
              <w:rPr>
                <w:rStyle w:val="95pt"/>
                <w:sz w:val="24"/>
                <w:szCs w:val="24"/>
              </w:rPr>
              <w:softHyphen/>
              <w:t>делеева.</w:t>
            </w:r>
          </w:p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1"/>
                <w:sz w:val="24"/>
                <w:szCs w:val="24"/>
              </w:rPr>
              <w:t>Устанавливать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>причинно-следственные связи между строением атома, химической связью, типом</w:t>
            </w:r>
            <w: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кристаллической решётки неме</w:t>
            </w:r>
            <w:r w:rsidRPr="000668DF">
              <w:rPr>
                <w:rStyle w:val="95pt"/>
                <w:sz w:val="24"/>
                <w:szCs w:val="24"/>
              </w:rPr>
              <w:softHyphen/>
              <w:t>талла и его соединений и физи</w:t>
            </w:r>
            <w:r w:rsidRPr="000668DF">
              <w:rPr>
                <w:rStyle w:val="95pt"/>
                <w:sz w:val="24"/>
                <w:szCs w:val="24"/>
              </w:rPr>
              <w:softHyphen/>
              <w:t>ческими свойствами данного не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металла и его соединений. </w:t>
            </w:r>
            <w:r w:rsidRPr="000668DF">
              <w:rPr>
                <w:rStyle w:val="95pt1"/>
                <w:sz w:val="24"/>
                <w:szCs w:val="24"/>
              </w:rPr>
              <w:t>Доказывать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относительность по</w:t>
            </w:r>
            <w:r w:rsidRPr="000668DF">
              <w:rPr>
                <w:rStyle w:val="95pt"/>
                <w:sz w:val="24"/>
                <w:szCs w:val="24"/>
              </w:rPr>
              <w:softHyphen/>
              <w:t>нятий «металл» и «неметалл»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t>17</w:t>
            </w:r>
          </w:p>
        </w:tc>
        <w:tc>
          <w:tcPr>
            <w:tcW w:w="2683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129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 xml:space="preserve">Общая характеристика элементов </w:t>
            </w:r>
            <w:r w:rsidRPr="000668DF">
              <w:rPr>
                <w:rStyle w:val="95pt"/>
                <w:sz w:val="24"/>
                <w:szCs w:val="24"/>
                <w:lang w:val="en-US"/>
              </w:rPr>
              <w:t>VIIA</w:t>
            </w:r>
            <w:r w:rsidRPr="000668DF">
              <w:rPr>
                <w:rStyle w:val="95pt"/>
                <w:sz w:val="24"/>
                <w:szCs w:val="24"/>
              </w:rPr>
              <w:t>-группы — галогенов</w:t>
            </w:r>
          </w:p>
        </w:tc>
        <w:tc>
          <w:tcPr>
            <w:tcW w:w="4940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129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Галогены, строение их атомов и молекул. Физические и химиче</w:t>
            </w:r>
            <w:r w:rsidRPr="000668DF">
              <w:rPr>
                <w:rStyle w:val="95pt"/>
                <w:sz w:val="24"/>
                <w:szCs w:val="24"/>
              </w:rPr>
              <w:softHyphen/>
              <w:t>ские свойства галогенов. Законо</w:t>
            </w:r>
            <w:r w:rsidRPr="000668DF">
              <w:rPr>
                <w:rStyle w:val="95pt"/>
                <w:sz w:val="24"/>
                <w:szCs w:val="24"/>
              </w:rPr>
              <w:softHyphen/>
              <w:t>мерности изменения свойств гало</w:t>
            </w:r>
            <w:r w:rsidRPr="000668DF">
              <w:rPr>
                <w:rStyle w:val="95pt"/>
                <w:sz w:val="24"/>
                <w:szCs w:val="24"/>
              </w:rPr>
              <w:softHyphen/>
              <w:t>генов в зависимости от их поло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жения в периодической системе. Нахождение галогенов в природе и их получение. Биологическое значение и применение галогенов. </w:t>
            </w:r>
          </w:p>
        </w:tc>
        <w:tc>
          <w:tcPr>
            <w:tcW w:w="6579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129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Характеризовать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строение, фи</w:t>
            </w:r>
            <w:r w:rsidRPr="000668DF">
              <w:rPr>
                <w:rStyle w:val="95pt"/>
                <w:sz w:val="24"/>
                <w:szCs w:val="24"/>
              </w:rPr>
              <w:softHyphen/>
              <w:t>зические и химические свойства, получение и применение галоге</w:t>
            </w:r>
            <w:r w:rsidRPr="000668DF">
              <w:rPr>
                <w:rStyle w:val="95pt"/>
                <w:sz w:val="24"/>
                <w:szCs w:val="24"/>
              </w:rPr>
              <w:softHyphen/>
              <w:t>нов в плане общего, особенного и единичного.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129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Устанавливать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решётки у гало</w:t>
            </w:r>
            <w:r w:rsidRPr="000668DF">
              <w:rPr>
                <w:rStyle w:val="95pt"/>
                <w:sz w:val="24"/>
                <w:szCs w:val="24"/>
              </w:rPr>
              <w:softHyphen/>
              <w:t>генов и физическими и химиче</w:t>
            </w:r>
            <w:r w:rsidRPr="000668DF">
              <w:rPr>
                <w:rStyle w:val="95pt"/>
                <w:sz w:val="24"/>
                <w:szCs w:val="24"/>
              </w:rPr>
              <w:softHyphen/>
              <w:t>скими свойствами этих веществ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ind w:right="-288"/>
              <w:jc w:val="center"/>
            </w:pPr>
            <w:r>
              <w:t>18</w:t>
            </w:r>
          </w:p>
        </w:tc>
        <w:tc>
          <w:tcPr>
            <w:tcW w:w="2683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129" w:firstLine="0"/>
              <w:jc w:val="center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Соединения галогенов</w:t>
            </w:r>
          </w:p>
        </w:tc>
        <w:tc>
          <w:tcPr>
            <w:tcW w:w="4940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129" w:firstLine="0"/>
              <w:rPr>
                <w:sz w:val="24"/>
                <w:szCs w:val="24"/>
              </w:rPr>
            </w:pPr>
            <w:proofErr w:type="spellStart"/>
            <w:r w:rsidRPr="000668DF">
              <w:rPr>
                <w:rStyle w:val="95pt"/>
                <w:sz w:val="24"/>
                <w:szCs w:val="24"/>
              </w:rPr>
              <w:t>Галогеноводороды</w:t>
            </w:r>
            <w:proofErr w:type="spellEnd"/>
            <w:r w:rsidRPr="000668DF">
              <w:rPr>
                <w:rStyle w:val="95pt"/>
                <w:sz w:val="24"/>
                <w:szCs w:val="24"/>
              </w:rPr>
              <w:t xml:space="preserve"> и соответству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ющие им кислоты: плавиковая, соляная, </w:t>
            </w:r>
            <w:proofErr w:type="spellStart"/>
            <w:r w:rsidRPr="000668DF">
              <w:rPr>
                <w:rStyle w:val="95pt"/>
                <w:sz w:val="24"/>
                <w:szCs w:val="24"/>
              </w:rPr>
              <w:t>бромоводородная</w:t>
            </w:r>
            <w:proofErr w:type="spellEnd"/>
            <w:r w:rsidRPr="000668DF">
              <w:rPr>
                <w:rStyle w:val="95pt"/>
                <w:sz w:val="24"/>
                <w:szCs w:val="24"/>
              </w:rPr>
              <w:t xml:space="preserve">, </w:t>
            </w:r>
            <w:proofErr w:type="spellStart"/>
            <w:r w:rsidRPr="000668DF">
              <w:rPr>
                <w:rStyle w:val="95pt"/>
                <w:sz w:val="24"/>
                <w:szCs w:val="24"/>
              </w:rPr>
              <w:t>иод</w:t>
            </w:r>
            <w:proofErr w:type="gramStart"/>
            <w:r w:rsidRPr="000668DF">
              <w:rPr>
                <w:rStyle w:val="95pt"/>
                <w:sz w:val="24"/>
                <w:szCs w:val="24"/>
              </w:rPr>
              <w:t>о</w:t>
            </w:r>
            <w:proofErr w:type="spellEnd"/>
            <w:r w:rsidRPr="000668DF">
              <w:rPr>
                <w:rStyle w:val="95pt"/>
                <w:sz w:val="24"/>
                <w:szCs w:val="24"/>
              </w:rPr>
              <w:t>-</w:t>
            </w:r>
            <w:proofErr w:type="gramEnd"/>
            <w:r w:rsidRPr="000668DF">
              <w:rPr>
                <w:rStyle w:val="95pt"/>
                <w:sz w:val="24"/>
                <w:szCs w:val="24"/>
              </w:rPr>
              <w:t xml:space="preserve"> водородная. Галогениды. Каче</w:t>
            </w:r>
            <w:r w:rsidRPr="000668DF">
              <w:rPr>
                <w:rStyle w:val="95pt"/>
                <w:sz w:val="24"/>
                <w:szCs w:val="24"/>
              </w:rPr>
              <w:softHyphen/>
              <w:t>ственные реакции на галогени</w:t>
            </w:r>
            <w:proofErr w:type="gramStart"/>
            <w:r w:rsidRPr="000668DF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0668DF">
              <w:rPr>
                <w:rStyle w:val="95pt"/>
                <w:sz w:val="24"/>
                <w:szCs w:val="24"/>
              </w:rPr>
              <w:t xml:space="preserve"> ионы. Применение соединений галогенов.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left="-78" w:right="12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0668DF" w:rsidRPr="000668DF" w:rsidRDefault="000668DF" w:rsidP="00F1411C">
            <w:pPr>
              <w:pStyle w:val="5"/>
              <w:shd w:val="clear" w:color="auto" w:fill="auto"/>
              <w:spacing w:line="276" w:lineRule="auto"/>
              <w:ind w:right="129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lastRenderedPageBreak/>
              <w:t>Характеризовать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с использова</w:t>
            </w:r>
            <w:r w:rsidRPr="000668DF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состав, физические и химические свойства, получе</w:t>
            </w:r>
            <w:r w:rsidRPr="000668DF">
              <w:rPr>
                <w:rStyle w:val="95pt"/>
                <w:sz w:val="24"/>
                <w:szCs w:val="24"/>
              </w:rPr>
              <w:softHyphen/>
              <w:t>ние и применение соединений галогенов.</w:t>
            </w:r>
          </w:p>
          <w:p w:rsidR="000668DF" w:rsidRPr="000668DF" w:rsidRDefault="000668DF" w:rsidP="00F1411C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Называть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соединения галогенов по формуле и </w:t>
            </w:r>
            <w:r w:rsidRPr="000668DF">
              <w:rPr>
                <w:rStyle w:val="95pt1"/>
                <w:sz w:val="24"/>
                <w:szCs w:val="24"/>
              </w:rPr>
              <w:t>составлять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фор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мулы по их названию. </w:t>
            </w:r>
            <w:r w:rsidRPr="000668DF">
              <w:rPr>
                <w:rStyle w:val="95pt1"/>
                <w:sz w:val="24"/>
                <w:szCs w:val="24"/>
              </w:rPr>
              <w:t>Устанавливать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причинно-следственные связи между химиче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ской связью и типом </w:t>
            </w:r>
            <w:r w:rsidRPr="000668DF">
              <w:rPr>
                <w:rStyle w:val="95pt"/>
                <w:sz w:val="24"/>
                <w:szCs w:val="24"/>
              </w:rPr>
              <w:lastRenderedPageBreak/>
              <w:t>кристаллической решётки в соединениях га</w:t>
            </w:r>
            <w:r w:rsidRPr="000668DF">
              <w:rPr>
                <w:rStyle w:val="95pt"/>
                <w:sz w:val="24"/>
                <w:szCs w:val="24"/>
              </w:rPr>
              <w:softHyphen/>
              <w:t>логенов и физическими и химиче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скими свойствами этих веществ. </w:t>
            </w:r>
            <w:r w:rsidRPr="000668DF">
              <w:rPr>
                <w:rStyle w:val="95pt1"/>
                <w:sz w:val="24"/>
                <w:szCs w:val="24"/>
              </w:rPr>
              <w:t>Проводить, наблюдать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и </w:t>
            </w:r>
            <w:r w:rsidRPr="000668DF">
              <w:rPr>
                <w:rStyle w:val="95pt1"/>
                <w:sz w:val="24"/>
                <w:szCs w:val="24"/>
              </w:rPr>
              <w:t>опи</w:t>
            </w:r>
            <w:r w:rsidRPr="000668DF">
              <w:rPr>
                <w:rStyle w:val="95pt1"/>
                <w:sz w:val="24"/>
                <w:szCs w:val="24"/>
              </w:rPr>
              <w:softHyphen/>
              <w:t>сывать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химический эксперимент по распознаванию </w:t>
            </w:r>
            <w:proofErr w:type="gramStart"/>
            <w:r w:rsidRPr="000668DF">
              <w:rPr>
                <w:rStyle w:val="95pt"/>
                <w:sz w:val="24"/>
                <w:szCs w:val="24"/>
              </w:rPr>
              <w:t>галогенид-ионов</w:t>
            </w:r>
            <w:proofErr w:type="gramEnd"/>
            <w:r w:rsidRPr="000668DF">
              <w:rPr>
                <w:rStyle w:val="95pt"/>
                <w:sz w:val="24"/>
                <w:szCs w:val="24"/>
              </w:rPr>
              <w:t xml:space="preserve"> с соблюдением правил тех</w:t>
            </w:r>
            <w:r w:rsidRPr="000668DF">
              <w:rPr>
                <w:rStyle w:val="95pt"/>
                <w:sz w:val="24"/>
                <w:szCs w:val="24"/>
              </w:rPr>
              <w:softHyphen/>
              <w:t>ники безопасности.</w:t>
            </w:r>
          </w:p>
          <w:p w:rsidR="000668DF" w:rsidRPr="000668DF" w:rsidRDefault="000668DF" w:rsidP="00F1411C">
            <w:pPr>
              <w:pStyle w:val="5"/>
              <w:shd w:val="clear" w:color="auto" w:fill="auto"/>
              <w:spacing w:line="276" w:lineRule="auto"/>
              <w:ind w:right="129"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Выполнять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расчёты по химиче</w:t>
            </w:r>
            <w:r w:rsidRPr="000668DF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0668DF">
              <w:rPr>
                <w:rStyle w:val="95pt"/>
                <w:sz w:val="24"/>
                <w:szCs w:val="24"/>
              </w:rPr>
              <w:softHyphen/>
              <w:t>акций, протекающих с участием соединений галогенов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lastRenderedPageBreak/>
              <w:t>19</w:t>
            </w:r>
          </w:p>
          <w:p w:rsidR="000668DF" w:rsidRDefault="000668DF" w:rsidP="000668DF">
            <w:pPr>
              <w:jc w:val="center"/>
            </w:pPr>
          </w:p>
        </w:tc>
        <w:tc>
          <w:tcPr>
            <w:tcW w:w="2683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 xml:space="preserve">Практическая работа 2. </w:t>
            </w:r>
            <w:r w:rsidRPr="000668DF">
              <w:rPr>
                <w:rStyle w:val="95pt"/>
                <w:sz w:val="24"/>
                <w:szCs w:val="24"/>
              </w:rPr>
              <w:t>Изучение свойств соля</w:t>
            </w:r>
            <w:r w:rsidRPr="000668DF">
              <w:rPr>
                <w:rStyle w:val="95pt"/>
                <w:sz w:val="24"/>
                <w:szCs w:val="24"/>
              </w:rPr>
              <w:softHyphen/>
              <w:t>ной кислоты</w:t>
            </w:r>
          </w:p>
        </w:tc>
        <w:tc>
          <w:tcPr>
            <w:tcW w:w="4940" w:type="dxa"/>
          </w:tcPr>
          <w:p w:rsidR="000668DF" w:rsidRPr="000668DF" w:rsidRDefault="000668DF" w:rsidP="0076568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Соляная кислота как сильный электролит. Типичные реакции кислот, характерные для соляной кислоты: взаимодействие с ме</w:t>
            </w:r>
            <w:r w:rsidRPr="000668DF">
              <w:rPr>
                <w:rStyle w:val="95pt"/>
                <w:sz w:val="24"/>
                <w:szCs w:val="24"/>
              </w:rPr>
              <w:softHyphen/>
              <w:t>таллами, основными и амфотерными оксидами, основаниями и амфотерными гидроксидами, со</w:t>
            </w:r>
            <w:r w:rsidRPr="000668DF">
              <w:rPr>
                <w:rStyle w:val="95pt"/>
                <w:sz w:val="24"/>
                <w:szCs w:val="24"/>
              </w:rPr>
              <w:softHyphen/>
              <w:t>лями. Качественная реакция на хлорид-ион</w:t>
            </w:r>
          </w:p>
        </w:tc>
        <w:tc>
          <w:tcPr>
            <w:tcW w:w="6579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Уметь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обращаться с лаборатор</w:t>
            </w:r>
            <w:r w:rsidRPr="000668DF">
              <w:rPr>
                <w:rStyle w:val="95pt"/>
                <w:sz w:val="24"/>
                <w:szCs w:val="24"/>
              </w:rPr>
              <w:softHyphen/>
              <w:t>ным оборудованием и нагрева</w:t>
            </w:r>
            <w:r w:rsidRPr="000668DF">
              <w:rPr>
                <w:rStyle w:val="95pt"/>
                <w:sz w:val="24"/>
                <w:szCs w:val="24"/>
              </w:rPr>
              <w:softHyphen/>
              <w:t>тельными приборами в соответ</w:t>
            </w:r>
            <w:r w:rsidRPr="000668DF">
              <w:rPr>
                <w:rStyle w:val="95pt"/>
                <w:sz w:val="24"/>
                <w:szCs w:val="24"/>
              </w:rPr>
              <w:softHyphen/>
              <w:t>ствии с правилами техники без</w:t>
            </w:r>
            <w:r w:rsidRPr="000668DF">
              <w:rPr>
                <w:rStyle w:val="95pt"/>
                <w:sz w:val="24"/>
                <w:szCs w:val="24"/>
              </w:rPr>
              <w:softHyphen/>
              <w:t>опасности.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Наблюдать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свойства электроли</w:t>
            </w:r>
            <w:r w:rsidRPr="000668DF">
              <w:rPr>
                <w:rStyle w:val="95pt"/>
                <w:sz w:val="24"/>
                <w:szCs w:val="24"/>
              </w:rPr>
              <w:softHyphen/>
              <w:t>тов и происходящих с ними яв</w:t>
            </w:r>
            <w:r w:rsidRPr="000668DF">
              <w:rPr>
                <w:rStyle w:val="95pt"/>
                <w:sz w:val="24"/>
                <w:szCs w:val="24"/>
              </w:rPr>
              <w:softHyphen/>
              <w:t>лений.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Наблюдать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и </w:t>
            </w:r>
            <w:r w:rsidRPr="000668DF">
              <w:rPr>
                <w:rStyle w:val="95pt1"/>
                <w:sz w:val="24"/>
                <w:szCs w:val="24"/>
              </w:rPr>
              <w:t>описывать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реак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ции с участием электролитов с помощью русского (родного) языка и языка химии. </w:t>
            </w:r>
            <w:r w:rsidRPr="000668DF">
              <w:rPr>
                <w:rStyle w:val="95pt1"/>
                <w:sz w:val="24"/>
                <w:szCs w:val="24"/>
              </w:rPr>
              <w:t>Формулировать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выводы по ре</w:t>
            </w:r>
            <w:r w:rsidRPr="000668DF">
              <w:rPr>
                <w:rStyle w:val="95pt"/>
                <w:sz w:val="24"/>
                <w:szCs w:val="24"/>
              </w:rPr>
              <w:softHyphen/>
              <w:t>зультатам проведённого экспери</w:t>
            </w:r>
            <w:r w:rsidRPr="000668DF">
              <w:rPr>
                <w:rStyle w:val="95pt"/>
                <w:sz w:val="24"/>
                <w:szCs w:val="24"/>
              </w:rPr>
              <w:softHyphen/>
              <w:t>мента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t>20</w:t>
            </w:r>
          </w:p>
        </w:tc>
        <w:tc>
          <w:tcPr>
            <w:tcW w:w="2683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 xml:space="preserve">Общая характеристика элементов </w:t>
            </w:r>
            <w:r w:rsidRPr="000668DF">
              <w:rPr>
                <w:rStyle w:val="95pt"/>
                <w:sz w:val="24"/>
                <w:szCs w:val="24"/>
                <w:lang w:val="en-US"/>
              </w:rPr>
              <w:t>VIA</w:t>
            </w:r>
            <w:r w:rsidRPr="000668DF">
              <w:rPr>
                <w:rStyle w:val="95pt"/>
                <w:sz w:val="24"/>
                <w:szCs w:val="24"/>
              </w:rPr>
              <w:t xml:space="preserve">-группы — </w:t>
            </w:r>
            <w:proofErr w:type="spellStart"/>
            <w:r w:rsidRPr="000668DF">
              <w:rPr>
                <w:rStyle w:val="95pt"/>
                <w:sz w:val="24"/>
                <w:szCs w:val="24"/>
              </w:rPr>
              <w:t>халькогенов</w:t>
            </w:r>
            <w:proofErr w:type="spellEnd"/>
            <w:r w:rsidRPr="000668DF">
              <w:rPr>
                <w:rStyle w:val="95pt"/>
                <w:sz w:val="24"/>
                <w:szCs w:val="24"/>
              </w:rPr>
              <w:t>. Сера</w:t>
            </w:r>
          </w:p>
        </w:tc>
        <w:tc>
          <w:tcPr>
            <w:tcW w:w="4940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 xml:space="preserve">Общая характеристика элементов </w:t>
            </w:r>
            <w:r w:rsidRPr="000668DF">
              <w:rPr>
                <w:rStyle w:val="95pt"/>
                <w:sz w:val="24"/>
                <w:szCs w:val="24"/>
                <w:lang w:val="en-US"/>
              </w:rPr>
              <w:t>VIA</w:t>
            </w:r>
            <w:r w:rsidRPr="000668DF">
              <w:rPr>
                <w:rStyle w:val="95pt"/>
                <w:sz w:val="24"/>
                <w:szCs w:val="24"/>
              </w:rPr>
              <w:t>-группы. Сера в природе и её получение. Аллотропные моди</w:t>
            </w:r>
            <w:r w:rsidRPr="000668DF">
              <w:rPr>
                <w:rStyle w:val="95pt"/>
                <w:sz w:val="24"/>
                <w:szCs w:val="24"/>
              </w:rPr>
              <w:softHyphen/>
              <w:t>фикации серы и их свойства. Химические свойства серы и её применение.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Давать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общую характеристику атомов, простых веществ и со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единений </w:t>
            </w:r>
            <w:proofErr w:type="spellStart"/>
            <w:r w:rsidRPr="000668DF">
              <w:rPr>
                <w:rStyle w:val="95pt"/>
                <w:sz w:val="24"/>
                <w:szCs w:val="24"/>
              </w:rPr>
              <w:t>халькогенов</w:t>
            </w:r>
            <w:proofErr w:type="spellEnd"/>
            <w:r w:rsidRPr="000668DF">
              <w:rPr>
                <w:rStyle w:val="95pt"/>
                <w:sz w:val="24"/>
                <w:szCs w:val="24"/>
              </w:rPr>
              <w:t xml:space="preserve"> в зависи</w:t>
            </w:r>
            <w:r w:rsidRPr="000668DF">
              <w:rPr>
                <w:rStyle w:val="95pt"/>
                <w:sz w:val="24"/>
                <w:szCs w:val="24"/>
              </w:rPr>
              <w:softHyphen/>
              <w:t>мости от их положения в перио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дической системе. </w:t>
            </w:r>
            <w:r w:rsidRPr="000668DF">
              <w:rPr>
                <w:rStyle w:val="95pt1"/>
                <w:sz w:val="24"/>
                <w:szCs w:val="24"/>
              </w:rPr>
              <w:t>Характеризовать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строение, алло</w:t>
            </w:r>
            <w:r w:rsidRPr="000668DF">
              <w:rPr>
                <w:rStyle w:val="95pt"/>
                <w:sz w:val="24"/>
                <w:szCs w:val="24"/>
              </w:rPr>
              <w:softHyphen/>
              <w:t>тропию, физические и химические свойства, получение и примене</w:t>
            </w:r>
            <w:r w:rsidRPr="000668DF">
              <w:rPr>
                <w:rStyle w:val="95pt"/>
                <w:sz w:val="24"/>
                <w:szCs w:val="24"/>
              </w:rPr>
              <w:softHyphen/>
              <w:t>ние серы.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Устанавливать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решётки серы и её физическими и химическими свойствами.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Выполнять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расчёты по химиче</w:t>
            </w:r>
            <w:r w:rsidRPr="000668DF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0668DF">
              <w:rPr>
                <w:rStyle w:val="95pt"/>
                <w:sz w:val="24"/>
                <w:szCs w:val="24"/>
              </w:rPr>
              <w:softHyphen/>
              <w:t>акций, протекающих с участием серы.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Проводить, наблюдать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и </w:t>
            </w:r>
            <w:r w:rsidRPr="000668DF">
              <w:rPr>
                <w:rStyle w:val="95pt1"/>
                <w:sz w:val="24"/>
                <w:szCs w:val="24"/>
              </w:rPr>
              <w:t>опи</w:t>
            </w:r>
            <w:r w:rsidRPr="000668DF">
              <w:rPr>
                <w:rStyle w:val="95pt1"/>
                <w:sz w:val="24"/>
                <w:szCs w:val="24"/>
              </w:rPr>
              <w:softHyphen/>
              <w:t>сывать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химический эксперимент по горению серы на воздухе и в кислороде с соблюдением правил техники безопасности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0668DF" w:rsidP="000668DF">
            <w:pPr>
              <w:jc w:val="center"/>
            </w:pPr>
            <w:r>
              <w:lastRenderedPageBreak/>
              <w:t>21</w:t>
            </w:r>
          </w:p>
        </w:tc>
        <w:tc>
          <w:tcPr>
            <w:tcW w:w="2683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Сероводород и сульфиды</w:t>
            </w:r>
          </w:p>
        </w:tc>
        <w:tc>
          <w:tcPr>
            <w:tcW w:w="4940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Сероводород: строение молеку</w:t>
            </w:r>
            <w:r w:rsidRPr="000668DF">
              <w:rPr>
                <w:rStyle w:val="95pt"/>
                <w:sz w:val="24"/>
                <w:szCs w:val="24"/>
              </w:rPr>
              <w:softHyphen/>
              <w:t>лы, физические и химические свойства, получение и значение. Сероводородная кислота. Суль</w:t>
            </w:r>
            <w:r w:rsidRPr="000668DF">
              <w:rPr>
                <w:rStyle w:val="95pt"/>
                <w:sz w:val="24"/>
                <w:szCs w:val="24"/>
              </w:rPr>
              <w:softHyphen/>
              <w:t>фиды и их значение. Люмино</w:t>
            </w:r>
            <w:r w:rsidRPr="000668DF">
              <w:rPr>
                <w:rStyle w:val="95pt"/>
                <w:sz w:val="24"/>
                <w:szCs w:val="24"/>
              </w:rPr>
              <w:softHyphen/>
              <w:t>форы.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Характеризовать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с использова</w:t>
            </w:r>
            <w:r w:rsidRPr="000668DF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состав, физические и химические свойства, получе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ние и применение соединений серы в степени окисления </w:t>
            </w:r>
            <w:r w:rsidRPr="000668DF">
              <w:rPr>
                <w:rStyle w:val="95pt1"/>
                <w:sz w:val="24"/>
                <w:szCs w:val="24"/>
              </w:rPr>
              <w:t>—2. Называть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соединения серы в степени окисления </w:t>
            </w:r>
            <w:r w:rsidRPr="000668DF">
              <w:rPr>
                <w:rStyle w:val="95pt1"/>
                <w:sz w:val="24"/>
                <w:szCs w:val="24"/>
              </w:rPr>
              <w:t>—2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по форму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ле и </w:t>
            </w:r>
            <w:r w:rsidRPr="000668DF">
              <w:rPr>
                <w:rStyle w:val="95pt1"/>
                <w:sz w:val="24"/>
                <w:szCs w:val="24"/>
              </w:rPr>
              <w:t>составлять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формулы по их названию.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Составлять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молекулярные и ионные уравнения реакций, ха</w:t>
            </w:r>
            <w:r w:rsidRPr="000668DF">
              <w:rPr>
                <w:rStyle w:val="95pt"/>
                <w:sz w:val="24"/>
                <w:szCs w:val="24"/>
              </w:rPr>
              <w:softHyphen/>
              <w:t>рактеризующие химические свой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ства соединений серы в степени окисления </w:t>
            </w:r>
            <w:r w:rsidRPr="000668DF">
              <w:rPr>
                <w:rStyle w:val="95pt1"/>
                <w:sz w:val="24"/>
                <w:szCs w:val="24"/>
              </w:rPr>
              <w:t>—2.</w:t>
            </w:r>
          </w:p>
          <w:p w:rsidR="000668DF" w:rsidRPr="000668DF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>Описывать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процессы окисле</w:t>
            </w:r>
            <w:r w:rsidRPr="000668DF">
              <w:rPr>
                <w:rStyle w:val="95pt"/>
                <w:sz w:val="24"/>
                <w:szCs w:val="24"/>
              </w:rPr>
              <w:softHyphen/>
              <w:t xml:space="preserve">ния-восстановления, </w:t>
            </w:r>
            <w:r w:rsidRPr="000668DF">
              <w:rPr>
                <w:rStyle w:val="95pt1"/>
                <w:sz w:val="24"/>
                <w:szCs w:val="24"/>
              </w:rPr>
              <w:t xml:space="preserve">определять </w:t>
            </w:r>
            <w:r w:rsidRPr="000668DF">
              <w:rPr>
                <w:rStyle w:val="95pt"/>
                <w:sz w:val="24"/>
                <w:szCs w:val="24"/>
              </w:rPr>
              <w:t xml:space="preserve">окислитель и восстановитель и </w:t>
            </w:r>
            <w:r w:rsidRPr="000668DF">
              <w:rPr>
                <w:rStyle w:val="95pt1"/>
                <w:sz w:val="24"/>
                <w:szCs w:val="24"/>
              </w:rPr>
              <w:t>составлять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 xml:space="preserve">электронный баланс в реакциях с участием серы в степени окисления </w:t>
            </w:r>
            <w:r w:rsidRPr="000668DF">
              <w:rPr>
                <w:rStyle w:val="95pt1"/>
                <w:sz w:val="24"/>
                <w:szCs w:val="24"/>
              </w:rPr>
              <w:t>—2.</w:t>
            </w:r>
          </w:p>
        </w:tc>
      </w:tr>
      <w:tr w:rsidR="000668DF" w:rsidRPr="008723A9" w:rsidTr="00F07A3E">
        <w:trPr>
          <w:trHeight w:val="271"/>
        </w:trPr>
        <w:tc>
          <w:tcPr>
            <w:tcW w:w="812" w:type="dxa"/>
            <w:vAlign w:val="center"/>
          </w:tcPr>
          <w:p w:rsidR="000668DF" w:rsidRDefault="009E2DEB" w:rsidP="000668DF">
            <w:pPr>
              <w:jc w:val="center"/>
            </w:pPr>
            <w:r>
              <w:t>22</w:t>
            </w:r>
          </w:p>
          <w:p w:rsidR="000668DF" w:rsidRDefault="000668DF" w:rsidP="000668DF">
            <w:pPr>
              <w:jc w:val="center"/>
            </w:pPr>
          </w:p>
        </w:tc>
        <w:tc>
          <w:tcPr>
            <w:tcW w:w="2683" w:type="dxa"/>
          </w:tcPr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4940" w:type="dxa"/>
          </w:tcPr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"/>
                <w:sz w:val="24"/>
                <w:szCs w:val="24"/>
              </w:rPr>
              <w:t>Оксид серы(1У), сернистая кис</w:t>
            </w:r>
            <w:r w:rsidRPr="00C20478">
              <w:rPr>
                <w:rStyle w:val="95pt"/>
                <w:sz w:val="24"/>
                <w:szCs w:val="24"/>
              </w:rPr>
              <w:softHyphen/>
              <w:t>лота, сульфиты. Качественная реакция на сульфит-ион.</w:t>
            </w:r>
          </w:p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"/>
                <w:sz w:val="24"/>
                <w:szCs w:val="24"/>
              </w:rPr>
              <w:t>Оксид сер</w:t>
            </w:r>
            <w:proofErr w:type="gramStart"/>
            <w:r w:rsidRPr="00C20478">
              <w:rPr>
                <w:rStyle w:val="95pt"/>
                <w:sz w:val="24"/>
                <w:szCs w:val="24"/>
              </w:rPr>
              <w:t>ы(</w:t>
            </w:r>
            <w:proofErr w:type="gramEnd"/>
            <w:r w:rsidRPr="00C20478">
              <w:rPr>
                <w:rStyle w:val="95pt"/>
                <w:sz w:val="24"/>
                <w:szCs w:val="24"/>
              </w:rPr>
              <w:t>У1), серная кислота, сульфаты. Кристаллогидраты. Качественная реакция на сульфат-ион.</w:t>
            </w:r>
          </w:p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20478">
              <w:rPr>
                <w:rStyle w:val="95pt1"/>
                <w:sz w:val="24"/>
                <w:szCs w:val="24"/>
              </w:rPr>
              <w:t>Записывать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 xml:space="preserve">формулы оксидов серы, </w:t>
            </w:r>
            <w:r w:rsidRPr="00C20478">
              <w:rPr>
                <w:rStyle w:val="95pt1"/>
                <w:sz w:val="24"/>
                <w:szCs w:val="24"/>
              </w:rPr>
              <w:t>называть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 xml:space="preserve">их, </w:t>
            </w:r>
            <w:r w:rsidRPr="00C20478">
              <w:rPr>
                <w:rStyle w:val="95pt1"/>
                <w:sz w:val="24"/>
                <w:szCs w:val="24"/>
              </w:rPr>
              <w:t xml:space="preserve">описывать </w:t>
            </w:r>
            <w:r w:rsidRPr="00C20478">
              <w:rPr>
                <w:rStyle w:val="95pt"/>
                <w:sz w:val="24"/>
                <w:szCs w:val="24"/>
              </w:rPr>
              <w:t xml:space="preserve">свойства на основе знаний о кислотных оксидах. </w:t>
            </w:r>
            <w:r w:rsidRPr="00C20478">
              <w:rPr>
                <w:rStyle w:val="95pt1"/>
                <w:sz w:val="24"/>
                <w:szCs w:val="24"/>
              </w:rPr>
              <w:t>Характеризовать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>с использова</w:t>
            </w:r>
            <w:r w:rsidRPr="00C20478">
              <w:rPr>
                <w:rStyle w:val="95pt"/>
                <w:sz w:val="24"/>
                <w:szCs w:val="24"/>
              </w:rPr>
              <w:softHyphen/>
              <w:t xml:space="preserve">нием русского (родного) языка и языка химии состав, физические и химические свойства серной кислоты как электролита. </w:t>
            </w:r>
            <w:r w:rsidRPr="00C20478">
              <w:rPr>
                <w:rStyle w:val="95pt1"/>
                <w:sz w:val="24"/>
                <w:szCs w:val="24"/>
              </w:rPr>
              <w:t>Составлять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>молекулярные и ионные уравнения реакций, ха</w:t>
            </w:r>
            <w:r w:rsidRPr="00C20478">
              <w:rPr>
                <w:rStyle w:val="95pt"/>
                <w:sz w:val="24"/>
                <w:szCs w:val="24"/>
              </w:rPr>
              <w:softHyphen/>
              <w:t>рактеризующих химические свой</w:t>
            </w:r>
            <w:r w:rsidRPr="00C20478">
              <w:rPr>
                <w:rStyle w:val="95pt"/>
                <w:sz w:val="24"/>
                <w:szCs w:val="24"/>
              </w:rPr>
              <w:softHyphen/>
              <w:t xml:space="preserve">ства серной кислоты. </w:t>
            </w:r>
            <w:r w:rsidRPr="00C20478">
              <w:rPr>
                <w:rStyle w:val="95pt1"/>
                <w:sz w:val="24"/>
                <w:szCs w:val="24"/>
              </w:rPr>
              <w:t>Распознавать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proofErr w:type="gramStart"/>
            <w:r w:rsidRPr="00C20478">
              <w:rPr>
                <w:rStyle w:val="95pt"/>
                <w:sz w:val="24"/>
                <w:szCs w:val="24"/>
              </w:rPr>
              <w:t>сульфат-ионы</w:t>
            </w:r>
            <w:proofErr w:type="gramEnd"/>
            <w:r w:rsidRPr="00C20478">
              <w:rPr>
                <w:rStyle w:val="95pt"/>
                <w:sz w:val="24"/>
                <w:szCs w:val="24"/>
              </w:rPr>
              <w:t xml:space="preserve">. </w:t>
            </w:r>
            <w:r w:rsidRPr="00C20478">
              <w:rPr>
                <w:rStyle w:val="95pt1"/>
                <w:sz w:val="24"/>
                <w:szCs w:val="24"/>
              </w:rPr>
              <w:t>Характеризовать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>с использова</w:t>
            </w:r>
            <w:r w:rsidRPr="00C20478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свойства концен</w:t>
            </w:r>
            <w:r w:rsidRPr="00C20478">
              <w:rPr>
                <w:rStyle w:val="95pt"/>
                <w:sz w:val="24"/>
                <w:szCs w:val="24"/>
              </w:rPr>
              <w:softHyphen/>
              <w:t>трированной серной кислоты как окислителя.</w:t>
            </w:r>
          </w:p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1"/>
                <w:sz w:val="24"/>
                <w:szCs w:val="24"/>
              </w:rPr>
              <w:t>Составлять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 xml:space="preserve">уравнения </w:t>
            </w:r>
            <w:proofErr w:type="spellStart"/>
            <w:r w:rsidRPr="00C20478">
              <w:rPr>
                <w:rStyle w:val="95pt"/>
                <w:sz w:val="24"/>
                <w:szCs w:val="24"/>
              </w:rPr>
              <w:t>окисли</w:t>
            </w:r>
            <w:r w:rsidRPr="00C20478">
              <w:rPr>
                <w:rStyle w:val="95pt"/>
                <w:sz w:val="24"/>
                <w:szCs w:val="24"/>
              </w:rPr>
              <w:softHyphen/>
              <w:t>тельно-восстановительных</w:t>
            </w:r>
            <w:proofErr w:type="spellEnd"/>
            <w:r w:rsidRPr="00C20478">
              <w:rPr>
                <w:rStyle w:val="95pt"/>
                <w:sz w:val="24"/>
                <w:szCs w:val="24"/>
              </w:rPr>
              <w:t xml:space="preserve"> реак</w:t>
            </w:r>
            <w:r w:rsidRPr="00C20478">
              <w:rPr>
                <w:rStyle w:val="95pt"/>
                <w:sz w:val="24"/>
                <w:szCs w:val="24"/>
              </w:rPr>
              <w:softHyphen/>
              <w:t>ций методом электронного ба</w:t>
            </w:r>
            <w:r w:rsidRPr="00C20478">
              <w:rPr>
                <w:rStyle w:val="95pt"/>
                <w:sz w:val="24"/>
                <w:szCs w:val="24"/>
              </w:rPr>
              <w:softHyphen/>
              <w:t>ланса.</w:t>
            </w:r>
          </w:p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1"/>
                <w:sz w:val="24"/>
                <w:szCs w:val="24"/>
              </w:rPr>
              <w:t>Выполнять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>расчёты по химиче</w:t>
            </w:r>
            <w:r w:rsidRPr="00C20478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C20478">
              <w:rPr>
                <w:rStyle w:val="95pt"/>
                <w:sz w:val="24"/>
                <w:szCs w:val="24"/>
              </w:rPr>
              <w:softHyphen/>
              <w:t>акций, протекающих с участием серной кислоты.</w:t>
            </w:r>
          </w:p>
          <w:p w:rsidR="000668DF" w:rsidRPr="00C20478" w:rsidRDefault="000668DF" w:rsidP="000668DF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1"/>
                <w:sz w:val="24"/>
                <w:szCs w:val="24"/>
              </w:rPr>
              <w:t>Наблюдать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 xml:space="preserve">и </w:t>
            </w:r>
            <w:r w:rsidRPr="00C20478">
              <w:rPr>
                <w:rStyle w:val="95pt1"/>
                <w:sz w:val="24"/>
                <w:szCs w:val="24"/>
              </w:rPr>
              <w:t>описывать</w:t>
            </w:r>
            <w:r w:rsidRPr="00C20478">
              <w:rPr>
                <w:rStyle w:val="95pt0"/>
                <w:sz w:val="24"/>
                <w:szCs w:val="24"/>
              </w:rPr>
              <w:t xml:space="preserve"> </w:t>
            </w:r>
            <w:r w:rsidRPr="00C20478">
              <w:rPr>
                <w:rStyle w:val="95pt"/>
                <w:sz w:val="24"/>
                <w:szCs w:val="24"/>
              </w:rPr>
              <w:t>хими</w:t>
            </w:r>
            <w:r w:rsidRPr="00C20478">
              <w:rPr>
                <w:rStyle w:val="95pt"/>
                <w:sz w:val="24"/>
                <w:szCs w:val="24"/>
              </w:rPr>
              <w:softHyphen/>
              <w:t>ческий эксперимент</w:t>
            </w:r>
          </w:p>
        </w:tc>
      </w:tr>
      <w:tr w:rsidR="009E2DEB" w:rsidRPr="008723A9" w:rsidTr="00F07A3E">
        <w:trPr>
          <w:trHeight w:val="271"/>
        </w:trPr>
        <w:tc>
          <w:tcPr>
            <w:tcW w:w="812" w:type="dxa"/>
            <w:vAlign w:val="center"/>
          </w:tcPr>
          <w:p w:rsidR="009E2DEB" w:rsidRDefault="009E2DEB" w:rsidP="009E2DEB">
            <w:pPr>
              <w:jc w:val="center"/>
            </w:pPr>
            <w:r>
              <w:t>23</w:t>
            </w:r>
          </w:p>
        </w:tc>
        <w:tc>
          <w:tcPr>
            <w:tcW w:w="2683" w:type="dxa"/>
          </w:tcPr>
          <w:p w:rsidR="009E2DEB" w:rsidRPr="009E2DEB" w:rsidRDefault="009E2DEB" w:rsidP="009E2DEB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9E2DEB">
              <w:rPr>
                <w:rStyle w:val="95pt1"/>
                <w:sz w:val="24"/>
                <w:szCs w:val="24"/>
              </w:rPr>
              <w:t xml:space="preserve">Практическая работа 3. </w:t>
            </w:r>
            <w:r w:rsidRPr="009E2DEB">
              <w:rPr>
                <w:rStyle w:val="95pt"/>
                <w:sz w:val="24"/>
                <w:szCs w:val="24"/>
              </w:rPr>
              <w:t>Изучение свойств серной кислоты</w:t>
            </w:r>
          </w:p>
        </w:tc>
        <w:tc>
          <w:tcPr>
            <w:tcW w:w="4940" w:type="dxa"/>
          </w:tcPr>
          <w:p w:rsidR="009E2DEB" w:rsidRPr="009E2DEB" w:rsidRDefault="009E2DEB" w:rsidP="009E2DEB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9E2DEB">
              <w:rPr>
                <w:rStyle w:val="95pt"/>
                <w:sz w:val="24"/>
                <w:szCs w:val="24"/>
              </w:rPr>
              <w:t>Серная кислота как сильный электролит. Типичные реакции кислот, характерные для разбав</w:t>
            </w:r>
            <w:r w:rsidRPr="009E2DEB">
              <w:rPr>
                <w:rStyle w:val="95pt"/>
                <w:sz w:val="24"/>
                <w:szCs w:val="24"/>
              </w:rPr>
              <w:softHyphen/>
              <w:t xml:space="preserve">ленной серной кислоты: </w:t>
            </w:r>
            <w:proofErr w:type="spellStart"/>
            <w:r w:rsidRPr="009E2DEB">
              <w:rPr>
                <w:rStyle w:val="95pt"/>
                <w:sz w:val="24"/>
                <w:szCs w:val="24"/>
              </w:rPr>
              <w:t>взаим</w:t>
            </w:r>
            <w:proofErr w:type="gramStart"/>
            <w:r w:rsidRPr="009E2DEB">
              <w:rPr>
                <w:rStyle w:val="95pt"/>
                <w:sz w:val="24"/>
                <w:szCs w:val="24"/>
              </w:rPr>
              <w:t>о</w:t>
            </w:r>
            <w:proofErr w:type="spellEnd"/>
            <w:r w:rsidRPr="009E2DEB">
              <w:rPr>
                <w:rStyle w:val="95pt"/>
                <w:sz w:val="24"/>
                <w:szCs w:val="24"/>
              </w:rPr>
              <w:t>-</w:t>
            </w:r>
            <w:proofErr w:type="gramEnd"/>
            <w:r w:rsidRPr="009E2DEB">
              <w:rPr>
                <w:sz w:val="24"/>
                <w:szCs w:val="24"/>
              </w:rPr>
              <w:t xml:space="preserve"> </w:t>
            </w:r>
            <w:r w:rsidRPr="009E2DEB">
              <w:rPr>
                <w:rStyle w:val="95pt"/>
                <w:sz w:val="24"/>
                <w:szCs w:val="24"/>
              </w:rPr>
              <w:lastRenderedPageBreak/>
              <w:t>действие с металлами, основными и амфотерными оксидами, осно</w:t>
            </w:r>
            <w:r w:rsidRPr="009E2DEB">
              <w:rPr>
                <w:rStyle w:val="95pt"/>
                <w:sz w:val="24"/>
                <w:szCs w:val="24"/>
              </w:rPr>
              <w:softHyphen/>
              <w:t>ваниями и амфотерными гидрок</w:t>
            </w:r>
            <w:r w:rsidRPr="009E2DEB">
              <w:rPr>
                <w:rStyle w:val="95pt"/>
                <w:sz w:val="24"/>
                <w:szCs w:val="24"/>
              </w:rPr>
              <w:softHyphen/>
              <w:t>сидами, солями. Качественная реакция на сульфат-ион</w:t>
            </w:r>
          </w:p>
        </w:tc>
        <w:tc>
          <w:tcPr>
            <w:tcW w:w="6579" w:type="dxa"/>
          </w:tcPr>
          <w:p w:rsidR="009E2DEB" w:rsidRPr="009E2DEB" w:rsidRDefault="009E2DEB" w:rsidP="009E2DEB">
            <w:pPr>
              <w:pStyle w:val="5"/>
              <w:shd w:val="clear" w:color="auto" w:fill="auto"/>
              <w:spacing w:line="276" w:lineRule="auto"/>
              <w:ind w:left="-78" w:firstLine="0"/>
              <w:rPr>
                <w:rStyle w:val="95pt"/>
                <w:sz w:val="24"/>
                <w:szCs w:val="24"/>
              </w:rPr>
            </w:pPr>
            <w:r w:rsidRPr="009E2DEB">
              <w:rPr>
                <w:rStyle w:val="95pt1"/>
                <w:sz w:val="24"/>
                <w:szCs w:val="24"/>
              </w:rPr>
              <w:lastRenderedPageBreak/>
              <w:t>Уметь</w:t>
            </w:r>
            <w:r w:rsidRPr="009E2DEB">
              <w:rPr>
                <w:rStyle w:val="95pt0"/>
                <w:sz w:val="24"/>
                <w:szCs w:val="24"/>
              </w:rPr>
              <w:t xml:space="preserve"> </w:t>
            </w:r>
            <w:r w:rsidRPr="009E2DEB">
              <w:rPr>
                <w:rStyle w:val="95pt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</w:t>
            </w:r>
            <w:r w:rsidRPr="009E2DEB">
              <w:rPr>
                <w:rStyle w:val="95pt"/>
                <w:sz w:val="24"/>
                <w:szCs w:val="24"/>
              </w:rPr>
              <w:softHyphen/>
              <w:t>лами техники безопасности.</w:t>
            </w:r>
          </w:p>
          <w:p w:rsidR="009E2DEB" w:rsidRPr="009E2DEB" w:rsidRDefault="009E2DEB" w:rsidP="009E2DEB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9E2DEB">
              <w:rPr>
                <w:rStyle w:val="95pt1"/>
                <w:sz w:val="24"/>
                <w:szCs w:val="24"/>
              </w:rPr>
              <w:lastRenderedPageBreak/>
              <w:t>Наблюдать</w:t>
            </w:r>
            <w:r w:rsidRPr="009E2DEB">
              <w:rPr>
                <w:rStyle w:val="95pt0"/>
                <w:sz w:val="24"/>
                <w:szCs w:val="24"/>
              </w:rPr>
              <w:t xml:space="preserve"> </w:t>
            </w:r>
            <w:r w:rsidRPr="009E2DEB">
              <w:rPr>
                <w:rStyle w:val="95pt"/>
                <w:sz w:val="24"/>
                <w:szCs w:val="24"/>
              </w:rPr>
              <w:t>свойства электроли</w:t>
            </w:r>
            <w:r w:rsidRPr="009E2DEB">
              <w:rPr>
                <w:rStyle w:val="95pt"/>
                <w:sz w:val="24"/>
                <w:szCs w:val="24"/>
              </w:rPr>
              <w:softHyphen/>
              <w:t>тов и происходящих с ними явле</w:t>
            </w:r>
            <w:r w:rsidRPr="009E2DEB">
              <w:rPr>
                <w:rStyle w:val="95pt"/>
                <w:sz w:val="24"/>
                <w:szCs w:val="24"/>
              </w:rPr>
              <w:softHyphen/>
              <w:t>ний.</w:t>
            </w:r>
          </w:p>
          <w:p w:rsidR="009E2DEB" w:rsidRPr="009E2DEB" w:rsidRDefault="009E2DEB" w:rsidP="009E2DEB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9E2DEB">
              <w:rPr>
                <w:rStyle w:val="95pt1"/>
                <w:sz w:val="24"/>
                <w:szCs w:val="24"/>
              </w:rPr>
              <w:t>Наблюдать</w:t>
            </w:r>
            <w:r w:rsidRPr="009E2DEB">
              <w:rPr>
                <w:rStyle w:val="95pt0"/>
                <w:sz w:val="24"/>
                <w:szCs w:val="24"/>
              </w:rPr>
              <w:t xml:space="preserve"> </w:t>
            </w:r>
            <w:r w:rsidRPr="009E2DEB">
              <w:rPr>
                <w:rStyle w:val="95pt"/>
                <w:sz w:val="24"/>
                <w:szCs w:val="24"/>
              </w:rPr>
              <w:t xml:space="preserve">и </w:t>
            </w:r>
            <w:r w:rsidRPr="009E2DEB">
              <w:rPr>
                <w:rStyle w:val="95pt1"/>
                <w:sz w:val="24"/>
                <w:szCs w:val="24"/>
              </w:rPr>
              <w:t>описывать</w:t>
            </w:r>
            <w:r w:rsidRPr="009E2DEB">
              <w:rPr>
                <w:rStyle w:val="95pt0"/>
                <w:sz w:val="24"/>
                <w:szCs w:val="24"/>
              </w:rPr>
              <w:t xml:space="preserve"> </w:t>
            </w:r>
            <w:r w:rsidRPr="009E2DEB">
              <w:rPr>
                <w:rStyle w:val="95pt"/>
                <w:sz w:val="24"/>
                <w:szCs w:val="24"/>
              </w:rPr>
              <w:t>с помо</w:t>
            </w:r>
            <w:r w:rsidRPr="009E2DEB">
              <w:rPr>
                <w:rStyle w:val="95pt"/>
                <w:sz w:val="24"/>
                <w:szCs w:val="24"/>
              </w:rPr>
              <w:softHyphen/>
              <w:t>щью русского (родного) языка и языка химии реакции с участием электролитов.</w:t>
            </w:r>
          </w:p>
          <w:p w:rsidR="009E2DEB" w:rsidRPr="009E2DEB" w:rsidRDefault="009E2DEB" w:rsidP="009E2DEB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9E2DEB">
              <w:rPr>
                <w:rStyle w:val="95pt1"/>
                <w:sz w:val="24"/>
                <w:szCs w:val="24"/>
              </w:rPr>
              <w:t>Формулировать</w:t>
            </w:r>
            <w:r w:rsidRPr="009E2DEB">
              <w:rPr>
                <w:rStyle w:val="95pt0"/>
                <w:sz w:val="24"/>
                <w:szCs w:val="24"/>
              </w:rPr>
              <w:t xml:space="preserve"> </w:t>
            </w:r>
            <w:r w:rsidRPr="009E2DEB">
              <w:rPr>
                <w:rStyle w:val="95pt"/>
                <w:sz w:val="24"/>
                <w:szCs w:val="24"/>
              </w:rPr>
              <w:t>выводы по ре</w:t>
            </w:r>
            <w:r w:rsidRPr="009E2DEB">
              <w:rPr>
                <w:rStyle w:val="95pt"/>
                <w:sz w:val="24"/>
                <w:szCs w:val="24"/>
              </w:rPr>
              <w:softHyphen/>
              <w:t>зультатам проведённого экспери</w:t>
            </w:r>
            <w:r w:rsidRPr="009E2DEB">
              <w:rPr>
                <w:rStyle w:val="95pt"/>
                <w:sz w:val="24"/>
                <w:szCs w:val="24"/>
              </w:rPr>
              <w:softHyphen/>
              <w:t>мента</w:t>
            </w:r>
          </w:p>
        </w:tc>
      </w:tr>
      <w:tr w:rsidR="009E2DEB" w:rsidRPr="008723A9" w:rsidTr="009E2DEB">
        <w:trPr>
          <w:trHeight w:val="4385"/>
        </w:trPr>
        <w:tc>
          <w:tcPr>
            <w:tcW w:w="812" w:type="dxa"/>
            <w:vAlign w:val="center"/>
          </w:tcPr>
          <w:p w:rsidR="009E2DEB" w:rsidRDefault="009E2DEB" w:rsidP="009E2DEB">
            <w:pPr>
              <w:jc w:val="center"/>
            </w:pPr>
            <w:r>
              <w:lastRenderedPageBreak/>
              <w:t>24</w:t>
            </w:r>
          </w:p>
          <w:p w:rsidR="009E2DEB" w:rsidRDefault="009E2DEB" w:rsidP="009E2DEB">
            <w:pPr>
              <w:jc w:val="center"/>
            </w:pPr>
          </w:p>
        </w:tc>
        <w:tc>
          <w:tcPr>
            <w:tcW w:w="2683" w:type="dxa"/>
          </w:tcPr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150F5E">
              <w:rPr>
                <w:rStyle w:val="95pt"/>
                <w:sz w:val="24"/>
                <w:szCs w:val="24"/>
              </w:rPr>
              <w:t xml:space="preserve">Общая характеристика химических элементов </w:t>
            </w:r>
            <w:r w:rsidRPr="00150F5E">
              <w:rPr>
                <w:rStyle w:val="95pt"/>
                <w:sz w:val="24"/>
                <w:szCs w:val="24"/>
                <w:lang w:val="en-US"/>
              </w:rPr>
              <w:t>VA</w:t>
            </w:r>
            <w:r w:rsidRPr="00150F5E">
              <w:rPr>
                <w:rStyle w:val="95pt"/>
                <w:sz w:val="24"/>
                <w:szCs w:val="24"/>
              </w:rPr>
              <w:t>-группы. Азот</w:t>
            </w:r>
          </w:p>
        </w:tc>
        <w:tc>
          <w:tcPr>
            <w:tcW w:w="4940" w:type="dxa"/>
          </w:tcPr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150F5E">
              <w:rPr>
                <w:rStyle w:val="95pt"/>
                <w:sz w:val="24"/>
                <w:szCs w:val="24"/>
              </w:rPr>
              <w:t xml:space="preserve">Общая характеристика элементов </w:t>
            </w:r>
            <w:r w:rsidRPr="00150F5E">
              <w:rPr>
                <w:rStyle w:val="95pt"/>
                <w:sz w:val="24"/>
                <w:szCs w:val="24"/>
                <w:lang w:val="en-US"/>
              </w:rPr>
              <w:t>VA</w:t>
            </w:r>
            <w:r w:rsidRPr="00150F5E">
              <w:rPr>
                <w:rStyle w:val="95pt"/>
                <w:sz w:val="24"/>
                <w:szCs w:val="24"/>
              </w:rPr>
              <w:t>-группы. Азот, строение атома и молекулы азота. Физические и химические свойства и примене</w:t>
            </w:r>
            <w:r w:rsidRPr="00150F5E">
              <w:rPr>
                <w:rStyle w:val="95pt"/>
                <w:sz w:val="24"/>
                <w:szCs w:val="24"/>
              </w:rPr>
              <w:softHyphen/>
              <w:t xml:space="preserve">ние азота. Азот в природе и его биологическая роль. </w:t>
            </w:r>
          </w:p>
        </w:tc>
        <w:tc>
          <w:tcPr>
            <w:tcW w:w="6579" w:type="dxa"/>
          </w:tcPr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150F5E">
              <w:rPr>
                <w:rStyle w:val="95pt1"/>
                <w:sz w:val="24"/>
                <w:szCs w:val="24"/>
              </w:rPr>
              <w:t>Давать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общую характеристику атомов, простых веществ и соеди</w:t>
            </w:r>
            <w:r w:rsidRPr="00150F5E">
              <w:rPr>
                <w:rStyle w:val="95pt"/>
                <w:sz w:val="24"/>
                <w:szCs w:val="24"/>
              </w:rPr>
              <w:softHyphen/>
              <w:t xml:space="preserve">нений элементов </w:t>
            </w:r>
            <w:r w:rsidRPr="00150F5E">
              <w:rPr>
                <w:rStyle w:val="95pt"/>
                <w:sz w:val="24"/>
                <w:szCs w:val="24"/>
                <w:lang w:val="en-US"/>
              </w:rPr>
              <w:t>VA</w:t>
            </w:r>
            <w:r w:rsidRPr="00150F5E">
              <w:rPr>
                <w:rStyle w:val="95pt"/>
                <w:sz w:val="24"/>
                <w:szCs w:val="24"/>
              </w:rPr>
              <w:t>-группы в за</w:t>
            </w:r>
            <w:r w:rsidRPr="00150F5E">
              <w:rPr>
                <w:rStyle w:val="95pt"/>
                <w:sz w:val="24"/>
                <w:szCs w:val="24"/>
              </w:rPr>
              <w:softHyphen/>
              <w:t>висимости от их положения в пе</w:t>
            </w:r>
            <w:r w:rsidRPr="00150F5E">
              <w:rPr>
                <w:rStyle w:val="95pt"/>
                <w:sz w:val="24"/>
                <w:szCs w:val="24"/>
              </w:rPr>
              <w:softHyphen/>
              <w:t xml:space="preserve">риодической системе. </w:t>
            </w:r>
            <w:r w:rsidRPr="00150F5E">
              <w:rPr>
                <w:rStyle w:val="95pt1"/>
                <w:sz w:val="24"/>
                <w:szCs w:val="24"/>
              </w:rPr>
              <w:t>Характеризовать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с использова</w:t>
            </w:r>
            <w:r w:rsidRPr="00150F5E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строение, физиче</w:t>
            </w:r>
            <w:r w:rsidRPr="00150F5E">
              <w:rPr>
                <w:rStyle w:val="95pt"/>
                <w:sz w:val="24"/>
                <w:szCs w:val="24"/>
              </w:rPr>
              <w:softHyphen/>
              <w:t>ские и химические свойства, по</w:t>
            </w:r>
            <w:r w:rsidRPr="00150F5E">
              <w:rPr>
                <w:rStyle w:val="95pt"/>
                <w:sz w:val="24"/>
                <w:szCs w:val="24"/>
              </w:rPr>
              <w:softHyphen/>
              <w:t xml:space="preserve">лучение и применение азота. </w:t>
            </w:r>
            <w:r w:rsidRPr="00150F5E">
              <w:rPr>
                <w:rStyle w:val="95pt1"/>
                <w:sz w:val="24"/>
                <w:szCs w:val="24"/>
              </w:rPr>
              <w:t>Называть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 xml:space="preserve">соединения азота по формуле и </w:t>
            </w:r>
            <w:r w:rsidRPr="00150F5E">
              <w:rPr>
                <w:rStyle w:val="95pt1"/>
                <w:sz w:val="24"/>
                <w:szCs w:val="24"/>
              </w:rPr>
              <w:t>составлять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формулы по их названию.</w:t>
            </w:r>
          </w:p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150F5E">
              <w:rPr>
                <w:rStyle w:val="95pt1"/>
                <w:sz w:val="24"/>
                <w:szCs w:val="24"/>
              </w:rPr>
              <w:t>Устанавливать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причинно-сле</w:t>
            </w:r>
            <w:proofErr w:type="gramStart"/>
            <w:r w:rsidRPr="00150F5E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150F5E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150F5E">
              <w:rPr>
                <w:rStyle w:val="95pt"/>
                <w:sz w:val="24"/>
                <w:szCs w:val="24"/>
              </w:rPr>
              <w:t>ственные</w:t>
            </w:r>
            <w:proofErr w:type="spellEnd"/>
            <w:r w:rsidRPr="00150F5E">
              <w:rPr>
                <w:rStyle w:val="95pt"/>
                <w:sz w:val="24"/>
                <w:szCs w:val="24"/>
              </w:rPr>
              <w:t xml:space="preserve"> связи между строением атома и молекулы, видом химиче</w:t>
            </w:r>
            <w:r w:rsidRPr="00150F5E">
              <w:rPr>
                <w:rStyle w:val="95pt"/>
                <w:sz w:val="24"/>
                <w:szCs w:val="24"/>
              </w:rPr>
              <w:softHyphen/>
              <w:t>ской связи, типом кристалличе</w:t>
            </w:r>
            <w:r w:rsidRPr="00150F5E">
              <w:rPr>
                <w:rStyle w:val="95pt"/>
                <w:sz w:val="24"/>
                <w:szCs w:val="24"/>
              </w:rPr>
              <w:softHyphen/>
              <w:t>ской решётки азота и его физиче</w:t>
            </w:r>
            <w:r w:rsidRPr="00150F5E">
              <w:rPr>
                <w:rStyle w:val="95pt"/>
                <w:sz w:val="24"/>
                <w:szCs w:val="24"/>
              </w:rPr>
              <w:softHyphen/>
              <w:t xml:space="preserve">скими и химическими свойствами. </w:t>
            </w:r>
            <w:r w:rsidRPr="00150F5E">
              <w:rPr>
                <w:rStyle w:val="95pt1"/>
                <w:sz w:val="24"/>
                <w:szCs w:val="24"/>
              </w:rPr>
              <w:t>Выполнять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расчёты по химиче</w:t>
            </w:r>
            <w:r w:rsidRPr="00150F5E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150F5E">
              <w:rPr>
                <w:rStyle w:val="95pt"/>
                <w:sz w:val="24"/>
                <w:szCs w:val="24"/>
              </w:rPr>
              <w:softHyphen/>
              <w:t>акций, протекающих с участием азота</w:t>
            </w:r>
          </w:p>
        </w:tc>
      </w:tr>
      <w:tr w:rsidR="009E2DEB" w:rsidRPr="008723A9" w:rsidTr="00F07A3E">
        <w:trPr>
          <w:trHeight w:val="271"/>
        </w:trPr>
        <w:tc>
          <w:tcPr>
            <w:tcW w:w="812" w:type="dxa"/>
            <w:vAlign w:val="center"/>
          </w:tcPr>
          <w:p w:rsidR="009E2DEB" w:rsidRDefault="009E2DEB" w:rsidP="009E2DEB">
            <w:pPr>
              <w:jc w:val="center"/>
            </w:pPr>
            <w:r>
              <w:t>25</w:t>
            </w:r>
          </w:p>
        </w:tc>
        <w:tc>
          <w:tcPr>
            <w:tcW w:w="2683" w:type="dxa"/>
          </w:tcPr>
          <w:p w:rsidR="009E2DEB" w:rsidRPr="009E2DEB" w:rsidRDefault="009E2DEB" w:rsidP="009E2DEB">
            <w:pPr>
              <w:pStyle w:val="5"/>
              <w:shd w:val="clear" w:color="auto" w:fill="auto"/>
              <w:spacing w:line="190" w:lineRule="exact"/>
              <w:ind w:firstLine="0"/>
              <w:jc w:val="left"/>
              <w:rPr>
                <w:rStyle w:val="95pt1"/>
                <w:i w:val="0"/>
                <w:sz w:val="24"/>
                <w:szCs w:val="24"/>
              </w:rPr>
            </w:pPr>
            <w:r w:rsidRPr="009E2DEB">
              <w:rPr>
                <w:rStyle w:val="95pt1"/>
                <w:i w:val="0"/>
                <w:sz w:val="24"/>
                <w:szCs w:val="24"/>
              </w:rPr>
              <w:t>Аммиак. Соли аммония</w:t>
            </w:r>
          </w:p>
        </w:tc>
        <w:tc>
          <w:tcPr>
            <w:tcW w:w="4940" w:type="dxa"/>
          </w:tcPr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50F5E">
              <w:rPr>
                <w:rStyle w:val="95pt"/>
                <w:sz w:val="24"/>
                <w:szCs w:val="24"/>
              </w:rPr>
      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</w:t>
            </w:r>
            <w:r w:rsidRPr="00150F5E">
              <w:rPr>
                <w:rStyle w:val="95pt"/>
                <w:sz w:val="24"/>
                <w:szCs w:val="24"/>
              </w:rPr>
              <w:softHyphen/>
              <w:t>тельные свойства аммиака.</w:t>
            </w:r>
          </w:p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50F5E">
              <w:rPr>
                <w:rStyle w:val="95pt"/>
                <w:sz w:val="24"/>
                <w:szCs w:val="24"/>
              </w:rPr>
              <w:t>Соли аммония и их применение. Качественная реакция на катион аммония.</w:t>
            </w:r>
          </w:p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50F5E">
              <w:rPr>
                <w:rStyle w:val="95pt1"/>
                <w:sz w:val="24"/>
                <w:szCs w:val="24"/>
              </w:rPr>
              <w:t>Характеризовать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с использова</w:t>
            </w:r>
            <w:r w:rsidRPr="00150F5E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состав, строение молекулы, физические и химиче</w:t>
            </w:r>
            <w:r w:rsidRPr="00150F5E">
              <w:rPr>
                <w:rStyle w:val="95pt"/>
                <w:sz w:val="24"/>
                <w:szCs w:val="24"/>
              </w:rPr>
              <w:softHyphen/>
              <w:t>ские свойства, получение и при</w:t>
            </w:r>
            <w:r w:rsidRPr="00150F5E">
              <w:rPr>
                <w:rStyle w:val="95pt"/>
                <w:sz w:val="24"/>
                <w:szCs w:val="24"/>
              </w:rPr>
              <w:softHyphen/>
              <w:t>менение аммиака.</w:t>
            </w:r>
          </w:p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50F5E">
              <w:rPr>
                <w:rStyle w:val="95pt1"/>
                <w:sz w:val="24"/>
                <w:szCs w:val="24"/>
              </w:rPr>
              <w:t>Называть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 xml:space="preserve">соли аммония по формулам и </w:t>
            </w:r>
            <w:r w:rsidRPr="00150F5E">
              <w:rPr>
                <w:rStyle w:val="95pt1"/>
                <w:sz w:val="24"/>
                <w:szCs w:val="24"/>
              </w:rPr>
              <w:t>составлять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форму</w:t>
            </w:r>
            <w:r w:rsidRPr="00150F5E">
              <w:rPr>
                <w:rStyle w:val="95pt"/>
                <w:sz w:val="24"/>
                <w:szCs w:val="24"/>
              </w:rPr>
              <w:softHyphen/>
              <w:t>лы по их названиям.</w:t>
            </w:r>
          </w:p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50F5E">
              <w:rPr>
                <w:rStyle w:val="95pt1"/>
                <w:sz w:val="24"/>
                <w:szCs w:val="24"/>
              </w:rPr>
              <w:t>Записывать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молекулярные и ионные уравнения реакций, ха</w:t>
            </w:r>
            <w:r w:rsidRPr="00150F5E">
              <w:rPr>
                <w:rStyle w:val="95pt"/>
                <w:sz w:val="24"/>
                <w:szCs w:val="24"/>
              </w:rPr>
              <w:softHyphen/>
              <w:t>рактеризующих химические свой</w:t>
            </w:r>
            <w:r w:rsidRPr="00150F5E">
              <w:rPr>
                <w:rStyle w:val="95pt"/>
                <w:sz w:val="24"/>
                <w:szCs w:val="24"/>
              </w:rPr>
              <w:softHyphen/>
              <w:t xml:space="preserve">ства аммиака и солей аммония. </w:t>
            </w:r>
            <w:r w:rsidRPr="00150F5E">
              <w:rPr>
                <w:rStyle w:val="95pt1"/>
                <w:sz w:val="24"/>
                <w:szCs w:val="24"/>
              </w:rPr>
              <w:t>Составлять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 xml:space="preserve">уравнения </w:t>
            </w:r>
            <w:proofErr w:type="spellStart"/>
            <w:r w:rsidRPr="00150F5E">
              <w:rPr>
                <w:rStyle w:val="95pt"/>
                <w:sz w:val="24"/>
                <w:szCs w:val="24"/>
              </w:rPr>
              <w:t>окисли</w:t>
            </w:r>
            <w:r w:rsidRPr="00150F5E">
              <w:rPr>
                <w:rStyle w:val="95pt"/>
                <w:sz w:val="24"/>
                <w:szCs w:val="24"/>
              </w:rPr>
              <w:softHyphen/>
              <w:t>тельно-восстановительных</w:t>
            </w:r>
            <w:proofErr w:type="spellEnd"/>
            <w:r w:rsidRPr="00150F5E">
              <w:rPr>
                <w:rStyle w:val="95pt"/>
                <w:sz w:val="24"/>
                <w:szCs w:val="24"/>
              </w:rPr>
              <w:t xml:space="preserve"> реак</w:t>
            </w:r>
            <w:r w:rsidRPr="00150F5E">
              <w:rPr>
                <w:rStyle w:val="95pt"/>
                <w:sz w:val="24"/>
                <w:szCs w:val="24"/>
              </w:rPr>
              <w:softHyphen/>
              <w:t>ций с участием аммиака с помо</w:t>
            </w:r>
            <w:r w:rsidRPr="00150F5E">
              <w:rPr>
                <w:rStyle w:val="95pt"/>
                <w:sz w:val="24"/>
                <w:szCs w:val="24"/>
              </w:rPr>
              <w:softHyphen/>
              <w:t xml:space="preserve">щью метода электронного баланса. </w:t>
            </w:r>
            <w:r w:rsidRPr="00150F5E">
              <w:rPr>
                <w:rStyle w:val="95pt1"/>
                <w:sz w:val="24"/>
                <w:szCs w:val="24"/>
              </w:rPr>
              <w:t>Устанавливать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причинно-следственные связи между видом хи</w:t>
            </w:r>
            <w:r w:rsidRPr="00150F5E">
              <w:rPr>
                <w:rStyle w:val="95pt"/>
                <w:sz w:val="24"/>
                <w:szCs w:val="24"/>
              </w:rPr>
              <w:softHyphen/>
              <w:t xml:space="preserve">мической связи, типом </w:t>
            </w:r>
            <w:r w:rsidRPr="00150F5E">
              <w:rPr>
                <w:rStyle w:val="95pt"/>
                <w:sz w:val="24"/>
                <w:szCs w:val="24"/>
              </w:rPr>
              <w:lastRenderedPageBreak/>
              <w:t>кристал</w:t>
            </w:r>
            <w:r w:rsidRPr="00150F5E">
              <w:rPr>
                <w:rStyle w:val="95pt"/>
                <w:sz w:val="24"/>
                <w:szCs w:val="24"/>
              </w:rPr>
              <w:softHyphen/>
              <w:t>лической решётки в аммиаке и солях аммония и физическими и химическими свойствами этих веществ.</w:t>
            </w:r>
          </w:p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50F5E">
              <w:rPr>
                <w:rStyle w:val="95pt1"/>
                <w:sz w:val="24"/>
                <w:szCs w:val="24"/>
              </w:rPr>
              <w:t>Проводить, наблюдать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 xml:space="preserve">и </w:t>
            </w:r>
            <w:r w:rsidRPr="00150F5E">
              <w:rPr>
                <w:rStyle w:val="95pt1"/>
                <w:sz w:val="24"/>
                <w:szCs w:val="24"/>
              </w:rPr>
              <w:t>опи</w:t>
            </w:r>
            <w:r w:rsidRPr="00150F5E">
              <w:rPr>
                <w:rStyle w:val="95pt1"/>
                <w:sz w:val="24"/>
                <w:szCs w:val="24"/>
              </w:rPr>
              <w:softHyphen/>
              <w:t>сывать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химический эксперимент по распознаванию ионов аммо</w:t>
            </w:r>
            <w:r w:rsidRPr="00150F5E">
              <w:rPr>
                <w:rStyle w:val="95pt"/>
                <w:sz w:val="24"/>
                <w:szCs w:val="24"/>
              </w:rPr>
              <w:softHyphen/>
              <w:t>ния с соблюдением правил тех</w:t>
            </w:r>
            <w:r w:rsidRPr="00150F5E">
              <w:rPr>
                <w:rStyle w:val="95pt"/>
                <w:sz w:val="24"/>
                <w:szCs w:val="24"/>
              </w:rPr>
              <w:softHyphen/>
              <w:t>ники безопасности.</w:t>
            </w:r>
          </w:p>
          <w:p w:rsidR="009E2DEB" w:rsidRPr="00150F5E" w:rsidRDefault="009E2DEB" w:rsidP="009E2DEB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50F5E">
              <w:rPr>
                <w:rStyle w:val="95pt1"/>
                <w:sz w:val="24"/>
                <w:szCs w:val="24"/>
              </w:rPr>
              <w:t>Выполнять</w:t>
            </w:r>
            <w:r w:rsidRPr="00150F5E">
              <w:rPr>
                <w:rStyle w:val="95pt0"/>
                <w:sz w:val="24"/>
                <w:szCs w:val="24"/>
              </w:rPr>
              <w:t xml:space="preserve"> </w:t>
            </w:r>
            <w:r w:rsidRPr="00150F5E">
              <w:rPr>
                <w:rStyle w:val="95pt"/>
                <w:sz w:val="24"/>
                <w:szCs w:val="24"/>
              </w:rPr>
              <w:t>расчёты по химиче</w:t>
            </w:r>
            <w:r w:rsidRPr="00150F5E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150F5E">
              <w:rPr>
                <w:rStyle w:val="95pt"/>
                <w:sz w:val="24"/>
                <w:szCs w:val="24"/>
              </w:rPr>
              <w:softHyphen/>
              <w:t>акций, протекающих с участием аммиака</w:t>
            </w:r>
          </w:p>
        </w:tc>
      </w:tr>
      <w:tr w:rsidR="00F07A3E" w:rsidRPr="008723A9" w:rsidTr="00F07A3E">
        <w:trPr>
          <w:trHeight w:val="271"/>
        </w:trPr>
        <w:tc>
          <w:tcPr>
            <w:tcW w:w="812" w:type="dxa"/>
            <w:vAlign w:val="center"/>
          </w:tcPr>
          <w:p w:rsidR="00F07A3E" w:rsidRDefault="00F07A3E" w:rsidP="00F07A3E">
            <w:pPr>
              <w:jc w:val="center"/>
            </w:pPr>
            <w:r>
              <w:lastRenderedPageBreak/>
              <w:t>26</w:t>
            </w:r>
          </w:p>
        </w:tc>
        <w:tc>
          <w:tcPr>
            <w:tcW w:w="2683" w:type="dxa"/>
          </w:tcPr>
          <w:p w:rsidR="00F07A3E" w:rsidRPr="00FD1B02" w:rsidRDefault="00F07A3E" w:rsidP="00F07A3E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FD1B02">
              <w:rPr>
                <w:rStyle w:val="95pt1"/>
                <w:sz w:val="24"/>
                <w:szCs w:val="24"/>
              </w:rPr>
              <w:t xml:space="preserve">Практическая работа 4. </w:t>
            </w:r>
            <w:r w:rsidRPr="00FD1B02">
              <w:rPr>
                <w:rStyle w:val="95pt"/>
                <w:sz w:val="24"/>
                <w:szCs w:val="24"/>
              </w:rPr>
              <w:t>Получение аммиака и из</w:t>
            </w:r>
            <w:r w:rsidRPr="00FD1B02">
              <w:rPr>
                <w:rStyle w:val="95pt"/>
                <w:sz w:val="24"/>
                <w:szCs w:val="24"/>
              </w:rPr>
              <w:softHyphen/>
              <w:t>учение его свойств</w:t>
            </w:r>
          </w:p>
        </w:tc>
        <w:tc>
          <w:tcPr>
            <w:tcW w:w="4940" w:type="dxa"/>
          </w:tcPr>
          <w:p w:rsidR="00F07A3E" w:rsidRPr="00FD1B02" w:rsidRDefault="00F07A3E" w:rsidP="00F07A3E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FD1B02">
              <w:rPr>
                <w:rStyle w:val="95pt"/>
                <w:sz w:val="24"/>
                <w:szCs w:val="24"/>
              </w:rPr>
              <w:t>Получение, собирание и распо</w:t>
            </w:r>
            <w:r w:rsidRPr="00FD1B02">
              <w:rPr>
                <w:rStyle w:val="95pt"/>
                <w:sz w:val="24"/>
                <w:szCs w:val="24"/>
              </w:rPr>
              <w:softHyphen/>
              <w:t>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</w:tc>
        <w:tc>
          <w:tcPr>
            <w:tcW w:w="6579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left="63" w:right="123" w:firstLine="0"/>
              <w:jc w:val="left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Получать, собирать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и </w:t>
            </w:r>
            <w:r w:rsidRPr="00F07A3E">
              <w:rPr>
                <w:rStyle w:val="95pt1"/>
                <w:sz w:val="24"/>
                <w:szCs w:val="24"/>
              </w:rPr>
              <w:t>распо</w:t>
            </w:r>
            <w:r w:rsidRPr="00F07A3E">
              <w:rPr>
                <w:rStyle w:val="95pt1"/>
                <w:sz w:val="24"/>
                <w:szCs w:val="24"/>
              </w:rPr>
              <w:softHyphen/>
              <w:t>знавать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аммиак.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left="63" w:firstLine="0"/>
              <w:jc w:val="left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Обращаться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 лабораторным оборудованием и нагревательны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ми приборами в соответствии с правилами техники безопасности. </w:t>
            </w:r>
            <w:r w:rsidRPr="00F07A3E">
              <w:rPr>
                <w:rStyle w:val="95pt1"/>
                <w:sz w:val="24"/>
                <w:szCs w:val="24"/>
              </w:rPr>
              <w:t>Наблюдать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и </w:t>
            </w:r>
            <w:r w:rsidRPr="00F07A3E">
              <w:rPr>
                <w:rStyle w:val="95pt1"/>
                <w:sz w:val="24"/>
                <w:szCs w:val="24"/>
              </w:rPr>
              <w:t>описывать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хими</w:t>
            </w:r>
            <w:r w:rsidRPr="00F07A3E">
              <w:rPr>
                <w:rStyle w:val="95pt"/>
                <w:sz w:val="24"/>
                <w:szCs w:val="24"/>
              </w:rPr>
              <w:softHyphen/>
              <w:t>ческий эксперимент с помощью русского (родного) языка и языка химии.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left="63" w:firstLine="0"/>
              <w:jc w:val="left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Формулировать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выводы по ре</w:t>
            </w:r>
            <w:r w:rsidRPr="00F07A3E">
              <w:rPr>
                <w:rStyle w:val="95pt"/>
                <w:sz w:val="24"/>
                <w:szCs w:val="24"/>
              </w:rPr>
              <w:softHyphen/>
              <w:t>зультатам проведённого экспери</w:t>
            </w:r>
            <w:r w:rsidRPr="00F07A3E">
              <w:rPr>
                <w:rStyle w:val="95pt"/>
                <w:sz w:val="24"/>
                <w:szCs w:val="24"/>
              </w:rPr>
              <w:softHyphen/>
              <w:t>мента.</w:t>
            </w:r>
          </w:p>
        </w:tc>
      </w:tr>
      <w:tr w:rsidR="00F07A3E" w:rsidRPr="008723A9" w:rsidTr="00F07A3E">
        <w:trPr>
          <w:trHeight w:val="271"/>
        </w:trPr>
        <w:tc>
          <w:tcPr>
            <w:tcW w:w="812" w:type="dxa"/>
            <w:vAlign w:val="center"/>
          </w:tcPr>
          <w:p w:rsidR="00F07A3E" w:rsidRDefault="00F07A3E" w:rsidP="00F07A3E">
            <w:pPr>
              <w:jc w:val="center"/>
            </w:pPr>
            <w:r>
              <w:t>27-28</w:t>
            </w:r>
          </w:p>
        </w:tc>
        <w:tc>
          <w:tcPr>
            <w:tcW w:w="2683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Кислородные соедине</w:t>
            </w:r>
            <w:r w:rsidRPr="00F07A3E">
              <w:rPr>
                <w:rStyle w:val="95pt"/>
                <w:sz w:val="24"/>
                <w:szCs w:val="24"/>
              </w:rPr>
              <w:softHyphen/>
              <w:t>ния азота</w:t>
            </w:r>
          </w:p>
        </w:tc>
        <w:tc>
          <w:tcPr>
            <w:tcW w:w="4940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Оксиды азота: несолеобразую</w:t>
            </w:r>
            <w:r w:rsidRPr="00F07A3E">
              <w:rPr>
                <w:rStyle w:val="95pt"/>
                <w:sz w:val="24"/>
                <w:szCs w:val="24"/>
              </w:rPr>
              <w:softHyphen/>
              <w:t>щие и кислотные.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 xml:space="preserve">Азотистая кислота и нитриты. Азотная кислота, её получение и свойства. Нитраты. 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Характеризовать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 использова</w:t>
            </w:r>
            <w:r w:rsidRPr="00F07A3E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состав, физические и химические свойства, получе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ние и применение оксидов азота. </w:t>
            </w:r>
            <w:r w:rsidRPr="00F07A3E">
              <w:rPr>
                <w:rStyle w:val="95pt1"/>
                <w:sz w:val="24"/>
                <w:szCs w:val="24"/>
              </w:rPr>
              <w:t>Составлять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молекулярные и ионные уравнения реакций, ха</w:t>
            </w:r>
            <w:r w:rsidRPr="00F07A3E">
              <w:rPr>
                <w:rStyle w:val="95pt"/>
                <w:sz w:val="24"/>
                <w:szCs w:val="24"/>
              </w:rPr>
              <w:softHyphen/>
              <w:t>рактеризующих химические свой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ства оксидов азота. </w:t>
            </w:r>
            <w:r w:rsidRPr="00F07A3E">
              <w:rPr>
                <w:rStyle w:val="95pt1"/>
                <w:sz w:val="24"/>
                <w:szCs w:val="24"/>
              </w:rPr>
              <w:t>Устанавливать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причинно-сле</w:t>
            </w:r>
            <w:proofErr w:type="gramStart"/>
            <w:r w:rsidRPr="00F07A3E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F07A3E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F07A3E">
              <w:rPr>
                <w:rStyle w:val="95pt"/>
                <w:sz w:val="24"/>
                <w:szCs w:val="24"/>
              </w:rPr>
              <w:t>ственные</w:t>
            </w:r>
            <w:proofErr w:type="spellEnd"/>
            <w:r w:rsidRPr="00F07A3E">
              <w:rPr>
                <w:rStyle w:val="95pt"/>
                <w:sz w:val="24"/>
                <w:szCs w:val="24"/>
              </w:rPr>
              <w:t xml:space="preserve"> связи между видом хи</w:t>
            </w:r>
            <w:r w:rsidRPr="00F07A3E">
              <w:rPr>
                <w:rStyle w:val="95pt"/>
                <w:sz w:val="24"/>
                <w:szCs w:val="24"/>
              </w:rPr>
              <w:softHyphen/>
              <w:t>мической связи, типом кристал</w:t>
            </w:r>
            <w:r w:rsidRPr="00F07A3E">
              <w:rPr>
                <w:rStyle w:val="95pt"/>
                <w:sz w:val="24"/>
                <w:szCs w:val="24"/>
              </w:rPr>
              <w:softHyphen/>
              <w:t>лической решётки в оксидах азота и их физическими и химическими свойствами.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Характеризовать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 использова</w:t>
            </w:r>
            <w:r w:rsidRPr="00F07A3E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состав, физические и химические свойства азотной кис</w:t>
            </w:r>
            <w:r w:rsidRPr="00F07A3E">
              <w:rPr>
                <w:rStyle w:val="95pt"/>
                <w:sz w:val="24"/>
                <w:szCs w:val="24"/>
              </w:rPr>
              <w:softHyphen/>
              <w:t>лоты как электролита и её приме</w:t>
            </w:r>
            <w:r w:rsidRPr="00F07A3E">
              <w:rPr>
                <w:rStyle w:val="95pt"/>
                <w:sz w:val="24"/>
                <w:szCs w:val="24"/>
              </w:rPr>
              <w:softHyphen/>
              <w:t>нение.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Записывать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молекулярные и ионные уравнения реакций, </w:t>
            </w:r>
            <w:proofErr w:type="spellStart"/>
            <w:r w:rsidRPr="00F07A3E">
              <w:rPr>
                <w:rStyle w:val="95pt"/>
                <w:sz w:val="24"/>
                <w:szCs w:val="24"/>
              </w:rPr>
              <w:t>характеризуюгцие</w:t>
            </w:r>
            <w:proofErr w:type="spellEnd"/>
            <w:r w:rsidRPr="00F07A3E">
              <w:rPr>
                <w:rStyle w:val="95pt"/>
                <w:sz w:val="24"/>
                <w:szCs w:val="24"/>
              </w:rPr>
              <w:t xml:space="preserve"> химические свой</w:t>
            </w:r>
            <w:r w:rsidRPr="00F07A3E">
              <w:rPr>
                <w:rStyle w:val="95pt"/>
                <w:sz w:val="24"/>
                <w:szCs w:val="24"/>
              </w:rPr>
              <w:softHyphen/>
              <w:t>ства азотной кислоты как элек</w:t>
            </w:r>
            <w:r w:rsidRPr="00F07A3E">
              <w:rPr>
                <w:rStyle w:val="95pt"/>
                <w:sz w:val="24"/>
                <w:szCs w:val="24"/>
              </w:rPr>
              <w:softHyphen/>
              <w:t>тролита.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Проводить, наблюдать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и </w:t>
            </w:r>
            <w:r w:rsidRPr="00F07A3E">
              <w:rPr>
                <w:rStyle w:val="95pt1"/>
                <w:sz w:val="24"/>
                <w:szCs w:val="24"/>
              </w:rPr>
              <w:t>описы</w:t>
            </w:r>
            <w:r w:rsidRPr="00F07A3E">
              <w:rPr>
                <w:rStyle w:val="95pt1"/>
                <w:sz w:val="24"/>
                <w:szCs w:val="24"/>
              </w:rPr>
              <w:softHyphen/>
              <w:t>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химический эксперимент, характеризующий свойства азот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ной кислоты </w:t>
            </w:r>
            <w:r w:rsidRPr="00F07A3E">
              <w:rPr>
                <w:rStyle w:val="95pt"/>
                <w:sz w:val="24"/>
                <w:szCs w:val="24"/>
              </w:rPr>
              <w:lastRenderedPageBreak/>
              <w:t>как электролита, с соблюдением правил техники без</w:t>
            </w:r>
            <w:r w:rsidRPr="00F07A3E">
              <w:rPr>
                <w:rStyle w:val="95pt"/>
                <w:sz w:val="24"/>
                <w:szCs w:val="24"/>
              </w:rPr>
              <w:softHyphen/>
              <w:t>опасности.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Характеризовать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азотную кис</w:t>
            </w:r>
            <w:r w:rsidRPr="00F07A3E">
              <w:rPr>
                <w:rStyle w:val="95pt"/>
                <w:sz w:val="24"/>
                <w:szCs w:val="24"/>
              </w:rPr>
              <w:softHyphen/>
              <w:t>лоту как окислитель.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Составлять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уравнения </w:t>
            </w:r>
            <w:proofErr w:type="spellStart"/>
            <w:r w:rsidRPr="00F07A3E">
              <w:rPr>
                <w:rStyle w:val="95pt"/>
                <w:sz w:val="24"/>
                <w:szCs w:val="24"/>
              </w:rPr>
              <w:t>окисли</w:t>
            </w:r>
            <w:r w:rsidRPr="00F07A3E">
              <w:rPr>
                <w:rStyle w:val="95pt"/>
                <w:sz w:val="24"/>
                <w:szCs w:val="24"/>
              </w:rPr>
              <w:softHyphen/>
              <w:t>тельно-восстановительных</w:t>
            </w:r>
            <w:proofErr w:type="spellEnd"/>
            <w:r w:rsidRPr="00F07A3E">
              <w:rPr>
                <w:rStyle w:val="95pt"/>
                <w:sz w:val="24"/>
                <w:szCs w:val="24"/>
              </w:rPr>
              <w:t xml:space="preserve"> реак</w:t>
            </w:r>
            <w:r w:rsidRPr="00F07A3E">
              <w:rPr>
                <w:rStyle w:val="95pt"/>
                <w:sz w:val="24"/>
                <w:szCs w:val="24"/>
              </w:rPr>
              <w:softHyphen/>
              <w:t>ций, характеризующих химиче</w:t>
            </w:r>
            <w:r w:rsidRPr="00F07A3E">
              <w:rPr>
                <w:rStyle w:val="95pt"/>
                <w:sz w:val="24"/>
                <w:szCs w:val="24"/>
              </w:rPr>
              <w:softHyphen/>
              <w:t>ские свойства азотной кислоты как окислителя, с помощью ме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тода электронного баланса. </w:t>
            </w:r>
            <w:r w:rsidRPr="00F07A3E">
              <w:rPr>
                <w:rStyle w:val="95pt1"/>
                <w:sz w:val="24"/>
                <w:szCs w:val="24"/>
              </w:rPr>
              <w:t>Проводить, наблюдать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и </w:t>
            </w:r>
            <w:r w:rsidRPr="00F07A3E">
              <w:rPr>
                <w:rStyle w:val="95pt1"/>
                <w:sz w:val="24"/>
                <w:szCs w:val="24"/>
              </w:rPr>
              <w:t>опи</w:t>
            </w:r>
            <w:r w:rsidRPr="00F07A3E">
              <w:rPr>
                <w:rStyle w:val="95pt1"/>
                <w:sz w:val="24"/>
                <w:szCs w:val="24"/>
              </w:rPr>
              <w:softHyphen/>
              <w:t>сывать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химический эксперимент, характеризующий свойства азот</w:t>
            </w:r>
            <w:r w:rsidRPr="00F07A3E">
              <w:rPr>
                <w:rStyle w:val="95pt"/>
                <w:sz w:val="24"/>
                <w:szCs w:val="24"/>
              </w:rPr>
              <w:softHyphen/>
              <w:t>ной кислоты как окислителя, с соблюдением правил техники безопасности</w:t>
            </w:r>
          </w:p>
        </w:tc>
      </w:tr>
      <w:tr w:rsidR="00F07A3E" w:rsidRPr="008723A9" w:rsidTr="00F07A3E">
        <w:trPr>
          <w:trHeight w:val="271"/>
        </w:trPr>
        <w:tc>
          <w:tcPr>
            <w:tcW w:w="812" w:type="dxa"/>
            <w:vAlign w:val="center"/>
          </w:tcPr>
          <w:p w:rsidR="00F07A3E" w:rsidRDefault="00F07A3E" w:rsidP="00F07A3E">
            <w:pPr>
              <w:jc w:val="center"/>
            </w:pPr>
            <w:r>
              <w:lastRenderedPageBreak/>
              <w:t>29</w:t>
            </w:r>
            <w:r w:rsidR="00721E7A">
              <w:t>-30</w:t>
            </w:r>
          </w:p>
        </w:tc>
        <w:tc>
          <w:tcPr>
            <w:tcW w:w="2683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Фосфор и его соедине</w:t>
            </w:r>
            <w:r w:rsidRPr="00F07A3E">
              <w:rPr>
                <w:rStyle w:val="95pt"/>
                <w:sz w:val="24"/>
                <w:szCs w:val="24"/>
              </w:rPr>
              <w:softHyphen/>
              <w:t>ния</w:t>
            </w:r>
          </w:p>
        </w:tc>
        <w:tc>
          <w:tcPr>
            <w:tcW w:w="4940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Фосфор, строение атома и алло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тропия. Фосфиды. </w:t>
            </w:r>
            <w:proofErr w:type="spellStart"/>
            <w:r w:rsidRPr="00F07A3E">
              <w:rPr>
                <w:rStyle w:val="95pt"/>
                <w:sz w:val="24"/>
                <w:szCs w:val="24"/>
              </w:rPr>
              <w:t>Фосфин</w:t>
            </w:r>
            <w:proofErr w:type="spellEnd"/>
            <w:r w:rsidRPr="00F07A3E">
              <w:rPr>
                <w:rStyle w:val="95pt"/>
                <w:sz w:val="24"/>
                <w:szCs w:val="24"/>
              </w:rPr>
              <w:t>. Ок</w:t>
            </w:r>
            <w:r w:rsidRPr="00F07A3E">
              <w:rPr>
                <w:rStyle w:val="95pt"/>
                <w:sz w:val="24"/>
                <w:szCs w:val="24"/>
              </w:rPr>
              <w:softHyphen/>
              <w:t>сид фосфор</w:t>
            </w:r>
            <w:proofErr w:type="gramStart"/>
            <w:r w:rsidRPr="00F07A3E">
              <w:rPr>
                <w:rStyle w:val="95pt"/>
                <w:sz w:val="24"/>
                <w:szCs w:val="24"/>
              </w:rPr>
              <w:t>а(</w:t>
            </w:r>
            <w:proofErr w:type="gramEnd"/>
            <w:r w:rsidRPr="00F07A3E">
              <w:rPr>
                <w:rStyle w:val="95pt"/>
                <w:sz w:val="24"/>
                <w:szCs w:val="24"/>
              </w:rPr>
              <w:t xml:space="preserve">У) и фосфорная кислота. Фосфаты. </w:t>
            </w:r>
          </w:p>
        </w:tc>
        <w:tc>
          <w:tcPr>
            <w:tcW w:w="6579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Характеризовать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 использова</w:t>
            </w:r>
            <w:r w:rsidRPr="00F07A3E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строение, аллотро</w:t>
            </w:r>
            <w:r w:rsidRPr="00F07A3E">
              <w:rPr>
                <w:rStyle w:val="95pt"/>
                <w:sz w:val="24"/>
                <w:szCs w:val="24"/>
              </w:rPr>
              <w:softHyphen/>
              <w:t>пию, физические и химические свойства, получение и примене</w:t>
            </w:r>
            <w:r w:rsidRPr="00F07A3E">
              <w:rPr>
                <w:rStyle w:val="95pt"/>
                <w:sz w:val="24"/>
                <w:szCs w:val="24"/>
              </w:rPr>
              <w:softHyphen/>
              <w:t>ние фосфора.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 xml:space="preserve">Самостоятельно </w:t>
            </w:r>
            <w:r w:rsidRPr="00F07A3E">
              <w:rPr>
                <w:rStyle w:val="95pt1"/>
                <w:sz w:val="24"/>
                <w:szCs w:val="24"/>
              </w:rPr>
              <w:t>описывать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свой</w:t>
            </w:r>
            <w:r w:rsidRPr="00F07A3E">
              <w:rPr>
                <w:rStyle w:val="95pt"/>
                <w:sz w:val="24"/>
                <w:szCs w:val="24"/>
              </w:rPr>
              <w:softHyphen/>
              <w:t>ства оксида фосфор</w:t>
            </w:r>
            <w:proofErr w:type="gramStart"/>
            <w:r w:rsidRPr="00F07A3E">
              <w:rPr>
                <w:rStyle w:val="95pt"/>
                <w:sz w:val="24"/>
                <w:szCs w:val="24"/>
              </w:rPr>
              <w:t>а(</w:t>
            </w:r>
            <w:proofErr w:type="gramEnd"/>
            <w:r w:rsidRPr="00F07A3E">
              <w:rPr>
                <w:rStyle w:val="95pt"/>
                <w:sz w:val="24"/>
                <w:szCs w:val="24"/>
              </w:rPr>
              <w:t>У) как кис</w:t>
            </w:r>
            <w:r w:rsidRPr="00F07A3E">
              <w:rPr>
                <w:rStyle w:val="95pt"/>
                <w:sz w:val="24"/>
                <w:szCs w:val="24"/>
              </w:rPr>
              <w:softHyphen/>
              <w:t>лотного оксида и свойства фос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форной кислоты. </w:t>
            </w:r>
            <w:r w:rsidRPr="00F07A3E">
              <w:rPr>
                <w:rStyle w:val="95pt1"/>
                <w:sz w:val="24"/>
                <w:szCs w:val="24"/>
              </w:rPr>
              <w:t>Иллюстрировать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свойства окси</w:t>
            </w:r>
            <w:r w:rsidRPr="00F07A3E">
              <w:rPr>
                <w:rStyle w:val="95pt"/>
                <w:sz w:val="24"/>
                <w:szCs w:val="24"/>
              </w:rPr>
              <w:softHyphen/>
              <w:t>да фосфор</w:t>
            </w:r>
            <w:proofErr w:type="gramStart"/>
            <w:r w:rsidRPr="00F07A3E">
              <w:rPr>
                <w:rStyle w:val="95pt"/>
                <w:sz w:val="24"/>
                <w:szCs w:val="24"/>
              </w:rPr>
              <w:t>а(</w:t>
            </w:r>
            <w:proofErr w:type="gramEnd"/>
            <w:r w:rsidRPr="00F07A3E">
              <w:rPr>
                <w:rStyle w:val="95pt"/>
                <w:sz w:val="24"/>
                <w:szCs w:val="24"/>
              </w:rPr>
              <w:t>У) и фосфорной кис</w:t>
            </w:r>
            <w:r w:rsidRPr="00F07A3E">
              <w:rPr>
                <w:rStyle w:val="95pt"/>
                <w:sz w:val="24"/>
                <w:szCs w:val="24"/>
              </w:rPr>
              <w:softHyphen/>
              <w:t>лоты уравнениями соответствую</w:t>
            </w:r>
            <w:r w:rsidRPr="00F07A3E">
              <w:rPr>
                <w:rStyle w:val="95pt"/>
                <w:sz w:val="24"/>
                <w:szCs w:val="24"/>
              </w:rPr>
              <w:softHyphen/>
              <w:t>щих реакций.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Проводить, наблюдать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и </w:t>
            </w:r>
            <w:r w:rsidRPr="00F07A3E">
              <w:rPr>
                <w:rStyle w:val="95pt1"/>
                <w:sz w:val="24"/>
                <w:szCs w:val="24"/>
              </w:rPr>
              <w:t>опи</w:t>
            </w:r>
            <w:r w:rsidRPr="00F07A3E">
              <w:rPr>
                <w:rStyle w:val="95pt1"/>
                <w:sz w:val="24"/>
                <w:szCs w:val="24"/>
              </w:rPr>
              <w:softHyphen/>
              <w:t>сывать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химический эксперимент с соблюдением правил техники безопасности.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Распознавать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proofErr w:type="gramStart"/>
            <w:r w:rsidRPr="00F07A3E">
              <w:rPr>
                <w:rStyle w:val="95pt"/>
                <w:sz w:val="24"/>
                <w:szCs w:val="24"/>
              </w:rPr>
              <w:t>фосфат-ионы</w:t>
            </w:r>
            <w:proofErr w:type="gramEnd"/>
          </w:p>
        </w:tc>
      </w:tr>
      <w:tr w:rsidR="00F07A3E" w:rsidRPr="008723A9" w:rsidTr="00F07A3E">
        <w:trPr>
          <w:trHeight w:val="271"/>
        </w:trPr>
        <w:tc>
          <w:tcPr>
            <w:tcW w:w="812" w:type="dxa"/>
            <w:vAlign w:val="center"/>
          </w:tcPr>
          <w:p w:rsidR="00F07A3E" w:rsidRDefault="00721E7A" w:rsidP="00F07A3E">
            <w:pPr>
              <w:jc w:val="center"/>
            </w:pPr>
            <w:r>
              <w:t>31</w:t>
            </w:r>
          </w:p>
        </w:tc>
        <w:tc>
          <w:tcPr>
            <w:tcW w:w="2683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 xml:space="preserve">Общая характеристика элементов </w:t>
            </w:r>
            <w:r w:rsidRPr="00F07A3E">
              <w:rPr>
                <w:rStyle w:val="95pt"/>
                <w:sz w:val="24"/>
                <w:szCs w:val="24"/>
                <w:lang w:val="en-US"/>
              </w:rPr>
              <w:t>IVA</w:t>
            </w:r>
            <w:r w:rsidRPr="00F07A3E">
              <w:rPr>
                <w:rStyle w:val="95pt"/>
                <w:sz w:val="24"/>
                <w:szCs w:val="24"/>
              </w:rPr>
              <w:t>-группы. Углерод</w:t>
            </w:r>
          </w:p>
        </w:tc>
        <w:tc>
          <w:tcPr>
            <w:tcW w:w="4940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 xml:space="preserve">Общая характеристика элементов </w:t>
            </w:r>
            <w:r w:rsidRPr="00F07A3E">
              <w:rPr>
                <w:rStyle w:val="95pt"/>
                <w:sz w:val="24"/>
                <w:szCs w:val="24"/>
                <w:lang w:val="en-US"/>
              </w:rPr>
              <w:t>IVA</w:t>
            </w:r>
            <w:r w:rsidRPr="00F07A3E">
              <w:rPr>
                <w:rStyle w:val="95pt"/>
                <w:sz w:val="24"/>
                <w:szCs w:val="24"/>
              </w:rPr>
              <w:t>-группы: особенности строе</w:t>
            </w:r>
            <w:r w:rsidRPr="00F07A3E">
              <w:rPr>
                <w:rStyle w:val="95pt"/>
                <w:sz w:val="24"/>
                <w:szCs w:val="24"/>
              </w:rPr>
              <w:softHyphen/>
              <w:t>ния атомов, простых веществ и соединений в зависимости от положения элементов в периоди</w:t>
            </w:r>
            <w:r w:rsidRPr="00F07A3E">
              <w:rPr>
                <w:rStyle w:val="95pt"/>
                <w:sz w:val="24"/>
                <w:szCs w:val="24"/>
              </w:rPr>
              <w:softHyphen/>
              <w:t>ческой системе. Углерод. Круго</w:t>
            </w:r>
            <w:r w:rsidRPr="00F07A3E">
              <w:rPr>
                <w:rStyle w:val="95pt"/>
                <w:sz w:val="24"/>
                <w:szCs w:val="24"/>
              </w:rPr>
              <w:softHyphen/>
              <w:t>ворот углерода в природе. Алло</w:t>
            </w:r>
            <w:r w:rsidRPr="00F07A3E">
              <w:rPr>
                <w:rStyle w:val="95pt"/>
                <w:sz w:val="24"/>
                <w:szCs w:val="24"/>
              </w:rPr>
              <w:softHyphen/>
              <w:t>тропные модификации: алмаз, графит. Аморфный углерод: са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жа, древесный уголь. Адсорбция. Химические свойства углерода. Коксохимическое производство и его продукция. Карбиды. </w:t>
            </w:r>
          </w:p>
        </w:tc>
        <w:tc>
          <w:tcPr>
            <w:tcW w:w="6579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Давать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общую характеристику атомам, простым веществам и соединениям элементов </w:t>
            </w:r>
            <w:r w:rsidRPr="00F07A3E">
              <w:rPr>
                <w:rStyle w:val="95pt"/>
                <w:sz w:val="24"/>
                <w:szCs w:val="24"/>
                <w:lang w:val="en-US"/>
              </w:rPr>
              <w:t>IVA</w:t>
            </w:r>
            <w:r w:rsidRPr="00F07A3E">
              <w:rPr>
                <w:rStyle w:val="95pt"/>
                <w:sz w:val="24"/>
                <w:szCs w:val="24"/>
              </w:rPr>
              <w:t>- группы в зависимости от их по</w:t>
            </w:r>
            <w:r w:rsidRPr="00F07A3E">
              <w:rPr>
                <w:rStyle w:val="95pt"/>
                <w:sz w:val="24"/>
                <w:szCs w:val="24"/>
              </w:rPr>
              <w:softHyphen/>
              <w:t>ложения в периодической систе</w:t>
            </w:r>
            <w:r w:rsidRPr="00F07A3E">
              <w:rPr>
                <w:rStyle w:val="95pt"/>
                <w:sz w:val="24"/>
                <w:szCs w:val="24"/>
              </w:rPr>
              <w:softHyphen/>
              <w:t>ме.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Характеризовать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 использова</w:t>
            </w:r>
            <w:r w:rsidRPr="00F07A3E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строение, аллотро</w:t>
            </w:r>
            <w:r w:rsidRPr="00F07A3E">
              <w:rPr>
                <w:rStyle w:val="95pt"/>
                <w:sz w:val="24"/>
                <w:szCs w:val="24"/>
              </w:rPr>
              <w:softHyphen/>
              <w:t>пию, физические и химические свойства, получение и примене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ние аморфного углерода. </w:t>
            </w:r>
            <w:r w:rsidRPr="00F07A3E">
              <w:rPr>
                <w:rStyle w:val="95pt1"/>
                <w:sz w:val="24"/>
                <w:szCs w:val="24"/>
              </w:rPr>
              <w:t>Сравнивать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строение и свойства алмаза и графита.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Описывать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 w:rsidRPr="00F07A3E">
              <w:rPr>
                <w:rStyle w:val="95pt"/>
                <w:sz w:val="24"/>
                <w:szCs w:val="24"/>
              </w:rPr>
              <w:t>окислительно-восст</w:t>
            </w:r>
            <w:proofErr w:type="gramStart"/>
            <w:r w:rsidRPr="00F07A3E">
              <w:rPr>
                <w:rStyle w:val="95pt"/>
                <w:sz w:val="24"/>
                <w:szCs w:val="24"/>
              </w:rPr>
              <w:t>а</w:t>
            </w:r>
            <w:proofErr w:type="spellEnd"/>
            <w:r w:rsidRPr="00F07A3E">
              <w:rPr>
                <w:rStyle w:val="95pt"/>
                <w:sz w:val="24"/>
                <w:szCs w:val="24"/>
              </w:rPr>
              <w:t>-</w:t>
            </w:r>
            <w:proofErr w:type="gramEnd"/>
            <w:r w:rsidRPr="00F07A3E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F07A3E">
              <w:rPr>
                <w:rStyle w:val="95pt"/>
                <w:sz w:val="24"/>
                <w:szCs w:val="24"/>
              </w:rPr>
              <w:t>новительные</w:t>
            </w:r>
            <w:proofErr w:type="spellEnd"/>
            <w:r w:rsidRPr="00F07A3E">
              <w:rPr>
                <w:rStyle w:val="95pt"/>
                <w:sz w:val="24"/>
                <w:szCs w:val="24"/>
              </w:rPr>
              <w:t xml:space="preserve"> свойства углерода. </w:t>
            </w:r>
            <w:r w:rsidRPr="00F07A3E">
              <w:rPr>
                <w:rStyle w:val="95pt1"/>
                <w:sz w:val="24"/>
                <w:szCs w:val="24"/>
              </w:rPr>
              <w:t>Проводить, наблюдать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и </w:t>
            </w:r>
            <w:r w:rsidRPr="00F07A3E">
              <w:rPr>
                <w:rStyle w:val="95pt1"/>
                <w:sz w:val="24"/>
                <w:szCs w:val="24"/>
              </w:rPr>
              <w:t>опи</w:t>
            </w:r>
            <w:r w:rsidRPr="00F07A3E">
              <w:rPr>
                <w:rStyle w:val="95pt1"/>
                <w:sz w:val="24"/>
                <w:szCs w:val="24"/>
              </w:rPr>
              <w:softHyphen/>
              <w:t>сывать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химический эксперимент с соблюдением правил техники безопасности</w:t>
            </w:r>
          </w:p>
        </w:tc>
      </w:tr>
      <w:tr w:rsidR="00F07A3E" w:rsidRPr="008723A9" w:rsidTr="00F07A3E">
        <w:trPr>
          <w:trHeight w:val="271"/>
        </w:trPr>
        <w:tc>
          <w:tcPr>
            <w:tcW w:w="812" w:type="dxa"/>
            <w:vAlign w:val="center"/>
          </w:tcPr>
          <w:p w:rsidR="00F07A3E" w:rsidRDefault="00721E7A" w:rsidP="00F07A3E">
            <w:pPr>
              <w:jc w:val="center"/>
            </w:pPr>
            <w:r>
              <w:t>32</w:t>
            </w:r>
          </w:p>
        </w:tc>
        <w:tc>
          <w:tcPr>
            <w:tcW w:w="2683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Кислородные соедине</w:t>
            </w:r>
            <w:r w:rsidRPr="00F07A3E">
              <w:rPr>
                <w:rStyle w:val="95pt"/>
                <w:sz w:val="24"/>
                <w:szCs w:val="24"/>
              </w:rPr>
              <w:softHyphen/>
            </w:r>
            <w:r w:rsidRPr="00F07A3E">
              <w:rPr>
                <w:rStyle w:val="95pt"/>
                <w:sz w:val="24"/>
                <w:szCs w:val="24"/>
              </w:rPr>
              <w:lastRenderedPageBreak/>
              <w:t>ния углерода</w:t>
            </w:r>
          </w:p>
        </w:tc>
        <w:tc>
          <w:tcPr>
            <w:tcW w:w="4940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rStyle w:val="95pt"/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lastRenderedPageBreak/>
              <w:t>Оксид углерод</w:t>
            </w:r>
            <w:proofErr w:type="gramStart"/>
            <w:r w:rsidRPr="00F07A3E">
              <w:rPr>
                <w:rStyle w:val="95pt"/>
                <w:sz w:val="24"/>
                <w:szCs w:val="24"/>
              </w:rPr>
              <w:t>а(</w:t>
            </w:r>
            <w:proofErr w:type="gramEnd"/>
            <w:r w:rsidRPr="00F07A3E">
              <w:rPr>
                <w:rStyle w:val="95pt"/>
                <w:sz w:val="24"/>
                <w:szCs w:val="24"/>
              </w:rPr>
              <w:t>П): строение мо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лекулы, </w:t>
            </w:r>
            <w:r w:rsidRPr="00F07A3E">
              <w:rPr>
                <w:rStyle w:val="95pt"/>
                <w:sz w:val="24"/>
                <w:szCs w:val="24"/>
              </w:rPr>
              <w:lastRenderedPageBreak/>
              <w:t>получение и свойства. Оксид углерода(IV): строение мо</w:t>
            </w:r>
            <w:r w:rsidRPr="00F07A3E">
              <w:rPr>
                <w:rStyle w:val="95pt"/>
                <w:sz w:val="24"/>
                <w:szCs w:val="24"/>
              </w:rPr>
              <w:softHyphen/>
              <w:t>лекулы, получение и свойства. Угольная кислота. Соли угольной кислоты: карбонаты и гидрокар</w:t>
            </w:r>
            <w:r w:rsidRPr="00F07A3E">
              <w:rPr>
                <w:rStyle w:val="95pt"/>
                <w:sz w:val="24"/>
                <w:szCs w:val="24"/>
              </w:rPr>
              <w:softHyphen/>
              <w:t>бонаты. Техническая и пищевая сода.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0"/>
                <w:sz w:val="24"/>
                <w:szCs w:val="24"/>
              </w:rPr>
              <w:t xml:space="preserve">Лабораторный опыт. </w:t>
            </w:r>
            <w:r w:rsidRPr="00F07A3E">
              <w:rPr>
                <w:rStyle w:val="95pt"/>
                <w:sz w:val="24"/>
                <w:szCs w:val="24"/>
              </w:rPr>
              <w:t>39. Полу</w:t>
            </w:r>
            <w:r w:rsidRPr="00F07A3E">
              <w:rPr>
                <w:rStyle w:val="95pt"/>
                <w:sz w:val="24"/>
                <w:szCs w:val="24"/>
              </w:rPr>
              <w:softHyphen/>
              <w:t>чение и свойства угольной кис</w:t>
            </w:r>
            <w:r w:rsidRPr="00F07A3E">
              <w:rPr>
                <w:rStyle w:val="95pt"/>
                <w:sz w:val="24"/>
                <w:szCs w:val="24"/>
              </w:rPr>
              <w:softHyphen/>
              <w:t>лоты</w:t>
            </w:r>
          </w:p>
        </w:tc>
        <w:tc>
          <w:tcPr>
            <w:tcW w:w="6579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lastRenderedPageBreak/>
              <w:t>Характеризовать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 использова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нием русского (родного) </w:t>
            </w:r>
            <w:r w:rsidRPr="00F07A3E">
              <w:rPr>
                <w:rStyle w:val="95pt"/>
                <w:sz w:val="24"/>
                <w:szCs w:val="24"/>
              </w:rPr>
              <w:lastRenderedPageBreak/>
              <w:t xml:space="preserve">языка и языка химии состав, физические и химические свойства, получение и применение оксидов углерода. </w:t>
            </w:r>
            <w:r w:rsidRPr="00F07A3E">
              <w:rPr>
                <w:rStyle w:val="95pt1"/>
                <w:sz w:val="24"/>
                <w:szCs w:val="24"/>
              </w:rPr>
              <w:t>Устанавливать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причинно-сле</w:t>
            </w:r>
            <w:proofErr w:type="gramStart"/>
            <w:r w:rsidRPr="00F07A3E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F07A3E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F07A3E">
              <w:rPr>
                <w:rStyle w:val="95pt"/>
                <w:sz w:val="24"/>
                <w:szCs w:val="24"/>
              </w:rPr>
              <w:t>ственные</w:t>
            </w:r>
            <w:proofErr w:type="spellEnd"/>
            <w:r w:rsidRPr="00F07A3E">
              <w:rPr>
                <w:rStyle w:val="95pt"/>
                <w:sz w:val="24"/>
                <w:szCs w:val="24"/>
              </w:rPr>
              <w:t xml:space="preserve"> связи между видом хи</w:t>
            </w:r>
            <w:r w:rsidRPr="00F07A3E">
              <w:rPr>
                <w:rStyle w:val="95pt"/>
                <w:sz w:val="24"/>
                <w:szCs w:val="24"/>
              </w:rPr>
              <w:softHyphen/>
              <w:t>мической связи и типом кристаллической решётки в оксидах углерода и их физическими и хи</w:t>
            </w:r>
            <w:r w:rsidRPr="00F07A3E">
              <w:rPr>
                <w:rStyle w:val="95pt"/>
                <w:sz w:val="24"/>
                <w:szCs w:val="24"/>
              </w:rPr>
              <w:softHyphen/>
              <w:t>мическими свойствами, а также применением.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Соблюдать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правила техники без</w:t>
            </w:r>
            <w:r w:rsidRPr="00F07A3E">
              <w:rPr>
                <w:rStyle w:val="95pt"/>
                <w:sz w:val="24"/>
                <w:szCs w:val="24"/>
              </w:rPr>
              <w:softHyphen/>
              <w:t>опасности при использовании печного отопления.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Оказывать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первую помощь при отравлении угарным газом. </w:t>
            </w:r>
            <w:r w:rsidRPr="00F07A3E">
              <w:rPr>
                <w:rStyle w:val="95pt1"/>
                <w:sz w:val="24"/>
                <w:szCs w:val="24"/>
              </w:rPr>
              <w:t>Характеризовать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 использова</w:t>
            </w:r>
            <w:r w:rsidRPr="00F07A3E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состав, физические и химические свойства, получе</w:t>
            </w:r>
            <w:r w:rsidRPr="00F07A3E">
              <w:rPr>
                <w:rStyle w:val="95pt"/>
                <w:sz w:val="24"/>
                <w:szCs w:val="24"/>
              </w:rPr>
              <w:softHyphen/>
              <w:t>ние и применение угольной кис</w:t>
            </w:r>
            <w:r w:rsidRPr="00F07A3E">
              <w:rPr>
                <w:rStyle w:val="95pt"/>
                <w:sz w:val="24"/>
                <w:szCs w:val="24"/>
              </w:rPr>
              <w:softHyphen/>
              <w:t xml:space="preserve">лоты и её солей (карбонатов и гидрокарбонатов). </w:t>
            </w:r>
            <w:r w:rsidRPr="00F07A3E">
              <w:rPr>
                <w:rStyle w:val="95pt1"/>
                <w:sz w:val="24"/>
                <w:szCs w:val="24"/>
              </w:rPr>
              <w:t>Иллюстрировать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зависимость свойств солей угольной кислоты от их состава.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Проводить, наблюдать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и </w:t>
            </w:r>
            <w:r w:rsidRPr="00F07A3E">
              <w:rPr>
                <w:rStyle w:val="95pt1"/>
                <w:sz w:val="24"/>
                <w:szCs w:val="24"/>
              </w:rPr>
              <w:t>опи</w:t>
            </w:r>
            <w:r w:rsidRPr="00F07A3E">
              <w:rPr>
                <w:rStyle w:val="95pt1"/>
                <w:sz w:val="24"/>
                <w:szCs w:val="24"/>
              </w:rPr>
              <w:softHyphen/>
              <w:t>сывать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химический эксперимент с соблюдением правил техники безопасности.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Распознавать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карбонат-ион. </w:t>
            </w:r>
            <w:r w:rsidRPr="00F07A3E">
              <w:rPr>
                <w:rStyle w:val="95pt1"/>
                <w:sz w:val="24"/>
                <w:szCs w:val="24"/>
              </w:rPr>
              <w:t>Выполнять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расчёты по химиче</w:t>
            </w:r>
            <w:r w:rsidRPr="00F07A3E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F07A3E">
              <w:rPr>
                <w:rStyle w:val="95pt"/>
                <w:sz w:val="24"/>
                <w:szCs w:val="24"/>
              </w:rPr>
              <w:softHyphen/>
              <w:t>акций, протекающих с участием соединений углерода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</w:tr>
      <w:tr w:rsidR="00F07A3E" w:rsidRPr="008723A9" w:rsidTr="00F07A3E">
        <w:trPr>
          <w:trHeight w:val="271"/>
        </w:trPr>
        <w:tc>
          <w:tcPr>
            <w:tcW w:w="812" w:type="dxa"/>
            <w:vAlign w:val="center"/>
          </w:tcPr>
          <w:p w:rsidR="00F07A3E" w:rsidRDefault="00721E7A" w:rsidP="00F07A3E">
            <w:pPr>
              <w:jc w:val="center"/>
            </w:pPr>
            <w:r>
              <w:lastRenderedPageBreak/>
              <w:t>33</w:t>
            </w:r>
          </w:p>
        </w:tc>
        <w:tc>
          <w:tcPr>
            <w:tcW w:w="2683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 xml:space="preserve">Практическая работа 5. </w:t>
            </w:r>
            <w:r w:rsidRPr="00F07A3E">
              <w:rPr>
                <w:rStyle w:val="95pt"/>
                <w:sz w:val="24"/>
                <w:szCs w:val="24"/>
              </w:rPr>
              <w:t>Получение углекислого газа и изучение его свойств</w:t>
            </w:r>
          </w:p>
        </w:tc>
        <w:tc>
          <w:tcPr>
            <w:tcW w:w="4940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Получение, собирание и распо</w:t>
            </w:r>
            <w:r w:rsidRPr="00F07A3E">
              <w:rPr>
                <w:rStyle w:val="95pt"/>
                <w:sz w:val="24"/>
                <w:szCs w:val="24"/>
              </w:rPr>
              <w:softHyphen/>
              <w:t>знавание углекислого газа. Изу</w:t>
            </w:r>
            <w:r w:rsidRPr="00F07A3E">
              <w:rPr>
                <w:rStyle w:val="95pt"/>
                <w:sz w:val="24"/>
                <w:szCs w:val="24"/>
              </w:rPr>
              <w:softHyphen/>
              <w:t>чение растворимости углекисло</w:t>
            </w:r>
            <w:r w:rsidRPr="00F07A3E">
              <w:rPr>
                <w:rStyle w:val="95pt"/>
                <w:sz w:val="24"/>
                <w:szCs w:val="24"/>
              </w:rPr>
              <w:softHyphen/>
              <w:t>го газа в воде и характеристика кислотных свойств угольной кислоты. Качественная реакция на карбона</w:t>
            </w:r>
            <w:proofErr w:type="gramStart"/>
            <w:r w:rsidRPr="00F07A3E">
              <w:rPr>
                <w:rStyle w:val="95pt"/>
                <w:sz w:val="24"/>
                <w:szCs w:val="24"/>
              </w:rPr>
              <w:t>т-</w:t>
            </w:r>
            <w:proofErr w:type="gramEnd"/>
            <w:r w:rsidRPr="00F07A3E">
              <w:rPr>
                <w:rStyle w:val="95pt"/>
                <w:sz w:val="24"/>
                <w:szCs w:val="24"/>
              </w:rPr>
              <w:t xml:space="preserve"> и гидрокарбонат- ионы</w:t>
            </w:r>
          </w:p>
        </w:tc>
        <w:tc>
          <w:tcPr>
            <w:tcW w:w="6579" w:type="dxa"/>
          </w:tcPr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Получать, собирать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и </w:t>
            </w:r>
            <w:r w:rsidRPr="00F07A3E">
              <w:rPr>
                <w:rStyle w:val="95pt1"/>
                <w:sz w:val="24"/>
                <w:szCs w:val="24"/>
              </w:rPr>
              <w:t>распо</w:t>
            </w:r>
            <w:r w:rsidRPr="00F07A3E">
              <w:rPr>
                <w:rStyle w:val="95pt1"/>
                <w:sz w:val="24"/>
                <w:szCs w:val="24"/>
              </w:rPr>
              <w:softHyphen/>
              <w:t>знавать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углекислый газ. </w:t>
            </w:r>
            <w:r w:rsidRPr="00F07A3E">
              <w:rPr>
                <w:rStyle w:val="95pt1"/>
                <w:sz w:val="24"/>
                <w:szCs w:val="24"/>
              </w:rPr>
              <w:t>Обращаться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с лабораторным оборудованием и нагреватель</w:t>
            </w:r>
            <w:r w:rsidRPr="00F07A3E">
              <w:rPr>
                <w:rStyle w:val="95pt"/>
                <w:sz w:val="24"/>
                <w:szCs w:val="24"/>
              </w:rPr>
              <w:softHyphen/>
              <w:t>ными приборами в соответствии с правилами техники безопас</w:t>
            </w:r>
            <w:r w:rsidRPr="00F07A3E">
              <w:rPr>
                <w:rStyle w:val="95pt"/>
                <w:sz w:val="24"/>
                <w:szCs w:val="24"/>
              </w:rPr>
              <w:softHyphen/>
              <w:t>ности.</w:t>
            </w:r>
          </w:p>
          <w:p w:rsidR="00F07A3E" w:rsidRPr="00F07A3E" w:rsidRDefault="00F07A3E" w:rsidP="00F07A3E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>Наблюдать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 xml:space="preserve">и </w:t>
            </w:r>
            <w:r w:rsidRPr="00F07A3E">
              <w:rPr>
                <w:rStyle w:val="95pt1"/>
                <w:sz w:val="24"/>
                <w:szCs w:val="24"/>
              </w:rPr>
              <w:t>описывать</w:t>
            </w:r>
            <w:r w:rsidRPr="00F07A3E">
              <w:rPr>
                <w:rStyle w:val="95pt0"/>
                <w:sz w:val="24"/>
                <w:szCs w:val="24"/>
              </w:rPr>
              <w:t xml:space="preserve"> </w:t>
            </w:r>
            <w:r w:rsidRPr="00F07A3E">
              <w:rPr>
                <w:rStyle w:val="95pt"/>
                <w:sz w:val="24"/>
                <w:szCs w:val="24"/>
              </w:rPr>
              <w:t>хими</w:t>
            </w:r>
            <w:r w:rsidRPr="00F07A3E">
              <w:rPr>
                <w:rStyle w:val="95pt"/>
                <w:sz w:val="24"/>
                <w:szCs w:val="24"/>
              </w:rPr>
              <w:softHyphen/>
              <w:t>ческий эксперимент с помощью русского (родного) языка и языка химии.</w:t>
            </w:r>
          </w:p>
        </w:tc>
      </w:tr>
      <w:tr w:rsidR="00721E7A" w:rsidRPr="008723A9" w:rsidTr="00F07A3E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t>34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Углеводороды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Органическая химия. Углеводо</w:t>
            </w:r>
            <w:r w:rsidRPr="00721E7A">
              <w:rPr>
                <w:rStyle w:val="95pt"/>
                <w:sz w:val="24"/>
                <w:szCs w:val="24"/>
              </w:rPr>
              <w:softHyphen/>
              <w:t>роды. Метан, этан и пропан как предельные (насыщенные) угле</w:t>
            </w:r>
            <w:r w:rsidRPr="00721E7A">
              <w:rPr>
                <w:rStyle w:val="95pt"/>
                <w:sz w:val="24"/>
                <w:szCs w:val="24"/>
              </w:rPr>
              <w:softHyphen/>
              <w:t>водороды. Этилен и ацетилен как непредельные (ненасыщен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ные) углеводороды. Структурные формулы органических веществ. Горение </w:t>
            </w:r>
            <w:r w:rsidRPr="00721E7A">
              <w:rPr>
                <w:rStyle w:val="95pt"/>
                <w:sz w:val="24"/>
                <w:szCs w:val="24"/>
              </w:rPr>
              <w:lastRenderedPageBreak/>
              <w:t>углеводородов. Реакции дегидрирования предельных углеводородов.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lastRenderedPageBreak/>
              <w:t>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особенности состава и свойств органических соединений.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Различать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предельные и непре</w:t>
            </w:r>
            <w:r w:rsidRPr="00721E7A">
              <w:rPr>
                <w:rStyle w:val="95pt"/>
                <w:sz w:val="24"/>
                <w:szCs w:val="24"/>
              </w:rPr>
              <w:softHyphen/>
              <w:t>дельные углеводороды.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Называть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 xml:space="preserve">и </w:t>
            </w:r>
            <w:r w:rsidRPr="00721E7A">
              <w:rPr>
                <w:rStyle w:val="95pt1"/>
                <w:sz w:val="24"/>
                <w:szCs w:val="24"/>
              </w:rPr>
              <w:t>записывать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форму</w:t>
            </w:r>
            <w:r w:rsidRPr="00721E7A">
              <w:rPr>
                <w:rStyle w:val="95pt"/>
                <w:sz w:val="24"/>
                <w:szCs w:val="24"/>
              </w:rPr>
              <w:softHyphen/>
              <w:t>лы (молекулярные и структур</w:t>
            </w:r>
            <w:r w:rsidRPr="00721E7A">
              <w:rPr>
                <w:rStyle w:val="95pt"/>
                <w:sz w:val="24"/>
                <w:szCs w:val="24"/>
              </w:rPr>
              <w:softHyphen/>
              <w:t>ные) важнейших представителей углеводородов.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Наблюдать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 xml:space="preserve">за ходом химического эксперимента, описывать </w:t>
            </w:r>
            <w:r w:rsidRPr="00721E7A">
              <w:rPr>
                <w:rStyle w:val="95pt"/>
                <w:sz w:val="24"/>
                <w:szCs w:val="24"/>
              </w:rPr>
              <w:lastRenderedPageBreak/>
              <w:t>его и де</w:t>
            </w:r>
            <w:r w:rsidRPr="00721E7A">
              <w:rPr>
                <w:rStyle w:val="95pt"/>
                <w:sz w:val="24"/>
                <w:szCs w:val="24"/>
              </w:rPr>
              <w:softHyphen/>
              <w:t>лать выводы на основе наблюде</w:t>
            </w:r>
            <w:r w:rsidRPr="00721E7A">
              <w:rPr>
                <w:rStyle w:val="95pt"/>
                <w:sz w:val="24"/>
                <w:szCs w:val="24"/>
              </w:rPr>
              <w:softHyphen/>
              <w:t>ний.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Фиксировать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результаты экспери</w:t>
            </w:r>
            <w:r w:rsidRPr="00721E7A">
              <w:rPr>
                <w:rStyle w:val="95pt"/>
                <w:sz w:val="24"/>
                <w:szCs w:val="24"/>
              </w:rPr>
              <w:softHyphen/>
              <w:t>мента с помощью русского (родно</w:t>
            </w:r>
            <w:r w:rsidRPr="00721E7A">
              <w:rPr>
                <w:rStyle w:val="95pt"/>
                <w:sz w:val="24"/>
                <w:szCs w:val="24"/>
              </w:rPr>
              <w:softHyphen/>
              <w:t>го) языка, а также с помощью хи</w:t>
            </w:r>
            <w:r w:rsidRPr="00721E7A">
              <w:rPr>
                <w:rStyle w:val="95pt"/>
                <w:sz w:val="24"/>
                <w:szCs w:val="24"/>
              </w:rPr>
              <w:softHyphen/>
              <w:t>мических формул и уравнений</w:t>
            </w:r>
          </w:p>
        </w:tc>
      </w:tr>
      <w:tr w:rsidR="00721E7A" w:rsidRPr="008723A9" w:rsidTr="00F07A3E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lastRenderedPageBreak/>
              <w:t>35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Кислородсодержа</w:t>
            </w:r>
            <w:r w:rsidRPr="00721E7A">
              <w:rPr>
                <w:rStyle w:val="95pt"/>
                <w:sz w:val="24"/>
                <w:szCs w:val="24"/>
              </w:rPr>
              <w:softHyphen/>
              <w:t>щие органические соеди</w:t>
            </w:r>
            <w:r w:rsidRPr="00721E7A">
              <w:rPr>
                <w:rStyle w:val="95pt"/>
                <w:sz w:val="24"/>
                <w:szCs w:val="24"/>
              </w:rPr>
              <w:softHyphen/>
              <w:t>нения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Спирты. Этиловый спирт, его по</w:t>
            </w:r>
            <w:r w:rsidRPr="00721E7A">
              <w:rPr>
                <w:rStyle w:val="95pt"/>
                <w:sz w:val="24"/>
                <w:szCs w:val="24"/>
              </w:rPr>
              <w:softHyphen/>
              <w:t>лучение, применение и физиоло</w:t>
            </w:r>
            <w:r w:rsidRPr="00721E7A">
              <w:rPr>
                <w:rStyle w:val="95pt"/>
                <w:sz w:val="24"/>
                <w:szCs w:val="24"/>
              </w:rPr>
              <w:softHyphen/>
              <w:t>гическое действие. Трёхатомный спирт глицерин. Уксусная кисло</w:t>
            </w:r>
            <w:r w:rsidRPr="00721E7A">
              <w:rPr>
                <w:rStyle w:val="95pt"/>
                <w:sz w:val="24"/>
                <w:szCs w:val="24"/>
              </w:rPr>
              <w:softHyphen/>
              <w:t>та как представитель карбоновых кислот.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спирты как кислородсодержащие органиче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ские соединения. </w:t>
            </w:r>
            <w:r w:rsidRPr="00721E7A">
              <w:rPr>
                <w:rStyle w:val="95pt1"/>
                <w:sz w:val="24"/>
                <w:szCs w:val="24"/>
              </w:rPr>
              <w:t>К/</w:t>
            </w:r>
            <w:proofErr w:type="spellStart"/>
            <w:r w:rsidRPr="00721E7A">
              <w:rPr>
                <w:rStyle w:val="95pt1"/>
                <w:sz w:val="24"/>
                <w:szCs w:val="24"/>
              </w:rPr>
              <w:t>шссифицировать</w:t>
            </w:r>
            <w:proofErr w:type="spellEnd"/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спирты по числу гидроксильных групп в их молекулах.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Называть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представителей одно- и трёхатомных спиртов и записы</w:t>
            </w:r>
            <w:r w:rsidRPr="00721E7A">
              <w:rPr>
                <w:rStyle w:val="95pt"/>
                <w:sz w:val="24"/>
                <w:szCs w:val="24"/>
              </w:rPr>
              <w:softHyphen/>
              <w:t>вать их формулы.</w:t>
            </w:r>
            <w:r w:rsidRPr="00721E7A">
              <w:rPr>
                <w:rStyle w:val="95pt1"/>
                <w:sz w:val="24"/>
                <w:szCs w:val="24"/>
              </w:rPr>
              <w:t xml:space="preserve"> 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карбоновые кислоты как кислородсодержа</w:t>
            </w:r>
            <w:r w:rsidRPr="00721E7A">
              <w:rPr>
                <w:rStyle w:val="95pt"/>
                <w:sz w:val="24"/>
                <w:szCs w:val="24"/>
              </w:rPr>
              <w:softHyphen/>
              <w:t>щие органические соединения</w:t>
            </w:r>
          </w:p>
        </w:tc>
      </w:tr>
      <w:tr w:rsidR="00721E7A" w:rsidRPr="008723A9" w:rsidTr="00F07A3E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t>36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78" w:right="123"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Кремний и его соедине</w:t>
            </w:r>
            <w:r w:rsidRPr="00721E7A">
              <w:rPr>
                <w:rStyle w:val="95pt"/>
                <w:sz w:val="24"/>
                <w:szCs w:val="24"/>
              </w:rPr>
              <w:softHyphen/>
              <w:t>ния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78" w:right="123"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 xml:space="preserve">Кремний, строение его атома и нахождение в природе. Свойства кремния. Силициды и </w:t>
            </w:r>
            <w:proofErr w:type="spellStart"/>
            <w:r w:rsidRPr="00721E7A">
              <w:rPr>
                <w:rStyle w:val="95pt"/>
                <w:sz w:val="24"/>
                <w:szCs w:val="24"/>
              </w:rPr>
              <w:t>силан</w:t>
            </w:r>
            <w:proofErr w:type="spellEnd"/>
            <w:r w:rsidRPr="00721E7A">
              <w:rPr>
                <w:rStyle w:val="95pt"/>
                <w:sz w:val="24"/>
                <w:szCs w:val="24"/>
              </w:rPr>
              <w:t xml:space="preserve">. Оксид кремния(1У). Кремниевая кислота и её соли. 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78" w:right="123"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78" w:right="123"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 использова</w:t>
            </w:r>
            <w:r w:rsidRPr="00721E7A">
              <w:rPr>
                <w:rStyle w:val="95pt"/>
                <w:sz w:val="24"/>
                <w:szCs w:val="24"/>
              </w:rPr>
              <w:softHyphen/>
              <w:t>нием русского (родного) языка и языка химии строение атомов и кристаллов, физические и хими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ческие свойства, получение и применение кремния. </w:t>
            </w:r>
            <w:r w:rsidRPr="00721E7A">
              <w:rPr>
                <w:rStyle w:val="95pt1"/>
                <w:sz w:val="24"/>
                <w:szCs w:val="24"/>
              </w:rPr>
              <w:t>Устанавливать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причинно-сле</w:t>
            </w:r>
            <w:proofErr w:type="gramStart"/>
            <w:r w:rsidRPr="00721E7A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721E7A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721E7A">
              <w:rPr>
                <w:rStyle w:val="95pt"/>
                <w:sz w:val="24"/>
                <w:szCs w:val="24"/>
              </w:rPr>
              <w:t>ственные</w:t>
            </w:r>
            <w:proofErr w:type="spellEnd"/>
            <w:r w:rsidRPr="00721E7A">
              <w:rPr>
                <w:rStyle w:val="95pt"/>
                <w:sz w:val="24"/>
                <w:szCs w:val="24"/>
              </w:rPr>
              <w:t xml:space="preserve"> связи между строением атома, видом химической связи, типом кристаллической решётки кремния и его физическими и химическими свойствами. </w:t>
            </w:r>
            <w:r w:rsidRPr="00721E7A">
              <w:rPr>
                <w:rStyle w:val="95pt1"/>
                <w:sz w:val="24"/>
                <w:szCs w:val="24"/>
              </w:rPr>
              <w:t>Выполнять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расчёты по химиче</w:t>
            </w:r>
            <w:r w:rsidRPr="00721E7A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акций, протекающих с участием кремния и его соединений. </w:t>
            </w:r>
            <w:r w:rsidRPr="00721E7A">
              <w:rPr>
                <w:rStyle w:val="95pt1"/>
                <w:sz w:val="24"/>
                <w:szCs w:val="24"/>
              </w:rPr>
              <w:t>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 использова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нием русского (родного) языка и языка химии состав, физические и химические свойства, получение и применение соединений кремния. </w:t>
            </w:r>
            <w:r w:rsidRPr="00721E7A">
              <w:rPr>
                <w:rStyle w:val="95pt1"/>
                <w:sz w:val="24"/>
                <w:szCs w:val="24"/>
              </w:rPr>
              <w:t>Сравнивать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диоксиды углерода и кремния.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78" w:right="123"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Описывать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важнейшие типы при</w:t>
            </w:r>
            <w:r w:rsidRPr="00721E7A">
              <w:rPr>
                <w:rStyle w:val="95pt"/>
                <w:sz w:val="24"/>
                <w:szCs w:val="24"/>
              </w:rPr>
              <w:softHyphen/>
              <w:t>родных соединений кремния как основного элемента литосферы</w:t>
            </w:r>
          </w:p>
        </w:tc>
      </w:tr>
      <w:tr w:rsidR="00721E7A" w:rsidRPr="008723A9" w:rsidTr="00721E7A">
        <w:trPr>
          <w:trHeight w:val="1243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t>37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Силикатная промышлен</w:t>
            </w:r>
            <w:r w:rsidRPr="00721E7A">
              <w:rPr>
                <w:rStyle w:val="95pt"/>
                <w:sz w:val="24"/>
                <w:szCs w:val="24"/>
              </w:rPr>
              <w:softHyphen/>
              <w:t>ность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Производство стекла и цемента. Продукция силикатной промыш</w:t>
            </w:r>
            <w:r w:rsidRPr="00721E7A">
              <w:rPr>
                <w:rStyle w:val="95pt"/>
                <w:sz w:val="24"/>
                <w:szCs w:val="24"/>
              </w:rPr>
              <w:softHyphen/>
              <w:t>ленности: оптическое волокно, керамика, фарфор, фаянс. Опти</w:t>
            </w:r>
            <w:r w:rsidRPr="00721E7A">
              <w:rPr>
                <w:rStyle w:val="95pt"/>
                <w:sz w:val="24"/>
                <w:szCs w:val="24"/>
              </w:rPr>
              <w:softHyphen/>
              <w:t>ческое волокно.</w:t>
            </w: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силикатную промышленность и её основную продукцию.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Устанавливать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аналогии между различными отраслями силикат</w:t>
            </w:r>
            <w:r w:rsidRPr="00721E7A">
              <w:rPr>
                <w:rStyle w:val="95pt"/>
                <w:sz w:val="24"/>
                <w:szCs w:val="24"/>
              </w:rPr>
              <w:softHyphen/>
              <w:t>ной промышленности</w:t>
            </w:r>
          </w:p>
        </w:tc>
      </w:tr>
      <w:tr w:rsidR="00721E7A" w:rsidRPr="008723A9" w:rsidTr="00F07A3E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t>38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Получение неметаллов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Неметаллы в природе. Фракци</w:t>
            </w:r>
            <w:r w:rsidRPr="00721E7A">
              <w:rPr>
                <w:rStyle w:val="95pt"/>
                <w:sz w:val="24"/>
                <w:szCs w:val="24"/>
              </w:rPr>
              <w:softHyphen/>
              <w:t>онная перегонка жидкого возду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ха как способ </w:t>
            </w:r>
            <w:r w:rsidRPr="00721E7A">
              <w:rPr>
                <w:rStyle w:val="95pt"/>
                <w:sz w:val="24"/>
                <w:szCs w:val="24"/>
              </w:rPr>
              <w:lastRenderedPageBreak/>
              <w:t>получения кисло</w:t>
            </w:r>
            <w:r w:rsidRPr="00721E7A">
              <w:rPr>
                <w:rStyle w:val="95pt"/>
                <w:sz w:val="24"/>
                <w:szCs w:val="24"/>
              </w:rPr>
              <w:softHyphen/>
              <w:t>рода, азота и аргона. Полу</w:t>
            </w:r>
            <w:r>
              <w:rPr>
                <w:rStyle w:val="95pt"/>
                <w:sz w:val="24"/>
                <w:szCs w:val="24"/>
              </w:rPr>
              <w:t>чение фосфора, кремния, хлора, й</w:t>
            </w:r>
            <w:r w:rsidRPr="00721E7A">
              <w:rPr>
                <w:rStyle w:val="95pt"/>
                <w:sz w:val="24"/>
                <w:szCs w:val="24"/>
              </w:rPr>
              <w:t xml:space="preserve">ода. Электролиз растворов. </w:t>
            </w: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lastRenderedPageBreak/>
              <w:t>Описывать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нахождение неметал</w:t>
            </w:r>
            <w:r w:rsidRPr="00721E7A">
              <w:rPr>
                <w:rStyle w:val="95pt"/>
                <w:sz w:val="24"/>
                <w:szCs w:val="24"/>
              </w:rPr>
              <w:softHyphen/>
              <w:t>лов в природе.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 xml:space="preserve">фракционную перегонку жидкого воздуха </w:t>
            </w:r>
            <w:r w:rsidRPr="00721E7A">
              <w:rPr>
                <w:rStyle w:val="95pt"/>
                <w:sz w:val="24"/>
                <w:szCs w:val="24"/>
              </w:rPr>
              <w:lastRenderedPageBreak/>
              <w:t>как совокупность физических про</w:t>
            </w:r>
            <w:r w:rsidRPr="00721E7A">
              <w:rPr>
                <w:rStyle w:val="95pt"/>
                <w:sz w:val="24"/>
                <w:szCs w:val="24"/>
              </w:rPr>
              <w:softHyphen/>
              <w:t>цессов.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Аргументировать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 xml:space="preserve">отнесение процессов получения активных неметаллов к </w:t>
            </w:r>
            <w:proofErr w:type="spellStart"/>
            <w:r w:rsidRPr="00721E7A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721E7A">
              <w:rPr>
                <w:rStyle w:val="95pt"/>
                <w:sz w:val="24"/>
                <w:szCs w:val="24"/>
              </w:rPr>
              <w:t>-восстановительным процессам</w:t>
            </w:r>
          </w:p>
        </w:tc>
      </w:tr>
      <w:tr w:rsidR="00721E7A" w:rsidRPr="008723A9" w:rsidTr="00F07A3E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lastRenderedPageBreak/>
              <w:t>39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Получение важнейших химических соединений неметаллов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Получение серной кислоты: сы</w:t>
            </w:r>
            <w:r w:rsidRPr="00721E7A">
              <w:rPr>
                <w:rStyle w:val="95pt"/>
                <w:sz w:val="24"/>
                <w:szCs w:val="24"/>
              </w:rPr>
              <w:softHyphen/>
              <w:t>рьё, химизм, технологическая схема, метод кипящего слоя, принципы теплообмена, проти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вотока и циркуляции. Олеум. Производство аммиака: сырьё, химизм, технологическая схема. </w:t>
            </w: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химизм, сы</w:t>
            </w:r>
            <w:r w:rsidRPr="00721E7A">
              <w:rPr>
                <w:rStyle w:val="95pt"/>
                <w:sz w:val="24"/>
                <w:szCs w:val="24"/>
              </w:rPr>
              <w:softHyphen/>
              <w:t>рьё, аппаратуру и научные прин</w:t>
            </w:r>
            <w:r w:rsidRPr="00721E7A">
              <w:rPr>
                <w:rStyle w:val="95pt"/>
                <w:sz w:val="24"/>
                <w:szCs w:val="24"/>
              </w:rPr>
              <w:softHyphen/>
              <w:t>ципы производства серной кис</w:t>
            </w:r>
            <w:r w:rsidRPr="00721E7A">
              <w:rPr>
                <w:rStyle w:val="95pt"/>
                <w:sz w:val="24"/>
                <w:szCs w:val="24"/>
              </w:rPr>
              <w:softHyphen/>
              <w:t>лоты.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Сравнивать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производство сер</w:t>
            </w:r>
            <w:r w:rsidRPr="00721E7A">
              <w:rPr>
                <w:rStyle w:val="95pt"/>
                <w:sz w:val="24"/>
                <w:szCs w:val="24"/>
              </w:rPr>
              <w:softHyphen/>
              <w:t>ной кислоты и производство ам</w:t>
            </w:r>
            <w:r w:rsidRPr="00721E7A">
              <w:rPr>
                <w:rStyle w:val="95pt"/>
                <w:sz w:val="24"/>
                <w:szCs w:val="24"/>
              </w:rPr>
              <w:softHyphen/>
              <w:t>миака</w:t>
            </w:r>
          </w:p>
        </w:tc>
      </w:tr>
      <w:tr w:rsidR="00721E7A" w:rsidRPr="008723A9" w:rsidTr="00F07A3E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t>40-41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Обобщение по теме «Не</w:t>
            </w:r>
            <w:r w:rsidRPr="00721E7A">
              <w:rPr>
                <w:rStyle w:val="95pt"/>
                <w:sz w:val="24"/>
                <w:szCs w:val="24"/>
              </w:rPr>
              <w:softHyphen/>
              <w:t>металлы и их соедине</w:t>
            </w:r>
            <w:r w:rsidRPr="00721E7A">
              <w:rPr>
                <w:rStyle w:val="95pt"/>
                <w:sz w:val="24"/>
                <w:szCs w:val="24"/>
              </w:rPr>
              <w:softHyphen/>
              <w:t>ния»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284"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Урок-упражнение с использова</w:t>
            </w:r>
            <w:r w:rsidRPr="00721E7A">
              <w:rPr>
                <w:rStyle w:val="95pt"/>
                <w:sz w:val="24"/>
                <w:szCs w:val="24"/>
              </w:rPr>
              <w:softHyphen/>
              <w:t>нием самостоятельной работы по выполнению проверочных те</w:t>
            </w:r>
            <w:r w:rsidRPr="00721E7A">
              <w:rPr>
                <w:rStyle w:val="95pt"/>
                <w:sz w:val="24"/>
                <w:szCs w:val="24"/>
              </w:rPr>
              <w:softHyphen/>
              <w:t>стов, заданий и упражнений</w:t>
            </w: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284"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Проводить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 xml:space="preserve">оценку собственных достижений в усвоении темы. </w:t>
            </w:r>
            <w:r w:rsidRPr="00721E7A">
              <w:rPr>
                <w:rStyle w:val="95pt1"/>
                <w:sz w:val="24"/>
                <w:szCs w:val="24"/>
              </w:rPr>
              <w:t>Корректировать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свои знания в соответствии с планируемым ре</w:t>
            </w:r>
            <w:r w:rsidRPr="00721E7A">
              <w:rPr>
                <w:rStyle w:val="95pt"/>
                <w:sz w:val="24"/>
                <w:szCs w:val="24"/>
              </w:rPr>
              <w:softHyphen/>
              <w:t>зультатом.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left="-284"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Получать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химическую информа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цию из различных источников. </w:t>
            </w:r>
            <w:r w:rsidRPr="00721E7A">
              <w:rPr>
                <w:rStyle w:val="95pt1"/>
                <w:sz w:val="24"/>
                <w:szCs w:val="24"/>
              </w:rPr>
              <w:t>Представлять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721E7A" w:rsidRPr="008723A9" w:rsidTr="00AE03E8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t>42</w:t>
            </w:r>
          </w:p>
        </w:tc>
        <w:tc>
          <w:tcPr>
            <w:tcW w:w="14202" w:type="dxa"/>
            <w:gridSpan w:val="3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right="222"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Контрольная работа 2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по теме «Неметаллы и их соединения»</w:t>
            </w:r>
          </w:p>
        </w:tc>
      </w:tr>
      <w:tr w:rsidR="00721E7A" w:rsidRPr="008723A9" w:rsidTr="00AE03E8">
        <w:trPr>
          <w:trHeight w:val="271"/>
        </w:trPr>
        <w:tc>
          <w:tcPr>
            <w:tcW w:w="15014" w:type="dxa"/>
            <w:gridSpan w:val="4"/>
            <w:vAlign w:val="center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360" w:lineRule="auto"/>
              <w:ind w:right="222" w:firstLine="0"/>
              <w:jc w:val="center"/>
              <w:rPr>
                <w:sz w:val="24"/>
                <w:szCs w:val="24"/>
              </w:rPr>
            </w:pPr>
            <w:r w:rsidRPr="00721E7A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Металлы и их соединения (16 ч)</w:t>
            </w:r>
          </w:p>
        </w:tc>
      </w:tr>
      <w:tr w:rsidR="00721E7A" w:rsidRPr="008723A9" w:rsidTr="00F07A3E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t>43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Общая характеристика металлов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Положение металлов в периодиче</w:t>
            </w:r>
            <w:r w:rsidRPr="00721E7A">
              <w:rPr>
                <w:rStyle w:val="95pt"/>
                <w:sz w:val="24"/>
                <w:szCs w:val="24"/>
              </w:rPr>
              <w:softHyphen/>
              <w:t>ской системе химических элемен</w:t>
            </w:r>
            <w:r w:rsidRPr="00721E7A">
              <w:rPr>
                <w:rStyle w:val="95pt"/>
                <w:sz w:val="24"/>
                <w:szCs w:val="24"/>
              </w:rPr>
              <w:softHyphen/>
              <w:t>тов Д. И. Менделеева, строение их атомов и кристаллов. Металличе</w:t>
            </w:r>
            <w:r w:rsidRPr="00721E7A">
              <w:rPr>
                <w:rStyle w:val="95pt"/>
                <w:sz w:val="24"/>
                <w:szCs w:val="24"/>
              </w:rPr>
              <w:softHyphen/>
              <w:t>ская связь и металлическая кри</w:t>
            </w:r>
            <w:r w:rsidRPr="00721E7A">
              <w:rPr>
                <w:rStyle w:val="95pt"/>
                <w:sz w:val="24"/>
                <w:szCs w:val="24"/>
              </w:rPr>
              <w:softHyphen/>
              <w:t>сталлическая решётка. Физиче</w:t>
            </w:r>
            <w:r w:rsidRPr="00721E7A">
              <w:rPr>
                <w:rStyle w:val="95pt"/>
                <w:sz w:val="24"/>
                <w:szCs w:val="24"/>
              </w:rPr>
              <w:softHyphen/>
              <w:t>ские свойства металлов: электро- и теплопроводность, отражающая способность, пластичность. Чёр</w:t>
            </w:r>
            <w:r w:rsidRPr="00721E7A">
              <w:rPr>
                <w:rStyle w:val="95pt"/>
                <w:sz w:val="24"/>
                <w:szCs w:val="24"/>
              </w:rPr>
              <w:softHyphen/>
              <w:t>ные и цветные металлы</w:t>
            </w: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Объяснять</w:t>
            </w:r>
            <w:r w:rsidRPr="00721E7A">
              <w:rPr>
                <w:rStyle w:val="95pt"/>
                <w:sz w:val="24"/>
                <w:szCs w:val="24"/>
              </w:rPr>
              <w:t xml:space="preserve">, что такое металлы. </w:t>
            </w:r>
            <w:r w:rsidRPr="00721E7A">
              <w:rPr>
                <w:rStyle w:val="95pt1"/>
                <w:sz w:val="24"/>
                <w:szCs w:val="24"/>
              </w:rPr>
              <w:t>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химические элементы — металлы по их по</w:t>
            </w:r>
            <w:r w:rsidRPr="00721E7A">
              <w:rPr>
                <w:rStyle w:val="95pt"/>
                <w:sz w:val="24"/>
                <w:szCs w:val="24"/>
              </w:rPr>
              <w:softHyphen/>
              <w:t>ложению в периодической систе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ме Д. И. Менделеева. </w:t>
            </w:r>
            <w:r w:rsidRPr="00721E7A">
              <w:rPr>
                <w:rStyle w:val="95pt1"/>
                <w:sz w:val="24"/>
                <w:szCs w:val="24"/>
              </w:rPr>
              <w:t>Прогнозировать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свойства незна</w:t>
            </w:r>
            <w:r w:rsidRPr="00721E7A">
              <w:rPr>
                <w:rStyle w:val="95pt"/>
                <w:sz w:val="24"/>
                <w:szCs w:val="24"/>
              </w:rPr>
              <w:softHyphen/>
              <w:t>комых металлов по положению в периодической системе химиче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ских элементов Д. И. Менделеева. </w:t>
            </w:r>
            <w:r w:rsidRPr="00721E7A">
              <w:rPr>
                <w:rStyle w:val="95pt1"/>
                <w:sz w:val="24"/>
                <w:szCs w:val="24"/>
              </w:rPr>
              <w:t>Устанавливать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причинно-сле</w:t>
            </w:r>
            <w:proofErr w:type="gramStart"/>
            <w:r w:rsidRPr="00721E7A">
              <w:rPr>
                <w:rStyle w:val="95pt"/>
                <w:sz w:val="24"/>
                <w:szCs w:val="24"/>
              </w:rPr>
              <w:t>д-</w:t>
            </w:r>
            <w:proofErr w:type="gramEnd"/>
            <w:r w:rsidRPr="00721E7A"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 w:rsidRPr="00721E7A">
              <w:rPr>
                <w:rStyle w:val="95pt"/>
                <w:sz w:val="24"/>
                <w:szCs w:val="24"/>
              </w:rPr>
              <w:t>ственные</w:t>
            </w:r>
            <w:proofErr w:type="spellEnd"/>
            <w:r w:rsidRPr="00721E7A">
              <w:rPr>
                <w:rStyle w:val="95pt"/>
                <w:sz w:val="24"/>
                <w:szCs w:val="24"/>
              </w:rPr>
              <w:t xml:space="preserve"> связи между строением атома, видом химической связи и типом кристаллической решётки у металлов — простых веществ и их соединений</w:t>
            </w:r>
          </w:p>
        </w:tc>
      </w:tr>
      <w:tr w:rsidR="00721E7A" w:rsidRPr="008723A9" w:rsidTr="00F07A3E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t>44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Химические свойства ме</w:t>
            </w:r>
            <w:r w:rsidRPr="00721E7A">
              <w:rPr>
                <w:rStyle w:val="95pt"/>
                <w:sz w:val="24"/>
                <w:szCs w:val="24"/>
              </w:rPr>
              <w:softHyphen/>
              <w:t>таллов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Металлы как восстановители. Электрохимический ряд напря</w:t>
            </w:r>
            <w:r w:rsidRPr="00721E7A">
              <w:rPr>
                <w:rStyle w:val="95pt"/>
                <w:sz w:val="24"/>
                <w:szCs w:val="24"/>
              </w:rPr>
              <w:softHyphen/>
              <w:t>жений. Взаимодействие металлов с неметаллами, оксидами, кисло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тами, солями. Алюминотермия. </w:t>
            </w: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Объяснять</w:t>
            </w:r>
            <w:r w:rsidRPr="00721E7A">
              <w:rPr>
                <w:rStyle w:val="95pt"/>
                <w:sz w:val="24"/>
                <w:szCs w:val="24"/>
              </w:rPr>
              <w:t>, что такое ряд актив</w:t>
            </w:r>
            <w:r w:rsidRPr="00721E7A">
              <w:rPr>
                <w:rStyle w:val="95pt"/>
                <w:sz w:val="24"/>
                <w:szCs w:val="24"/>
              </w:rPr>
              <w:softHyphen/>
              <w:t>ности металлов.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Применять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его для характери</w:t>
            </w:r>
            <w:r w:rsidRPr="00721E7A">
              <w:rPr>
                <w:rStyle w:val="95pt"/>
                <w:sz w:val="24"/>
                <w:szCs w:val="24"/>
              </w:rPr>
              <w:softHyphen/>
              <w:t>стики химических свой</w:t>
            </w:r>
            <w:proofErr w:type="gramStart"/>
            <w:r w:rsidRPr="00721E7A">
              <w:rPr>
                <w:rStyle w:val="95pt"/>
                <w:sz w:val="24"/>
                <w:szCs w:val="24"/>
              </w:rPr>
              <w:t>ств пр</w:t>
            </w:r>
            <w:proofErr w:type="gramEnd"/>
            <w:r w:rsidRPr="00721E7A">
              <w:rPr>
                <w:rStyle w:val="95pt"/>
                <w:sz w:val="24"/>
                <w:szCs w:val="24"/>
              </w:rPr>
              <w:t>о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стых веществ — металлов. </w:t>
            </w:r>
            <w:r w:rsidRPr="00721E7A">
              <w:rPr>
                <w:rStyle w:val="95pt1"/>
                <w:sz w:val="24"/>
                <w:szCs w:val="24"/>
              </w:rPr>
              <w:t>Обобщать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систему химических свойств металлов как восстано</w:t>
            </w:r>
            <w:r w:rsidRPr="00721E7A">
              <w:rPr>
                <w:rStyle w:val="95pt"/>
                <w:sz w:val="24"/>
                <w:szCs w:val="24"/>
              </w:rPr>
              <w:softHyphen/>
              <w:t>вительные свойства.</w:t>
            </w:r>
          </w:p>
        </w:tc>
      </w:tr>
      <w:tr w:rsidR="00721E7A" w:rsidRPr="008723A9" w:rsidTr="00F07A3E">
        <w:trPr>
          <w:trHeight w:val="271"/>
        </w:trPr>
        <w:tc>
          <w:tcPr>
            <w:tcW w:w="812" w:type="dxa"/>
            <w:vAlign w:val="center"/>
          </w:tcPr>
          <w:p w:rsidR="00721E7A" w:rsidRDefault="00721E7A" w:rsidP="00721E7A">
            <w:pPr>
              <w:jc w:val="center"/>
            </w:pPr>
            <w:r>
              <w:lastRenderedPageBreak/>
              <w:t>45</w:t>
            </w:r>
          </w:p>
        </w:tc>
        <w:tc>
          <w:tcPr>
            <w:tcW w:w="2683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Общая характеристика элементов 1А-группы</w:t>
            </w:r>
          </w:p>
        </w:tc>
        <w:tc>
          <w:tcPr>
            <w:tcW w:w="4940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Строение атомов и простых ве</w:t>
            </w:r>
            <w:r w:rsidRPr="00721E7A">
              <w:rPr>
                <w:rStyle w:val="95pt"/>
                <w:sz w:val="24"/>
                <w:szCs w:val="24"/>
              </w:rPr>
              <w:softHyphen/>
              <w:t>ществ. Зависимость физических и химических свойств щелочных металлов от зарядов ядер их ато</w:t>
            </w:r>
            <w:r w:rsidRPr="00721E7A">
              <w:rPr>
                <w:rStyle w:val="95pt"/>
                <w:sz w:val="24"/>
                <w:szCs w:val="24"/>
              </w:rPr>
              <w:softHyphen/>
              <w:t>мов. Оксиды и гидроксиды ще</w:t>
            </w:r>
            <w:r w:rsidRPr="00721E7A">
              <w:rPr>
                <w:rStyle w:val="95pt"/>
                <w:sz w:val="24"/>
                <w:szCs w:val="24"/>
              </w:rPr>
              <w:softHyphen/>
              <w:t>лочных металлов, их получение, свойства и применение. Важней</w:t>
            </w:r>
            <w:r w:rsidRPr="00721E7A">
              <w:rPr>
                <w:rStyle w:val="95pt"/>
                <w:sz w:val="24"/>
                <w:szCs w:val="24"/>
              </w:rPr>
              <w:softHyphen/>
              <w:t>шие соли щелочных металлов, их значение в природе и жизни че</w:t>
            </w:r>
            <w:r w:rsidRPr="00721E7A">
              <w:rPr>
                <w:rStyle w:val="95pt"/>
                <w:sz w:val="24"/>
                <w:szCs w:val="24"/>
              </w:rPr>
              <w:softHyphen/>
              <w:t>ловека.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Объяснять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 xml:space="preserve">этимологию названия группы «щелочные металлы». </w:t>
            </w:r>
            <w:r w:rsidRPr="00721E7A">
              <w:rPr>
                <w:rStyle w:val="95pt1"/>
                <w:sz w:val="24"/>
                <w:szCs w:val="24"/>
              </w:rPr>
              <w:t>Давать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общую характеристику щелочных металлов по их поло</w:t>
            </w:r>
            <w:r w:rsidRPr="00721E7A">
              <w:rPr>
                <w:rStyle w:val="95pt"/>
                <w:sz w:val="24"/>
                <w:szCs w:val="24"/>
              </w:rPr>
              <w:softHyphen/>
              <w:t>жению в периодической системе химических элементов Д. И. Мен</w:t>
            </w:r>
            <w:r w:rsidRPr="00721E7A">
              <w:rPr>
                <w:rStyle w:val="95pt"/>
                <w:sz w:val="24"/>
                <w:szCs w:val="24"/>
              </w:rPr>
              <w:softHyphen/>
              <w:t>делеева.</w:t>
            </w:r>
          </w:p>
          <w:p w:rsidR="00721E7A" w:rsidRPr="00721E7A" w:rsidRDefault="00721E7A" w:rsidP="00721E7A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Характеризовать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строение, фи</w:t>
            </w:r>
            <w:r w:rsidRPr="00721E7A">
              <w:rPr>
                <w:rStyle w:val="95pt"/>
                <w:sz w:val="24"/>
                <w:szCs w:val="24"/>
              </w:rPr>
              <w:softHyphen/>
              <w:t>зические и химические свойства щелочных металлов в свете об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щего, особенного и единичного. </w:t>
            </w:r>
            <w:r w:rsidRPr="00721E7A">
              <w:rPr>
                <w:rStyle w:val="95pt1"/>
                <w:sz w:val="24"/>
                <w:szCs w:val="24"/>
              </w:rPr>
              <w:t>Предсказывать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физические и химические свойства оксидов и гидроксидов щелочных металлов на основе их состава и строения и подтверждать прогнозы уравне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ниями соответствующих реакций. </w:t>
            </w:r>
            <w:r w:rsidRPr="00721E7A">
              <w:rPr>
                <w:rStyle w:val="95pt1"/>
                <w:sz w:val="24"/>
                <w:szCs w:val="24"/>
              </w:rPr>
              <w:t xml:space="preserve"> Проводить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расчёты по химиче</w:t>
            </w:r>
            <w:r w:rsidRPr="00721E7A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721E7A">
              <w:rPr>
                <w:rStyle w:val="95pt"/>
                <w:sz w:val="24"/>
                <w:szCs w:val="24"/>
              </w:rPr>
              <w:softHyphen/>
              <w:t>акций, протекающих с участием щелочных металлов и их соеди</w:t>
            </w:r>
            <w:r w:rsidRPr="00721E7A">
              <w:rPr>
                <w:rStyle w:val="95pt"/>
                <w:sz w:val="24"/>
                <w:szCs w:val="24"/>
              </w:rPr>
              <w:softHyphen/>
              <w:t>нений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t>46-47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 xml:space="preserve">Общая характеристика </w:t>
            </w:r>
            <w:r w:rsidRPr="005D32C1">
              <w:rPr>
                <w:rStyle w:val="95pt"/>
                <w:sz w:val="24"/>
                <w:szCs w:val="24"/>
                <w:lang w:val="en-US"/>
              </w:rPr>
              <w:t>IIA</w:t>
            </w:r>
            <w:r w:rsidRPr="005D32C1">
              <w:rPr>
                <w:rStyle w:val="95pt"/>
                <w:sz w:val="24"/>
                <w:szCs w:val="24"/>
              </w:rPr>
              <w:t>-группы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Строение атомов и простых ве</w:t>
            </w:r>
            <w:r w:rsidRPr="005D32C1">
              <w:rPr>
                <w:rStyle w:val="95pt"/>
                <w:sz w:val="24"/>
                <w:szCs w:val="24"/>
              </w:rPr>
              <w:softHyphen/>
              <w:t>ществ. Зависимость физических и химических свойств щелочно</w:t>
            </w:r>
            <w:r w:rsidRPr="005D32C1">
              <w:rPr>
                <w:rStyle w:val="95pt"/>
                <w:sz w:val="24"/>
                <w:szCs w:val="24"/>
              </w:rPr>
              <w:softHyphen/>
              <w:t>земельных металлов от зарядов ядер их атомов. Оксиды и ги</w:t>
            </w:r>
            <w:r w:rsidRPr="005D32C1">
              <w:rPr>
                <w:rStyle w:val="95pt"/>
                <w:sz w:val="24"/>
                <w:szCs w:val="24"/>
              </w:rPr>
              <w:softHyphen/>
              <w:t>дроксиды щелочноземельных ме</w:t>
            </w:r>
            <w:r w:rsidRPr="005D32C1">
              <w:rPr>
                <w:rStyle w:val="95pt"/>
                <w:sz w:val="24"/>
                <w:szCs w:val="24"/>
              </w:rPr>
              <w:softHyphen/>
              <w:t>таллов, их получение, свойства и применение. Важнейшие соли щелочноземельных металлов, их значение в природе и жизни че</w:t>
            </w:r>
            <w:r w:rsidRPr="005D32C1">
              <w:rPr>
                <w:rStyle w:val="95pt"/>
                <w:sz w:val="24"/>
                <w:szCs w:val="24"/>
              </w:rPr>
              <w:softHyphen/>
              <w:t>ловека. Карбонаты и гидрокар</w:t>
            </w:r>
            <w:r w:rsidRPr="005D32C1">
              <w:rPr>
                <w:rStyle w:val="95pt"/>
                <w:sz w:val="24"/>
                <w:szCs w:val="24"/>
              </w:rPr>
              <w:softHyphen/>
              <w:t>бонаты кальция.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Объяснять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этимологию названия группы «щелочноземельные ме</w:t>
            </w:r>
            <w:r w:rsidRPr="005D32C1">
              <w:rPr>
                <w:rStyle w:val="95pt"/>
                <w:sz w:val="24"/>
                <w:szCs w:val="24"/>
              </w:rPr>
              <w:softHyphen/>
              <w:t>таллы».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Давать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 xml:space="preserve">общую характеристику металлов </w:t>
            </w:r>
            <w:r w:rsidRPr="005D32C1">
              <w:rPr>
                <w:rStyle w:val="95pt"/>
                <w:sz w:val="24"/>
                <w:szCs w:val="24"/>
                <w:lang w:val="en-US"/>
              </w:rPr>
              <w:t>IIA</w:t>
            </w:r>
            <w:r w:rsidRPr="005D32C1">
              <w:rPr>
                <w:rStyle w:val="95pt"/>
                <w:sz w:val="24"/>
                <w:szCs w:val="24"/>
              </w:rPr>
              <w:t>-группы (щелочнозе</w:t>
            </w:r>
            <w:r w:rsidRPr="005D32C1">
              <w:rPr>
                <w:rStyle w:val="95pt"/>
                <w:sz w:val="24"/>
                <w:szCs w:val="24"/>
              </w:rPr>
              <w:softHyphen/>
              <w:t>мельных металлов) по их положе</w:t>
            </w:r>
            <w:r w:rsidRPr="005D32C1">
              <w:rPr>
                <w:rStyle w:val="95pt"/>
                <w:sz w:val="24"/>
                <w:szCs w:val="24"/>
              </w:rPr>
              <w:softHyphen/>
              <w:t>нию в периодической системе хи</w:t>
            </w:r>
            <w:r w:rsidRPr="005D32C1">
              <w:rPr>
                <w:rStyle w:val="95pt"/>
                <w:sz w:val="24"/>
                <w:szCs w:val="24"/>
              </w:rPr>
              <w:softHyphen/>
              <w:t>мических элементов Д. И. Мен</w:t>
            </w:r>
            <w:r w:rsidRPr="005D32C1">
              <w:rPr>
                <w:rStyle w:val="95pt"/>
                <w:sz w:val="24"/>
                <w:szCs w:val="24"/>
              </w:rPr>
              <w:softHyphen/>
              <w:t>делеева.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Характеризовать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строение, фи</w:t>
            </w:r>
            <w:r w:rsidRPr="005D32C1">
              <w:rPr>
                <w:rStyle w:val="95pt"/>
                <w:sz w:val="24"/>
                <w:szCs w:val="24"/>
              </w:rPr>
              <w:softHyphen/>
              <w:t>зические и химические свойства щелочноземельных металлов в свете общего, особенного и еди</w:t>
            </w:r>
            <w:r w:rsidRPr="005D32C1">
              <w:rPr>
                <w:rStyle w:val="95pt"/>
                <w:sz w:val="24"/>
                <w:szCs w:val="24"/>
              </w:rPr>
              <w:softHyphen/>
              <w:t>ничного.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Предсказывать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физические и хи</w:t>
            </w:r>
            <w:r w:rsidRPr="005D32C1">
              <w:rPr>
                <w:rStyle w:val="95pt"/>
                <w:sz w:val="24"/>
                <w:szCs w:val="24"/>
              </w:rPr>
              <w:softHyphen/>
              <w:t>мические свойства оксидов и ги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дроксидов металлов </w:t>
            </w:r>
            <w:r w:rsidRPr="005D32C1">
              <w:rPr>
                <w:rStyle w:val="95pt"/>
                <w:sz w:val="24"/>
                <w:szCs w:val="24"/>
                <w:lang w:val="en-US"/>
              </w:rPr>
              <w:t>IIA</w:t>
            </w:r>
            <w:r w:rsidRPr="005D32C1">
              <w:rPr>
                <w:rStyle w:val="95pt"/>
                <w:sz w:val="24"/>
                <w:szCs w:val="24"/>
              </w:rPr>
              <w:t xml:space="preserve">-группы на основе их состава и строения и </w:t>
            </w:r>
            <w:r w:rsidRPr="005D32C1">
              <w:rPr>
                <w:rStyle w:val="95pt1"/>
                <w:sz w:val="24"/>
                <w:szCs w:val="24"/>
              </w:rPr>
              <w:t>подтверждать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прогнозы уравне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ниями соответствующих реакций. </w:t>
            </w:r>
            <w:r w:rsidRPr="005D32C1">
              <w:rPr>
                <w:rStyle w:val="95pt1"/>
                <w:sz w:val="24"/>
                <w:szCs w:val="24"/>
              </w:rPr>
              <w:t>Проводить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расчёты по химиче</w:t>
            </w:r>
            <w:r w:rsidRPr="005D32C1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5D32C1">
              <w:rPr>
                <w:rStyle w:val="95pt"/>
                <w:sz w:val="24"/>
                <w:szCs w:val="24"/>
              </w:rPr>
              <w:softHyphen/>
              <w:t>акций, протекающих с участием щелочноземельных металлов и их соединений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t>48</w:t>
            </w:r>
          </w:p>
        </w:tc>
        <w:tc>
          <w:tcPr>
            <w:tcW w:w="2683" w:type="dxa"/>
          </w:tcPr>
          <w:p w:rsidR="005D32C1" w:rsidRPr="00721E7A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Жёсткость воды и спосо</w:t>
            </w:r>
            <w:r w:rsidRPr="00721E7A">
              <w:rPr>
                <w:rStyle w:val="95pt"/>
                <w:sz w:val="24"/>
                <w:szCs w:val="24"/>
              </w:rPr>
              <w:softHyphen/>
              <w:t>бы её устранения</w:t>
            </w:r>
          </w:p>
        </w:tc>
        <w:tc>
          <w:tcPr>
            <w:tcW w:w="4940" w:type="dxa"/>
          </w:tcPr>
          <w:p w:rsidR="005D32C1" w:rsidRPr="00721E7A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Жёсткость воды: временная и по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стоянная. Способы устранения временной жёсткости. Способы устранения постоянной жёсткости. </w:t>
            </w:r>
          </w:p>
        </w:tc>
        <w:tc>
          <w:tcPr>
            <w:tcW w:w="6579" w:type="dxa"/>
          </w:tcPr>
          <w:p w:rsidR="005D32C1" w:rsidRPr="00721E7A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Объяснять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понятие «жёсткость воды».</w:t>
            </w:r>
          </w:p>
          <w:p w:rsidR="005D32C1" w:rsidRPr="00721E7A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Различать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временную и посто</w:t>
            </w:r>
            <w:r w:rsidRPr="00721E7A">
              <w:rPr>
                <w:rStyle w:val="95pt"/>
                <w:sz w:val="24"/>
                <w:szCs w:val="24"/>
              </w:rPr>
              <w:softHyphen/>
              <w:t xml:space="preserve">янную жёсткость воды. </w:t>
            </w:r>
            <w:r w:rsidRPr="00721E7A">
              <w:rPr>
                <w:rStyle w:val="95pt1"/>
                <w:sz w:val="24"/>
                <w:szCs w:val="24"/>
              </w:rPr>
              <w:t>Предлагать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способы устранения жёсткости воды.</w:t>
            </w:r>
          </w:p>
          <w:p w:rsidR="005D32C1" w:rsidRPr="00721E7A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lastRenderedPageBreak/>
              <w:t>Проводить, наблюдать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 xml:space="preserve">и </w:t>
            </w:r>
            <w:r w:rsidRPr="00721E7A">
              <w:rPr>
                <w:rStyle w:val="95pt1"/>
                <w:sz w:val="24"/>
                <w:szCs w:val="24"/>
              </w:rPr>
              <w:t>опи</w:t>
            </w:r>
            <w:r w:rsidRPr="00721E7A">
              <w:rPr>
                <w:rStyle w:val="95pt1"/>
                <w:sz w:val="24"/>
                <w:szCs w:val="24"/>
              </w:rPr>
              <w:softHyphen/>
              <w:t>сывать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химический эксперимент с соблюдением правил техники безопасности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lastRenderedPageBreak/>
              <w:t>49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 xml:space="preserve">Практическая работа 6. </w:t>
            </w:r>
            <w:r w:rsidRPr="005D32C1">
              <w:rPr>
                <w:rStyle w:val="95pt"/>
                <w:sz w:val="24"/>
                <w:szCs w:val="24"/>
              </w:rPr>
              <w:t>Жёсткость воды и спосо</w:t>
            </w:r>
            <w:r w:rsidRPr="005D32C1">
              <w:rPr>
                <w:rStyle w:val="95pt"/>
                <w:sz w:val="24"/>
                <w:szCs w:val="24"/>
              </w:rPr>
              <w:softHyphen/>
              <w:t>бы её устранения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Получение жёсткой воды взаи</w:t>
            </w:r>
            <w:r w:rsidRPr="005D32C1">
              <w:rPr>
                <w:rStyle w:val="95pt"/>
                <w:sz w:val="24"/>
                <w:szCs w:val="24"/>
              </w:rPr>
              <w:softHyphen/>
              <w:t>модействием углекислого газа с известковой водой. Устранение временной жёсткости воды ки</w:t>
            </w:r>
            <w:r w:rsidRPr="005D32C1">
              <w:rPr>
                <w:rStyle w:val="95pt"/>
                <w:sz w:val="24"/>
                <w:szCs w:val="24"/>
              </w:rPr>
              <w:softHyphen/>
              <w:t>пячением и добавлением соды. Устранение постоянной жёстко</w:t>
            </w:r>
            <w:r w:rsidRPr="005D32C1">
              <w:rPr>
                <w:rStyle w:val="95pt"/>
                <w:sz w:val="24"/>
                <w:szCs w:val="24"/>
              </w:rPr>
              <w:softHyphen/>
              <w:t>сти воды добавлением соды. Испытание жёсткой воды рас</w:t>
            </w:r>
            <w:r w:rsidRPr="005D32C1">
              <w:rPr>
                <w:rStyle w:val="95pt"/>
                <w:sz w:val="24"/>
                <w:szCs w:val="24"/>
              </w:rPr>
              <w:softHyphen/>
              <w:t>твором мыла</w:t>
            </w:r>
          </w:p>
        </w:tc>
        <w:tc>
          <w:tcPr>
            <w:tcW w:w="6579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Получать, собирать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 xml:space="preserve">и </w:t>
            </w:r>
            <w:r w:rsidRPr="005D32C1">
              <w:rPr>
                <w:rStyle w:val="95pt1"/>
                <w:sz w:val="24"/>
                <w:szCs w:val="24"/>
              </w:rPr>
              <w:t>распо</w:t>
            </w:r>
            <w:r w:rsidRPr="005D32C1">
              <w:rPr>
                <w:rStyle w:val="95pt1"/>
                <w:sz w:val="24"/>
                <w:szCs w:val="24"/>
              </w:rPr>
              <w:softHyphen/>
              <w:t>знавать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 xml:space="preserve">углекислый газ. </w:t>
            </w:r>
            <w:r w:rsidRPr="005D32C1">
              <w:rPr>
                <w:rStyle w:val="95pt1"/>
                <w:sz w:val="24"/>
                <w:szCs w:val="24"/>
              </w:rPr>
              <w:t>Обращаться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с лабораторным оборудованием и нагревательны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ми приборами в соответствии с правилами техники безопасности. </w:t>
            </w:r>
            <w:r w:rsidRPr="005D32C1">
              <w:rPr>
                <w:rStyle w:val="95pt1"/>
                <w:sz w:val="24"/>
                <w:szCs w:val="24"/>
              </w:rPr>
              <w:t>Наблюдать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 xml:space="preserve">и </w:t>
            </w:r>
            <w:r w:rsidRPr="005D32C1">
              <w:rPr>
                <w:rStyle w:val="95pt1"/>
                <w:sz w:val="24"/>
                <w:szCs w:val="24"/>
              </w:rPr>
              <w:t>описывать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хими</w:t>
            </w:r>
            <w:r w:rsidRPr="005D32C1">
              <w:rPr>
                <w:rStyle w:val="95pt"/>
                <w:sz w:val="24"/>
                <w:szCs w:val="24"/>
              </w:rPr>
              <w:softHyphen/>
              <w:t>ческий эксперимент с помощью русского (родного) языка и языка химии.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Формулировать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выводы по ре</w:t>
            </w:r>
            <w:r w:rsidRPr="005D32C1">
              <w:rPr>
                <w:rStyle w:val="95pt"/>
                <w:sz w:val="24"/>
                <w:szCs w:val="24"/>
              </w:rPr>
              <w:softHyphen/>
              <w:t>зультатам проведённого экспери</w:t>
            </w:r>
            <w:r w:rsidRPr="005D32C1">
              <w:rPr>
                <w:rStyle w:val="95pt"/>
                <w:sz w:val="24"/>
                <w:szCs w:val="24"/>
              </w:rPr>
              <w:softHyphen/>
              <w:t>мента.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Сотрудничать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в процессе учеб</w:t>
            </w:r>
            <w:r w:rsidRPr="005D32C1">
              <w:rPr>
                <w:rStyle w:val="95pt"/>
                <w:sz w:val="24"/>
                <w:szCs w:val="24"/>
              </w:rPr>
              <w:softHyphen/>
              <w:t>ного взаимодействия при работе в группах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t>50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Алюминий и его соеди</w:t>
            </w:r>
            <w:r w:rsidRPr="005D32C1">
              <w:rPr>
                <w:rStyle w:val="95pt"/>
                <w:sz w:val="24"/>
                <w:szCs w:val="24"/>
              </w:rPr>
              <w:softHyphen/>
              <w:t>нения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Соединения алюминия в приро</w:t>
            </w:r>
            <w:r w:rsidRPr="005D32C1">
              <w:rPr>
                <w:rStyle w:val="95pt"/>
                <w:sz w:val="24"/>
                <w:szCs w:val="24"/>
              </w:rPr>
              <w:softHyphen/>
              <w:t>де. Химические свойства и при</w:t>
            </w:r>
            <w:r w:rsidRPr="005D32C1">
              <w:rPr>
                <w:rStyle w:val="95pt"/>
                <w:sz w:val="24"/>
                <w:szCs w:val="24"/>
              </w:rPr>
              <w:softHyphen/>
              <w:t>менение алюминия. Особенно</w:t>
            </w:r>
            <w:r w:rsidRPr="005D32C1">
              <w:rPr>
                <w:rStyle w:val="95pt"/>
                <w:sz w:val="24"/>
                <w:szCs w:val="24"/>
              </w:rPr>
              <w:softHyphen/>
              <w:t>сти оксида и гидроксида алюми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ния как амфотерных соединений. Важнейшие соли алюминия (хлорид, сульфат). </w:t>
            </w:r>
          </w:p>
        </w:tc>
        <w:tc>
          <w:tcPr>
            <w:tcW w:w="6579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Характеризовать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алюминий по его положению в периодической системе химических элементов Д. И. Менделеева.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Описывать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строение, физические и химические свойства алюми</w:t>
            </w:r>
            <w:r w:rsidRPr="005D32C1">
              <w:rPr>
                <w:rStyle w:val="95pt"/>
                <w:sz w:val="24"/>
                <w:szCs w:val="24"/>
              </w:rPr>
              <w:softHyphen/>
              <w:t>ния, подтверждая их соответству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ющими уравнениями реакций. </w:t>
            </w:r>
            <w:r w:rsidRPr="005D32C1">
              <w:rPr>
                <w:rStyle w:val="95pt1"/>
                <w:sz w:val="24"/>
                <w:szCs w:val="24"/>
              </w:rPr>
              <w:t>Объяснять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двойственный харак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тер химических свойств оксида и гидроксида алюминия. </w:t>
            </w:r>
            <w:r w:rsidRPr="005D32C1">
              <w:rPr>
                <w:rStyle w:val="95pt1"/>
                <w:sz w:val="24"/>
                <w:szCs w:val="24"/>
              </w:rPr>
              <w:t>Конкретизировать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электролити</w:t>
            </w:r>
            <w:r w:rsidRPr="005D32C1">
              <w:rPr>
                <w:rStyle w:val="95pt"/>
                <w:sz w:val="24"/>
                <w:szCs w:val="24"/>
              </w:rPr>
              <w:softHyphen/>
              <w:t>ческое получение металлов опи</w:t>
            </w:r>
            <w:r w:rsidRPr="005D32C1">
              <w:rPr>
                <w:rStyle w:val="95pt"/>
                <w:sz w:val="24"/>
                <w:szCs w:val="24"/>
              </w:rPr>
              <w:softHyphen/>
              <w:t>санием производства алюминия.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t>51-52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Железо и его соединения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Особенности строения атома же</w:t>
            </w:r>
            <w:r w:rsidRPr="005D32C1">
              <w:rPr>
                <w:rStyle w:val="95pt"/>
                <w:sz w:val="24"/>
                <w:szCs w:val="24"/>
              </w:rPr>
              <w:softHyphen/>
              <w:t>леза. Железо в природе. Важней</w:t>
            </w:r>
            <w:r w:rsidRPr="005D32C1">
              <w:rPr>
                <w:rStyle w:val="95pt"/>
                <w:sz w:val="24"/>
                <w:szCs w:val="24"/>
              </w:rPr>
              <w:softHyphen/>
              <w:t>шие руды железа. Оксиды и ги</w:t>
            </w:r>
            <w:r w:rsidRPr="005D32C1">
              <w:rPr>
                <w:rStyle w:val="95pt"/>
                <w:sz w:val="24"/>
                <w:szCs w:val="24"/>
              </w:rPr>
              <w:softHyphen/>
              <w:t>дроксиды желез</w:t>
            </w:r>
            <w:proofErr w:type="gramStart"/>
            <w:r w:rsidRPr="005D32C1">
              <w:rPr>
                <w:rStyle w:val="95pt"/>
                <w:sz w:val="24"/>
                <w:szCs w:val="24"/>
              </w:rPr>
              <w:t>а(</w:t>
            </w:r>
            <w:proofErr w:type="gramEnd"/>
            <w:r w:rsidRPr="005D32C1">
              <w:rPr>
                <w:rStyle w:val="95pt"/>
                <w:sz w:val="24"/>
                <w:szCs w:val="24"/>
              </w:rPr>
              <w:t xml:space="preserve">П) и </w:t>
            </w:r>
            <w:r w:rsidRPr="005D32C1">
              <w:rPr>
                <w:rStyle w:val="95pt0"/>
                <w:sz w:val="24"/>
                <w:szCs w:val="24"/>
              </w:rPr>
              <w:t xml:space="preserve">(III). </w:t>
            </w:r>
            <w:r w:rsidRPr="005D32C1">
              <w:rPr>
                <w:rStyle w:val="95pt"/>
                <w:sz w:val="24"/>
                <w:szCs w:val="24"/>
              </w:rPr>
              <w:t>Соли желез</w:t>
            </w:r>
            <w:proofErr w:type="gramStart"/>
            <w:r w:rsidRPr="005D32C1">
              <w:rPr>
                <w:rStyle w:val="95pt"/>
                <w:sz w:val="24"/>
                <w:szCs w:val="24"/>
              </w:rPr>
              <w:t>а(</w:t>
            </w:r>
            <w:proofErr w:type="gramEnd"/>
            <w:r w:rsidRPr="005D32C1">
              <w:rPr>
                <w:rStyle w:val="95pt"/>
                <w:sz w:val="24"/>
                <w:szCs w:val="24"/>
              </w:rPr>
              <w:t xml:space="preserve">П) и </w:t>
            </w:r>
            <w:r w:rsidRPr="005D32C1">
              <w:rPr>
                <w:rStyle w:val="95pt0"/>
                <w:sz w:val="24"/>
                <w:szCs w:val="24"/>
              </w:rPr>
              <w:t xml:space="preserve">(III). </w:t>
            </w:r>
            <w:r w:rsidRPr="005D32C1">
              <w:rPr>
                <w:rStyle w:val="95pt"/>
                <w:sz w:val="24"/>
                <w:szCs w:val="24"/>
              </w:rPr>
              <w:t>Обнаружение катионов железа в растворе. Зна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чение соединений железа. </w:t>
            </w:r>
            <w:r w:rsidRPr="005D32C1">
              <w:rPr>
                <w:rStyle w:val="95pt0"/>
                <w:sz w:val="24"/>
                <w:szCs w:val="24"/>
              </w:rPr>
              <w:t xml:space="preserve">Лабораторные опыты. </w:t>
            </w:r>
            <w:r w:rsidRPr="005D32C1">
              <w:rPr>
                <w:rStyle w:val="95pt"/>
                <w:sz w:val="24"/>
                <w:szCs w:val="24"/>
              </w:rPr>
              <w:t>43. По</w:t>
            </w:r>
            <w:r w:rsidRPr="005D32C1">
              <w:rPr>
                <w:rStyle w:val="95pt"/>
                <w:sz w:val="24"/>
                <w:szCs w:val="24"/>
              </w:rPr>
              <w:softHyphen/>
              <w:t>лучение гидроксидов желез</w:t>
            </w:r>
            <w:proofErr w:type="gramStart"/>
            <w:r w:rsidRPr="005D32C1">
              <w:rPr>
                <w:rStyle w:val="95pt"/>
                <w:sz w:val="24"/>
                <w:szCs w:val="24"/>
              </w:rPr>
              <w:t>а(</w:t>
            </w:r>
            <w:proofErr w:type="gramEnd"/>
            <w:r w:rsidRPr="005D32C1">
              <w:rPr>
                <w:rStyle w:val="95pt"/>
                <w:sz w:val="24"/>
                <w:szCs w:val="24"/>
              </w:rPr>
              <w:t xml:space="preserve">П) и </w:t>
            </w:r>
            <w:r w:rsidRPr="005D32C1">
              <w:rPr>
                <w:rStyle w:val="95pt0"/>
                <w:sz w:val="24"/>
                <w:szCs w:val="24"/>
              </w:rPr>
              <w:t xml:space="preserve">(III). </w:t>
            </w:r>
            <w:r w:rsidRPr="005D32C1">
              <w:rPr>
                <w:rStyle w:val="95pt"/>
                <w:sz w:val="24"/>
                <w:szCs w:val="24"/>
              </w:rPr>
              <w:t>44. Качественные реакции на катионы железа</w:t>
            </w:r>
          </w:p>
        </w:tc>
        <w:tc>
          <w:tcPr>
            <w:tcW w:w="6579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Характеризовать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положение же</w:t>
            </w:r>
            <w:r w:rsidRPr="005D32C1">
              <w:rPr>
                <w:rStyle w:val="95pt"/>
                <w:sz w:val="24"/>
                <w:szCs w:val="24"/>
              </w:rPr>
              <w:softHyphen/>
              <w:t>леза в периодической системе хи</w:t>
            </w:r>
            <w:r w:rsidRPr="005D32C1">
              <w:rPr>
                <w:rStyle w:val="95pt"/>
                <w:sz w:val="24"/>
                <w:szCs w:val="24"/>
              </w:rPr>
              <w:softHyphen/>
              <w:t>мических элементов Д. И. Менде</w:t>
            </w:r>
            <w:r w:rsidRPr="005D32C1">
              <w:rPr>
                <w:rStyle w:val="95pt"/>
                <w:sz w:val="24"/>
                <w:szCs w:val="24"/>
              </w:rPr>
              <w:softHyphen/>
              <w:t>леева и особенности строения атома железа.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Описывать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физические и хими</w:t>
            </w:r>
            <w:r w:rsidRPr="005D32C1">
              <w:rPr>
                <w:rStyle w:val="95pt"/>
                <w:sz w:val="24"/>
                <w:szCs w:val="24"/>
              </w:rPr>
              <w:softHyphen/>
              <w:t>ческие свойства железа, под</w:t>
            </w:r>
            <w:r w:rsidRPr="005D32C1">
              <w:rPr>
                <w:rStyle w:val="95pt"/>
                <w:sz w:val="24"/>
                <w:szCs w:val="24"/>
              </w:rPr>
              <w:softHyphen/>
              <w:t>тверждая их соответствующими уравнениями реакций.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Объяснять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наличие двух генети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ческих рядов соединений железа </w:t>
            </w:r>
            <w:r w:rsidRPr="005D32C1">
              <w:rPr>
                <w:rStyle w:val="95pt"/>
                <w:sz w:val="24"/>
                <w:szCs w:val="24"/>
                <w:lang w:val="en-US"/>
              </w:rPr>
              <w:t>Fe</w:t>
            </w:r>
            <w:r w:rsidRPr="005D32C1">
              <w:rPr>
                <w:rStyle w:val="95pt"/>
                <w:sz w:val="24"/>
                <w:szCs w:val="24"/>
                <w:vertAlign w:val="superscript"/>
              </w:rPr>
              <w:t>2+</w:t>
            </w:r>
            <w:r w:rsidRPr="005D32C1">
              <w:rPr>
                <w:rStyle w:val="95pt"/>
                <w:sz w:val="24"/>
                <w:szCs w:val="24"/>
              </w:rPr>
              <w:t xml:space="preserve"> и </w:t>
            </w:r>
            <w:r w:rsidRPr="005D32C1">
              <w:rPr>
                <w:rStyle w:val="95pt"/>
                <w:sz w:val="24"/>
                <w:szCs w:val="24"/>
                <w:lang w:val="en-US"/>
              </w:rPr>
              <w:t>Fe</w:t>
            </w:r>
            <w:r w:rsidRPr="005D32C1">
              <w:rPr>
                <w:rStyle w:val="95pt"/>
                <w:sz w:val="24"/>
                <w:szCs w:val="24"/>
                <w:vertAlign w:val="superscript"/>
              </w:rPr>
              <w:t>3+</w:t>
            </w:r>
            <w:r w:rsidRPr="005D32C1">
              <w:rPr>
                <w:rStyle w:val="95pt"/>
                <w:sz w:val="24"/>
                <w:szCs w:val="24"/>
              </w:rPr>
              <w:t xml:space="preserve"> 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Устанавливать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зависимость об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ластей применения железа и его сплавов от свойств этих веществ. </w:t>
            </w:r>
            <w:r w:rsidRPr="005D32C1">
              <w:rPr>
                <w:rStyle w:val="95pt1"/>
                <w:sz w:val="24"/>
                <w:szCs w:val="24"/>
              </w:rPr>
              <w:t>Проводить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расчёты по химиче</w:t>
            </w:r>
            <w:r w:rsidRPr="005D32C1">
              <w:rPr>
                <w:rStyle w:val="95pt"/>
                <w:sz w:val="24"/>
                <w:szCs w:val="24"/>
              </w:rPr>
              <w:softHyphen/>
              <w:t>ским формулам и уравнениям ре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акций, протекающих </w:t>
            </w:r>
            <w:r w:rsidRPr="005D32C1">
              <w:rPr>
                <w:rStyle w:val="95pt"/>
                <w:sz w:val="24"/>
                <w:szCs w:val="24"/>
              </w:rPr>
              <w:lastRenderedPageBreak/>
              <w:t xml:space="preserve">с участием железа и его соединений. </w:t>
            </w:r>
            <w:r w:rsidRPr="005D32C1">
              <w:rPr>
                <w:rStyle w:val="95pt1"/>
                <w:sz w:val="24"/>
                <w:szCs w:val="24"/>
              </w:rPr>
              <w:t>Наблюдать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 xml:space="preserve">и </w:t>
            </w:r>
            <w:r w:rsidRPr="005D32C1">
              <w:rPr>
                <w:rStyle w:val="95pt1"/>
                <w:sz w:val="24"/>
                <w:szCs w:val="24"/>
              </w:rPr>
              <w:t>описывать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реак</w:t>
            </w:r>
            <w:r w:rsidRPr="005D32C1">
              <w:rPr>
                <w:rStyle w:val="95pt"/>
                <w:sz w:val="24"/>
                <w:szCs w:val="24"/>
              </w:rPr>
              <w:softHyphen/>
              <w:t>ции между веществами с помо</w:t>
            </w:r>
            <w:r w:rsidRPr="005D32C1">
              <w:rPr>
                <w:rStyle w:val="95pt"/>
                <w:sz w:val="24"/>
                <w:szCs w:val="24"/>
              </w:rPr>
              <w:softHyphen/>
              <w:t>щью русского (родного) языка и языка химии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lastRenderedPageBreak/>
              <w:t>53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 xml:space="preserve">Практическая работа 7. </w:t>
            </w:r>
            <w:r w:rsidRPr="005D32C1">
              <w:rPr>
                <w:rStyle w:val="95pt"/>
                <w:sz w:val="24"/>
                <w:szCs w:val="24"/>
              </w:rPr>
              <w:t>Решение эксперимен</w:t>
            </w:r>
            <w:r w:rsidRPr="005D32C1">
              <w:rPr>
                <w:rStyle w:val="95pt"/>
                <w:sz w:val="24"/>
                <w:szCs w:val="24"/>
              </w:rPr>
              <w:softHyphen/>
              <w:t>тальных задач по теме «Металлы»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Решение экспериментальных за</w:t>
            </w:r>
            <w:r w:rsidRPr="005D32C1">
              <w:rPr>
                <w:rStyle w:val="95pt"/>
                <w:sz w:val="24"/>
                <w:szCs w:val="24"/>
              </w:rPr>
              <w:softHyphen/>
              <w:t>дач на распознавание и получе</w:t>
            </w:r>
            <w:r w:rsidRPr="005D32C1">
              <w:rPr>
                <w:rStyle w:val="95pt"/>
                <w:sz w:val="24"/>
                <w:szCs w:val="24"/>
              </w:rPr>
              <w:softHyphen/>
              <w:t>ние металлов и их соединений</w:t>
            </w:r>
          </w:p>
        </w:tc>
        <w:tc>
          <w:tcPr>
            <w:tcW w:w="6579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 xml:space="preserve">Экспериментально </w:t>
            </w:r>
            <w:r w:rsidRPr="005D32C1">
              <w:rPr>
                <w:rStyle w:val="95pt1"/>
                <w:sz w:val="24"/>
                <w:szCs w:val="24"/>
              </w:rPr>
              <w:t xml:space="preserve">исследовать </w:t>
            </w:r>
            <w:r w:rsidRPr="005D32C1">
              <w:rPr>
                <w:rStyle w:val="95pt"/>
                <w:sz w:val="24"/>
                <w:szCs w:val="24"/>
              </w:rPr>
              <w:t>свойства металлов и их соедине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ний, решать экспериментальные задачи по теме «Металлы». </w:t>
            </w:r>
            <w:r w:rsidRPr="005D32C1">
              <w:rPr>
                <w:rStyle w:val="95pt1"/>
                <w:sz w:val="24"/>
                <w:szCs w:val="24"/>
              </w:rPr>
              <w:t>Работать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с лабораторным обо</w:t>
            </w:r>
            <w:r w:rsidRPr="005D32C1">
              <w:rPr>
                <w:rStyle w:val="95pt"/>
                <w:sz w:val="24"/>
                <w:szCs w:val="24"/>
              </w:rPr>
              <w:softHyphen/>
              <w:t>рудованием и нагревательными приборами в соответствии с пра</w:t>
            </w:r>
            <w:r w:rsidRPr="005D32C1">
              <w:rPr>
                <w:rStyle w:val="95pt"/>
                <w:sz w:val="24"/>
                <w:szCs w:val="24"/>
              </w:rPr>
              <w:softHyphen/>
              <w:t>вилами техники безопасности.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t>54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Коррозия металлов и спо</w:t>
            </w:r>
            <w:r w:rsidRPr="005D32C1">
              <w:rPr>
                <w:rStyle w:val="95pt"/>
                <w:sz w:val="24"/>
                <w:szCs w:val="24"/>
              </w:rPr>
              <w:softHyphen/>
              <w:t>собы защиты от неё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Коррозия газовая (химическая) и электрохимическая. Защита ме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таллов от коррозии. </w:t>
            </w:r>
          </w:p>
        </w:tc>
        <w:tc>
          <w:tcPr>
            <w:tcW w:w="6579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Объяснять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 xml:space="preserve">понятие «коррозия». </w:t>
            </w:r>
            <w:r w:rsidRPr="005D32C1">
              <w:rPr>
                <w:rStyle w:val="95pt1"/>
                <w:sz w:val="24"/>
                <w:szCs w:val="24"/>
              </w:rPr>
              <w:t>Различать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химическую и элек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трохимическую коррозию. </w:t>
            </w:r>
            <w:r w:rsidRPr="005D32C1">
              <w:rPr>
                <w:rStyle w:val="95pt1"/>
                <w:sz w:val="24"/>
                <w:szCs w:val="24"/>
              </w:rPr>
              <w:t>Иллюстрировать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примерами по</w:t>
            </w:r>
            <w:r w:rsidRPr="005D32C1">
              <w:rPr>
                <w:rStyle w:val="95pt"/>
                <w:sz w:val="24"/>
                <w:szCs w:val="24"/>
              </w:rPr>
              <w:softHyphen/>
              <w:t>нятия «коррозия», «химическая коррозия», «электрохимическая коррозия».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Характеризовать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способы за</w:t>
            </w:r>
            <w:r w:rsidRPr="005D32C1">
              <w:rPr>
                <w:rStyle w:val="95pt"/>
                <w:sz w:val="24"/>
                <w:szCs w:val="24"/>
              </w:rPr>
              <w:softHyphen/>
              <w:t>щиты металлов от коррозии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t>55-56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Металлы в природе. По</w:t>
            </w:r>
            <w:r w:rsidRPr="005D32C1">
              <w:rPr>
                <w:rStyle w:val="95pt"/>
                <w:sz w:val="24"/>
                <w:szCs w:val="24"/>
              </w:rPr>
              <w:softHyphen/>
              <w:t>нятие о металлургии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Металлы в природе. Понятие о металлургии. Чёрная и цветная металлургия. Пирометаллургия, гидрометаллургия, электрометал</w:t>
            </w:r>
            <w:r w:rsidRPr="005D32C1">
              <w:rPr>
                <w:rStyle w:val="95pt"/>
                <w:sz w:val="24"/>
                <w:szCs w:val="24"/>
              </w:rPr>
              <w:softHyphen/>
              <w:t>лургия. Доменный процесс. Пе</w:t>
            </w:r>
            <w:r w:rsidRPr="005D32C1">
              <w:rPr>
                <w:rStyle w:val="95pt"/>
                <w:sz w:val="24"/>
                <w:szCs w:val="24"/>
              </w:rPr>
              <w:softHyphen/>
              <w:t>реработка чугуна в сталь. Элек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тролиз расплавов. </w:t>
            </w:r>
            <w:r w:rsidRPr="005D32C1">
              <w:rPr>
                <w:rStyle w:val="95pt0"/>
                <w:sz w:val="24"/>
                <w:szCs w:val="24"/>
              </w:rPr>
              <w:t xml:space="preserve">Демонстрации. </w:t>
            </w:r>
            <w:r w:rsidRPr="005D32C1">
              <w:rPr>
                <w:rStyle w:val="95pt"/>
                <w:sz w:val="24"/>
                <w:szCs w:val="24"/>
              </w:rPr>
              <w:t>Восстановлени</w:t>
            </w:r>
            <w:r>
              <w:rPr>
                <w:rStyle w:val="95pt"/>
                <w:sz w:val="24"/>
                <w:szCs w:val="24"/>
              </w:rPr>
              <w:t>е меди из оксида мед</w:t>
            </w:r>
            <w:proofErr w:type="gramStart"/>
            <w:r>
              <w:rPr>
                <w:rStyle w:val="95pt"/>
                <w:sz w:val="24"/>
                <w:szCs w:val="24"/>
              </w:rPr>
              <w:t>и(</w:t>
            </w:r>
            <w:proofErr w:type="gramEnd"/>
            <w:r>
              <w:rPr>
                <w:rStyle w:val="95pt"/>
                <w:sz w:val="24"/>
                <w:szCs w:val="24"/>
              </w:rPr>
              <w:t>П) водородом.</w:t>
            </w:r>
          </w:p>
        </w:tc>
        <w:tc>
          <w:tcPr>
            <w:tcW w:w="6579" w:type="dxa"/>
          </w:tcPr>
          <w:p w:rsid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rStyle w:val="95pt"/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К</w:t>
            </w:r>
            <w:r>
              <w:rPr>
                <w:rStyle w:val="95pt1"/>
                <w:sz w:val="24"/>
                <w:szCs w:val="24"/>
              </w:rPr>
              <w:t>ла</w:t>
            </w:r>
            <w:r w:rsidRPr="005D32C1">
              <w:rPr>
                <w:rStyle w:val="95pt1"/>
                <w:sz w:val="24"/>
                <w:szCs w:val="24"/>
              </w:rPr>
              <w:t>ссифицировать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формы при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родных соединений металлов. </w:t>
            </w:r>
            <w:r w:rsidRPr="005D32C1">
              <w:rPr>
                <w:rStyle w:val="95pt1"/>
                <w:sz w:val="24"/>
                <w:szCs w:val="24"/>
              </w:rPr>
              <w:t>Характеризовать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общие спосо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бы получения металлов: 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D32C1">
              <w:rPr>
                <w:rStyle w:val="95pt"/>
                <w:sz w:val="24"/>
                <w:szCs w:val="24"/>
              </w:rPr>
              <w:t>пир</w:t>
            </w:r>
            <w:proofErr w:type="gramStart"/>
            <w:r w:rsidRPr="005D32C1">
              <w:rPr>
                <w:rStyle w:val="95pt"/>
                <w:sz w:val="24"/>
                <w:szCs w:val="24"/>
              </w:rPr>
              <w:t>о</w:t>
            </w:r>
            <w:proofErr w:type="spellEnd"/>
            <w:r w:rsidRPr="005D32C1">
              <w:rPr>
                <w:rStyle w:val="95pt"/>
                <w:sz w:val="24"/>
                <w:szCs w:val="24"/>
              </w:rPr>
              <w:t>-</w:t>
            </w:r>
            <w:proofErr w:type="gramEnd"/>
            <w:r w:rsidRPr="005D32C1">
              <w:rPr>
                <w:rStyle w:val="95pt"/>
                <w:sz w:val="24"/>
                <w:szCs w:val="24"/>
              </w:rPr>
              <w:t xml:space="preserve">, </w:t>
            </w:r>
            <w:proofErr w:type="spellStart"/>
            <w:r w:rsidRPr="005D32C1">
              <w:rPr>
                <w:rStyle w:val="95pt"/>
                <w:sz w:val="24"/>
                <w:szCs w:val="24"/>
              </w:rPr>
              <w:t>гидро</w:t>
            </w:r>
            <w:proofErr w:type="spellEnd"/>
            <w:r w:rsidRPr="005D32C1">
              <w:rPr>
                <w:rStyle w:val="95pt"/>
                <w:sz w:val="24"/>
                <w:szCs w:val="24"/>
              </w:rPr>
              <w:t xml:space="preserve">- и электрометаллургию. </w:t>
            </w:r>
            <w:r w:rsidRPr="005D32C1">
              <w:rPr>
                <w:rStyle w:val="95pt1"/>
                <w:sz w:val="24"/>
                <w:szCs w:val="24"/>
              </w:rPr>
              <w:t>Конкретизировать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способы по</w:t>
            </w:r>
            <w:r w:rsidRPr="005D32C1">
              <w:rPr>
                <w:rStyle w:val="95pt"/>
                <w:sz w:val="24"/>
                <w:szCs w:val="24"/>
              </w:rPr>
              <w:softHyphen/>
              <w:t>лучения металлов примерами и уравнениями реакций с составле</w:t>
            </w:r>
            <w:r w:rsidRPr="005D32C1">
              <w:rPr>
                <w:rStyle w:val="95pt"/>
                <w:sz w:val="24"/>
                <w:szCs w:val="24"/>
              </w:rPr>
              <w:softHyphen/>
              <w:t>нием электронного баланса.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t>57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Урок-упражнение с использова</w:t>
            </w:r>
            <w:r w:rsidRPr="005D32C1">
              <w:rPr>
                <w:rStyle w:val="95pt"/>
                <w:sz w:val="24"/>
                <w:szCs w:val="24"/>
              </w:rPr>
              <w:softHyphen/>
              <w:t>ние самостоятельной работы по выполнению проверочных те</w:t>
            </w:r>
            <w:r w:rsidRPr="005D32C1">
              <w:rPr>
                <w:rStyle w:val="95pt"/>
                <w:sz w:val="24"/>
                <w:szCs w:val="24"/>
              </w:rPr>
              <w:softHyphen/>
              <w:t>стов, заданий и упражнений</w:t>
            </w:r>
          </w:p>
        </w:tc>
        <w:tc>
          <w:tcPr>
            <w:tcW w:w="6579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Проводить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 xml:space="preserve">оценку собственных достижений в усвоении темы. </w:t>
            </w:r>
            <w:r w:rsidRPr="005D32C1">
              <w:rPr>
                <w:rStyle w:val="95pt1"/>
                <w:sz w:val="24"/>
                <w:szCs w:val="24"/>
              </w:rPr>
              <w:t>Корректировать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свои знания в соответствии с планируемым ре</w:t>
            </w:r>
            <w:r w:rsidRPr="005D32C1">
              <w:rPr>
                <w:rStyle w:val="95pt"/>
                <w:sz w:val="24"/>
                <w:szCs w:val="24"/>
              </w:rPr>
              <w:softHyphen/>
              <w:t>зультатом.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Получать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proofErr w:type="gramStart"/>
            <w:r w:rsidRPr="005D32C1">
              <w:rPr>
                <w:rStyle w:val="95pt"/>
                <w:sz w:val="24"/>
                <w:szCs w:val="24"/>
              </w:rPr>
              <w:t>химическую</w:t>
            </w:r>
            <w:proofErr w:type="gramEnd"/>
            <w:r w:rsidRPr="005D32C1">
              <w:rPr>
                <w:rStyle w:val="95pt"/>
                <w:sz w:val="24"/>
                <w:szCs w:val="24"/>
              </w:rPr>
              <w:t xml:space="preserve"> информа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ции из различных источников. </w:t>
            </w:r>
            <w:r w:rsidRPr="005D32C1">
              <w:rPr>
                <w:rStyle w:val="95pt1"/>
                <w:sz w:val="24"/>
                <w:szCs w:val="24"/>
              </w:rPr>
              <w:t>Представлять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информацию по теме «Металлы» в виде таблиц, схем, опорного конспекта, в том числе с применением средств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5D32C1">
              <w:rPr>
                <w:rStyle w:val="14pt"/>
                <w:sz w:val="24"/>
                <w:szCs w:val="24"/>
              </w:rPr>
              <w:t>икт</w:t>
            </w:r>
            <w:r>
              <w:rPr>
                <w:rStyle w:val="14pt"/>
                <w:sz w:val="24"/>
                <w:szCs w:val="24"/>
              </w:rPr>
              <w:t>.</w:t>
            </w:r>
          </w:p>
        </w:tc>
      </w:tr>
      <w:tr w:rsidR="005D32C1" w:rsidRPr="008723A9" w:rsidTr="00AE03E8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t>58</w:t>
            </w:r>
          </w:p>
        </w:tc>
        <w:tc>
          <w:tcPr>
            <w:tcW w:w="14202" w:type="dxa"/>
            <w:gridSpan w:val="3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right="222"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Контрольная работа 3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по теме «Металлы»</w:t>
            </w:r>
          </w:p>
        </w:tc>
      </w:tr>
      <w:tr w:rsidR="005D32C1" w:rsidRPr="008723A9" w:rsidTr="00AE03E8">
        <w:trPr>
          <w:trHeight w:val="271"/>
        </w:trPr>
        <w:tc>
          <w:tcPr>
            <w:tcW w:w="15014" w:type="dxa"/>
            <w:gridSpan w:val="4"/>
            <w:vAlign w:val="center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360" w:lineRule="auto"/>
              <w:ind w:right="222" w:firstLine="0"/>
              <w:jc w:val="center"/>
              <w:rPr>
                <w:sz w:val="24"/>
                <w:szCs w:val="24"/>
              </w:rPr>
            </w:pPr>
            <w:r w:rsidRPr="005D32C1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5D32C1" w:rsidRPr="008723A9" w:rsidTr="00F07A3E">
        <w:trPr>
          <w:trHeight w:val="271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t>59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Химический состав пла</w:t>
            </w:r>
            <w:r w:rsidRPr="005D32C1">
              <w:rPr>
                <w:rStyle w:val="95pt"/>
                <w:sz w:val="24"/>
                <w:szCs w:val="24"/>
              </w:rPr>
              <w:softHyphen/>
              <w:t>неты Земля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Строение Земли: ядро, мантия, земная кора, литосфера, гидро</w:t>
            </w:r>
            <w:r w:rsidRPr="005D32C1">
              <w:rPr>
                <w:rStyle w:val="95pt"/>
                <w:sz w:val="24"/>
                <w:szCs w:val="24"/>
              </w:rPr>
              <w:softHyphen/>
              <w:t xml:space="preserve">сфера, атмосфера. </w:t>
            </w:r>
            <w:r w:rsidRPr="005D32C1">
              <w:rPr>
                <w:rStyle w:val="95pt"/>
                <w:sz w:val="24"/>
                <w:szCs w:val="24"/>
              </w:rPr>
              <w:lastRenderedPageBreak/>
              <w:t>Химический состав Земли. Горные породы. Минералы. Руды. Полезные ис</w:t>
            </w:r>
            <w:r w:rsidRPr="005D32C1">
              <w:rPr>
                <w:rStyle w:val="95pt"/>
                <w:sz w:val="24"/>
                <w:szCs w:val="24"/>
              </w:rPr>
              <w:softHyphen/>
              <w:t>копаемые.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lastRenderedPageBreak/>
              <w:t>Интегрировать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сведения по фи</w:t>
            </w:r>
            <w:r w:rsidRPr="005D32C1">
              <w:rPr>
                <w:rStyle w:val="95pt"/>
                <w:sz w:val="24"/>
                <w:szCs w:val="24"/>
              </w:rPr>
              <w:softHyphen/>
              <w:t>зической географии в знания о химической организации плане</w:t>
            </w:r>
            <w:r w:rsidRPr="005D32C1">
              <w:rPr>
                <w:rStyle w:val="95pt"/>
                <w:sz w:val="24"/>
                <w:szCs w:val="24"/>
              </w:rPr>
              <w:softHyphen/>
              <w:t>ты.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lastRenderedPageBreak/>
              <w:t>Характеризовать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химический состав геологических оболочек Земли.</w:t>
            </w:r>
          </w:p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Различать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минералы и горные породы</w:t>
            </w:r>
          </w:p>
        </w:tc>
      </w:tr>
      <w:tr w:rsidR="005D32C1" w:rsidRPr="008723A9" w:rsidTr="005D32C1">
        <w:trPr>
          <w:trHeight w:val="2066"/>
        </w:trPr>
        <w:tc>
          <w:tcPr>
            <w:tcW w:w="812" w:type="dxa"/>
            <w:vAlign w:val="center"/>
          </w:tcPr>
          <w:p w:rsidR="005D32C1" w:rsidRDefault="005D32C1" w:rsidP="005D32C1">
            <w:pPr>
              <w:jc w:val="center"/>
            </w:pPr>
            <w:r>
              <w:lastRenderedPageBreak/>
              <w:t>60</w:t>
            </w:r>
          </w:p>
        </w:tc>
        <w:tc>
          <w:tcPr>
            <w:tcW w:w="2683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Охрана окружающей сре</w:t>
            </w:r>
            <w:r w:rsidRPr="005D32C1">
              <w:rPr>
                <w:rStyle w:val="95pt"/>
                <w:sz w:val="24"/>
                <w:szCs w:val="24"/>
              </w:rPr>
              <w:softHyphen/>
              <w:t>ды от химического за</w:t>
            </w:r>
            <w:r w:rsidRPr="005D32C1">
              <w:rPr>
                <w:rStyle w:val="95pt"/>
                <w:sz w:val="24"/>
                <w:szCs w:val="24"/>
              </w:rPr>
              <w:softHyphen/>
              <w:t>грязнения</w:t>
            </w:r>
          </w:p>
        </w:tc>
        <w:tc>
          <w:tcPr>
            <w:tcW w:w="4940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left="72"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Источники химического загряз</w:t>
            </w:r>
            <w:r w:rsidRPr="005D32C1">
              <w:rPr>
                <w:rStyle w:val="95pt"/>
                <w:sz w:val="24"/>
                <w:szCs w:val="24"/>
              </w:rPr>
              <w:softHyphen/>
              <w:t>нения окружающей среды. Гло</w:t>
            </w:r>
            <w:r w:rsidRPr="005D32C1">
              <w:rPr>
                <w:rStyle w:val="95pt"/>
                <w:sz w:val="24"/>
                <w:szCs w:val="24"/>
              </w:rPr>
              <w:softHyphen/>
              <w:t>бальные экологические проблемы: нарушение биогеохимических круговоротов химических элементов, потепление климата, кислотные дожди и др. Озоно</w:t>
            </w:r>
            <w:r w:rsidRPr="005D32C1">
              <w:rPr>
                <w:rStyle w:val="95pt"/>
                <w:sz w:val="24"/>
                <w:szCs w:val="24"/>
              </w:rPr>
              <w:softHyphen/>
              <w:t>вые дыры. Международное со</w:t>
            </w:r>
            <w:r w:rsidRPr="005D32C1">
              <w:rPr>
                <w:rStyle w:val="95pt"/>
                <w:sz w:val="24"/>
                <w:szCs w:val="24"/>
              </w:rPr>
              <w:softHyphen/>
              <w:t>трудничество в области охраны окружающей среды от химиче</w:t>
            </w:r>
            <w:r w:rsidRPr="005D32C1">
              <w:rPr>
                <w:rStyle w:val="95pt"/>
                <w:sz w:val="24"/>
                <w:szCs w:val="24"/>
              </w:rPr>
              <w:softHyphen/>
              <w:t>ского загрязнения. «Зелёная хи</w:t>
            </w:r>
            <w:r w:rsidRPr="005D32C1">
              <w:rPr>
                <w:rStyle w:val="95pt"/>
                <w:sz w:val="24"/>
                <w:szCs w:val="24"/>
              </w:rPr>
              <w:softHyphen/>
              <w:t>мия».</w:t>
            </w:r>
          </w:p>
        </w:tc>
        <w:tc>
          <w:tcPr>
            <w:tcW w:w="6579" w:type="dxa"/>
          </w:tcPr>
          <w:p w:rsidR="005D32C1" w:rsidRPr="005D32C1" w:rsidRDefault="005D32C1" w:rsidP="005D32C1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Характеризовать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источники хи</w:t>
            </w:r>
            <w:r w:rsidRPr="005D32C1">
              <w:rPr>
                <w:rStyle w:val="95pt"/>
                <w:sz w:val="24"/>
                <w:szCs w:val="24"/>
              </w:rPr>
              <w:softHyphen/>
              <w:t>мического загрязнения окружаю</w:t>
            </w:r>
            <w:r w:rsidRPr="005D32C1">
              <w:rPr>
                <w:rStyle w:val="95pt"/>
                <w:sz w:val="24"/>
                <w:szCs w:val="24"/>
              </w:rPr>
              <w:softHyphen/>
              <w:t>щей среды.</w:t>
            </w:r>
          </w:p>
        </w:tc>
      </w:tr>
      <w:tr w:rsidR="005D32C1" w:rsidRPr="008723A9" w:rsidTr="00AE03E8">
        <w:trPr>
          <w:trHeight w:val="271"/>
        </w:trPr>
        <w:tc>
          <w:tcPr>
            <w:tcW w:w="15014" w:type="dxa"/>
            <w:gridSpan w:val="4"/>
            <w:vAlign w:val="center"/>
          </w:tcPr>
          <w:p w:rsidR="005D32C1" w:rsidRPr="005D32C1" w:rsidRDefault="005D32C1" w:rsidP="0076568F">
            <w:pPr>
              <w:pStyle w:val="5"/>
              <w:shd w:val="clear" w:color="auto" w:fill="auto"/>
              <w:spacing w:line="360" w:lineRule="auto"/>
              <w:ind w:right="222" w:firstLine="0"/>
              <w:jc w:val="center"/>
              <w:rPr>
                <w:sz w:val="24"/>
                <w:szCs w:val="24"/>
              </w:rPr>
            </w:pPr>
            <w:r w:rsidRPr="005D32C1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школы. Подготовка к Основному го</w:t>
            </w:r>
            <w:r w:rsidR="0076568F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>сударственному экзамену (ОГЭ) (8</w:t>
            </w:r>
            <w:r w:rsidRPr="005D32C1">
              <w:rPr>
                <w:rStyle w:val="MalgunGothic11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76568F" w:rsidRPr="008723A9" w:rsidTr="00F07A3E">
        <w:trPr>
          <w:trHeight w:val="271"/>
        </w:trPr>
        <w:tc>
          <w:tcPr>
            <w:tcW w:w="812" w:type="dxa"/>
            <w:vAlign w:val="center"/>
          </w:tcPr>
          <w:p w:rsidR="0076568F" w:rsidRDefault="0076568F" w:rsidP="0076568F">
            <w:pPr>
              <w:jc w:val="center"/>
            </w:pPr>
          </w:p>
          <w:p w:rsidR="0076568F" w:rsidRDefault="0076568F" w:rsidP="0076568F">
            <w:pPr>
              <w:jc w:val="center"/>
            </w:pPr>
            <w:r>
              <w:t>61</w:t>
            </w:r>
          </w:p>
        </w:tc>
        <w:tc>
          <w:tcPr>
            <w:tcW w:w="2683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left="-78"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Вещества</w:t>
            </w:r>
          </w:p>
        </w:tc>
        <w:tc>
          <w:tcPr>
            <w:tcW w:w="4940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Строение атома химического элемента в соответствии с поло</w:t>
            </w:r>
            <w:r w:rsidRPr="0076568F">
              <w:rPr>
                <w:rStyle w:val="95pt"/>
                <w:sz w:val="24"/>
                <w:szCs w:val="24"/>
              </w:rPr>
              <w:softHyphen/>
              <w:t>жением этого элемента в перио</w:t>
            </w:r>
            <w:r w:rsidRPr="0076568F">
              <w:rPr>
                <w:rStyle w:val="95pt"/>
                <w:sz w:val="24"/>
                <w:szCs w:val="24"/>
              </w:rPr>
              <w:softHyphen/>
              <w:t>дической системе.</w:t>
            </w:r>
          </w:p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Строение вещества: химическая связь и кристаллические решёт</w:t>
            </w:r>
            <w:r w:rsidRPr="0076568F">
              <w:rPr>
                <w:rStyle w:val="95pt"/>
                <w:sz w:val="24"/>
                <w:szCs w:val="24"/>
              </w:rPr>
              <w:softHyphen/>
              <w:t>ки. Зависимость свойств образо</w:t>
            </w:r>
            <w:r w:rsidRPr="0076568F">
              <w:rPr>
                <w:rStyle w:val="95pt"/>
                <w:sz w:val="24"/>
                <w:szCs w:val="24"/>
              </w:rPr>
              <w:softHyphen/>
              <w:t>ванных элементами простых ве</w:t>
            </w:r>
            <w:r w:rsidRPr="0076568F">
              <w:rPr>
                <w:rStyle w:val="95pt"/>
                <w:sz w:val="24"/>
                <w:szCs w:val="24"/>
              </w:rPr>
              <w:softHyphen/>
              <w:t>ществ (металлов, неметаллов, благородных газов) от положе</w:t>
            </w:r>
            <w:r w:rsidRPr="0076568F">
              <w:rPr>
                <w:rStyle w:val="95pt"/>
                <w:sz w:val="24"/>
                <w:szCs w:val="24"/>
              </w:rPr>
              <w:softHyphen/>
              <w:t>ния элементов в периодической системе.</w:t>
            </w:r>
          </w:p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Классификация неорганических веществ. Представители разных классов неорганических веществ</w:t>
            </w:r>
          </w:p>
        </w:tc>
        <w:tc>
          <w:tcPr>
            <w:tcW w:w="6579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Представлять</w:t>
            </w:r>
            <w:r w:rsidRPr="0076568F">
              <w:rPr>
                <w:rStyle w:val="95pt"/>
                <w:sz w:val="24"/>
                <w:szCs w:val="24"/>
              </w:rPr>
              <w:t xml:space="preserve"> информацию по теме «Периодический закон и пе</w:t>
            </w:r>
            <w:r w:rsidRPr="0076568F">
              <w:rPr>
                <w:rStyle w:val="95pt"/>
                <w:sz w:val="24"/>
                <w:szCs w:val="24"/>
              </w:rPr>
              <w:softHyphen/>
              <w:t>риодическая система Д. И. Мен</w:t>
            </w:r>
            <w:r w:rsidRPr="0076568F">
              <w:rPr>
                <w:rStyle w:val="95pt"/>
                <w:sz w:val="24"/>
                <w:szCs w:val="24"/>
              </w:rPr>
              <w:softHyphen/>
              <w:t>делеева в свете теории строения атома» в виде таблиц, схем, опор</w:t>
            </w:r>
            <w:r w:rsidRPr="0076568F">
              <w:rPr>
                <w:rStyle w:val="95pt"/>
                <w:sz w:val="24"/>
                <w:szCs w:val="24"/>
              </w:rPr>
              <w:softHyphen/>
              <w:t xml:space="preserve">ного конспекта, в том числе с применением средств ИКТ. </w:t>
            </w:r>
            <w:r w:rsidRPr="0076568F">
              <w:rPr>
                <w:rStyle w:val="95pt1"/>
                <w:sz w:val="24"/>
                <w:szCs w:val="24"/>
              </w:rPr>
              <w:t>Выполнять</w:t>
            </w:r>
            <w:r w:rsidRPr="0076568F">
              <w:rPr>
                <w:rStyle w:val="95pt"/>
                <w:sz w:val="24"/>
                <w:szCs w:val="24"/>
              </w:rPr>
              <w:t xml:space="preserve"> тестовые задания по теме.</w:t>
            </w:r>
          </w:p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Представлять</w:t>
            </w:r>
            <w:r w:rsidRPr="0076568F">
              <w:rPr>
                <w:rStyle w:val="95pt"/>
                <w:sz w:val="24"/>
                <w:szCs w:val="24"/>
              </w:rPr>
              <w:t xml:space="preserve"> информацию по теме «Виды химической связи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76568F" w:rsidRPr="008723A9" w:rsidTr="00F07A3E">
        <w:trPr>
          <w:trHeight w:val="271"/>
        </w:trPr>
        <w:tc>
          <w:tcPr>
            <w:tcW w:w="812" w:type="dxa"/>
            <w:vAlign w:val="center"/>
          </w:tcPr>
          <w:p w:rsidR="0076568F" w:rsidRDefault="0076568F" w:rsidP="0076568F">
            <w:pPr>
              <w:jc w:val="center"/>
            </w:pPr>
            <w:r>
              <w:t>62-63</w:t>
            </w:r>
          </w:p>
        </w:tc>
        <w:tc>
          <w:tcPr>
            <w:tcW w:w="2683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Химические реакции</w:t>
            </w:r>
          </w:p>
        </w:tc>
        <w:tc>
          <w:tcPr>
            <w:tcW w:w="4940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Признаки и условия протекания химических реакций. Типология химических реакций по различ</w:t>
            </w:r>
            <w:r w:rsidRPr="0076568F">
              <w:rPr>
                <w:rStyle w:val="95pt"/>
                <w:sz w:val="24"/>
                <w:szCs w:val="24"/>
              </w:rPr>
              <w:softHyphen/>
              <w:t>ным основаниям. Реакц</w:t>
            </w:r>
            <w:proofErr w:type="gramStart"/>
            <w:r w:rsidRPr="0076568F">
              <w:rPr>
                <w:rStyle w:val="95pt"/>
                <w:sz w:val="24"/>
                <w:szCs w:val="24"/>
              </w:rPr>
              <w:t>ии ио</w:t>
            </w:r>
            <w:proofErr w:type="gramEnd"/>
            <w:r>
              <w:rPr>
                <w:rStyle w:val="95pt"/>
                <w:sz w:val="24"/>
                <w:szCs w:val="24"/>
              </w:rPr>
              <w:t>н</w:t>
            </w:r>
            <w:r>
              <w:rPr>
                <w:rStyle w:val="95pt"/>
                <w:sz w:val="24"/>
                <w:szCs w:val="24"/>
              </w:rPr>
              <w:softHyphen/>
              <w:t xml:space="preserve">ного обмена. </w:t>
            </w:r>
            <w:proofErr w:type="spellStart"/>
            <w:r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>
              <w:rPr>
                <w:rStyle w:val="95pt"/>
                <w:sz w:val="24"/>
                <w:szCs w:val="24"/>
              </w:rPr>
              <w:t>-вос</w:t>
            </w:r>
            <w:r w:rsidRPr="0076568F">
              <w:rPr>
                <w:rStyle w:val="95pt"/>
                <w:sz w:val="24"/>
                <w:szCs w:val="24"/>
              </w:rPr>
              <w:t>становительные реакции</w:t>
            </w:r>
          </w:p>
        </w:tc>
        <w:tc>
          <w:tcPr>
            <w:tcW w:w="6579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Представлять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>информацию по теме «Классификация химиче</w:t>
            </w:r>
            <w:r w:rsidRPr="0076568F">
              <w:rPr>
                <w:rStyle w:val="95pt"/>
                <w:sz w:val="24"/>
                <w:szCs w:val="24"/>
              </w:rPr>
              <w:softHyphen/>
              <w:t>ских реакций по различным при</w:t>
            </w:r>
            <w:r w:rsidRPr="0076568F">
              <w:rPr>
                <w:rStyle w:val="95pt"/>
                <w:sz w:val="24"/>
                <w:szCs w:val="24"/>
              </w:rPr>
              <w:softHyphen/>
              <w:t xml:space="preserve">знакам» в виде таблиц, схем, опорного конспекта, в том числе с применением средств ИКТ. </w:t>
            </w:r>
            <w:r w:rsidRPr="0076568F">
              <w:rPr>
                <w:rStyle w:val="95pt1"/>
                <w:sz w:val="24"/>
                <w:szCs w:val="24"/>
              </w:rPr>
              <w:t>Характеризовать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 w:rsidRPr="0076568F">
              <w:rPr>
                <w:rStyle w:val="95pt"/>
                <w:sz w:val="24"/>
                <w:szCs w:val="24"/>
              </w:rPr>
              <w:t>окислительно</w:t>
            </w:r>
            <w:r w:rsidRPr="0076568F">
              <w:rPr>
                <w:rStyle w:val="95pt"/>
                <w:sz w:val="24"/>
                <w:szCs w:val="24"/>
              </w:rPr>
              <w:softHyphen/>
              <w:t>восстановительные</w:t>
            </w:r>
            <w:proofErr w:type="spellEnd"/>
            <w:r w:rsidRPr="0076568F">
              <w:rPr>
                <w:rStyle w:val="95pt"/>
                <w:sz w:val="24"/>
                <w:szCs w:val="24"/>
              </w:rPr>
              <w:t xml:space="preserve"> реакции, окислитель и восстановитель. </w:t>
            </w:r>
            <w:r w:rsidRPr="0076568F">
              <w:rPr>
                <w:rStyle w:val="95pt1"/>
                <w:sz w:val="24"/>
                <w:szCs w:val="24"/>
              </w:rPr>
              <w:t>Записывать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 xml:space="preserve">уравнения </w:t>
            </w:r>
            <w:proofErr w:type="spellStart"/>
            <w:r w:rsidRPr="0076568F">
              <w:rPr>
                <w:rStyle w:val="95pt"/>
                <w:sz w:val="24"/>
                <w:szCs w:val="24"/>
              </w:rPr>
              <w:t>окисли</w:t>
            </w:r>
            <w:r w:rsidRPr="0076568F">
              <w:rPr>
                <w:rStyle w:val="95pt"/>
                <w:sz w:val="24"/>
                <w:szCs w:val="24"/>
              </w:rPr>
              <w:softHyphen/>
              <w:t>тельно-восстановительных</w:t>
            </w:r>
            <w:proofErr w:type="spellEnd"/>
            <w:r w:rsidRPr="0076568F">
              <w:rPr>
                <w:rStyle w:val="95pt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lastRenderedPageBreak/>
              <w:t>реак</w:t>
            </w:r>
            <w:r w:rsidRPr="0076568F">
              <w:rPr>
                <w:rStyle w:val="95pt"/>
                <w:sz w:val="24"/>
                <w:szCs w:val="24"/>
              </w:rPr>
              <w:softHyphen/>
              <w:t>ций с помощью метода электрон</w:t>
            </w:r>
            <w:r w:rsidRPr="0076568F">
              <w:rPr>
                <w:rStyle w:val="95pt"/>
                <w:sz w:val="24"/>
                <w:szCs w:val="24"/>
              </w:rPr>
              <w:softHyphen/>
              <w:t>ного баланса</w:t>
            </w:r>
          </w:p>
        </w:tc>
      </w:tr>
      <w:tr w:rsidR="0076568F" w:rsidRPr="008723A9" w:rsidTr="00F07A3E">
        <w:trPr>
          <w:trHeight w:val="271"/>
        </w:trPr>
        <w:tc>
          <w:tcPr>
            <w:tcW w:w="812" w:type="dxa"/>
            <w:vAlign w:val="center"/>
          </w:tcPr>
          <w:p w:rsidR="0076568F" w:rsidRDefault="0076568F" w:rsidP="0076568F">
            <w:pPr>
              <w:jc w:val="center"/>
            </w:pPr>
            <w:r>
              <w:lastRenderedPageBreak/>
              <w:t>64-65</w:t>
            </w:r>
          </w:p>
        </w:tc>
        <w:tc>
          <w:tcPr>
            <w:tcW w:w="2683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4940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Химические свойства простых веществ. Характерные химиче</w:t>
            </w:r>
            <w:r w:rsidRPr="0076568F">
              <w:rPr>
                <w:rStyle w:val="95pt"/>
                <w:sz w:val="24"/>
                <w:szCs w:val="24"/>
              </w:rPr>
              <w:softHyphen/>
              <w:t>ские свойства солеобразующих оксидов, гидроксидов (основа</w:t>
            </w:r>
            <w:r w:rsidRPr="0076568F">
              <w:rPr>
                <w:rStyle w:val="95pt"/>
                <w:sz w:val="24"/>
                <w:szCs w:val="24"/>
              </w:rPr>
              <w:softHyphen/>
              <w:t>ний, кислородсодержащих кис</w:t>
            </w:r>
            <w:r w:rsidRPr="0076568F">
              <w:rPr>
                <w:rStyle w:val="95pt"/>
                <w:sz w:val="24"/>
                <w:szCs w:val="24"/>
              </w:rPr>
              <w:softHyphen/>
              <w:t>лот и амфотерных гидроксидов), солей</w:t>
            </w:r>
          </w:p>
        </w:tc>
        <w:tc>
          <w:tcPr>
            <w:tcW w:w="6579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Характеризовать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>общие, осо</w:t>
            </w:r>
            <w:r w:rsidRPr="0076568F">
              <w:rPr>
                <w:rStyle w:val="95pt"/>
                <w:sz w:val="24"/>
                <w:szCs w:val="24"/>
              </w:rPr>
              <w:softHyphen/>
              <w:t>бенные и индивидуальные свой</w:t>
            </w:r>
            <w:r w:rsidRPr="0076568F">
              <w:rPr>
                <w:rStyle w:val="95pt"/>
                <w:sz w:val="24"/>
                <w:szCs w:val="24"/>
              </w:rPr>
              <w:softHyphen/>
              <w:t>ства кислот, оснований и солей в свете теории электролитической диссоциации.</w:t>
            </w:r>
          </w:p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Аргументировать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 xml:space="preserve">возможность протекания химических </w:t>
            </w:r>
            <w:proofErr w:type="gramStart"/>
            <w:r w:rsidRPr="0076568F">
              <w:rPr>
                <w:rStyle w:val="95pt"/>
                <w:sz w:val="24"/>
                <w:szCs w:val="24"/>
              </w:rPr>
              <w:t>реакций</w:t>
            </w:r>
            <w:proofErr w:type="gramEnd"/>
            <w:r w:rsidRPr="0076568F">
              <w:rPr>
                <w:rStyle w:val="95pt"/>
                <w:sz w:val="24"/>
                <w:szCs w:val="24"/>
              </w:rPr>
              <w:t xml:space="preserve"> в растворах электролитов исходя из условий.</w:t>
            </w:r>
          </w:p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К</w:t>
            </w:r>
            <w:r w:rsidRPr="0076568F">
              <w:rPr>
                <w:rStyle w:val="Candara8pt"/>
                <w:sz w:val="24"/>
                <w:szCs w:val="24"/>
              </w:rPr>
              <w:t>1</w:t>
            </w:r>
            <w:r w:rsidRPr="0076568F">
              <w:rPr>
                <w:rStyle w:val="95pt1"/>
                <w:sz w:val="24"/>
                <w:szCs w:val="24"/>
              </w:rPr>
              <w:t>ассифицировать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>неорганиче</w:t>
            </w:r>
            <w:r w:rsidRPr="0076568F">
              <w:rPr>
                <w:rStyle w:val="95pt"/>
                <w:sz w:val="24"/>
                <w:szCs w:val="24"/>
              </w:rPr>
              <w:softHyphen/>
              <w:t>ские вещества по составу и свой</w:t>
            </w:r>
            <w:r w:rsidRPr="0076568F">
              <w:rPr>
                <w:rStyle w:val="95pt"/>
                <w:sz w:val="24"/>
                <w:szCs w:val="24"/>
              </w:rPr>
              <w:softHyphen/>
              <w:t>ствам.</w:t>
            </w:r>
          </w:p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Приводить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>примеры представи</w:t>
            </w:r>
            <w:r w:rsidRPr="0076568F">
              <w:rPr>
                <w:rStyle w:val="95pt"/>
                <w:sz w:val="24"/>
                <w:szCs w:val="24"/>
              </w:rPr>
              <w:softHyphen/>
              <w:t>телей конкретных классов и групп неорганических веществ</w:t>
            </w:r>
          </w:p>
        </w:tc>
      </w:tr>
      <w:tr w:rsidR="0076568F" w:rsidRPr="008723A9" w:rsidTr="00F07A3E">
        <w:trPr>
          <w:trHeight w:val="271"/>
        </w:trPr>
        <w:tc>
          <w:tcPr>
            <w:tcW w:w="812" w:type="dxa"/>
            <w:vAlign w:val="center"/>
          </w:tcPr>
          <w:p w:rsidR="0076568F" w:rsidRDefault="0076568F" w:rsidP="0076568F">
            <w:pPr>
              <w:jc w:val="center"/>
            </w:pPr>
            <w:r>
              <w:t>66</w:t>
            </w:r>
          </w:p>
        </w:tc>
        <w:tc>
          <w:tcPr>
            <w:tcW w:w="2683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Повторение и обобще</w:t>
            </w:r>
            <w:r w:rsidRPr="0076568F">
              <w:rPr>
                <w:rStyle w:val="95pt"/>
                <w:sz w:val="24"/>
                <w:szCs w:val="24"/>
              </w:rPr>
              <w:softHyphen/>
              <w:t>ние по теме. Подготовка к контрольной работе</w:t>
            </w:r>
          </w:p>
        </w:tc>
        <w:tc>
          <w:tcPr>
            <w:tcW w:w="4940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Тестирование, решение задач и выполнение упражнений по теме</w:t>
            </w:r>
          </w:p>
        </w:tc>
        <w:tc>
          <w:tcPr>
            <w:tcW w:w="6579" w:type="dxa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Выполнять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 xml:space="preserve">тесты и упражнения, </w:t>
            </w:r>
            <w:r w:rsidRPr="0076568F">
              <w:rPr>
                <w:rStyle w:val="95pt1"/>
                <w:sz w:val="24"/>
                <w:szCs w:val="24"/>
              </w:rPr>
              <w:t>решать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 xml:space="preserve">задачи по теме. </w:t>
            </w:r>
            <w:r w:rsidRPr="0076568F">
              <w:rPr>
                <w:rStyle w:val="95pt1"/>
                <w:sz w:val="24"/>
                <w:szCs w:val="24"/>
              </w:rPr>
              <w:t>Проводить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>оценку собственных достижений в усвоении темы.</w:t>
            </w:r>
          </w:p>
        </w:tc>
      </w:tr>
      <w:tr w:rsidR="0076568F" w:rsidRPr="008723A9" w:rsidTr="00AE03E8">
        <w:trPr>
          <w:trHeight w:val="271"/>
        </w:trPr>
        <w:tc>
          <w:tcPr>
            <w:tcW w:w="812" w:type="dxa"/>
            <w:vAlign w:val="center"/>
          </w:tcPr>
          <w:p w:rsidR="0076568F" w:rsidRDefault="0076568F" w:rsidP="0076568F">
            <w:pPr>
              <w:jc w:val="center"/>
            </w:pPr>
            <w:r>
              <w:t>67</w:t>
            </w:r>
          </w:p>
        </w:tc>
        <w:tc>
          <w:tcPr>
            <w:tcW w:w="14202" w:type="dxa"/>
            <w:gridSpan w:val="3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right="222"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Контрольная работа 4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>(итоговая по курсу основной школы)</w:t>
            </w:r>
          </w:p>
        </w:tc>
      </w:tr>
      <w:tr w:rsidR="0076568F" w:rsidRPr="008723A9" w:rsidTr="00AE03E8">
        <w:trPr>
          <w:trHeight w:val="271"/>
        </w:trPr>
        <w:tc>
          <w:tcPr>
            <w:tcW w:w="812" w:type="dxa"/>
            <w:vAlign w:val="center"/>
          </w:tcPr>
          <w:p w:rsidR="0076568F" w:rsidRDefault="0076568F" w:rsidP="0076568F">
            <w:pPr>
              <w:jc w:val="center"/>
            </w:pPr>
            <w:r>
              <w:t>68</w:t>
            </w:r>
          </w:p>
        </w:tc>
        <w:tc>
          <w:tcPr>
            <w:tcW w:w="14202" w:type="dxa"/>
            <w:gridSpan w:val="3"/>
          </w:tcPr>
          <w:p w:rsidR="0076568F" w:rsidRPr="0076568F" w:rsidRDefault="0076568F" w:rsidP="0076568F">
            <w:pPr>
              <w:pStyle w:val="5"/>
              <w:shd w:val="clear" w:color="auto" w:fill="auto"/>
              <w:spacing w:line="276" w:lineRule="auto"/>
              <w:ind w:right="222"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Анализ контрольной работы. Подведение итогов года</w:t>
            </w:r>
          </w:p>
        </w:tc>
      </w:tr>
    </w:tbl>
    <w:p w:rsidR="00D172EB" w:rsidRDefault="00D172EB" w:rsidP="00CD5872">
      <w:pPr>
        <w:spacing w:line="276" w:lineRule="auto"/>
        <w:rPr>
          <w:sz w:val="26"/>
          <w:szCs w:val="26"/>
        </w:rPr>
      </w:pPr>
    </w:p>
    <w:p w:rsidR="00D172EB" w:rsidRPr="00D172EB" w:rsidRDefault="00D172EB" w:rsidP="00D172EB">
      <w:pPr>
        <w:rPr>
          <w:sz w:val="26"/>
          <w:szCs w:val="26"/>
        </w:rPr>
      </w:pPr>
    </w:p>
    <w:p w:rsidR="00D172EB" w:rsidRPr="00D172EB" w:rsidRDefault="00D172EB" w:rsidP="00D172EB">
      <w:pPr>
        <w:rPr>
          <w:sz w:val="26"/>
          <w:szCs w:val="26"/>
        </w:rPr>
      </w:pPr>
    </w:p>
    <w:p w:rsidR="00D172EB" w:rsidRDefault="00D172EB" w:rsidP="00D172EB">
      <w:pPr>
        <w:tabs>
          <w:tab w:val="left" w:pos="51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172EB" w:rsidRDefault="00D172E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172EB" w:rsidRDefault="00D172EB" w:rsidP="00D172EB">
      <w:pPr>
        <w:jc w:val="center"/>
        <w:rPr>
          <w:sz w:val="26"/>
          <w:szCs w:val="26"/>
        </w:rPr>
        <w:sectPr w:rsidR="00D172EB" w:rsidSect="0083371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D172EB" w:rsidRPr="008E58C5" w:rsidRDefault="00D172EB" w:rsidP="00D172EB">
      <w:pPr>
        <w:jc w:val="center"/>
        <w:rPr>
          <w:sz w:val="26"/>
          <w:szCs w:val="26"/>
        </w:rPr>
      </w:pPr>
      <w:r w:rsidRPr="008E58C5">
        <w:rPr>
          <w:sz w:val="26"/>
          <w:szCs w:val="26"/>
        </w:rPr>
        <w:lastRenderedPageBreak/>
        <w:t xml:space="preserve">Календарно-тематическое планирование </w:t>
      </w:r>
      <w:r>
        <w:rPr>
          <w:sz w:val="26"/>
          <w:szCs w:val="26"/>
        </w:rPr>
        <w:t>учебного предмета «Химия. 8 класс»</w:t>
      </w:r>
    </w:p>
    <w:p w:rsidR="00D172EB" w:rsidRDefault="00D172EB" w:rsidP="00D172EB">
      <w:pPr>
        <w:jc w:val="center"/>
      </w:pPr>
    </w:p>
    <w:tbl>
      <w:tblPr>
        <w:tblStyle w:val="a3"/>
        <w:tblpPr w:leftFromText="180" w:rightFromText="180" w:vertAnchor="text" w:horzAnchor="margin" w:tblpXSpec="center" w:tblpY="16"/>
        <w:tblOverlap w:val="never"/>
        <w:tblW w:w="10395" w:type="dxa"/>
        <w:tblLayout w:type="fixed"/>
        <w:tblLook w:val="04A0" w:firstRow="1" w:lastRow="0" w:firstColumn="1" w:lastColumn="0" w:noHBand="0" w:noVBand="1"/>
      </w:tblPr>
      <w:tblGrid>
        <w:gridCol w:w="657"/>
        <w:gridCol w:w="4158"/>
        <w:gridCol w:w="3260"/>
        <w:gridCol w:w="1134"/>
        <w:gridCol w:w="1163"/>
        <w:gridCol w:w="23"/>
      </w:tblGrid>
      <w:tr w:rsidR="00D172EB" w:rsidRPr="00AC55C0" w:rsidTr="00F1411C">
        <w:trPr>
          <w:gridAfter w:val="1"/>
          <w:wAfter w:w="23" w:type="dxa"/>
        </w:trPr>
        <w:tc>
          <w:tcPr>
            <w:tcW w:w="657" w:type="dxa"/>
            <w:vAlign w:val="center"/>
          </w:tcPr>
          <w:p w:rsidR="00D172EB" w:rsidRPr="00AC55C0" w:rsidRDefault="00D172EB" w:rsidP="00F1411C">
            <w:pPr>
              <w:jc w:val="center"/>
            </w:pPr>
            <w:r w:rsidRPr="00AC55C0">
              <w:t xml:space="preserve">№ </w:t>
            </w:r>
            <w:proofErr w:type="gramStart"/>
            <w:r w:rsidRPr="00AC55C0">
              <w:t>п</w:t>
            </w:r>
            <w:proofErr w:type="gramEnd"/>
            <w:r w:rsidRPr="00AC55C0">
              <w:t>/п</w:t>
            </w:r>
          </w:p>
        </w:tc>
        <w:tc>
          <w:tcPr>
            <w:tcW w:w="4158" w:type="dxa"/>
            <w:vAlign w:val="center"/>
          </w:tcPr>
          <w:p w:rsidR="00D172EB" w:rsidRPr="00AC55C0" w:rsidRDefault="00D172EB" w:rsidP="00F1411C">
            <w:pPr>
              <w:jc w:val="center"/>
            </w:pPr>
            <w:r w:rsidRPr="00AC55C0">
              <w:t>Тема</w:t>
            </w:r>
          </w:p>
        </w:tc>
        <w:tc>
          <w:tcPr>
            <w:tcW w:w="3260" w:type="dxa"/>
            <w:vAlign w:val="center"/>
          </w:tcPr>
          <w:p w:rsidR="00D172EB" w:rsidRPr="00AC55C0" w:rsidRDefault="00D172EB" w:rsidP="00F1411C">
            <w:pPr>
              <w:jc w:val="center"/>
            </w:pPr>
            <w:r w:rsidRPr="00AC55C0">
              <w:t>Дом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з</w:t>
            </w:r>
            <w:proofErr w:type="gramEnd"/>
            <w:r w:rsidRPr="00AC55C0">
              <w:t>адание</w:t>
            </w:r>
          </w:p>
        </w:tc>
        <w:tc>
          <w:tcPr>
            <w:tcW w:w="1134" w:type="dxa"/>
          </w:tcPr>
          <w:p w:rsidR="00D172EB" w:rsidRPr="00AC55C0" w:rsidRDefault="00D172EB" w:rsidP="00F1411C">
            <w:pPr>
              <w:jc w:val="center"/>
            </w:pPr>
            <w:r w:rsidRPr="00AC55C0">
              <w:t>По плану</w:t>
            </w:r>
          </w:p>
        </w:tc>
        <w:tc>
          <w:tcPr>
            <w:tcW w:w="1163" w:type="dxa"/>
          </w:tcPr>
          <w:p w:rsidR="00D172EB" w:rsidRPr="00AC55C0" w:rsidRDefault="00D172EB" w:rsidP="00F1411C">
            <w:pPr>
              <w:jc w:val="center"/>
            </w:pPr>
            <w:r w:rsidRPr="00AC55C0">
              <w:t>Факт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д</w:t>
            </w:r>
            <w:proofErr w:type="gramEnd"/>
            <w:r w:rsidRPr="00AC55C0">
              <w:t>ата</w:t>
            </w:r>
          </w:p>
        </w:tc>
      </w:tr>
      <w:tr w:rsidR="00BF5BF0" w:rsidRPr="00AC55C0" w:rsidTr="00F1411C">
        <w:tc>
          <w:tcPr>
            <w:tcW w:w="10395" w:type="dxa"/>
            <w:gridSpan w:val="6"/>
            <w:vAlign w:val="center"/>
          </w:tcPr>
          <w:p w:rsidR="00BF5BF0" w:rsidRPr="00BF5BF0" w:rsidRDefault="00BF5BF0" w:rsidP="00F1411C">
            <w:pPr>
              <w:jc w:val="center"/>
              <w:rPr>
                <w:b/>
              </w:rPr>
            </w:pPr>
            <w:r w:rsidRPr="00BF5BF0">
              <w:rPr>
                <w:rStyle w:val="MalgunGothic115pt"/>
                <w:rFonts w:ascii="Times New Roman" w:hAnsi="Times New Roman" w:cs="Times New Roman"/>
                <w:b w:val="0"/>
                <w:sz w:val="24"/>
                <w:szCs w:val="24"/>
              </w:rPr>
              <w:t>Начальные понятия и законы химии</w:t>
            </w:r>
          </w:p>
        </w:tc>
      </w:tr>
      <w:tr w:rsidR="00D172EB" w:rsidRPr="00AC55C0" w:rsidTr="00F1411C">
        <w:trPr>
          <w:gridAfter w:val="1"/>
          <w:wAfter w:w="23" w:type="dxa"/>
        </w:trPr>
        <w:tc>
          <w:tcPr>
            <w:tcW w:w="657" w:type="dxa"/>
            <w:vAlign w:val="center"/>
          </w:tcPr>
          <w:p w:rsidR="00D172EB" w:rsidRDefault="00D172EB" w:rsidP="00F1411C">
            <w:pPr>
              <w:jc w:val="center"/>
            </w:pPr>
            <w:r>
              <w:t>1</w:t>
            </w:r>
          </w:p>
        </w:tc>
        <w:tc>
          <w:tcPr>
            <w:tcW w:w="4158" w:type="dxa"/>
          </w:tcPr>
          <w:p w:rsidR="00D172EB" w:rsidRPr="008723A9" w:rsidRDefault="00D172EB" w:rsidP="00F1411C">
            <w:pPr>
              <w:pStyle w:val="5"/>
              <w:shd w:val="clear" w:color="auto" w:fill="auto"/>
              <w:spacing w:line="240" w:lineRule="auto"/>
              <w:ind w:right="137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3260" w:type="dxa"/>
            <w:vAlign w:val="center"/>
          </w:tcPr>
          <w:p w:rsidR="00D172EB" w:rsidRPr="00AC55C0" w:rsidRDefault="00BE4D8B" w:rsidP="00573F3F">
            <w:r>
              <w:rPr>
                <w:rFonts w:cs="Times New Roman"/>
              </w:rPr>
              <w:t>§</w:t>
            </w:r>
            <w:r w:rsidR="00573F3F">
              <w:t>1, упр. 5,6</w:t>
            </w:r>
          </w:p>
        </w:tc>
        <w:tc>
          <w:tcPr>
            <w:tcW w:w="1134" w:type="dxa"/>
          </w:tcPr>
          <w:p w:rsidR="00D172EB" w:rsidRPr="00AC55C0" w:rsidRDefault="00D172EB" w:rsidP="00F1411C">
            <w:pPr>
              <w:jc w:val="center"/>
            </w:pPr>
          </w:p>
        </w:tc>
        <w:tc>
          <w:tcPr>
            <w:tcW w:w="1163" w:type="dxa"/>
          </w:tcPr>
          <w:p w:rsidR="00D172EB" w:rsidRPr="00AC55C0" w:rsidRDefault="00D172EB" w:rsidP="00F1411C">
            <w:pPr>
              <w:jc w:val="center"/>
            </w:pPr>
          </w:p>
        </w:tc>
      </w:tr>
      <w:tr w:rsidR="00D172EB" w:rsidRPr="00AC55C0" w:rsidTr="00F1411C">
        <w:trPr>
          <w:gridAfter w:val="1"/>
          <w:wAfter w:w="23" w:type="dxa"/>
        </w:trPr>
        <w:tc>
          <w:tcPr>
            <w:tcW w:w="657" w:type="dxa"/>
            <w:vAlign w:val="center"/>
          </w:tcPr>
          <w:p w:rsidR="00D172EB" w:rsidRDefault="00D172EB" w:rsidP="00F1411C">
            <w:pPr>
              <w:jc w:val="center"/>
            </w:pPr>
            <w:r>
              <w:t>2</w:t>
            </w:r>
          </w:p>
        </w:tc>
        <w:tc>
          <w:tcPr>
            <w:tcW w:w="4158" w:type="dxa"/>
          </w:tcPr>
          <w:p w:rsidR="00D172EB" w:rsidRPr="008723A9" w:rsidRDefault="00D172EB" w:rsidP="00F1411C">
            <w:pPr>
              <w:pStyle w:val="5"/>
              <w:shd w:val="clear" w:color="auto" w:fill="auto"/>
              <w:spacing w:line="240" w:lineRule="auto"/>
              <w:ind w:right="137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Методы изучения химии</w:t>
            </w:r>
          </w:p>
        </w:tc>
        <w:tc>
          <w:tcPr>
            <w:tcW w:w="3260" w:type="dxa"/>
            <w:vAlign w:val="center"/>
          </w:tcPr>
          <w:p w:rsidR="00D172EB" w:rsidRPr="00AC55C0" w:rsidRDefault="00573F3F" w:rsidP="009B6CF2">
            <w:r>
              <w:rPr>
                <w:rFonts w:cs="Times New Roman"/>
              </w:rPr>
              <w:t>§</w:t>
            </w:r>
            <w:r w:rsidR="009B6CF2">
              <w:rPr>
                <w:rFonts w:cs="Times New Roman"/>
              </w:rPr>
              <w:t>2</w:t>
            </w:r>
            <w:r>
              <w:t>, упр</w:t>
            </w:r>
            <w:r w:rsidR="009B6CF2">
              <w:t>. 5</w:t>
            </w:r>
          </w:p>
        </w:tc>
        <w:tc>
          <w:tcPr>
            <w:tcW w:w="1134" w:type="dxa"/>
          </w:tcPr>
          <w:p w:rsidR="00D172EB" w:rsidRPr="00AC55C0" w:rsidRDefault="00D172EB" w:rsidP="00F1411C">
            <w:pPr>
              <w:jc w:val="center"/>
            </w:pPr>
          </w:p>
        </w:tc>
        <w:tc>
          <w:tcPr>
            <w:tcW w:w="1163" w:type="dxa"/>
          </w:tcPr>
          <w:p w:rsidR="00D172EB" w:rsidRPr="00AC55C0" w:rsidRDefault="00D172EB" w:rsidP="00F1411C">
            <w:pPr>
              <w:jc w:val="center"/>
            </w:pPr>
          </w:p>
        </w:tc>
      </w:tr>
      <w:tr w:rsidR="00D172EB" w:rsidRPr="00AC55C0" w:rsidTr="00F1411C">
        <w:trPr>
          <w:gridAfter w:val="1"/>
          <w:wAfter w:w="23" w:type="dxa"/>
        </w:trPr>
        <w:tc>
          <w:tcPr>
            <w:tcW w:w="657" w:type="dxa"/>
            <w:vAlign w:val="center"/>
          </w:tcPr>
          <w:p w:rsidR="00D172EB" w:rsidRDefault="00D172EB" w:rsidP="00F1411C">
            <w:pPr>
              <w:jc w:val="center"/>
            </w:pPr>
            <w:r>
              <w:t>3</w:t>
            </w:r>
          </w:p>
        </w:tc>
        <w:tc>
          <w:tcPr>
            <w:tcW w:w="4158" w:type="dxa"/>
          </w:tcPr>
          <w:p w:rsidR="00D172EB" w:rsidRPr="008723A9" w:rsidRDefault="00D172EB" w:rsidP="00F1411C">
            <w:pPr>
              <w:pStyle w:val="5"/>
              <w:shd w:val="clear" w:color="auto" w:fill="auto"/>
              <w:spacing w:line="240" w:lineRule="auto"/>
              <w:ind w:left="169" w:right="198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Агрегатные состояния ве</w:t>
            </w:r>
            <w:r w:rsidRPr="008723A9">
              <w:rPr>
                <w:rStyle w:val="95pt"/>
                <w:sz w:val="24"/>
                <w:szCs w:val="24"/>
              </w:rPr>
              <w:softHyphen/>
              <w:t>ществ</w:t>
            </w:r>
          </w:p>
        </w:tc>
        <w:tc>
          <w:tcPr>
            <w:tcW w:w="3260" w:type="dxa"/>
            <w:vAlign w:val="center"/>
          </w:tcPr>
          <w:p w:rsidR="00D172EB" w:rsidRPr="00AC55C0" w:rsidRDefault="00573F3F" w:rsidP="009B6CF2">
            <w:r>
              <w:rPr>
                <w:rFonts w:cs="Times New Roman"/>
              </w:rPr>
              <w:t>§</w:t>
            </w:r>
            <w:r w:rsidR="009B6CF2">
              <w:rPr>
                <w:rFonts w:cs="Times New Roman"/>
              </w:rPr>
              <w:t>3</w:t>
            </w:r>
            <w:r>
              <w:t>, упр</w:t>
            </w:r>
            <w:r w:rsidR="009B6CF2">
              <w:t>. 3,4</w:t>
            </w:r>
          </w:p>
        </w:tc>
        <w:tc>
          <w:tcPr>
            <w:tcW w:w="1134" w:type="dxa"/>
          </w:tcPr>
          <w:p w:rsidR="00D172EB" w:rsidRPr="00AC55C0" w:rsidRDefault="00D172EB" w:rsidP="00F1411C">
            <w:pPr>
              <w:jc w:val="center"/>
            </w:pPr>
          </w:p>
        </w:tc>
        <w:tc>
          <w:tcPr>
            <w:tcW w:w="1163" w:type="dxa"/>
          </w:tcPr>
          <w:p w:rsidR="00D172EB" w:rsidRPr="00AC55C0" w:rsidRDefault="00D172EB" w:rsidP="00F1411C">
            <w:pPr>
              <w:jc w:val="center"/>
            </w:pPr>
          </w:p>
        </w:tc>
      </w:tr>
      <w:tr w:rsidR="00D172EB" w:rsidRPr="00AC55C0" w:rsidTr="00F1411C">
        <w:trPr>
          <w:gridAfter w:val="1"/>
          <w:wAfter w:w="23" w:type="dxa"/>
        </w:trPr>
        <w:tc>
          <w:tcPr>
            <w:tcW w:w="657" w:type="dxa"/>
            <w:vAlign w:val="center"/>
          </w:tcPr>
          <w:p w:rsidR="00D172EB" w:rsidRDefault="00D172EB" w:rsidP="00F1411C">
            <w:pPr>
              <w:jc w:val="center"/>
            </w:pPr>
            <w:r>
              <w:t>4</w:t>
            </w:r>
          </w:p>
        </w:tc>
        <w:tc>
          <w:tcPr>
            <w:tcW w:w="4158" w:type="dxa"/>
          </w:tcPr>
          <w:p w:rsidR="00D172EB" w:rsidRPr="00833710" w:rsidRDefault="00D172EB" w:rsidP="00F1411C">
            <w:pPr>
              <w:pStyle w:val="5"/>
              <w:shd w:val="clear" w:color="auto" w:fill="auto"/>
              <w:tabs>
                <w:tab w:val="left" w:pos="1184"/>
              </w:tabs>
              <w:spacing w:line="240" w:lineRule="auto"/>
              <w:ind w:left="50" w:firstLine="0"/>
              <w:jc w:val="left"/>
              <w:rPr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Практическая работа 1</w:t>
            </w:r>
          </w:p>
          <w:p w:rsidR="00D172EB" w:rsidRPr="00833710" w:rsidRDefault="00D172EB" w:rsidP="00F1411C">
            <w:pPr>
              <w:pStyle w:val="5"/>
              <w:tabs>
                <w:tab w:val="left" w:pos="1184"/>
              </w:tabs>
              <w:spacing w:line="240" w:lineRule="auto"/>
              <w:ind w:left="50" w:firstLine="0"/>
              <w:jc w:val="left"/>
              <w:rPr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Домашний эксперимент</w:t>
            </w:r>
          </w:p>
        </w:tc>
        <w:tc>
          <w:tcPr>
            <w:tcW w:w="3260" w:type="dxa"/>
            <w:vAlign w:val="center"/>
          </w:tcPr>
          <w:p w:rsidR="00D172EB" w:rsidRPr="00AC55C0" w:rsidRDefault="009B6CF2" w:rsidP="00573F3F">
            <w:r>
              <w:t>Стр. 20</w:t>
            </w:r>
          </w:p>
        </w:tc>
        <w:tc>
          <w:tcPr>
            <w:tcW w:w="1134" w:type="dxa"/>
          </w:tcPr>
          <w:p w:rsidR="00D172EB" w:rsidRPr="00AC55C0" w:rsidRDefault="00D172EB" w:rsidP="00F1411C">
            <w:pPr>
              <w:jc w:val="center"/>
            </w:pPr>
          </w:p>
        </w:tc>
        <w:tc>
          <w:tcPr>
            <w:tcW w:w="1163" w:type="dxa"/>
          </w:tcPr>
          <w:p w:rsidR="00D172EB" w:rsidRPr="00AC55C0" w:rsidRDefault="00D172EB" w:rsidP="00F1411C">
            <w:pPr>
              <w:jc w:val="center"/>
            </w:pPr>
          </w:p>
        </w:tc>
      </w:tr>
      <w:tr w:rsidR="00D172EB" w:rsidRPr="00AC55C0" w:rsidTr="00F1411C">
        <w:trPr>
          <w:gridAfter w:val="1"/>
          <w:wAfter w:w="23" w:type="dxa"/>
        </w:trPr>
        <w:tc>
          <w:tcPr>
            <w:tcW w:w="657" w:type="dxa"/>
            <w:vAlign w:val="center"/>
          </w:tcPr>
          <w:p w:rsidR="00D172EB" w:rsidRDefault="00D172EB" w:rsidP="00F1411C">
            <w:pPr>
              <w:jc w:val="center"/>
            </w:pPr>
            <w:r>
              <w:t>5</w:t>
            </w:r>
          </w:p>
        </w:tc>
        <w:tc>
          <w:tcPr>
            <w:tcW w:w="4158" w:type="dxa"/>
          </w:tcPr>
          <w:p w:rsidR="00D172EB" w:rsidRPr="008723A9" w:rsidRDefault="00D172EB" w:rsidP="00F1411C">
            <w:pPr>
              <w:pStyle w:val="5"/>
              <w:shd w:val="clear" w:color="auto" w:fill="auto"/>
              <w:spacing w:line="240" w:lineRule="auto"/>
              <w:ind w:left="50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Физические явления — основа разделения смесей в химии</w:t>
            </w:r>
          </w:p>
        </w:tc>
        <w:tc>
          <w:tcPr>
            <w:tcW w:w="3260" w:type="dxa"/>
            <w:vAlign w:val="center"/>
          </w:tcPr>
          <w:p w:rsidR="00D172EB" w:rsidRPr="00AC55C0" w:rsidRDefault="00573F3F" w:rsidP="009B6CF2">
            <w:r>
              <w:rPr>
                <w:rFonts w:cs="Times New Roman"/>
              </w:rPr>
              <w:t>§</w:t>
            </w:r>
            <w:r w:rsidR="009B6CF2">
              <w:rPr>
                <w:rFonts w:cs="Times New Roman"/>
              </w:rPr>
              <w:t>4</w:t>
            </w:r>
            <w:r>
              <w:t>, упр</w:t>
            </w:r>
            <w:r w:rsidR="009B6CF2">
              <w:t>. 3,4</w:t>
            </w:r>
          </w:p>
        </w:tc>
        <w:tc>
          <w:tcPr>
            <w:tcW w:w="1134" w:type="dxa"/>
          </w:tcPr>
          <w:p w:rsidR="00D172EB" w:rsidRPr="00AC55C0" w:rsidRDefault="00D172EB" w:rsidP="00F1411C">
            <w:pPr>
              <w:jc w:val="center"/>
            </w:pPr>
          </w:p>
        </w:tc>
        <w:tc>
          <w:tcPr>
            <w:tcW w:w="1163" w:type="dxa"/>
          </w:tcPr>
          <w:p w:rsidR="00D172EB" w:rsidRPr="00AC55C0" w:rsidRDefault="00D172EB" w:rsidP="00F1411C">
            <w:pPr>
              <w:jc w:val="center"/>
            </w:pPr>
          </w:p>
        </w:tc>
      </w:tr>
      <w:tr w:rsidR="00D172EB" w:rsidRPr="00AC55C0" w:rsidTr="00F1411C">
        <w:trPr>
          <w:gridAfter w:val="1"/>
          <w:wAfter w:w="23" w:type="dxa"/>
        </w:trPr>
        <w:tc>
          <w:tcPr>
            <w:tcW w:w="657" w:type="dxa"/>
            <w:vAlign w:val="center"/>
          </w:tcPr>
          <w:p w:rsidR="00D172EB" w:rsidRDefault="00D172EB" w:rsidP="00F1411C">
            <w:pPr>
              <w:jc w:val="center"/>
            </w:pPr>
            <w:r>
              <w:t>6</w:t>
            </w:r>
          </w:p>
        </w:tc>
        <w:tc>
          <w:tcPr>
            <w:tcW w:w="4158" w:type="dxa"/>
          </w:tcPr>
          <w:p w:rsidR="00D172EB" w:rsidRPr="00833710" w:rsidRDefault="00D172EB" w:rsidP="009B6CF2">
            <w:pPr>
              <w:pStyle w:val="5"/>
              <w:shd w:val="clear" w:color="auto" w:fill="auto"/>
              <w:spacing w:line="240" w:lineRule="auto"/>
              <w:ind w:left="-92" w:firstLine="0"/>
              <w:rPr>
                <w:sz w:val="24"/>
                <w:szCs w:val="24"/>
              </w:rPr>
            </w:pPr>
            <w:r w:rsidRPr="00833710">
              <w:rPr>
                <w:rStyle w:val="95pt1"/>
                <w:i w:val="0"/>
                <w:sz w:val="24"/>
                <w:szCs w:val="24"/>
              </w:rPr>
              <w:t>Практическая работа 3</w:t>
            </w:r>
            <w:r w:rsidR="009B6CF2">
              <w:rPr>
                <w:rStyle w:val="95pt1"/>
                <w:i w:val="0"/>
                <w:sz w:val="24"/>
                <w:szCs w:val="24"/>
              </w:rPr>
              <w:t xml:space="preserve"> «Анализ почвы» (Очистка поваренной соли)</w:t>
            </w:r>
          </w:p>
        </w:tc>
        <w:tc>
          <w:tcPr>
            <w:tcW w:w="3260" w:type="dxa"/>
            <w:vAlign w:val="center"/>
          </w:tcPr>
          <w:p w:rsidR="00D172EB" w:rsidRPr="00AC55C0" w:rsidRDefault="009B6CF2" w:rsidP="00573F3F">
            <w:r>
              <w:t>Стр. 29</w:t>
            </w:r>
          </w:p>
        </w:tc>
        <w:tc>
          <w:tcPr>
            <w:tcW w:w="1134" w:type="dxa"/>
          </w:tcPr>
          <w:p w:rsidR="00D172EB" w:rsidRPr="00AC55C0" w:rsidRDefault="00D172EB" w:rsidP="00F1411C">
            <w:pPr>
              <w:jc w:val="center"/>
            </w:pPr>
          </w:p>
        </w:tc>
        <w:tc>
          <w:tcPr>
            <w:tcW w:w="1163" w:type="dxa"/>
          </w:tcPr>
          <w:p w:rsidR="00D172EB" w:rsidRPr="00AC55C0" w:rsidRDefault="00D172EB" w:rsidP="00F1411C">
            <w:pPr>
              <w:jc w:val="center"/>
            </w:pPr>
          </w:p>
        </w:tc>
      </w:tr>
      <w:tr w:rsidR="00D172EB" w:rsidTr="00F1411C">
        <w:trPr>
          <w:gridAfter w:val="1"/>
          <w:wAfter w:w="23" w:type="dxa"/>
        </w:trPr>
        <w:tc>
          <w:tcPr>
            <w:tcW w:w="657" w:type="dxa"/>
            <w:vAlign w:val="center"/>
          </w:tcPr>
          <w:p w:rsidR="00D172EB" w:rsidRDefault="00D172EB" w:rsidP="00F1411C">
            <w:pPr>
              <w:jc w:val="center"/>
            </w:pPr>
            <w:r>
              <w:t>7</w:t>
            </w:r>
          </w:p>
        </w:tc>
        <w:tc>
          <w:tcPr>
            <w:tcW w:w="4158" w:type="dxa"/>
          </w:tcPr>
          <w:p w:rsidR="00D172EB" w:rsidRPr="008723A9" w:rsidRDefault="00D172EB" w:rsidP="00F1411C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Атомно-молекулярное уче</w:t>
            </w:r>
            <w:r w:rsidRPr="008723A9">
              <w:rPr>
                <w:rStyle w:val="95pt"/>
                <w:sz w:val="24"/>
                <w:szCs w:val="24"/>
              </w:rPr>
              <w:softHyphen/>
              <w:t>ние. Химические элементы</w:t>
            </w:r>
          </w:p>
        </w:tc>
        <w:tc>
          <w:tcPr>
            <w:tcW w:w="3260" w:type="dxa"/>
          </w:tcPr>
          <w:p w:rsidR="00D172EB" w:rsidRPr="00432B14" w:rsidRDefault="00573F3F" w:rsidP="009B6CF2">
            <w:pPr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 w:rsidR="009B6CF2">
              <w:rPr>
                <w:rFonts w:cs="Times New Roman"/>
              </w:rPr>
              <w:t>5</w:t>
            </w:r>
            <w:r>
              <w:t>, упр</w:t>
            </w:r>
            <w:r w:rsidR="009B6CF2">
              <w:t>. 5,6</w:t>
            </w:r>
          </w:p>
        </w:tc>
        <w:tc>
          <w:tcPr>
            <w:tcW w:w="1134" w:type="dxa"/>
          </w:tcPr>
          <w:p w:rsidR="00D172EB" w:rsidRDefault="00D172EB" w:rsidP="00F1411C"/>
        </w:tc>
        <w:tc>
          <w:tcPr>
            <w:tcW w:w="1163" w:type="dxa"/>
          </w:tcPr>
          <w:p w:rsidR="00D172EB" w:rsidRDefault="00D172EB" w:rsidP="00F1411C"/>
        </w:tc>
      </w:tr>
      <w:tr w:rsidR="00D172EB" w:rsidTr="00F1411C">
        <w:trPr>
          <w:gridAfter w:val="1"/>
          <w:wAfter w:w="23" w:type="dxa"/>
        </w:trPr>
        <w:tc>
          <w:tcPr>
            <w:tcW w:w="657" w:type="dxa"/>
          </w:tcPr>
          <w:p w:rsidR="00D172EB" w:rsidRPr="008723A9" w:rsidRDefault="00716E62" w:rsidP="00F1411C">
            <w:pPr>
              <w:pStyle w:val="5"/>
              <w:shd w:val="clear" w:color="auto" w:fill="auto"/>
              <w:spacing w:line="240" w:lineRule="auto"/>
              <w:ind w:left="-284" w:firstLine="0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158" w:type="dxa"/>
          </w:tcPr>
          <w:p w:rsidR="00D172EB" w:rsidRPr="008723A9" w:rsidRDefault="00D172EB" w:rsidP="00F1411C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Знаки химических элемен</w:t>
            </w:r>
            <w:r w:rsidRPr="008723A9">
              <w:rPr>
                <w:rStyle w:val="95pt"/>
                <w:sz w:val="24"/>
                <w:szCs w:val="24"/>
              </w:rPr>
              <w:softHyphen/>
              <w:t>тов. Периодическая табли</w:t>
            </w:r>
            <w:r w:rsidRPr="008723A9">
              <w:rPr>
                <w:rStyle w:val="95pt"/>
                <w:sz w:val="24"/>
                <w:szCs w:val="24"/>
              </w:rPr>
              <w:softHyphen/>
              <w:t>ца химических элементов Д. И. Менделеева</w:t>
            </w:r>
          </w:p>
        </w:tc>
        <w:tc>
          <w:tcPr>
            <w:tcW w:w="3260" w:type="dxa"/>
          </w:tcPr>
          <w:p w:rsidR="00D172EB" w:rsidRPr="00F23051" w:rsidRDefault="00573F3F" w:rsidP="009B6CF2">
            <w:pPr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 w:rsidR="009B6CF2">
              <w:rPr>
                <w:rFonts w:cs="Times New Roman"/>
              </w:rPr>
              <w:t>6</w:t>
            </w:r>
            <w:r>
              <w:t>, упр</w:t>
            </w:r>
            <w:r w:rsidR="009B6CF2">
              <w:t>. 4,8</w:t>
            </w:r>
          </w:p>
        </w:tc>
        <w:tc>
          <w:tcPr>
            <w:tcW w:w="1134" w:type="dxa"/>
          </w:tcPr>
          <w:p w:rsidR="00D172EB" w:rsidRDefault="00D172EB" w:rsidP="00F1411C"/>
        </w:tc>
        <w:tc>
          <w:tcPr>
            <w:tcW w:w="1163" w:type="dxa"/>
          </w:tcPr>
          <w:p w:rsidR="00D172EB" w:rsidRDefault="00D172EB" w:rsidP="00F1411C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9</w:t>
            </w:r>
          </w:p>
        </w:tc>
        <w:tc>
          <w:tcPr>
            <w:tcW w:w="4158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Знаки химических элемен</w:t>
            </w:r>
            <w:r w:rsidRPr="008723A9">
              <w:rPr>
                <w:rStyle w:val="95pt"/>
                <w:sz w:val="24"/>
                <w:szCs w:val="24"/>
              </w:rPr>
              <w:softHyphen/>
              <w:t>тов. Периодическая табли</w:t>
            </w:r>
            <w:r w:rsidRPr="008723A9">
              <w:rPr>
                <w:rStyle w:val="95pt"/>
                <w:sz w:val="24"/>
                <w:szCs w:val="24"/>
              </w:rPr>
              <w:softHyphen/>
              <w:t>ца химических элементов Д. И. Менделеева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rPr>
                <w:sz w:val="22"/>
              </w:rPr>
            </w:pPr>
            <w:r>
              <w:rPr>
                <w:rFonts w:cs="Times New Roman"/>
              </w:rPr>
              <w:t>§6</w:t>
            </w:r>
            <w:r>
              <w:t>, упр. 4,8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righ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10</w:t>
            </w:r>
          </w:p>
        </w:tc>
        <w:tc>
          <w:tcPr>
            <w:tcW w:w="4158" w:type="dxa"/>
          </w:tcPr>
          <w:p w:rsidR="00716E62" w:rsidRPr="008723A9" w:rsidRDefault="00716E62" w:rsidP="00716E62">
            <w:pPr>
              <w:pStyle w:val="5"/>
              <w:shd w:val="clear" w:color="auto" w:fill="auto"/>
              <w:tabs>
                <w:tab w:val="left" w:pos="1870"/>
              </w:tabs>
              <w:spacing w:line="240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Химические формулы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rPr>
                <w:sz w:val="22"/>
              </w:rPr>
            </w:pPr>
            <w:r>
              <w:rPr>
                <w:rFonts w:cs="Times New Roman"/>
              </w:rPr>
              <w:t>§7</w:t>
            </w:r>
            <w:r>
              <w:t>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righ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11</w:t>
            </w:r>
          </w:p>
        </w:tc>
        <w:tc>
          <w:tcPr>
            <w:tcW w:w="4158" w:type="dxa"/>
          </w:tcPr>
          <w:p w:rsidR="00716E62" w:rsidRPr="008723A9" w:rsidRDefault="00716E62" w:rsidP="00716E62">
            <w:pPr>
              <w:pStyle w:val="5"/>
              <w:shd w:val="clear" w:color="auto" w:fill="auto"/>
              <w:tabs>
                <w:tab w:val="left" w:pos="1870"/>
              </w:tabs>
              <w:spacing w:line="240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Химические формулы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rPr>
                <w:sz w:val="22"/>
              </w:rPr>
            </w:pPr>
            <w:r>
              <w:rPr>
                <w:rFonts w:cs="Times New Roman"/>
              </w:rPr>
              <w:t>§7</w:t>
            </w:r>
            <w:r>
              <w:t>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righ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12</w:t>
            </w:r>
          </w:p>
        </w:tc>
        <w:tc>
          <w:tcPr>
            <w:tcW w:w="4158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Валентность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t>8, упр. 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righ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13</w:t>
            </w:r>
          </w:p>
        </w:tc>
        <w:tc>
          <w:tcPr>
            <w:tcW w:w="4158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Валентность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t>8, упр. 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center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14</w:t>
            </w:r>
          </w:p>
        </w:tc>
        <w:tc>
          <w:tcPr>
            <w:tcW w:w="4158" w:type="dxa"/>
          </w:tcPr>
          <w:p w:rsidR="00716E62" w:rsidRPr="008723A9" w:rsidRDefault="00716E62" w:rsidP="00716E62">
            <w:pPr>
              <w:pStyle w:val="5"/>
              <w:shd w:val="clear" w:color="auto" w:fill="auto"/>
              <w:spacing w:line="240" w:lineRule="auto"/>
              <w:ind w:left="169" w:right="198" w:firstLine="0"/>
              <w:jc w:val="left"/>
              <w:rPr>
                <w:sz w:val="24"/>
                <w:szCs w:val="24"/>
              </w:rPr>
            </w:pPr>
            <w:r w:rsidRPr="008723A9">
              <w:rPr>
                <w:rStyle w:val="95pt"/>
                <w:sz w:val="24"/>
                <w:szCs w:val="24"/>
              </w:rPr>
              <w:t>Химические реакции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t>9, упр. 5,7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5D41FA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righ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15</w:t>
            </w:r>
          </w:p>
        </w:tc>
        <w:tc>
          <w:tcPr>
            <w:tcW w:w="4158" w:type="dxa"/>
          </w:tcPr>
          <w:p w:rsidR="00716E62" w:rsidRPr="005D41FA" w:rsidRDefault="00716E62" w:rsidP="00716E62">
            <w:pPr>
              <w:pStyle w:val="5"/>
              <w:shd w:val="clear" w:color="auto" w:fill="auto"/>
              <w:spacing w:line="240" w:lineRule="auto"/>
              <w:ind w:left="169" w:right="198" w:firstLine="0"/>
              <w:jc w:val="left"/>
              <w:rPr>
                <w:sz w:val="24"/>
                <w:szCs w:val="24"/>
              </w:rPr>
            </w:pPr>
            <w:r w:rsidRPr="005D41FA">
              <w:rPr>
                <w:rStyle w:val="95pt"/>
                <w:sz w:val="24"/>
                <w:szCs w:val="24"/>
              </w:rPr>
              <w:t>Химические уравнения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§10</w:t>
            </w:r>
            <w:r>
              <w:t>, упр. 4,5,7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5D41FA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right"/>
              <w:rPr>
                <w:rStyle w:val="95pt"/>
                <w:sz w:val="24"/>
                <w:szCs w:val="24"/>
              </w:rPr>
            </w:pPr>
            <w:r w:rsidRPr="005D41FA">
              <w:rPr>
                <w:rStyle w:val="95pt"/>
                <w:sz w:val="24"/>
                <w:szCs w:val="24"/>
              </w:rPr>
              <w:t>16</w:t>
            </w:r>
          </w:p>
        </w:tc>
        <w:tc>
          <w:tcPr>
            <w:tcW w:w="4158" w:type="dxa"/>
          </w:tcPr>
          <w:p w:rsidR="00716E62" w:rsidRPr="005D41FA" w:rsidRDefault="00716E62" w:rsidP="00716E62">
            <w:pPr>
              <w:pStyle w:val="5"/>
              <w:shd w:val="clear" w:color="auto" w:fill="auto"/>
              <w:spacing w:line="240" w:lineRule="auto"/>
              <w:ind w:left="169" w:right="198" w:firstLine="0"/>
              <w:jc w:val="left"/>
              <w:rPr>
                <w:sz w:val="24"/>
                <w:szCs w:val="24"/>
              </w:rPr>
            </w:pPr>
            <w:r w:rsidRPr="005D41FA">
              <w:rPr>
                <w:rStyle w:val="95pt"/>
                <w:sz w:val="24"/>
                <w:szCs w:val="24"/>
              </w:rPr>
              <w:t>Химические уравнения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§10</w:t>
            </w:r>
            <w:r>
              <w:t>, упр. 4,5,7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F26E1C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righ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17</w:t>
            </w:r>
          </w:p>
        </w:tc>
        <w:tc>
          <w:tcPr>
            <w:tcW w:w="4158" w:type="dxa"/>
          </w:tcPr>
          <w:p w:rsidR="00716E62" w:rsidRPr="00F26E1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left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Типы химических реакций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</w:t>
            </w:r>
            <w:r>
              <w:t>1, упр. 3,4,10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F26E1C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right"/>
              <w:rPr>
                <w:rStyle w:val="95pt"/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18</w:t>
            </w:r>
          </w:p>
        </w:tc>
        <w:tc>
          <w:tcPr>
            <w:tcW w:w="4158" w:type="dxa"/>
          </w:tcPr>
          <w:p w:rsidR="00716E62" w:rsidRPr="00F26E1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left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Типы химических реакций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</w:t>
            </w:r>
            <w:r>
              <w:t>1, упр. 3,4,10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19</w:t>
            </w:r>
          </w:p>
        </w:tc>
        <w:tc>
          <w:tcPr>
            <w:tcW w:w="4158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Повторение и обобщение темы. Подготовка к кон</w:t>
            </w:r>
            <w:r w:rsidRPr="00C357CC">
              <w:rPr>
                <w:rStyle w:val="95pt"/>
                <w:sz w:val="24"/>
                <w:szCs w:val="24"/>
              </w:rPr>
              <w:softHyphen/>
              <w:t>трольной работе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1-11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</w:t>
            </w:r>
          </w:p>
        </w:tc>
        <w:tc>
          <w:tcPr>
            <w:tcW w:w="4158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rPr>
                <w:rStyle w:val="95pt"/>
                <w:sz w:val="24"/>
                <w:szCs w:val="24"/>
              </w:rPr>
            </w:pPr>
            <w:r w:rsidRPr="00BF5BF0">
              <w:rPr>
                <w:rStyle w:val="95pt1"/>
                <w:b/>
                <w:sz w:val="24"/>
                <w:szCs w:val="24"/>
              </w:rPr>
              <w:t>Контрольная работа 1</w:t>
            </w:r>
            <w:r w:rsidRPr="00F26E1C">
              <w:rPr>
                <w:rStyle w:val="95pt0"/>
                <w:sz w:val="24"/>
                <w:szCs w:val="24"/>
              </w:rPr>
              <w:t xml:space="preserve"> </w:t>
            </w:r>
            <w:r w:rsidRPr="00F26E1C">
              <w:rPr>
                <w:rStyle w:val="95pt"/>
                <w:sz w:val="24"/>
                <w:szCs w:val="24"/>
              </w:rPr>
              <w:t>по теме «Начальные понятия и законы химии»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c>
          <w:tcPr>
            <w:tcW w:w="10395" w:type="dxa"/>
            <w:gridSpan w:val="6"/>
          </w:tcPr>
          <w:p w:rsidR="00716E62" w:rsidRPr="00BF5BF0" w:rsidRDefault="00716E62" w:rsidP="00716E62">
            <w:pPr>
              <w:jc w:val="center"/>
              <w:rPr>
                <w:b/>
              </w:rPr>
            </w:pPr>
            <w:r w:rsidRPr="00BF5BF0">
              <w:rPr>
                <w:rStyle w:val="MalgunGothic115pt"/>
                <w:rFonts w:ascii="Times New Roman" w:hAnsi="Times New Roman" w:cs="Times New Roman"/>
                <w:b w:val="0"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</w:p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F26E1C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center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4158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Воздух и его состав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t>12, упр. 8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F26E1C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center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4158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jc w:val="left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Кислород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§13  , упр. 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F26E1C" w:rsidRDefault="00716E62" w:rsidP="00716E62">
            <w:pPr>
              <w:pStyle w:val="5"/>
              <w:shd w:val="clear" w:color="auto" w:fill="auto"/>
              <w:spacing w:line="240" w:lineRule="auto"/>
              <w:ind w:left="-284" w:firstLine="0"/>
              <w:jc w:val="center"/>
              <w:rPr>
                <w:sz w:val="24"/>
                <w:szCs w:val="24"/>
              </w:rPr>
            </w:pPr>
            <w:r w:rsidRPr="00F26E1C">
              <w:rPr>
                <w:rStyle w:val="95pt"/>
                <w:sz w:val="24"/>
                <w:szCs w:val="24"/>
              </w:rPr>
              <w:t>23</w:t>
            </w:r>
          </w:p>
        </w:tc>
        <w:tc>
          <w:tcPr>
            <w:tcW w:w="4158" w:type="dxa"/>
          </w:tcPr>
          <w:p w:rsidR="00716E62" w:rsidRPr="00F26E1C" w:rsidRDefault="00716E62" w:rsidP="00716E62">
            <w:pPr>
              <w:pStyle w:val="5"/>
              <w:shd w:val="clear" w:color="auto" w:fill="auto"/>
              <w:tabs>
                <w:tab w:val="left" w:pos="1324"/>
                <w:tab w:val="left" w:pos="2578"/>
              </w:tabs>
              <w:spacing w:line="240" w:lineRule="auto"/>
              <w:ind w:left="49" w:firstLine="0"/>
              <w:jc w:val="left"/>
              <w:rPr>
                <w:sz w:val="24"/>
                <w:szCs w:val="24"/>
              </w:rPr>
            </w:pPr>
            <w:r w:rsidRPr="00F26E1C">
              <w:rPr>
                <w:rStyle w:val="95pt1"/>
                <w:sz w:val="24"/>
                <w:szCs w:val="24"/>
              </w:rPr>
              <w:t>Практическая работа 4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Стр. 68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24</w:t>
            </w:r>
          </w:p>
        </w:tc>
        <w:tc>
          <w:tcPr>
            <w:tcW w:w="4158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jc w:val="left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Оксиды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§14, упр. 4,5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25</w:t>
            </w:r>
          </w:p>
        </w:tc>
        <w:tc>
          <w:tcPr>
            <w:tcW w:w="4158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jc w:val="left"/>
              <w:rPr>
                <w:sz w:val="24"/>
                <w:szCs w:val="24"/>
              </w:rPr>
            </w:pPr>
            <w:r w:rsidRPr="00C357CC">
              <w:rPr>
                <w:rStyle w:val="95pt"/>
                <w:sz w:val="24"/>
                <w:szCs w:val="24"/>
              </w:rPr>
              <w:t>Водород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15, упр. 4,5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26</w:t>
            </w:r>
          </w:p>
        </w:tc>
        <w:tc>
          <w:tcPr>
            <w:tcW w:w="4158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jc w:val="center"/>
              <w:rPr>
                <w:sz w:val="24"/>
                <w:szCs w:val="24"/>
              </w:rPr>
            </w:pPr>
            <w:r w:rsidRPr="00C357CC">
              <w:rPr>
                <w:rStyle w:val="95pt1"/>
                <w:sz w:val="24"/>
                <w:szCs w:val="24"/>
              </w:rPr>
              <w:t>Практическая работа 5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Стр. 74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27</w:t>
            </w:r>
          </w:p>
        </w:tc>
        <w:tc>
          <w:tcPr>
            <w:tcW w:w="4158" w:type="dxa"/>
          </w:tcPr>
          <w:p w:rsidR="00716E62" w:rsidRPr="00A76F11" w:rsidRDefault="00716E62" w:rsidP="00716E62">
            <w:pPr>
              <w:pStyle w:val="5"/>
              <w:shd w:val="clear" w:color="auto" w:fill="auto"/>
              <w:spacing w:line="240" w:lineRule="auto"/>
              <w:ind w:left="169" w:firstLine="0"/>
              <w:jc w:val="left"/>
              <w:rPr>
                <w:sz w:val="24"/>
                <w:szCs w:val="24"/>
              </w:rPr>
            </w:pPr>
            <w:r w:rsidRPr="00A76F11">
              <w:rPr>
                <w:rStyle w:val="95pt"/>
                <w:sz w:val="24"/>
                <w:szCs w:val="24"/>
              </w:rPr>
              <w:t>Кислоты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16, упр. 3,4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28</w:t>
            </w:r>
          </w:p>
        </w:tc>
        <w:tc>
          <w:tcPr>
            <w:tcW w:w="4158" w:type="dxa"/>
          </w:tcPr>
          <w:p w:rsidR="00716E62" w:rsidRPr="00A76F11" w:rsidRDefault="00716E62" w:rsidP="00716E62">
            <w:pPr>
              <w:pStyle w:val="5"/>
              <w:shd w:val="clear" w:color="auto" w:fill="auto"/>
              <w:spacing w:line="240" w:lineRule="auto"/>
              <w:ind w:left="49" w:right="56" w:firstLine="0"/>
              <w:jc w:val="left"/>
              <w:rPr>
                <w:sz w:val="24"/>
                <w:szCs w:val="24"/>
              </w:rPr>
            </w:pPr>
            <w:r w:rsidRPr="00A76F11">
              <w:rPr>
                <w:rStyle w:val="95pt"/>
                <w:sz w:val="24"/>
                <w:szCs w:val="24"/>
              </w:rPr>
              <w:t>Соли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17, упр. 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BF5BF0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29</w:t>
            </w:r>
          </w:p>
        </w:tc>
        <w:tc>
          <w:tcPr>
            <w:tcW w:w="4158" w:type="dxa"/>
          </w:tcPr>
          <w:p w:rsidR="00716E62" w:rsidRPr="000536D2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Количество вещества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18, упр. 4,5,6,7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BF5BF0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2"/>
                <w:szCs w:val="22"/>
              </w:rPr>
            </w:pPr>
            <w:r w:rsidRPr="00BF5BF0">
              <w:rPr>
                <w:rStyle w:val="95pt"/>
                <w:sz w:val="22"/>
                <w:szCs w:val="22"/>
              </w:rPr>
              <w:t>30</w:t>
            </w:r>
          </w:p>
        </w:tc>
        <w:tc>
          <w:tcPr>
            <w:tcW w:w="4158" w:type="dxa"/>
          </w:tcPr>
          <w:p w:rsidR="00716E62" w:rsidRPr="000536D2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Количество вещества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18, упр. 4,5,6,7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BF5BF0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2"/>
                <w:szCs w:val="22"/>
              </w:rPr>
            </w:pPr>
            <w:r w:rsidRPr="00BF5BF0">
              <w:rPr>
                <w:rStyle w:val="95pt"/>
                <w:sz w:val="22"/>
                <w:szCs w:val="22"/>
              </w:rPr>
              <w:t>31</w:t>
            </w:r>
          </w:p>
        </w:tc>
        <w:tc>
          <w:tcPr>
            <w:tcW w:w="4158" w:type="dxa"/>
          </w:tcPr>
          <w:p w:rsidR="00716E62" w:rsidRPr="000536D2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Молярный объём газов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19, упр. 4,6,9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BF5BF0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32</w:t>
            </w:r>
          </w:p>
        </w:tc>
        <w:tc>
          <w:tcPr>
            <w:tcW w:w="4158" w:type="dxa"/>
          </w:tcPr>
          <w:p w:rsidR="00716E62" w:rsidRPr="000536D2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 xml:space="preserve">Расчёты по химическим </w:t>
            </w:r>
            <w:r w:rsidRPr="000536D2">
              <w:rPr>
                <w:rStyle w:val="95pt"/>
                <w:sz w:val="24"/>
                <w:szCs w:val="24"/>
              </w:rPr>
              <w:lastRenderedPageBreak/>
              <w:t>уравнениям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lastRenderedPageBreak/>
              <w:t>§ 20, упр. 3,4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BF5BF0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2"/>
                <w:szCs w:val="22"/>
              </w:rPr>
            </w:pPr>
            <w:r w:rsidRPr="00BF5BF0">
              <w:rPr>
                <w:rStyle w:val="95pt"/>
                <w:sz w:val="22"/>
                <w:szCs w:val="22"/>
              </w:rPr>
              <w:lastRenderedPageBreak/>
              <w:t>33</w:t>
            </w:r>
          </w:p>
        </w:tc>
        <w:tc>
          <w:tcPr>
            <w:tcW w:w="4158" w:type="dxa"/>
          </w:tcPr>
          <w:p w:rsidR="00716E62" w:rsidRPr="000536D2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20, упр. 3,4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34</w:t>
            </w:r>
          </w:p>
        </w:tc>
        <w:tc>
          <w:tcPr>
            <w:tcW w:w="4158" w:type="dxa"/>
          </w:tcPr>
          <w:p w:rsidR="00716E62" w:rsidRPr="000536D2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Вода. Основания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21, упр. 3,4,6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35</w:t>
            </w:r>
          </w:p>
        </w:tc>
        <w:tc>
          <w:tcPr>
            <w:tcW w:w="4158" w:type="dxa"/>
          </w:tcPr>
          <w:p w:rsidR="00716E62" w:rsidRPr="000536D2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"/>
                <w:sz w:val="24"/>
                <w:szCs w:val="24"/>
              </w:rPr>
              <w:t>Растворы. Массовая доля растворённого вещества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22, упр. 3,4,8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36</w:t>
            </w:r>
          </w:p>
        </w:tc>
        <w:tc>
          <w:tcPr>
            <w:tcW w:w="4158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rStyle w:val="95pt1"/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Практическая работа 6</w:t>
            </w:r>
          </w:p>
          <w:p w:rsidR="00716E62" w:rsidRPr="000536D2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0536D2">
              <w:rPr>
                <w:rStyle w:val="95pt1"/>
                <w:sz w:val="24"/>
                <w:szCs w:val="24"/>
              </w:rPr>
              <w:t>Домашний эксперимент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Стр. 97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37</w:t>
            </w:r>
          </w:p>
        </w:tc>
        <w:tc>
          <w:tcPr>
            <w:tcW w:w="4158" w:type="dxa"/>
          </w:tcPr>
          <w:p w:rsidR="00716E62" w:rsidRPr="002E02B4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rPr>
                <w:rStyle w:val="95pt1"/>
                <w:sz w:val="24"/>
                <w:szCs w:val="24"/>
              </w:rPr>
            </w:pPr>
            <w:r w:rsidRPr="002E02B4">
              <w:rPr>
                <w:rStyle w:val="95pt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12-22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38</w:t>
            </w:r>
          </w:p>
        </w:tc>
        <w:tc>
          <w:tcPr>
            <w:tcW w:w="4158" w:type="dxa"/>
          </w:tcPr>
          <w:p w:rsidR="00716E62" w:rsidRPr="002E02B4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rPr>
                <w:rStyle w:val="95pt1"/>
                <w:sz w:val="24"/>
                <w:szCs w:val="24"/>
              </w:rPr>
            </w:pPr>
            <w:r w:rsidRPr="00BF5BF0">
              <w:rPr>
                <w:rStyle w:val="95pt1"/>
                <w:b/>
                <w:sz w:val="24"/>
                <w:szCs w:val="24"/>
              </w:rPr>
              <w:t>Контрольная работа</w:t>
            </w:r>
            <w:r w:rsidRPr="002E02B4">
              <w:rPr>
                <w:rStyle w:val="95pt0"/>
                <w:sz w:val="24"/>
                <w:szCs w:val="24"/>
              </w:rPr>
              <w:t xml:space="preserve"> </w:t>
            </w:r>
            <w:r>
              <w:rPr>
                <w:rStyle w:val="95pt0"/>
                <w:sz w:val="24"/>
                <w:szCs w:val="24"/>
              </w:rPr>
              <w:t xml:space="preserve">2 </w:t>
            </w:r>
            <w:r w:rsidRPr="002E02B4">
              <w:rPr>
                <w:rStyle w:val="95pt"/>
                <w:sz w:val="24"/>
                <w:szCs w:val="24"/>
              </w:rPr>
              <w:t>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c>
          <w:tcPr>
            <w:tcW w:w="10395" w:type="dxa"/>
            <w:gridSpan w:val="6"/>
          </w:tcPr>
          <w:p w:rsidR="00716E62" w:rsidRPr="00BF5BF0" w:rsidRDefault="00716E62" w:rsidP="00716E62">
            <w:pPr>
              <w:jc w:val="center"/>
              <w:rPr>
                <w:b/>
              </w:rPr>
            </w:pPr>
            <w:r w:rsidRPr="00BF5BF0">
              <w:rPr>
                <w:rStyle w:val="MalgunGothic115pt"/>
                <w:rFonts w:ascii="Times New Roman" w:hAnsi="Times New Roman" w:cs="Times New Roman"/>
                <w:b w:val="0"/>
                <w:sz w:val="24"/>
                <w:szCs w:val="24"/>
              </w:rPr>
              <w:t>Основные классы неорганических соединений</w:t>
            </w:r>
          </w:p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39</w:t>
            </w:r>
          </w:p>
        </w:tc>
        <w:tc>
          <w:tcPr>
            <w:tcW w:w="4158" w:type="dxa"/>
          </w:tcPr>
          <w:p w:rsidR="00716E62" w:rsidRPr="002E02B4" w:rsidRDefault="00716E62" w:rsidP="00716E62">
            <w:pPr>
              <w:pStyle w:val="5"/>
              <w:shd w:val="clear" w:color="auto" w:fill="auto"/>
              <w:tabs>
                <w:tab w:val="left" w:pos="18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E02B4">
              <w:rPr>
                <w:rStyle w:val="95pt"/>
                <w:sz w:val="24"/>
                <w:szCs w:val="24"/>
              </w:rPr>
              <w:t>Оксиды, их классификация и химические свойства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23,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40</w:t>
            </w:r>
          </w:p>
        </w:tc>
        <w:tc>
          <w:tcPr>
            <w:tcW w:w="4158" w:type="dxa"/>
          </w:tcPr>
          <w:p w:rsidR="00716E62" w:rsidRPr="002E02B4" w:rsidRDefault="00716E62" w:rsidP="00716E62">
            <w:pPr>
              <w:pStyle w:val="5"/>
              <w:shd w:val="clear" w:color="auto" w:fill="auto"/>
              <w:tabs>
                <w:tab w:val="left" w:pos="18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E02B4">
              <w:rPr>
                <w:rStyle w:val="95pt"/>
                <w:sz w:val="24"/>
                <w:szCs w:val="24"/>
              </w:rPr>
              <w:t>Оксиды, их классификация и химические свойства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23,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41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Основания, их классифи</w:t>
            </w:r>
            <w:r w:rsidRPr="003F771C">
              <w:rPr>
                <w:rStyle w:val="95pt"/>
                <w:sz w:val="24"/>
                <w:szCs w:val="24"/>
              </w:rPr>
              <w:softHyphen/>
              <w:t>кация и химические свой</w:t>
            </w:r>
            <w:r w:rsidRPr="003F771C">
              <w:rPr>
                <w:rStyle w:val="95pt"/>
                <w:sz w:val="24"/>
                <w:szCs w:val="24"/>
              </w:rPr>
              <w:softHyphen/>
              <w:t>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24,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42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Основания, их классифи</w:t>
            </w:r>
            <w:r w:rsidRPr="003F771C">
              <w:rPr>
                <w:rStyle w:val="95pt"/>
                <w:sz w:val="24"/>
                <w:szCs w:val="24"/>
              </w:rPr>
              <w:softHyphen/>
              <w:t>кация и химические свой</w:t>
            </w:r>
            <w:r w:rsidRPr="003F771C">
              <w:rPr>
                <w:rStyle w:val="95pt"/>
                <w:sz w:val="24"/>
                <w:szCs w:val="24"/>
              </w:rPr>
              <w:softHyphen/>
              <w:t>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24,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Pr="00C357C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43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Кислоты, их классифика</w:t>
            </w:r>
            <w:r w:rsidRPr="003F771C">
              <w:rPr>
                <w:rStyle w:val="95pt"/>
                <w:sz w:val="24"/>
                <w:szCs w:val="24"/>
              </w:rPr>
              <w:softHyphen/>
              <w:t>ция и химические свойства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25, упр. 7,8,10,11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44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rStyle w:val="95pt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E62" w:rsidRDefault="00716E62" w:rsidP="00716E62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45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Соли, их классификация и химические свойства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26, упр. 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46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Соли, их классификация и химические свойства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26, упр. 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47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27, упр. 2,3,5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48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jc w:val="center"/>
              <w:rPr>
                <w:sz w:val="24"/>
                <w:szCs w:val="24"/>
              </w:rPr>
            </w:pPr>
            <w:r w:rsidRPr="003F771C">
              <w:rPr>
                <w:rStyle w:val="95pt1"/>
                <w:sz w:val="24"/>
                <w:szCs w:val="24"/>
              </w:rPr>
              <w:t>Практическая работа 7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Стр.120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49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jc w:val="left"/>
              <w:rPr>
                <w:rStyle w:val="95pt1"/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23-27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50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jc w:val="left"/>
              <w:rPr>
                <w:rStyle w:val="95pt1"/>
                <w:sz w:val="24"/>
                <w:szCs w:val="24"/>
              </w:rPr>
            </w:pPr>
            <w:r w:rsidRPr="00F1411C">
              <w:rPr>
                <w:rStyle w:val="95pt1"/>
                <w:b/>
                <w:sz w:val="24"/>
                <w:szCs w:val="24"/>
              </w:rPr>
              <w:t>Контрольная работа</w:t>
            </w:r>
            <w:r w:rsidRPr="003F771C">
              <w:rPr>
                <w:rStyle w:val="95pt0"/>
                <w:sz w:val="24"/>
                <w:szCs w:val="24"/>
              </w:rPr>
              <w:t xml:space="preserve"> </w:t>
            </w:r>
            <w:r>
              <w:rPr>
                <w:rStyle w:val="95pt0"/>
                <w:sz w:val="24"/>
                <w:szCs w:val="24"/>
              </w:rPr>
              <w:t xml:space="preserve">3 </w:t>
            </w:r>
            <w:r w:rsidRPr="003F771C">
              <w:rPr>
                <w:rStyle w:val="95pt"/>
                <w:sz w:val="24"/>
                <w:szCs w:val="24"/>
              </w:rPr>
              <w:t>по теме «Основные классы неорганических соединений»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c>
          <w:tcPr>
            <w:tcW w:w="10395" w:type="dxa"/>
            <w:gridSpan w:val="6"/>
          </w:tcPr>
          <w:p w:rsidR="00716E62" w:rsidRPr="00BF5BF0" w:rsidRDefault="00716E62" w:rsidP="00716E62">
            <w:pPr>
              <w:jc w:val="center"/>
              <w:rPr>
                <w:b/>
              </w:rPr>
            </w:pPr>
            <w:r w:rsidRPr="00BF5BF0">
              <w:rPr>
                <w:rStyle w:val="MalgunGothic115pt"/>
                <w:rFonts w:ascii="Times New Roman" w:hAnsi="Times New Roman" w:cs="Times New Roman"/>
                <w:b w:val="0"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51</w:t>
            </w:r>
          </w:p>
        </w:tc>
        <w:tc>
          <w:tcPr>
            <w:tcW w:w="4158" w:type="dxa"/>
          </w:tcPr>
          <w:p w:rsidR="00716E62" w:rsidRPr="003F771C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left"/>
              <w:rPr>
                <w:sz w:val="24"/>
                <w:szCs w:val="24"/>
              </w:rPr>
            </w:pPr>
            <w:r w:rsidRPr="003F771C">
              <w:rPr>
                <w:rStyle w:val="95pt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28, упр. 6,7,9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52</w:t>
            </w:r>
          </w:p>
        </w:tc>
        <w:tc>
          <w:tcPr>
            <w:tcW w:w="4158" w:type="dxa"/>
          </w:tcPr>
          <w:p w:rsidR="00716E62" w:rsidRPr="006F247D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Открытие периодического закона Д. И. Менделеевым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29,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53</w:t>
            </w:r>
          </w:p>
        </w:tc>
        <w:tc>
          <w:tcPr>
            <w:tcW w:w="4158" w:type="dxa"/>
          </w:tcPr>
          <w:p w:rsidR="00716E62" w:rsidRPr="006F247D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Основные сведения о стро</w:t>
            </w:r>
            <w:r w:rsidRPr="006F247D">
              <w:rPr>
                <w:rStyle w:val="95pt"/>
                <w:sz w:val="24"/>
                <w:szCs w:val="24"/>
              </w:rPr>
              <w:softHyphen/>
              <w:t>ении атомов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30, упр. 4,8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54</w:t>
            </w:r>
          </w:p>
        </w:tc>
        <w:tc>
          <w:tcPr>
            <w:tcW w:w="4158" w:type="dxa"/>
          </w:tcPr>
          <w:p w:rsidR="00716E62" w:rsidRPr="006F247D" w:rsidRDefault="00716E62" w:rsidP="00716E62">
            <w:pPr>
              <w:pStyle w:val="5"/>
              <w:shd w:val="clear" w:color="auto" w:fill="auto"/>
              <w:spacing w:line="240" w:lineRule="auto"/>
              <w:ind w:right="56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31, упр.3,4,5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55</w:t>
            </w:r>
          </w:p>
        </w:tc>
        <w:tc>
          <w:tcPr>
            <w:tcW w:w="4158" w:type="dxa"/>
          </w:tcPr>
          <w:p w:rsidR="00716E62" w:rsidRPr="006F247D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 xml:space="preserve">Периодическая система </w:t>
            </w:r>
            <w:r w:rsidRPr="006F247D">
              <w:rPr>
                <w:rStyle w:val="95pt"/>
                <w:sz w:val="24"/>
                <w:szCs w:val="24"/>
              </w:rPr>
              <w:lastRenderedPageBreak/>
              <w:t>химических элементов Д. И. Менделеева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lastRenderedPageBreak/>
              <w:t>§</w:t>
            </w:r>
            <w:r>
              <w:rPr>
                <w:sz w:val="22"/>
              </w:rPr>
              <w:t>32,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58" w:type="dxa"/>
          </w:tcPr>
          <w:p w:rsidR="00716E62" w:rsidRPr="006F247D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Характеристика элемента по его положению в пери</w:t>
            </w:r>
            <w:r w:rsidRPr="006F247D">
              <w:rPr>
                <w:rStyle w:val="95pt"/>
                <w:sz w:val="24"/>
                <w:szCs w:val="24"/>
              </w:rPr>
              <w:softHyphen/>
              <w:t>одической системе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33, упр.2,3,4,6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57</w:t>
            </w:r>
          </w:p>
        </w:tc>
        <w:tc>
          <w:tcPr>
            <w:tcW w:w="4158" w:type="dxa"/>
          </w:tcPr>
          <w:p w:rsidR="00716E62" w:rsidRPr="006F247D" w:rsidRDefault="00716E62" w:rsidP="00716E62">
            <w:pPr>
              <w:pStyle w:val="5"/>
              <w:shd w:val="clear" w:color="auto" w:fill="auto"/>
              <w:spacing w:line="240" w:lineRule="auto"/>
              <w:ind w:left="27" w:right="198" w:firstLine="0"/>
              <w:rPr>
                <w:sz w:val="24"/>
                <w:szCs w:val="24"/>
              </w:rPr>
            </w:pPr>
            <w:r w:rsidRPr="006F247D">
              <w:rPr>
                <w:rStyle w:val="95pt"/>
                <w:sz w:val="24"/>
                <w:szCs w:val="24"/>
              </w:rPr>
              <w:t>Значение периодического закона и периодической системы химических эле</w:t>
            </w:r>
            <w:r w:rsidRPr="006F247D">
              <w:rPr>
                <w:rStyle w:val="95pt"/>
                <w:sz w:val="24"/>
                <w:szCs w:val="24"/>
              </w:rPr>
              <w:softHyphen/>
              <w:t>ментов Д. И. Менделеева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33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c>
          <w:tcPr>
            <w:tcW w:w="10395" w:type="dxa"/>
            <w:gridSpan w:val="6"/>
          </w:tcPr>
          <w:p w:rsidR="00716E62" w:rsidRPr="00F1411C" w:rsidRDefault="00716E62" w:rsidP="00716E62">
            <w:pPr>
              <w:jc w:val="center"/>
              <w:rPr>
                <w:b/>
              </w:rPr>
            </w:pPr>
            <w:r w:rsidRPr="00F1411C">
              <w:rPr>
                <w:rStyle w:val="MalgunGothic115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Химическая связь. </w:t>
            </w:r>
            <w:proofErr w:type="spellStart"/>
            <w:r w:rsidRPr="00F1411C">
              <w:rPr>
                <w:rStyle w:val="MalgunGothic115pt"/>
                <w:rFonts w:ascii="Times New Roman" w:hAnsi="Times New Roman" w:cs="Times New Roman"/>
                <w:b w:val="0"/>
                <w:sz w:val="24"/>
                <w:szCs w:val="24"/>
              </w:rPr>
              <w:t>Окислительно</w:t>
            </w:r>
            <w:proofErr w:type="spellEnd"/>
            <w:r w:rsidRPr="00F1411C">
              <w:rPr>
                <w:rStyle w:val="MalgunGothic115pt"/>
                <w:rFonts w:ascii="Times New Roman" w:hAnsi="Times New Roman" w:cs="Times New Roman"/>
                <w:b w:val="0"/>
                <w:sz w:val="24"/>
                <w:szCs w:val="24"/>
              </w:rPr>
              <w:t>-восстановительные реакции</w:t>
            </w:r>
          </w:p>
        </w:tc>
      </w:tr>
      <w:tr w:rsidR="00716E62" w:rsidTr="000453CC">
        <w:trPr>
          <w:gridAfter w:val="1"/>
          <w:wAfter w:w="23" w:type="dxa"/>
          <w:trHeight w:hRule="exact" w:val="429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58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169" w:right="198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Ионная химическая связь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34, упр. 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59</w:t>
            </w:r>
          </w:p>
        </w:tc>
        <w:tc>
          <w:tcPr>
            <w:tcW w:w="4158" w:type="dxa"/>
          </w:tcPr>
          <w:p w:rsidR="00716E62" w:rsidRPr="00A674C6" w:rsidRDefault="00716E62" w:rsidP="00716E62">
            <w:pPr>
              <w:pStyle w:val="5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A674C6">
              <w:rPr>
                <w:rStyle w:val="95pt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35, упр.5,6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60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Ковалентная неполярная и полярная химическая связь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36, упр. 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61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37, упр. 5,6,7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62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Степень окисления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38,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63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r w:rsidRPr="005541B5">
              <w:rPr>
                <w:rStyle w:val="95pt"/>
                <w:sz w:val="24"/>
                <w:szCs w:val="24"/>
              </w:rPr>
              <w:t>Степень окисления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38, упр. 4,5,6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64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proofErr w:type="spellStart"/>
            <w:r w:rsidRPr="005541B5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-восстанови</w:t>
            </w:r>
            <w:r w:rsidRPr="005541B5">
              <w:rPr>
                <w:rStyle w:val="95pt"/>
                <w:sz w:val="24"/>
                <w:szCs w:val="24"/>
              </w:rPr>
              <w:softHyphen/>
              <w:t>тельные реакции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39, упр. 5,6,7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65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proofErr w:type="spellStart"/>
            <w:r w:rsidRPr="005541B5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-восстанови</w:t>
            </w:r>
            <w:r w:rsidRPr="005541B5">
              <w:rPr>
                <w:rStyle w:val="95pt"/>
                <w:sz w:val="24"/>
                <w:szCs w:val="24"/>
              </w:rPr>
              <w:softHyphen/>
              <w:t>тельные реакции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39, упр. 5,6,7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67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proofErr w:type="spellStart"/>
            <w:r w:rsidRPr="005541B5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-восстанови</w:t>
            </w:r>
            <w:r w:rsidRPr="005541B5">
              <w:rPr>
                <w:rStyle w:val="95pt"/>
                <w:sz w:val="24"/>
                <w:szCs w:val="24"/>
              </w:rPr>
              <w:softHyphen/>
              <w:t>тельные реакции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39, упр. 5,6,7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66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proofErr w:type="spellStart"/>
            <w:r w:rsidRPr="005541B5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-восстанови</w:t>
            </w:r>
            <w:r w:rsidRPr="005541B5">
              <w:rPr>
                <w:rStyle w:val="95pt"/>
                <w:sz w:val="24"/>
                <w:szCs w:val="24"/>
              </w:rPr>
              <w:softHyphen/>
              <w:t>тельные реакции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39, упр. 5,6,7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68</w:t>
            </w:r>
          </w:p>
        </w:tc>
        <w:tc>
          <w:tcPr>
            <w:tcW w:w="4158" w:type="dxa"/>
          </w:tcPr>
          <w:p w:rsidR="00716E62" w:rsidRPr="005541B5" w:rsidRDefault="00716E62" w:rsidP="00716E62">
            <w:pPr>
              <w:pStyle w:val="5"/>
              <w:shd w:val="clear" w:color="auto" w:fill="auto"/>
              <w:spacing w:line="240" w:lineRule="auto"/>
              <w:ind w:left="27" w:right="56" w:firstLine="0"/>
              <w:rPr>
                <w:sz w:val="24"/>
                <w:szCs w:val="24"/>
              </w:rPr>
            </w:pPr>
            <w:proofErr w:type="spellStart"/>
            <w:r w:rsidRPr="005541B5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5541B5">
              <w:rPr>
                <w:rStyle w:val="95pt"/>
                <w:sz w:val="24"/>
                <w:szCs w:val="24"/>
              </w:rPr>
              <w:t>-восстанови</w:t>
            </w:r>
            <w:r w:rsidRPr="005541B5">
              <w:rPr>
                <w:rStyle w:val="95pt"/>
                <w:sz w:val="24"/>
                <w:szCs w:val="24"/>
              </w:rPr>
              <w:softHyphen/>
              <w:t>тельные реакции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</w:t>
            </w:r>
            <w:r>
              <w:rPr>
                <w:sz w:val="22"/>
              </w:rPr>
              <w:t>39, упр. 5,6,7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69</w:t>
            </w:r>
          </w:p>
        </w:tc>
        <w:tc>
          <w:tcPr>
            <w:tcW w:w="4158" w:type="dxa"/>
          </w:tcPr>
          <w:p w:rsidR="00716E62" w:rsidRPr="00A674C6" w:rsidRDefault="00716E62" w:rsidP="00716E62">
            <w:pPr>
              <w:pStyle w:val="5"/>
              <w:shd w:val="clear" w:color="auto" w:fill="auto"/>
              <w:spacing w:line="240" w:lineRule="auto"/>
              <w:ind w:right="198" w:firstLine="0"/>
              <w:rPr>
                <w:rStyle w:val="95pt1"/>
                <w:sz w:val="24"/>
                <w:szCs w:val="24"/>
              </w:rPr>
            </w:pPr>
            <w:r w:rsidRPr="00A674C6">
              <w:rPr>
                <w:rStyle w:val="95pt"/>
                <w:sz w:val="24"/>
                <w:szCs w:val="24"/>
              </w:rPr>
              <w:t xml:space="preserve">Обобщение и систематизация знаний по темам «Периодический закон и периодическая система химических элементов Д. И. Менделеева. Строение атома» и «Химическая связь. </w:t>
            </w:r>
            <w:proofErr w:type="spellStart"/>
            <w:r w:rsidRPr="00A674C6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A674C6">
              <w:rPr>
                <w:rStyle w:val="95pt"/>
                <w:sz w:val="24"/>
                <w:szCs w:val="24"/>
              </w:rPr>
              <w:t>-восстановительные реакции»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§28-39</w:t>
            </w: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  <w:tr w:rsidR="00716E62" w:rsidTr="00F1411C">
        <w:trPr>
          <w:gridAfter w:val="1"/>
          <w:wAfter w:w="23" w:type="dxa"/>
        </w:trPr>
        <w:tc>
          <w:tcPr>
            <w:tcW w:w="657" w:type="dxa"/>
          </w:tcPr>
          <w:p w:rsidR="00716E62" w:rsidRDefault="00716E62" w:rsidP="00716E62">
            <w:pPr>
              <w:pStyle w:val="5"/>
              <w:shd w:val="clear" w:color="auto" w:fill="auto"/>
              <w:spacing w:line="240" w:lineRule="auto"/>
              <w:ind w:left="-25" w:firstLine="0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70</w:t>
            </w:r>
          </w:p>
        </w:tc>
        <w:tc>
          <w:tcPr>
            <w:tcW w:w="4158" w:type="dxa"/>
          </w:tcPr>
          <w:p w:rsidR="00716E62" w:rsidRPr="00A674C6" w:rsidRDefault="00716E62" w:rsidP="00716E62">
            <w:pPr>
              <w:pStyle w:val="5"/>
              <w:shd w:val="clear" w:color="auto" w:fill="auto"/>
              <w:spacing w:line="240" w:lineRule="auto"/>
              <w:ind w:right="198" w:firstLine="0"/>
              <w:jc w:val="left"/>
              <w:rPr>
                <w:rStyle w:val="95pt1"/>
                <w:sz w:val="24"/>
                <w:szCs w:val="24"/>
              </w:rPr>
            </w:pPr>
            <w:r w:rsidRPr="00F1411C">
              <w:rPr>
                <w:rStyle w:val="95pt1"/>
                <w:b/>
                <w:sz w:val="24"/>
                <w:szCs w:val="24"/>
              </w:rPr>
              <w:t>Контрольная работа</w:t>
            </w:r>
            <w:r w:rsidRPr="00F1411C">
              <w:rPr>
                <w:rStyle w:val="95pt"/>
                <w:b/>
                <w:sz w:val="24"/>
                <w:szCs w:val="24"/>
              </w:rPr>
              <w:t xml:space="preserve"> 4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A674C6">
              <w:rPr>
                <w:rStyle w:val="95pt"/>
                <w:sz w:val="24"/>
                <w:szCs w:val="24"/>
              </w:rPr>
              <w:t xml:space="preserve">по темам «Периодический закон и периодическая система химических элементов Д. И. Менделеева. Строение атома» и «Химическая связь. </w:t>
            </w:r>
            <w:proofErr w:type="spellStart"/>
            <w:r w:rsidRPr="00A674C6">
              <w:rPr>
                <w:rStyle w:val="95pt"/>
                <w:sz w:val="24"/>
                <w:szCs w:val="24"/>
              </w:rPr>
              <w:t>Окислительно</w:t>
            </w:r>
            <w:proofErr w:type="spellEnd"/>
            <w:r w:rsidRPr="00A674C6">
              <w:rPr>
                <w:rStyle w:val="95pt"/>
                <w:sz w:val="24"/>
                <w:szCs w:val="24"/>
              </w:rPr>
              <w:t>-восстановительные реакции»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716E62" w:rsidRDefault="00716E62" w:rsidP="00716E62"/>
        </w:tc>
        <w:tc>
          <w:tcPr>
            <w:tcW w:w="1163" w:type="dxa"/>
          </w:tcPr>
          <w:p w:rsidR="00716E62" w:rsidRDefault="00716E62" w:rsidP="00716E62"/>
        </w:tc>
      </w:tr>
    </w:tbl>
    <w:p w:rsidR="00D172EB" w:rsidRDefault="00D172EB" w:rsidP="00D172EB">
      <w:pPr>
        <w:tabs>
          <w:tab w:val="left" w:pos="5145"/>
        </w:tabs>
        <w:rPr>
          <w:sz w:val="26"/>
          <w:szCs w:val="26"/>
        </w:rPr>
      </w:pPr>
    </w:p>
    <w:p w:rsidR="00BF5BF0" w:rsidRDefault="00BF5BF0" w:rsidP="00D172EB">
      <w:pPr>
        <w:tabs>
          <w:tab w:val="left" w:pos="5145"/>
        </w:tabs>
        <w:rPr>
          <w:sz w:val="26"/>
          <w:szCs w:val="26"/>
        </w:rPr>
      </w:pPr>
    </w:p>
    <w:p w:rsidR="00F1411C" w:rsidRPr="008E58C5" w:rsidRDefault="00F1411C" w:rsidP="00F1411C">
      <w:pPr>
        <w:jc w:val="center"/>
        <w:rPr>
          <w:sz w:val="26"/>
          <w:szCs w:val="26"/>
        </w:rPr>
      </w:pPr>
      <w:r w:rsidRPr="008E58C5">
        <w:rPr>
          <w:sz w:val="26"/>
          <w:szCs w:val="26"/>
        </w:rPr>
        <w:t xml:space="preserve">Календарно-тематическое планирование </w:t>
      </w:r>
      <w:r>
        <w:rPr>
          <w:sz w:val="26"/>
          <w:szCs w:val="26"/>
        </w:rPr>
        <w:t>учебного предмета «Химия. 8 класс»</w:t>
      </w:r>
    </w:p>
    <w:p w:rsidR="00D172EB" w:rsidRDefault="00D172EB" w:rsidP="00D172EB">
      <w:pPr>
        <w:rPr>
          <w:sz w:val="26"/>
          <w:szCs w:val="26"/>
        </w:rPr>
      </w:pPr>
    </w:p>
    <w:p w:rsidR="00F1411C" w:rsidRPr="00D172EB" w:rsidRDefault="00F1411C" w:rsidP="00D172EB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6"/>
        <w:tblOverlap w:val="never"/>
        <w:tblW w:w="10349" w:type="dxa"/>
        <w:tblLook w:val="04A0" w:firstRow="1" w:lastRow="0" w:firstColumn="1" w:lastColumn="0" w:noHBand="0" w:noVBand="1"/>
      </w:tblPr>
      <w:tblGrid>
        <w:gridCol w:w="675"/>
        <w:gridCol w:w="4038"/>
        <w:gridCol w:w="3260"/>
        <w:gridCol w:w="1021"/>
        <w:gridCol w:w="1355"/>
      </w:tblGrid>
      <w:tr w:rsidR="00F1411C" w:rsidRPr="00AC55C0" w:rsidTr="00716E62">
        <w:tc>
          <w:tcPr>
            <w:tcW w:w="675" w:type="dxa"/>
            <w:vAlign w:val="center"/>
          </w:tcPr>
          <w:p w:rsidR="00F1411C" w:rsidRPr="00AC55C0" w:rsidRDefault="00F1411C" w:rsidP="00F1411C">
            <w:pPr>
              <w:jc w:val="center"/>
            </w:pPr>
            <w:r w:rsidRPr="00AC55C0">
              <w:t xml:space="preserve">№ </w:t>
            </w:r>
            <w:proofErr w:type="gramStart"/>
            <w:r w:rsidRPr="00AC55C0">
              <w:t>п</w:t>
            </w:r>
            <w:proofErr w:type="gramEnd"/>
            <w:r w:rsidRPr="00AC55C0">
              <w:t>/п</w:t>
            </w:r>
          </w:p>
        </w:tc>
        <w:tc>
          <w:tcPr>
            <w:tcW w:w="4038" w:type="dxa"/>
            <w:vAlign w:val="center"/>
          </w:tcPr>
          <w:p w:rsidR="00F1411C" w:rsidRPr="00AC55C0" w:rsidRDefault="00F1411C" w:rsidP="00F1411C">
            <w:pPr>
              <w:jc w:val="center"/>
            </w:pPr>
            <w:r w:rsidRPr="00AC55C0">
              <w:t>Тема</w:t>
            </w:r>
          </w:p>
        </w:tc>
        <w:tc>
          <w:tcPr>
            <w:tcW w:w="3260" w:type="dxa"/>
            <w:vAlign w:val="center"/>
          </w:tcPr>
          <w:p w:rsidR="00F1411C" w:rsidRPr="00AC55C0" w:rsidRDefault="00F1411C" w:rsidP="00F1411C">
            <w:pPr>
              <w:jc w:val="center"/>
            </w:pPr>
            <w:r w:rsidRPr="00AC55C0">
              <w:t>Дом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з</w:t>
            </w:r>
            <w:proofErr w:type="gramEnd"/>
            <w:r w:rsidRPr="00AC55C0">
              <w:t>адание</w:t>
            </w:r>
          </w:p>
        </w:tc>
        <w:tc>
          <w:tcPr>
            <w:tcW w:w="1021" w:type="dxa"/>
          </w:tcPr>
          <w:p w:rsidR="00F1411C" w:rsidRPr="00AC55C0" w:rsidRDefault="00F1411C" w:rsidP="00F1411C">
            <w:pPr>
              <w:jc w:val="center"/>
            </w:pPr>
            <w:r w:rsidRPr="00AC55C0">
              <w:t>По плану</w:t>
            </w:r>
          </w:p>
        </w:tc>
        <w:tc>
          <w:tcPr>
            <w:tcW w:w="1355" w:type="dxa"/>
          </w:tcPr>
          <w:p w:rsidR="00F1411C" w:rsidRPr="00AC55C0" w:rsidRDefault="00F1411C" w:rsidP="00F1411C">
            <w:pPr>
              <w:jc w:val="center"/>
            </w:pPr>
            <w:r>
              <w:t>Факт.</w:t>
            </w:r>
          </w:p>
        </w:tc>
      </w:tr>
      <w:tr w:rsidR="00F1411C" w:rsidRPr="00BF5BF0" w:rsidTr="00716E62">
        <w:tc>
          <w:tcPr>
            <w:tcW w:w="10349" w:type="dxa"/>
            <w:gridSpan w:val="5"/>
            <w:vAlign w:val="center"/>
          </w:tcPr>
          <w:p w:rsidR="00F1411C" w:rsidRPr="00F1411C" w:rsidRDefault="00F1411C" w:rsidP="00F1411C">
            <w:pPr>
              <w:jc w:val="center"/>
              <w:rPr>
                <w:rStyle w:val="MalgunGothic115pt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1411C">
              <w:rPr>
                <w:rStyle w:val="MalgunGothic11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Повторение и обобщение сведений по курсу 8 класса. Химические реакции</w:t>
            </w:r>
          </w:p>
        </w:tc>
      </w:tr>
      <w:tr w:rsidR="00F1411C" w:rsidRPr="00AC55C0" w:rsidTr="00716E62">
        <w:tc>
          <w:tcPr>
            <w:tcW w:w="675" w:type="dxa"/>
            <w:vAlign w:val="center"/>
          </w:tcPr>
          <w:p w:rsidR="00F1411C" w:rsidRDefault="00F1411C" w:rsidP="00F1411C">
            <w:pPr>
              <w:jc w:val="center"/>
            </w:pPr>
            <w:r>
              <w:t>1</w:t>
            </w:r>
          </w:p>
        </w:tc>
        <w:tc>
          <w:tcPr>
            <w:tcW w:w="4038" w:type="dxa"/>
          </w:tcPr>
          <w:p w:rsidR="00F1411C" w:rsidRPr="003056E4" w:rsidRDefault="00F1411C" w:rsidP="00F1411C">
            <w:pPr>
              <w:pStyle w:val="5"/>
              <w:shd w:val="clear" w:color="auto" w:fill="auto"/>
              <w:spacing w:line="240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Классификация неорга</w:t>
            </w:r>
            <w:r w:rsidRPr="003056E4">
              <w:rPr>
                <w:rStyle w:val="95pt"/>
                <w:sz w:val="24"/>
                <w:szCs w:val="24"/>
              </w:rPr>
              <w:softHyphen/>
              <w:t>нических веществ и их номенклатура</w:t>
            </w:r>
          </w:p>
        </w:tc>
        <w:tc>
          <w:tcPr>
            <w:tcW w:w="3260" w:type="dxa"/>
            <w:vAlign w:val="center"/>
          </w:tcPr>
          <w:p w:rsidR="00F1411C" w:rsidRPr="00AC55C0" w:rsidRDefault="00AE03E8" w:rsidP="00AE03E8">
            <w:r>
              <w:rPr>
                <w:rFonts w:cs="Times New Roman"/>
              </w:rPr>
              <w:t>§</w:t>
            </w:r>
            <w:r>
              <w:t>1, упр.7,8</w:t>
            </w:r>
          </w:p>
        </w:tc>
        <w:tc>
          <w:tcPr>
            <w:tcW w:w="1021" w:type="dxa"/>
          </w:tcPr>
          <w:p w:rsidR="00F1411C" w:rsidRPr="00AC55C0" w:rsidRDefault="00F1411C" w:rsidP="00F1411C">
            <w:pPr>
              <w:jc w:val="center"/>
            </w:pPr>
          </w:p>
        </w:tc>
        <w:tc>
          <w:tcPr>
            <w:tcW w:w="1355" w:type="dxa"/>
          </w:tcPr>
          <w:p w:rsidR="00F1411C" w:rsidRPr="00AC55C0" w:rsidRDefault="00F1411C" w:rsidP="00F1411C">
            <w:pPr>
              <w:jc w:val="center"/>
            </w:pPr>
          </w:p>
        </w:tc>
      </w:tr>
      <w:tr w:rsidR="00F1411C" w:rsidRPr="00AC55C0" w:rsidTr="00716E62">
        <w:tc>
          <w:tcPr>
            <w:tcW w:w="675" w:type="dxa"/>
            <w:vAlign w:val="center"/>
          </w:tcPr>
          <w:p w:rsidR="00F1411C" w:rsidRDefault="00716E62" w:rsidP="00F1411C">
            <w:pPr>
              <w:jc w:val="center"/>
            </w:pPr>
            <w:r>
              <w:lastRenderedPageBreak/>
              <w:t>2</w:t>
            </w:r>
          </w:p>
        </w:tc>
        <w:tc>
          <w:tcPr>
            <w:tcW w:w="4038" w:type="dxa"/>
          </w:tcPr>
          <w:p w:rsidR="00F1411C" w:rsidRPr="00033238" w:rsidRDefault="00F1411C" w:rsidP="00F1411C">
            <w:pPr>
              <w:pStyle w:val="5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033238">
              <w:rPr>
                <w:rStyle w:val="95pt"/>
                <w:sz w:val="24"/>
                <w:szCs w:val="24"/>
              </w:rPr>
              <w:t>Классификация химиче</w:t>
            </w:r>
            <w:r w:rsidRPr="00033238">
              <w:rPr>
                <w:rStyle w:val="95pt"/>
                <w:sz w:val="24"/>
                <w:szCs w:val="24"/>
              </w:rPr>
              <w:softHyphen/>
              <w:t>ских реакций по различ</w:t>
            </w:r>
            <w:r w:rsidRPr="00033238">
              <w:rPr>
                <w:rStyle w:val="95pt"/>
                <w:sz w:val="24"/>
                <w:szCs w:val="24"/>
              </w:rPr>
              <w:softHyphen/>
              <w:t>ным основаниям</w:t>
            </w:r>
          </w:p>
        </w:tc>
        <w:tc>
          <w:tcPr>
            <w:tcW w:w="3260" w:type="dxa"/>
            <w:vAlign w:val="center"/>
          </w:tcPr>
          <w:p w:rsidR="00F1411C" w:rsidRPr="00AC55C0" w:rsidRDefault="00AE03E8" w:rsidP="00AE03E8">
            <w:r>
              <w:rPr>
                <w:rFonts w:cs="Times New Roman"/>
              </w:rPr>
              <w:t>§2, упр.6,9</w:t>
            </w:r>
          </w:p>
        </w:tc>
        <w:tc>
          <w:tcPr>
            <w:tcW w:w="1021" w:type="dxa"/>
          </w:tcPr>
          <w:p w:rsidR="00F1411C" w:rsidRPr="00AC55C0" w:rsidRDefault="00F1411C" w:rsidP="00F1411C">
            <w:pPr>
              <w:jc w:val="center"/>
            </w:pPr>
          </w:p>
        </w:tc>
        <w:tc>
          <w:tcPr>
            <w:tcW w:w="1355" w:type="dxa"/>
          </w:tcPr>
          <w:p w:rsidR="00F1411C" w:rsidRPr="00AC55C0" w:rsidRDefault="00F1411C" w:rsidP="00F1411C">
            <w:pPr>
              <w:jc w:val="center"/>
            </w:pPr>
          </w:p>
        </w:tc>
      </w:tr>
      <w:tr w:rsidR="00716E62" w:rsidRPr="00AC55C0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</w:t>
            </w:r>
          </w:p>
        </w:tc>
        <w:tc>
          <w:tcPr>
            <w:tcW w:w="4038" w:type="dxa"/>
          </w:tcPr>
          <w:p w:rsidR="00716E62" w:rsidRPr="00033238" w:rsidRDefault="00716E62" w:rsidP="00716E62">
            <w:pPr>
              <w:pStyle w:val="5"/>
              <w:shd w:val="clear" w:color="auto" w:fill="auto"/>
              <w:spacing w:line="240" w:lineRule="auto"/>
              <w:ind w:left="-78" w:firstLine="0"/>
              <w:rPr>
                <w:sz w:val="24"/>
                <w:szCs w:val="24"/>
              </w:rPr>
            </w:pPr>
            <w:r w:rsidRPr="00033238">
              <w:rPr>
                <w:rStyle w:val="95pt"/>
                <w:sz w:val="24"/>
                <w:szCs w:val="24"/>
              </w:rPr>
              <w:t>Классификация химиче</w:t>
            </w:r>
            <w:r w:rsidRPr="00033238">
              <w:rPr>
                <w:rStyle w:val="95pt"/>
                <w:sz w:val="24"/>
                <w:szCs w:val="24"/>
              </w:rPr>
              <w:softHyphen/>
              <w:t>ских реакций по различ</w:t>
            </w:r>
            <w:r w:rsidRPr="00033238">
              <w:rPr>
                <w:rStyle w:val="95pt"/>
                <w:sz w:val="24"/>
                <w:szCs w:val="24"/>
              </w:rPr>
              <w:softHyphen/>
              <w:t>ным основаниям</w:t>
            </w:r>
          </w:p>
        </w:tc>
        <w:tc>
          <w:tcPr>
            <w:tcW w:w="3260" w:type="dxa"/>
            <w:vAlign w:val="center"/>
          </w:tcPr>
          <w:p w:rsidR="00716E62" w:rsidRPr="00AC55C0" w:rsidRDefault="00716E62" w:rsidP="00716E62">
            <w:r>
              <w:rPr>
                <w:rFonts w:cs="Times New Roman"/>
              </w:rPr>
              <w:t>§2, упр.6,9</w:t>
            </w:r>
          </w:p>
        </w:tc>
        <w:tc>
          <w:tcPr>
            <w:tcW w:w="1021" w:type="dxa"/>
          </w:tcPr>
          <w:p w:rsidR="00716E62" w:rsidRPr="00AC55C0" w:rsidRDefault="00716E62" w:rsidP="00716E62">
            <w:pPr>
              <w:jc w:val="center"/>
            </w:pPr>
          </w:p>
        </w:tc>
        <w:tc>
          <w:tcPr>
            <w:tcW w:w="1355" w:type="dxa"/>
          </w:tcPr>
          <w:p w:rsidR="00716E62" w:rsidRPr="00AC55C0" w:rsidRDefault="00716E62" w:rsidP="00716E62">
            <w:pPr>
              <w:jc w:val="center"/>
            </w:pPr>
          </w:p>
        </w:tc>
      </w:tr>
      <w:tr w:rsidR="00716E62" w:rsidRPr="00AC55C0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</w:t>
            </w:r>
          </w:p>
        </w:tc>
        <w:tc>
          <w:tcPr>
            <w:tcW w:w="4038" w:type="dxa"/>
          </w:tcPr>
          <w:p w:rsidR="00716E62" w:rsidRPr="003056E4" w:rsidRDefault="00716E62" w:rsidP="00716E62">
            <w:pPr>
              <w:pStyle w:val="5"/>
              <w:shd w:val="clear" w:color="auto" w:fill="auto"/>
              <w:spacing w:line="240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Понятие о скорости хи</w:t>
            </w:r>
            <w:r w:rsidRPr="003056E4">
              <w:rPr>
                <w:rStyle w:val="95pt"/>
                <w:sz w:val="24"/>
                <w:szCs w:val="24"/>
              </w:rPr>
              <w:softHyphen/>
              <w:t>мической реакции. Ката</w:t>
            </w:r>
            <w:r w:rsidRPr="003056E4">
              <w:rPr>
                <w:rStyle w:val="95pt"/>
                <w:sz w:val="24"/>
                <w:szCs w:val="24"/>
              </w:rPr>
              <w:softHyphen/>
              <w:t>лиз</w:t>
            </w:r>
          </w:p>
        </w:tc>
        <w:tc>
          <w:tcPr>
            <w:tcW w:w="3260" w:type="dxa"/>
            <w:vAlign w:val="center"/>
          </w:tcPr>
          <w:p w:rsidR="00716E62" w:rsidRPr="00AC55C0" w:rsidRDefault="00716E62" w:rsidP="00716E62">
            <w:r>
              <w:rPr>
                <w:rFonts w:cs="Times New Roman"/>
              </w:rPr>
              <w:t>§ 3, упр.3,5</w:t>
            </w:r>
          </w:p>
        </w:tc>
        <w:tc>
          <w:tcPr>
            <w:tcW w:w="1021" w:type="dxa"/>
          </w:tcPr>
          <w:p w:rsidR="00716E62" w:rsidRPr="00AC55C0" w:rsidRDefault="00716E62" w:rsidP="00716E62">
            <w:pPr>
              <w:jc w:val="center"/>
            </w:pPr>
          </w:p>
        </w:tc>
        <w:tc>
          <w:tcPr>
            <w:tcW w:w="1355" w:type="dxa"/>
          </w:tcPr>
          <w:p w:rsidR="00716E62" w:rsidRPr="00AC55C0" w:rsidRDefault="00716E62" w:rsidP="00716E62">
            <w:pPr>
              <w:jc w:val="center"/>
            </w:pPr>
          </w:p>
        </w:tc>
      </w:tr>
      <w:tr w:rsidR="00716E62" w:rsidRPr="00AC55C0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5</w:t>
            </w:r>
          </w:p>
        </w:tc>
        <w:tc>
          <w:tcPr>
            <w:tcW w:w="4038" w:type="dxa"/>
          </w:tcPr>
          <w:p w:rsidR="00716E62" w:rsidRPr="003056E4" w:rsidRDefault="00716E62" w:rsidP="00716E62">
            <w:pPr>
              <w:pStyle w:val="5"/>
              <w:shd w:val="clear" w:color="auto" w:fill="auto"/>
              <w:spacing w:line="240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Понятие о скорости хи</w:t>
            </w:r>
            <w:r w:rsidRPr="003056E4">
              <w:rPr>
                <w:rStyle w:val="95pt"/>
                <w:sz w:val="24"/>
                <w:szCs w:val="24"/>
              </w:rPr>
              <w:softHyphen/>
              <w:t>мической реакции. Ката</w:t>
            </w:r>
            <w:r w:rsidRPr="003056E4">
              <w:rPr>
                <w:rStyle w:val="95pt"/>
                <w:sz w:val="24"/>
                <w:szCs w:val="24"/>
              </w:rPr>
              <w:softHyphen/>
              <w:t>лиз</w:t>
            </w:r>
          </w:p>
        </w:tc>
        <w:tc>
          <w:tcPr>
            <w:tcW w:w="3260" w:type="dxa"/>
            <w:vAlign w:val="center"/>
          </w:tcPr>
          <w:p w:rsidR="00716E62" w:rsidRPr="00AC55C0" w:rsidRDefault="00716E62" w:rsidP="00716E62">
            <w:r>
              <w:rPr>
                <w:rFonts w:cs="Times New Roman"/>
              </w:rPr>
              <w:t>§ 3, упр.3,5</w:t>
            </w:r>
          </w:p>
        </w:tc>
        <w:tc>
          <w:tcPr>
            <w:tcW w:w="1021" w:type="dxa"/>
          </w:tcPr>
          <w:p w:rsidR="00716E62" w:rsidRPr="00AC55C0" w:rsidRDefault="00716E62" w:rsidP="00716E62">
            <w:pPr>
              <w:jc w:val="center"/>
            </w:pPr>
          </w:p>
        </w:tc>
        <w:tc>
          <w:tcPr>
            <w:tcW w:w="1355" w:type="dxa"/>
          </w:tcPr>
          <w:p w:rsidR="00716E62" w:rsidRPr="00AC55C0" w:rsidRDefault="00716E62" w:rsidP="00716E62">
            <w:pPr>
              <w:jc w:val="center"/>
            </w:pPr>
          </w:p>
        </w:tc>
      </w:tr>
      <w:tr w:rsidR="00716E62" w:rsidRPr="00AC55C0" w:rsidTr="00716E62">
        <w:tc>
          <w:tcPr>
            <w:tcW w:w="10349" w:type="dxa"/>
            <w:gridSpan w:val="5"/>
            <w:vAlign w:val="center"/>
          </w:tcPr>
          <w:p w:rsidR="00716E62" w:rsidRPr="00F1411C" w:rsidRDefault="00716E62" w:rsidP="00716E62">
            <w:pPr>
              <w:jc w:val="center"/>
              <w:rPr>
                <w:b/>
                <w:i/>
              </w:rPr>
            </w:pPr>
            <w:r w:rsidRPr="00F1411C">
              <w:rPr>
                <w:rStyle w:val="MalgunGothic11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Химические реакции в растворах</w:t>
            </w:r>
          </w:p>
        </w:tc>
      </w:tr>
      <w:tr w:rsidR="00716E62" w:rsidRPr="00AC55C0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</w:t>
            </w:r>
          </w:p>
        </w:tc>
        <w:tc>
          <w:tcPr>
            <w:tcW w:w="4038" w:type="dxa"/>
          </w:tcPr>
          <w:p w:rsidR="00716E62" w:rsidRPr="003056E4" w:rsidRDefault="00716E62" w:rsidP="00716E62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Электролитическая дис</w:t>
            </w:r>
            <w:r w:rsidRPr="003056E4">
              <w:rPr>
                <w:rStyle w:val="95pt"/>
                <w:sz w:val="24"/>
                <w:szCs w:val="24"/>
              </w:rPr>
              <w:softHyphen/>
              <w:t>социация</w:t>
            </w:r>
          </w:p>
        </w:tc>
        <w:tc>
          <w:tcPr>
            <w:tcW w:w="3260" w:type="dxa"/>
            <w:vAlign w:val="center"/>
          </w:tcPr>
          <w:p w:rsidR="00716E62" w:rsidRPr="00AC55C0" w:rsidRDefault="00716E62" w:rsidP="00716E62">
            <w:r>
              <w:rPr>
                <w:rFonts w:cs="Times New Roman"/>
              </w:rPr>
              <w:t>§ 4, упр.7,8,10</w:t>
            </w:r>
          </w:p>
        </w:tc>
        <w:tc>
          <w:tcPr>
            <w:tcW w:w="1021" w:type="dxa"/>
          </w:tcPr>
          <w:p w:rsidR="00716E62" w:rsidRPr="00AC55C0" w:rsidRDefault="00716E62" w:rsidP="00716E62">
            <w:pPr>
              <w:jc w:val="center"/>
            </w:pPr>
          </w:p>
        </w:tc>
        <w:tc>
          <w:tcPr>
            <w:tcW w:w="1355" w:type="dxa"/>
          </w:tcPr>
          <w:p w:rsidR="00716E62" w:rsidRPr="00AC55C0" w:rsidRDefault="00716E62" w:rsidP="00716E62">
            <w:pPr>
              <w:jc w:val="center"/>
            </w:pPr>
          </w:p>
        </w:tc>
      </w:tr>
      <w:tr w:rsidR="00716E62" w:rsidRPr="00AC55C0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7</w:t>
            </w:r>
          </w:p>
        </w:tc>
        <w:tc>
          <w:tcPr>
            <w:tcW w:w="4038" w:type="dxa"/>
          </w:tcPr>
          <w:p w:rsidR="00716E62" w:rsidRPr="003056E4" w:rsidRDefault="00716E62" w:rsidP="00716E62">
            <w:pPr>
              <w:pStyle w:val="5"/>
              <w:shd w:val="clear" w:color="auto" w:fill="auto"/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Основные положения те</w:t>
            </w:r>
            <w:r w:rsidRPr="003056E4">
              <w:rPr>
                <w:rStyle w:val="95pt"/>
                <w:sz w:val="24"/>
                <w:szCs w:val="24"/>
              </w:rPr>
              <w:softHyphen/>
              <w:t>ории электролитической диссоциации (ТЭД)</w:t>
            </w:r>
          </w:p>
        </w:tc>
        <w:tc>
          <w:tcPr>
            <w:tcW w:w="3260" w:type="dxa"/>
            <w:vAlign w:val="center"/>
          </w:tcPr>
          <w:p w:rsidR="00716E62" w:rsidRPr="00AC55C0" w:rsidRDefault="00716E62" w:rsidP="00716E62">
            <w:r>
              <w:rPr>
                <w:rFonts w:cs="Times New Roman"/>
              </w:rPr>
              <w:t>§5, упр.5,9,11</w:t>
            </w:r>
          </w:p>
        </w:tc>
        <w:tc>
          <w:tcPr>
            <w:tcW w:w="1021" w:type="dxa"/>
          </w:tcPr>
          <w:p w:rsidR="00716E62" w:rsidRPr="00AC55C0" w:rsidRDefault="00716E62" w:rsidP="00716E62">
            <w:pPr>
              <w:jc w:val="center"/>
            </w:pPr>
          </w:p>
        </w:tc>
        <w:tc>
          <w:tcPr>
            <w:tcW w:w="1355" w:type="dxa"/>
          </w:tcPr>
          <w:p w:rsidR="00716E62" w:rsidRPr="00AC55C0" w:rsidRDefault="00716E62" w:rsidP="00716E62">
            <w:pPr>
              <w:jc w:val="center"/>
            </w:pPr>
          </w:p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8</w:t>
            </w:r>
          </w:p>
        </w:tc>
        <w:tc>
          <w:tcPr>
            <w:tcW w:w="4038" w:type="dxa"/>
          </w:tcPr>
          <w:p w:rsidR="00716E62" w:rsidRPr="003056E4" w:rsidRDefault="00716E62" w:rsidP="00716E62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Химические свойства кис</w:t>
            </w:r>
            <w:r w:rsidRPr="003056E4">
              <w:rPr>
                <w:rStyle w:val="95pt"/>
                <w:sz w:val="24"/>
                <w:szCs w:val="24"/>
              </w:rPr>
              <w:softHyphen/>
              <w:t>лот как электролитов</w:t>
            </w:r>
          </w:p>
        </w:tc>
        <w:tc>
          <w:tcPr>
            <w:tcW w:w="3260" w:type="dxa"/>
          </w:tcPr>
          <w:p w:rsidR="00716E62" w:rsidRPr="00432B14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§6, упр.4,7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9</w:t>
            </w:r>
          </w:p>
        </w:tc>
        <w:tc>
          <w:tcPr>
            <w:tcW w:w="4038" w:type="dxa"/>
          </w:tcPr>
          <w:p w:rsidR="00716E62" w:rsidRPr="003056E4" w:rsidRDefault="00716E62" w:rsidP="00716E62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3056E4">
              <w:rPr>
                <w:rStyle w:val="95pt"/>
                <w:sz w:val="24"/>
                <w:szCs w:val="24"/>
              </w:rPr>
              <w:t>Химические свойства кис</w:t>
            </w:r>
            <w:r w:rsidRPr="003056E4">
              <w:rPr>
                <w:rStyle w:val="95pt"/>
                <w:sz w:val="24"/>
                <w:szCs w:val="24"/>
              </w:rPr>
              <w:softHyphen/>
              <w:t>лот как электролитов</w:t>
            </w:r>
          </w:p>
        </w:tc>
        <w:tc>
          <w:tcPr>
            <w:tcW w:w="3260" w:type="dxa"/>
          </w:tcPr>
          <w:p w:rsidR="00716E62" w:rsidRPr="00432B14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§6, упр.4,7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10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left="-78" w:right="-12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Химические свойства ос</w:t>
            </w:r>
            <w:r w:rsidRPr="000668DF">
              <w:rPr>
                <w:rStyle w:val="95pt"/>
                <w:sz w:val="24"/>
                <w:szCs w:val="24"/>
              </w:rPr>
              <w:softHyphen/>
              <w:t>нований как электроли</w:t>
            </w:r>
            <w:r w:rsidRPr="000668DF">
              <w:rPr>
                <w:rStyle w:val="95pt"/>
                <w:sz w:val="24"/>
                <w:szCs w:val="24"/>
              </w:rPr>
              <w:softHyphen/>
              <w:t>тов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§7, упр.5,7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11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Химические свойства со</w:t>
            </w:r>
            <w:r w:rsidRPr="000668DF">
              <w:rPr>
                <w:rStyle w:val="95pt"/>
                <w:sz w:val="24"/>
                <w:szCs w:val="24"/>
              </w:rPr>
              <w:softHyphen/>
              <w:t>лей как электролитов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§8, упр.4,5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12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Понятие о гидролизе со</w:t>
            </w:r>
            <w:r w:rsidRPr="000668DF">
              <w:rPr>
                <w:rStyle w:val="95pt"/>
                <w:sz w:val="24"/>
                <w:szCs w:val="24"/>
              </w:rPr>
              <w:softHyphen/>
              <w:t>лей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§9, упр.4,5,6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13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 xml:space="preserve">Практическая работа 1. </w:t>
            </w:r>
            <w:r w:rsidRPr="000668DF">
              <w:rPr>
                <w:rStyle w:val="95pt"/>
                <w:sz w:val="24"/>
                <w:szCs w:val="24"/>
              </w:rPr>
              <w:t>Решение эксперименталь</w:t>
            </w:r>
            <w:r w:rsidRPr="000668DF">
              <w:rPr>
                <w:rStyle w:val="95pt"/>
                <w:sz w:val="24"/>
                <w:szCs w:val="24"/>
              </w:rPr>
              <w:softHyphen/>
              <w:t>ных задач по теме «Элек</w:t>
            </w:r>
            <w:r w:rsidRPr="000668DF">
              <w:rPr>
                <w:rStyle w:val="95pt"/>
                <w:sz w:val="24"/>
                <w:szCs w:val="24"/>
              </w:rPr>
              <w:softHyphen/>
              <w:t>тролитическая диссоциа</w:t>
            </w:r>
            <w:r w:rsidRPr="000668DF">
              <w:rPr>
                <w:rStyle w:val="95pt"/>
                <w:sz w:val="24"/>
                <w:szCs w:val="24"/>
              </w:rPr>
              <w:softHyphen/>
              <w:t>ция»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§9, стр. 52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14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left="71" w:right="222"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4-9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15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left="71" w:right="222" w:firstLine="0"/>
              <w:jc w:val="left"/>
              <w:rPr>
                <w:sz w:val="24"/>
                <w:szCs w:val="24"/>
              </w:rPr>
            </w:pPr>
            <w:r w:rsidRPr="00FC35CD">
              <w:rPr>
                <w:rStyle w:val="95pt1"/>
                <w:b/>
                <w:sz w:val="24"/>
                <w:szCs w:val="24"/>
              </w:rPr>
              <w:t>Контрольная работа 1</w:t>
            </w:r>
            <w:r w:rsidRPr="000668DF">
              <w:rPr>
                <w:rStyle w:val="95pt0"/>
                <w:sz w:val="24"/>
                <w:szCs w:val="24"/>
              </w:rPr>
              <w:t xml:space="preserve"> </w:t>
            </w:r>
            <w:r w:rsidRPr="000668DF">
              <w:rPr>
                <w:rStyle w:val="95pt"/>
                <w:sz w:val="24"/>
                <w:szCs w:val="24"/>
              </w:rPr>
              <w:t>по теме «Химические реакции в растворах электролитов»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Анализ контрольной работы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10349" w:type="dxa"/>
            <w:gridSpan w:val="5"/>
          </w:tcPr>
          <w:p w:rsidR="00716E62" w:rsidRPr="00F1411C" w:rsidRDefault="00716E62" w:rsidP="00716E62">
            <w:pPr>
              <w:jc w:val="center"/>
              <w:rPr>
                <w:b/>
                <w:i/>
              </w:rPr>
            </w:pPr>
            <w:r w:rsidRPr="00F1411C">
              <w:rPr>
                <w:rStyle w:val="MalgunGothic115pt"/>
                <w:rFonts w:ascii="Times New Roman" w:hAnsi="Times New Roman" w:cs="Times New Roman"/>
                <w:b w:val="0"/>
                <w:i/>
                <w:sz w:val="26"/>
                <w:szCs w:val="26"/>
              </w:rPr>
              <w:t>Неметаллы и их соединения</w:t>
            </w:r>
          </w:p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16</w:t>
            </w:r>
          </w:p>
        </w:tc>
        <w:tc>
          <w:tcPr>
            <w:tcW w:w="4038" w:type="dxa"/>
          </w:tcPr>
          <w:p w:rsidR="00716E62" w:rsidRPr="00C20478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"/>
                <w:sz w:val="24"/>
                <w:szCs w:val="24"/>
              </w:rPr>
              <w:t>Общая характеристика не</w:t>
            </w:r>
            <w:r w:rsidRPr="00C20478">
              <w:rPr>
                <w:rStyle w:val="95pt"/>
                <w:sz w:val="24"/>
                <w:szCs w:val="24"/>
              </w:rPr>
              <w:softHyphen/>
              <w:t>металлов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§10, упр.5,6,7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17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left="-78" w:right="129"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 xml:space="preserve">Общая характеристика элементов </w:t>
            </w:r>
            <w:r w:rsidRPr="000668DF">
              <w:rPr>
                <w:rStyle w:val="95pt"/>
                <w:sz w:val="24"/>
                <w:szCs w:val="24"/>
                <w:lang w:val="en-US"/>
              </w:rPr>
              <w:t>VIIA</w:t>
            </w:r>
            <w:r w:rsidRPr="000668DF">
              <w:rPr>
                <w:rStyle w:val="95pt"/>
                <w:sz w:val="24"/>
                <w:szCs w:val="24"/>
              </w:rPr>
              <w:t>-группы — галогенов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§11, упр.6,7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ind w:right="-288"/>
              <w:jc w:val="center"/>
            </w:pPr>
            <w:r>
              <w:t>18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left="-78" w:right="129" w:firstLine="0"/>
              <w:jc w:val="center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Соединения галогенов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§12, упр.7,8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19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1"/>
                <w:sz w:val="24"/>
                <w:szCs w:val="24"/>
              </w:rPr>
              <w:t xml:space="preserve">Практическая работа 2. </w:t>
            </w:r>
            <w:r w:rsidRPr="000668DF">
              <w:rPr>
                <w:rStyle w:val="95pt"/>
                <w:sz w:val="24"/>
                <w:szCs w:val="24"/>
              </w:rPr>
              <w:t>Изучение свойств соля</w:t>
            </w:r>
            <w:r w:rsidRPr="000668DF">
              <w:rPr>
                <w:rStyle w:val="95pt"/>
                <w:sz w:val="24"/>
                <w:szCs w:val="24"/>
              </w:rPr>
              <w:softHyphen/>
              <w:t>ной кислоты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Стр. 72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20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 xml:space="preserve">Общая характеристика элементов </w:t>
            </w:r>
            <w:r w:rsidRPr="000668DF">
              <w:rPr>
                <w:rStyle w:val="95pt"/>
                <w:sz w:val="24"/>
                <w:szCs w:val="24"/>
                <w:lang w:val="en-US"/>
              </w:rPr>
              <w:t>VIA</w:t>
            </w:r>
            <w:r w:rsidRPr="000668DF">
              <w:rPr>
                <w:rStyle w:val="95pt"/>
                <w:sz w:val="24"/>
                <w:szCs w:val="24"/>
              </w:rPr>
              <w:t xml:space="preserve">-группы — </w:t>
            </w:r>
            <w:proofErr w:type="spellStart"/>
            <w:r w:rsidRPr="000668DF">
              <w:rPr>
                <w:rStyle w:val="95pt"/>
                <w:sz w:val="24"/>
                <w:szCs w:val="24"/>
              </w:rPr>
              <w:t>халькогенов</w:t>
            </w:r>
            <w:proofErr w:type="spellEnd"/>
            <w:r w:rsidRPr="000668DF">
              <w:rPr>
                <w:rStyle w:val="95pt"/>
                <w:sz w:val="24"/>
                <w:szCs w:val="24"/>
              </w:rPr>
              <w:t>. Сера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§13, упр.5,7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21</w:t>
            </w:r>
          </w:p>
        </w:tc>
        <w:tc>
          <w:tcPr>
            <w:tcW w:w="4038" w:type="dxa"/>
          </w:tcPr>
          <w:p w:rsidR="00716E62" w:rsidRPr="000668DF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68DF">
              <w:rPr>
                <w:rStyle w:val="95pt"/>
                <w:sz w:val="24"/>
                <w:szCs w:val="24"/>
              </w:rPr>
              <w:t>Сероводород и сульфиды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§14, упр.5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22</w:t>
            </w:r>
          </w:p>
        </w:tc>
        <w:tc>
          <w:tcPr>
            <w:tcW w:w="4038" w:type="dxa"/>
          </w:tcPr>
          <w:p w:rsidR="00716E62" w:rsidRPr="00C20478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C20478">
              <w:rPr>
                <w:rStyle w:val="95pt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§15, упр.6,7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23</w:t>
            </w:r>
          </w:p>
        </w:tc>
        <w:tc>
          <w:tcPr>
            <w:tcW w:w="4038" w:type="dxa"/>
          </w:tcPr>
          <w:p w:rsidR="00716E62" w:rsidRPr="009E2DEB" w:rsidRDefault="00716E62" w:rsidP="00716E62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9E2DEB">
              <w:rPr>
                <w:rStyle w:val="95pt1"/>
                <w:sz w:val="24"/>
                <w:szCs w:val="24"/>
              </w:rPr>
              <w:t xml:space="preserve">Практическая работа 3. </w:t>
            </w:r>
            <w:r w:rsidRPr="009E2DEB">
              <w:rPr>
                <w:rStyle w:val="95pt"/>
                <w:sz w:val="24"/>
                <w:szCs w:val="24"/>
              </w:rPr>
              <w:t>Изучение свойств серной кислоты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Стр. 86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24</w:t>
            </w:r>
          </w:p>
        </w:tc>
        <w:tc>
          <w:tcPr>
            <w:tcW w:w="4038" w:type="dxa"/>
          </w:tcPr>
          <w:p w:rsidR="00716E62" w:rsidRPr="00150F5E" w:rsidRDefault="00716E62" w:rsidP="00716E62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150F5E">
              <w:rPr>
                <w:rStyle w:val="95pt"/>
                <w:sz w:val="24"/>
                <w:szCs w:val="24"/>
              </w:rPr>
              <w:t xml:space="preserve">Общая характеристика </w:t>
            </w:r>
            <w:r w:rsidRPr="00150F5E">
              <w:rPr>
                <w:rStyle w:val="95pt"/>
                <w:sz w:val="24"/>
                <w:szCs w:val="24"/>
              </w:rPr>
              <w:lastRenderedPageBreak/>
              <w:t xml:space="preserve">химических элементов </w:t>
            </w:r>
            <w:r w:rsidRPr="00150F5E">
              <w:rPr>
                <w:rStyle w:val="95pt"/>
                <w:sz w:val="24"/>
                <w:szCs w:val="24"/>
                <w:lang w:val="en-US"/>
              </w:rPr>
              <w:t>VA</w:t>
            </w:r>
            <w:r w:rsidRPr="00150F5E">
              <w:rPr>
                <w:rStyle w:val="95pt"/>
                <w:sz w:val="24"/>
                <w:szCs w:val="24"/>
              </w:rPr>
              <w:t>-группы. Азот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lastRenderedPageBreak/>
              <w:t>§16, упр.4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lastRenderedPageBreak/>
              <w:t>25</w:t>
            </w:r>
          </w:p>
        </w:tc>
        <w:tc>
          <w:tcPr>
            <w:tcW w:w="4038" w:type="dxa"/>
          </w:tcPr>
          <w:p w:rsidR="00716E62" w:rsidRPr="009E2DEB" w:rsidRDefault="00716E62" w:rsidP="00716E62">
            <w:pPr>
              <w:pStyle w:val="5"/>
              <w:shd w:val="clear" w:color="auto" w:fill="auto"/>
              <w:spacing w:line="190" w:lineRule="exact"/>
              <w:ind w:firstLine="0"/>
              <w:jc w:val="left"/>
              <w:rPr>
                <w:rStyle w:val="95pt1"/>
                <w:i w:val="0"/>
                <w:sz w:val="24"/>
                <w:szCs w:val="24"/>
              </w:rPr>
            </w:pPr>
            <w:r w:rsidRPr="009E2DEB">
              <w:rPr>
                <w:rStyle w:val="95pt1"/>
                <w:i w:val="0"/>
                <w:sz w:val="24"/>
                <w:szCs w:val="24"/>
              </w:rPr>
              <w:t>Аммиак. Соли аммония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§17, упр.6,8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26</w:t>
            </w:r>
          </w:p>
        </w:tc>
        <w:tc>
          <w:tcPr>
            <w:tcW w:w="4038" w:type="dxa"/>
          </w:tcPr>
          <w:p w:rsidR="00716E62" w:rsidRPr="00FD1B02" w:rsidRDefault="00716E62" w:rsidP="00716E62">
            <w:pPr>
              <w:pStyle w:val="5"/>
              <w:shd w:val="clear" w:color="auto" w:fill="auto"/>
              <w:spacing w:line="276" w:lineRule="auto"/>
              <w:ind w:left="63" w:right="123" w:firstLine="0"/>
              <w:rPr>
                <w:sz w:val="24"/>
                <w:szCs w:val="24"/>
              </w:rPr>
            </w:pPr>
            <w:r w:rsidRPr="00FD1B02">
              <w:rPr>
                <w:rStyle w:val="95pt1"/>
                <w:sz w:val="24"/>
                <w:szCs w:val="24"/>
              </w:rPr>
              <w:t xml:space="preserve">Практическая работа 4. </w:t>
            </w:r>
            <w:r w:rsidRPr="00FD1B02">
              <w:rPr>
                <w:rStyle w:val="95pt"/>
                <w:sz w:val="24"/>
                <w:szCs w:val="24"/>
              </w:rPr>
              <w:t>Получение аммиака и из</w:t>
            </w:r>
            <w:r w:rsidRPr="00FD1B02">
              <w:rPr>
                <w:rStyle w:val="95pt"/>
                <w:sz w:val="24"/>
                <w:szCs w:val="24"/>
              </w:rPr>
              <w:softHyphen/>
              <w:t>учение его свойств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Стр.94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27</w:t>
            </w:r>
          </w:p>
        </w:tc>
        <w:tc>
          <w:tcPr>
            <w:tcW w:w="4038" w:type="dxa"/>
          </w:tcPr>
          <w:p w:rsidR="00716E62" w:rsidRPr="00F07A3E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Кислородные соедине</w:t>
            </w:r>
            <w:r w:rsidRPr="00F07A3E">
              <w:rPr>
                <w:rStyle w:val="95pt"/>
                <w:sz w:val="24"/>
                <w:szCs w:val="24"/>
              </w:rPr>
              <w:softHyphen/>
              <w:t>ния азота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§18, упр.5,6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28</w:t>
            </w:r>
          </w:p>
        </w:tc>
        <w:tc>
          <w:tcPr>
            <w:tcW w:w="4038" w:type="dxa"/>
          </w:tcPr>
          <w:p w:rsidR="00716E62" w:rsidRPr="00F07A3E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Кислородные соедине</w:t>
            </w:r>
            <w:r w:rsidRPr="00F07A3E">
              <w:rPr>
                <w:rStyle w:val="95pt"/>
                <w:sz w:val="24"/>
                <w:szCs w:val="24"/>
              </w:rPr>
              <w:softHyphen/>
              <w:t>ния азота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§18, упр.5,6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29</w:t>
            </w:r>
          </w:p>
        </w:tc>
        <w:tc>
          <w:tcPr>
            <w:tcW w:w="4038" w:type="dxa"/>
          </w:tcPr>
          <w:p w:rsidR="00716E62" w:rsidRPr="00F07A3E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Фосфор и его соедине</w:t>
            </w:r>
            <w:r w:rsidRPr="00F07A3E">
              <w:rPr>
                <w:rStyle w:val="95pt"/>
                <w:sz w:val="24"/>
                <w:szCs w:val="24"/>
              </w:rPr>
              <w:softHyphen/>
              <w:t>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§19, упр.4,5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30</w:t>
            </w:r>
          </w:p>
        </w:tc>
        <w:tc>
          <w:tcPr>
            <w:tcW w:w="4038" w:type="dxa"/>
          </w:tcPr>
          <w:p w:rsidR="00716E62" w:rsidRPr="00F07A3E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Фосфор и его соедине</w:t>
            </w:r>
            <w:r w:rsidRPr="00F07A3E">
              <w:rPr>
                <w:rStyle w:val="95pt"/>
                <w:sz w:val="24"/>
                <w:szCs w:val="24"/>
              </w:rPr>
              <w:softHyphen/>
              <w:t>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§19, упр.4,5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31</w:t>
            </w:r>
          </w:p>
        </w:tc>
        <w:tc>
          <w:tcPr>
            <w:tcW w:w="4038" w:type="dxa"/>
          </w:tcPr>
          <w:p w:rsidR="00716E62" w:rsidRPr="00F07A3E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 xml:space="preserve">Общая характеристика элементов </w:t>
            </w:r>
            <w:r w:rsidRPr="00F07A3E">
              <w:rPr>
                <w:rStyle w:val="95pt"/>
                <w:sz w:val="24"/>
                <w:szCs w:val="24"/>
                <w:lang w:val="en-US"/>
              </w:rPr>
              <w:t>IVA</w:t>
            </w:r>
            <w:r w:rsidRPr="00F07A3E">
              <w:rPr>
                <w:rStyle w:val="95pt"/>
                <w:sz w:val="24"/>
                <w:szCs w:val="24"/>
              </w:rPr>
              <w:t>-группы. Углерод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§20, упр.6,7,8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32</w:t>
            </w:r>
          </w:p>
        </w:tc>
        <w:tc>
          <w:tcPr>
            <w:tcW w:w="4038" w:type="dxa"/>
          </w:tcPr>
          <w:p w:rsidR="00716E62" w:rsidRPr="00F07A3E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07A3E">
              <w:rPr>
                <w:rStyle w:val="95pt"/>
                <w:sz w:val="24"/>
                <w:szCs w:val="24"/>
              </w:rPr>
              <w:t>Кислородные соедине</w:t>
            </w:r>
            <w:r w:rsidRPr="00F07A3E">
              <w:rPr>
                <w:rStyle w:val="95pt"/>
                <w:sz w:val="24"/>
                <w:szCs w:val="24"/>
              </w:rPr>
              <w:softHyphen/>
              <w:t>ния углерода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§21, упр.7,8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33</w:t>
            </w:r>
          </w:p>
        </w:tc>
        <w:tc>
          <w:tcPr>
            <w:tcW w:w="4038" w:type="dxa"/>
          </w:tcPr>
          <w:p w:rsidR="00716E62" w:rsidRPr="00F07A3E" w:rsidRDefault="00716E62" w:rsidP="00716E62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F07A3E">
              <w:rPr>
                <w:rStyle w:val="95pt1"/>
                <w:sz w:val="24"/>
                <w:szCs w:val="24"/>
              </w:rPr>
              <w:t xml:space="preserve">Практическая работа 5. </w:t>
            </w:r>
            <w:r w:rsidRPr="00F07A3E">
              <w:rPr>
                <w:rStyle w:val="95pt"/>
                <w:sz w:val="24"/>
                <w:szCs w:val="24"/>
              </w:rPr>
              <w:t>Получение углекислого газа и изучение его свойств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Стр. 115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34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Углеводороды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22, упр. 6,7,8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35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Кислородсодержа</w:t>
            </w:r>
            <w:r w:rsidRPr="00721E7A">
              <w:rPr>
                <w:rStyle w:val="95pt"/>
                <w:sz w:val="24"/>
                <w:szCs w:val="24"/>
              </w:rPr>
              <w:softHyphen/>
              <w:t>щие органические соеди</w:t>
            </w:r>
            <w:r w:rsidRPr="00721E7A">
              <w:rPr>
                <w:rStyle w:val="95pt"/>
                <w:sz w:val="24"/>
                <w:szCs w:val="24"/>
              </w:rPr>
              <w:softHyphen/>
              <w:t>нения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§23, упр. 3,7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36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left="-78" w:right="123"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Кремний и его соедине</w:t>
            </w:r>
            <w:r w:rsidRPr="00721E7A">
              <w:rPr>
                <w:rStyle w:val="95pt"/>
                <w:sz w:val="24"/>
                <w:szCs w:val="24"/>
              </w:rPr>
              <w:softHyphen/>
              <w:t>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§24, упр. 3,5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37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left="-78"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Силикатная промышлен</w:t>
            </w:r>
            <w:r w:rsidRPr="00721E7A">
              <w:rPr>
                <w:rStyle w:val="95pt"/>
                <w:sz w:val="24"/>
                <w:szCs w:val="24"/>
              </w:rPr>
              <w:softHyphen/>
              <w:t>ность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§25, упр. 3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38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Получение неметаллов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§26, упр. 5,6,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39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Получение важнейших химических соединений неметаллов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§27, упр. 5,6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40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Обобщение по теме «Не</w:t>
            </w:r>
            <w:r w:rsidRPr="00721E7A">
              <w:rPr>
                <w:rStyle w:val="95pt"/>
                <w:sz w:val="24"/>
                <w:szCs w:val="24"/>
              </w:rPr>
              <w:softHyphen/>
              <w:t>металлы и их соедине</w:t>
            </w:r>
            <w:r w:rsidRPr="00721E7A">
              <w:rPr>
                <w:rStyle w:val="95pt"/>
                <w:sz w:val="24"/>
                <w:szCs w:val="24"/>
              </w:rPr>
              <w:softHyphen/>
              <w:t>ния»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10-27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41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Обобщение по теме «Не</w:t>
            </w:r>
            <w:r w:rsidRPr="00721E7A">
              <w:rPr>
                <w:rStyle w:val="95pt"/>
                <w:sz w:val="24"/>
                <w:szCs w:val="24"/>
              </w:rPr>
              <w:softHyphen/>
              <w:t>металлы и их соедине</w:t>
            </w:r>
            <w:r w:rsidRPr="00721E7A">
              <w:rPr>
                <w:rStyle w:val="95pt"/>
                <w:sz w:val="24"/>
                <w:szCs w:val="24"/>
              </w:rPr>
              <w:softHyphen/>
              <w:t>ния»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10-27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42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right="222"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1"/>
                <w:sz w:val="24"/>
                <w:szCs w:val="24"/>
              </w:rPr>
              <w:t>Контрольная работа 2</w:t>
            </w:r>
            <w:r w:rsidRPr="00721E7A">
              <w:rPr>
                <w:rStyle w:val="95pt0"/>
                <w:sz w:val="24"/>
                <w:szCs w:val="24"/>
              </w:rPr>
              <w:t xml:space="preserve"> </w:t>
            </w:r>
            <w:r w:rsidRPr="00721E7A">
              <w:rPr>
                <w:rStyle w:val="95pt"/>
                <w:sz w:val="24"/>
                <w:szCs w:val="24"/>
              </w:rPr>
              <w:t>по теме «Неметаллы и их соединения»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Анализ контрольной работы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10349" w:type="dxa"/>
            <w:gridSpan w:val="5"/>
            <w:vAlign w:val="center"/>
          </w:tcPr>
          <w:p w:rsidR="00716E62" w:rsidRPr="00BE4D8B" w:rsidRDefault="00716E62" w:rsidP="00716E62">
            <w:pPr>
              <w:jc w:val="center"/>
              <w:rPr>
                <w:i/>
              </w:rPr>
            </w:pPr>
            <w:r w:rsidRPr="00BE4D8B">
              <w:rPr>
                <w:rStyle w:val="MalgunGothic11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Металлы и их соединения</w:t>
            </w:r>
          </w:p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43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Общая характеристика металлов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§28, упр.7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44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Химические свойства ме</w:t>
            </w:r>
            <w:r w:rsidRPr="00721E7A">
              <w:rPr>
                <w:rStyle w:val="95pt"/>
                <w:sz w:val="24"/>
                <w:szCs w:val="24"/>
              </w:rPr>
              <w:softHyphen/>
              <w:t>таллов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§29, упр. 6,7,8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45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Общая характеристика элементов 1А-группы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§30, упр.1,3,4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46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 xml:space="preserve">Общая характеристика </w:t>
            </w:r>
            <w:r w:rsidRPr="005D32C1">
              <w:rPr>
                <w:rStyle w:val="95pt"/>
                <w:sz w:val="24"/>
                <w:szCs w:val="24"/>
                <w:lang w:val="en-US"/>
              </w:rPr>
              <w:t>IIA</w:t>
            </w:r>
            <w:r w:rsidRPr="005D32C1">
              <w:rPr>
                <w:rStyle w:val="95pt"/>
                <w:sz w:val="24"/>
                <w:szCs w:val="24"/>
              </w:rPr>
              <w:t>-группы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§31, упр.4,6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47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 xml:space="preserve">Общая характеристика </w:t>
            </w:r>
            <w:r w:rsidRPr="005D32C1">
              <w:rPr>
                <w:rStyle w:val="95pt"/>
                <w:sz w:val="24"/>
                <w:szCs w:val="24"/>
                <w:lang w:val="en-US"/>
              </w:rPr>
              <w:t>IIA</w:t>
            </w:r>
            <w:r w:rsidRPr="005D32C1">
              <w:rPr>
                <w:rStyle w:val="95pt"/>
                <w:sz w:val="24"/>
                <w:szCs w:val="24"/>
              </w:rPr>
              <w:t>-группы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§31, упр.4,6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48</w:t>
            </w:r>
          </w:p>
        </w:tc>
        <w:tc>
          <w:tcPr>
            <w:tcW w:w="4038" w:type="dxa"/>
          </w:tcPr>
          <w:p w:rsidR="00716E62" w:rsidRPr="00721E7A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721E7A">
              <w:rPr>
                <w:rStyle w:val="95pt"/>
                <w:sz w:val="24"/>
                <w:szCs w:val="24"/>
              </w:rPr>
              <w:t>Жёсткость воды и спосо</w:t>
            </w:r>
            <w:r w:rsidRPr="00721E7A">
              <w:rPr>
                <w:rStyle w:val="95pt"/>
                <w:sz w:val="24"/>
                <w:szCs w:val="24"/>
              </w:rPr>
              <w:softHyphen/>
              <w:t>бы её устранения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§32, упр. 7,8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49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 xml:space="preserve">Практическая работа 6. </w:t>
            </w:r>
            <w:r w:rsidRPr="005D32C1">
              <w:rPr>
                <w:rStyle w:val="95pt"/>
                <w:sz w:val="24"/>
                <w:szCs w:val="24"/>
              </w:rPr>
              <w:t>Жёсткость воды и спосо</w:t>
            </w:r>
            <w:r w:rsidRPr="005D32C1">
              <w:rPr>
                <w:rStyle w:val="95pt"/>
                <w:sz w:val="24"/>
                <w:szCs w:val="24"/>
              </w:rPr>
              <w:softHyphen/>
              <w:t>бы её устранения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Стр.166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50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Алюминий и его соеди</w:t>
            </w:r>
            <w:r w:rsidRPr="005D32C1">
              <w:rPr>
                <w:rStyle w:val="95pt"/>
                <w:sz w:val="24"/>
                <w:szCs w:val="24"/>
              </w:rPr>
              <w:softHyphen/>
              <w:t>нения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§33, упр.5,6.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51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Железо и его соединения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§34, упр. 5,6,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52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Железо и его соединения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§34, упр. 5,6,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53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 xml:space="preserve">Практическая работа 7. </w:t>
            </w:r>
            <w:r w:rsidRPr="005D32C1">
              <w:rPr>
                <w:rStyle w:val="95pt"/>
                <w:sz w:val="24"/>
                <w:szCs w:val="24"/>
              </w:rPr>
              <w:t xml:space="preserve">Решение </w:t>
            </w:r>
            <w:r w:rsidRPr="005D32C1">
              <w:rPr>
                <w:rStyle w:val="95pt"/>
                <w:sz w:val="24"/>
                <w:szCs w:val="24"/>
              </w:rPr>
              <w:lastRenderedPageBreak/>
              <w:t>эксперимен</w:t>
            </w:r>
            <w:r w:rsidRPr="005D32C1">
              <w:rPr>
                <w:rStyle w:val="95pt"/>
                <w:sz w:val="24"/>
                <w:szCs w:val="24"/>
              </w:rPr>
              <w:softHyphen/>
              <w:t>тальных задач по теме «Металлы»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lastRenderedPageBreak/>
              <w:t>Стр. 177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lastRenderedPageBreak/>
              <w:t>54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Коррозия металлов и спо</w:t>
            </w:r>
            <w:r w:rsidRPr="005D32C1">
              <w:rPr>
                <w:rStyle w:val="95pt"/>
                <w:sz w:val="24"/>
                <w:szCs w:val="24"/>
              </w:rPr>
              <w:softHyphen/>
              <w:t>собы защиты от неё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§35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55-56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Металлы в природе. По</w:t>
            </w:r>
            <w:r w:rsidRPr="005D32C1">
              <w:rPr>
                <w:rStyle w:val="95pt"/>
                <w:sz w:val="24"/>
                <w:szCs w:val="24"/>
              </w:rPr>
              <w:softHyphen/>
              <w:t>нятие о металлургии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36, упр. 4,5,6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57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28-36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58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right="222" w:firstLine="0"/>
              <w:jc w:val="left"/>
              <w:rPr>
                <w:sz w:val="24"/>
                <w:szCs w:val="24"/>
              </w:rPr>
            </w:pPr>
            <w:r w:rsidRPr="005D32C1">
              <w:rPr>
                <w:rStyle w:val="95pt1"/>
                <w:sz w:val="24"/>
                <w:szCs w:val="24"/>
              </w:rPr>
              <w:t>Контрольная работа 3</w:t>
            </w:r>
            <w:r w:rsidRPr="005D32C1">
              <w:rPr>
                <w:rStyle w:val="95pt0"/>
                <w:sz w:val="24"/>
                <w:szCs w:val="24"/>
              </w:rPr>
              <w:t xml:space="preserve"> </w:t>
            </w:r>
            <w:r w:rsidRPr="005D32C1">
              <w:rPr>
                <w:rStyle w:val="95pt"/>
                <w:sz w:val="24"/>
                <w:szCs w:val="24"/>
              </w:rPr>
              <w:t>по теме «Металлы»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Анализ контрольной работы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10349" w:type="dxa"/>
            <w:gridSpan w:val="5"/>
            <w:vAlign w:val="center"/>
          </w:tcPr>
          <w:p w:rsidR="00716E62" w:rsidRPr="00BE4D8B" w:rsidRDefault="00716E62" w:rsidP="00716E62">
            <w:pPr>
              <w:jc w:val="center"/>
              <w:rPr>
                <w:b/>
                <w:i/>
              </w:rPr>
            </w:pPr>
            <w:r w:rsidRPr="00BE4D8B">
              <w:rPr>
                <w:rStyle w:val="MalgunGothic11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Химия и окружающая среда</w:t>
            </w:r>
          </w:p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59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Химический состав пла</w:t>
            </w:r>
            <w:r w:rsidRPr="005D32C1">
              <w:rPr>
                <w:rStyle w:val="95pt"/>
                <w:sz w:val="24"/>
                <w:szCs w:val="24"/>
              </w:rPr>
              <w:softHyphen/>
              <w:t>неты Земля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37, упр. 5,6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60</w:t>
            </w:r>
          </w:p>
        </w:tc>
        <w:tc>
          <w:tcPr>
            <w:tcW w:w="4038" w:type="dxa"/>
          </w:tcPr>
          <w:p w:rsidR="00716E62" w:rsidRPr="005D32C1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5D32C1">
              <w:rPr>
                <w:rStyle w:val="95pt"/>
                <w:sz w:val="24"/>
                <w:szCs w:val="24"/>
              </w:rPr>
              <w:t>Охрана окружающей сре</w:t>
            </w:r>
            <w:r w:rsidRPr="005D32C1">
              <w:rPr>
                <w:rStyle w:val="95pt"/>
                <w:sz w:val="24"/>
                <w:szCs w:val="24"/>
              </w:rPr>
              <w:softHyphen/>
              <w:t>ды от химического за</w:t>
            </w:r>
            <w:r w:rsidRPr="005D32C1">
              <w:rPr>
                <w:rStyle w:val="95pt"/>
                <w:sz w:val="24"/>
                <w:szCs w:val="24"/>
              </w:rPr>
              <w:softHyphen/>
              <w:t>грязнения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38, упр. 6,7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10349" w:type="dxa"/>
            <w:gridSpan w:val="5"/>
            <w:vAlign w:val="center"/>
          </w:tcPr>
          <w:p w:rsidR="00716E62" w:rsidRPr="00BE4D8B" w:rsidRDefault="00716E62" w:rsidP="00716E62">
            <w:pPr>
              <w:jc w:val="center"/>
              <w:rPr>
                <w:b/>
                <w:i/>
              </w:rPr>
            </w:pPr>
            <w:r w:rsidRPr="00BE4D8B">
              <w:rPr>
                <w:rStyle w:val="MalgunGothic115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61</w:t>
            </w:r>
          </w:p>
        </w:tc>
        <w:tc>
          <w:tcPr>
            <w:tcW w:w="4038" w:type="dxa"/>
          </w:tcPr>
          <w:p w:rsidR="00716E62" w:rsidRPr="0076568F" w:rsidRDefault="00716E62" w:rsidP="00716E62">
            <w:pPr>
              <w:pStyle w:val="5"/>
              <w:shd w:val="clear" w:color="auto" w:fill="auto"/>
              <w:spacing w:line="276" w:lineRule="auto"/>
              <w:ind w:left="-78"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Вещества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§39, упр. 1-5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62</w:t>
            </w:r>
          </w:p>
        </w:tc>
        <w:tc>
          <w:tcPr>
            <w:tcW w:w="4038" w:type="dxa"/>
          </w:tcPr>
          <w:p w:rsidR="00716E62" w:rsidRPr="0076568F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Химические реакции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§40, упр. 1-10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63</w:t>
            </w:r>
          </w:p>
        </w:tc>
        <w:tc>
          <w:tcPr>
            <w:tcW w:w="4038" w:type="dxa"/>
          </w:tcPr>
          <w:p w:rsidR="00716E62" w:rsidRPr="0076568F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Химические реакции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§40, упр. 1-10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64</w:t>
            </w:r>
          </w:p>
        </w:tc>
        <w:tc>
          <w:tcPr>
            <w:tcW w:w="4038" w:type="dxa"/>
          </w:tcPr>
          <w:p w:rsidR="00716E62" w:rsidRPr="0076568F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§41, упр. 1-10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65</w:t>
            </w:r>
          </w:p>
        </w:tc>
        <w:tc>
          <w:tcPr>
            <w:tcW w:w="4038" w:type="dxa"/>
          </w:tcPr>
          <w:p w:rsidR="00716E62" w:rsidRPr="0076568F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§41, упр. 1-10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66</w:t>
            </w:r>
          </w:p>
        </w:tc>
        <w:tc>
          <w:tcPr>
            <w:tcW w:w="4038" w:type="dxa"/>
          </w:tcPr>
          <w:p w:rsidR="00716E62" w:rsidRPr="0076568F" w:rsidRDefault="00716E62" w:rsidP="00716E62">
            <w:pPr>
              <w:pStyle w:val="5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Повторение и обобще</w:t>
            </w:r>
            <w:r w:rsidRPr="0076568F">
              <w:rPr>
                <w:rStyle w:val="95pt"/>
                <w:sz w:val="24"/>
                <w:szCs w:val="24"/>
              </w:rPr>
              <w:softHyphen/>
              <w:t>ние по теме. Подготовка к контрольной работе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  <w:r>
              <w:rPr>
                <w:rFonts w:cs="Times New Roman"/>
              </w:rPr>
              <w:t>§ 39-41</w:t>
            </w: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67</w:t>
            </w:r>
          </w:p>
        </w:tc>
        <w:tc>
          <w:tcPr>
            <w:tcW w:w="4038" w:type="dxa"/>
          </w:tcPr>
          <w:p w:rsidR="00716E62" w:rsidRPr="0076568F" w:rsidRDefault="00716E62" w:rsidP="00716E62">
            <w:pPr>
              <w:pStyle w:val="5"/>
              <w:shd w:val="clear" w:color="auto" w:fill="auto"/>
              <w:spacing w:line="276" w:lineRule="auto"/>
              <w:ind w:right="222"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1"/>
                <w:sz w:val="24"/>
                <w:szCs w:val="24"/>
              </w:rPr>
              <w:t>Контрольная работа 4</w:t>
            </w:r>
            <w:r w:rsidRPr="0076568F">
              <w:rPr>
                <w:rStyle w:val="95pt0"/>
                <w:sz w:val="24"/>
                <w:szCs w:val="24"/>
              </w:rPr>
              <w:t xml:space="preserve"> </w:t>
            </w:r>
            <w:r w:rsidRPr="0076568F">
              <w:rPr>
                <w:rStyle w:val="95pt"/>
                <w:sz w:val="24"/>
                <w:szCs w:val="24"/>
              </w:rPr>
              <w:t>(итоговая по курсу основной школы)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  <w:tr w:rsidR="00716E62" w:rsidTr="00716E62">
        <w:tc>
          <w:tcPr>
            <w:tcW w:w="675" w:type="dxa"/>
            <w:vAlign w:val="center"/>
          </w:tcPr>
          <w:p w:rsidR="00716E62" w:rsidRDefault="00716E62" w:rsidP="00716E62">
            <w:pPr>
              <w:jc w:val="center"/>
            </w:pPr>
            <w:r>
              <w:t>68</w:t>
            </w:r>
          </w:p>
        </w:tc>
        <w:tc>
          <w:tcPr>
            <w:tcW w:w="4038" w:type="dxa"/>
          </w:tcPr>
          <w:p w:rsidR="00716E62" w:rsidRPr="0076568F" w:rsidRDefault="00716E62" w:rsidP="00716E62">
            <w:pPr>
              <w:pStyle w:val="5"/>
              <w:shd w:val="clear" w:color="auto" w:fill="auto"/>
              <w:spacing w:line="276" w:lineRule="auto"/>
              <w:ind w:right="222" w:firstLine="0"/>
              <w:jc w:val="left"/>
              <w:rPr>
                <w:sz w:val="24"/>
                <w:szCs w:val="24"/>
              </w:rPr>
            </w:pPr>
            <w:r w:rsidRPr="0076568F">
              <w:rPr>
                <w:rStyle w:val="95pt"/>
                <w:sz w:val="24"/>
                <w:szCs w:val="24"/>
              </w:rPr>
              <w:t>Анализ контрольной работы. Подведение итогов года</w:t>
            </w:r>
          </w:p>
        </w:tc>
        <w:tc>
          <w:tcPr>
            <w:tcW w:w="3260" w:type="dxa"/>
          </w:tcPr>
          <w:p w:rsidR="00716E62" w:rsidRPr="00F23051" w:rsidRDefault="00716E62" w:rsidP="00716E62">
            <w:pPr>
              <w:jc w:val="both"/>
              <w:rPr>
                <w:sz w:val="22"/>
              </w:rPr>
            </w:pPr>
          </w:p>
        </w:tc>
        <w:tc>
          <w:tcPr>
            <w:tcW w:w="1021" w:type="dxa"/>
          </w:tcPr>
          <w:p w:rsidR="00716E62" w:rsidRDefault="00716E62" w:rsidP="00716E62"/>
        </w:tc>
        <w:tc>
          <w:tcPr>
            <w:tcW w:w="1355" w:type="dxa"/>
          </w:tcPr>
          <w:p w:rsidR="00716E62" w:rsidRDefault="00716E62" w:rsidP="00716E62"/>
        </w:tc>
      </w:tr>
    </w:tbl>
    <w:p w:rsidR="00D172EB" w:rsidRDefault="00D172EB" w:rsidP="00D172EB">
      <w:pPr>
        <w:rPr>
          <w:sz w:val="26"/>
          <w:szCs w:val="26"/>
        </w:rPr>
      </w:pPr>
    </w:p>
    <w:p w:rsidR="00BE4D8B" w:rsidRDefault="00BE4D8B" w:rsidP="00D172EB">
      <w:pPr>
        <w:rPr>
          <w:sz w:val="26"/>
          <w:szCs w:val="26"/>
        </w:rPr>
      </w:pPr>
    </w:p>
    <w:p w:rsidR="00BE4D8B" w:rsidRPr="00D172EB" w:rsidRDefault="00BE4D8B" w:rsidP="00D172EB">
      <w:pPr>
        <w:rPr>
          <w:sz w:val="26"/>
          <w:szCs w:val="26"/>
        </w:rPr>
      </w:pPr>
    </w:p>
    <w:p w:rsidR="000453CC" w:rsidRDefault="000453CC">
      <w:pPr>
        <w:spacing w:after="160" w:line="259" w:lineRule="auto"/>
        <w:rPr>
          <w:sz w:val="26"/>
          <w:szCs w:val="26"/>
        </w:rPr>
      </w:pPr>
    </w:p>
    <w:sectPr w:rsidR="000453CC" w:rsidSect="00F81D8E">
      <w:pgSz w:w="11906" w:h="16838"/>
      <w:pgMar w:top="1134" w:right="851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75" w:rsidRDefault="00907075" w:rsidP="00F349E8">
      <w:r>
        <w:separator/>
      </w:r>
    </w:p>
  </w:endnote>
  <w:endnote w:type="continuationSeparator" w:id="0">
    <w:p w:rsidR="00907075" w:rsidRDefault="00907075" w:rsidP="00F3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75" w:rsidRDefault="00907075" w:rsidP="00F349E8">
      <w:r>
        <w:separator/>
      </w:r>
    </w:p>
  </w:footnote>
  <w:footnote w:type="continuationSeparator" w:id="0">
    <w:p w:rsidR="00907075" w:rsidRDefault="00907075" w:rsidP="00F3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A427FD"/>
    <w:multiLevelType w:val="hybridMultilevel"/>
    <w:tmpl w:val="96B89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A73592"/>
    <w:multiLevelType w:val="hybridMultilevel"/>
    <w:tmpl w:val="E0A6D39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E2891"/>
    <w:multiLevelType w:val="multilevel"/>
    <w:tmpl w:val="1C7A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7196C"/>
    <w:multiLevelType w:val="hybridMultilevel"/>
    <w:tmpl w:val="1572366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F7AA7"/>
    <w:multiLevelType w:val="hybridMultilevel"/>
    <w:tmpl w:val="6504ABD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B61F3"/>
    <w:multiLevelType w:val="multilevel"/>
    <w:tmpl w:val="83001F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17708FD"/>
    <w:multiLevelType w:val="hybridMultilevel"/>
    <w:tmpl w:val="0824C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F0984"/>
    <w:multiLevelType w:val="hybridMultilevel"/>
    <w:tmpl w:val="49245578"/>
    <w:lvl w:ilvl="0" w:tplc="BB52EF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3E66E50">
      <w:start w:val="11"/>
      <w:numFmt w:val="decimal"/>
      <w:lvlText w:val="%2."/>
      <w:lvlJc w:val="left"/>
      <w:pPr>
        <w:tabs>
          <w:tab w:val="num" w:pos="960"/>
        </w:tabs>
        <w:ind w:left="9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08B4F49"/>
    <w:multiLevelType w:val="multilevel"/>
    <w:tmpl w:val="F8F45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B61405"/>
    <w:multiLevelType w:val="hybridMultilevel"/>
    <w:tmpl w:val="14241662"/>
    <w:lvl w:ilvl="0" w:tplc="845AEC8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7623F"/>
    <w:multiLevelType w:val="multilevel"/>
    <w:tmpl w:val="35AC6200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048EA"/>
    <w:multiLevelType w:val="hybridMultilevel"/>
    <w:tmpl w:val="88B2C066"/>
    <w:lvl w:ilvl="0" w:tplc="72603E6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E84EB96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831536A"/>
    <w:multiLevelType w:val="hybridMultilevel"/>
    <w:tmpl w:val="243446E0"/>
    <w:lvl w:ilvl="0" w:tplc="B832FE6C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98B2859"/>
    <w:multiLevelType w:val="hybridMultilevel"/>
    <w:tmpl w:val="1B200CA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9048C"/>
    <w:multiLevelType w:val="hybridMultilevel"/>
    <w:tmpl w:val="5602F608"/>
    <w:lvl w:ilvl="0" w:tplc="BB52EF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7AAE"/>
    <w:multiLevelType w:val="hybridMultilevel"/>
    <w:tmpl w:val="5F665464"/>
    <w:lvl w:ilvl="0" w:tplc="72603E6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C5DE3"/>
    <w:multiLevelType w:val="hybridMultilevel"/>
    <w:tmpl w:val="35B4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F2330"/>
    <w:multiLevelType w:val="hybridMultilevel"/>
    <w:tmpl w:val="3628EC9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963C5"/>
    <w:multiLevelType w:val="multilevel"/>
    <w:tmpl w:val="83001F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66D7D2C"/>
    <w:multiLevelType w:val="hybridMultilevel"/>
    <w:tmpl w:val="44BC5370"/>
    <w:lvl w:ilvl="0" w:tplc="845AEC8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94183"/>
    <w:multiLevelType w:val="multilevel"/>
    <w:tmpl w:val="1694869A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14"/>
  </w:num>
  <w:num w:numId="5">
    <w:abstractNumId w:val="7"/>
  </w:num>
  <w:num w:numId="6">
    <w:abstractNumId w:val="23"/>
  </w:num>
  <w:num w:numId="7">
    <w:abstractNumId w:val="19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1"/>
  </w:num>
  <w:num w:numId="17">
    <w:abstractNumId w:val="13"/>
  </w:num>
  <w:num w:numId="18">
    <w:abstractNumId w:val="18"/>
  </w:num>
  <w:num w:numId="19">
    <w:abstractNumId w:val="17"/>
  </w:num>
  <w:num w:numId="20">
    <w:abstractNumId w:val="12"/>
  </w:num>
  <w:num w:numId="21">
    <w:abstractNumId w:val="6"/>
  </w:num>
  <w:num w:numId="22">
    <w:abstractNumId w:val="24"/>
  </w:num>
  <w:num w:numId="23">
    <w:abstractNumId w:val="21"/>
  </w:num>
  <w:num w:numId="24">
    <w:abstractNumId w:val="20"/>
  </w:num>
  <w:num w:numId="25">
    <w:abstractNumId w:val="16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D6"/>
    <w:rsid w:val="00004216"/>
    <w:rsid w:val="00033238"/>
    <w:rsid w:val="000453CC"/>
    <w:rsid w:val="000536D2"/>
    <w:rsid w:val="000668DF"/>
    <w:rsid w:val="000D7AEC"/>
    <w:rsid w:val="00105800"/>
    <w:rsid w:val="00167FE3"/>
    <w:rsid w:val="00185669"/>
    <w:rsid w:val="00204337"/>
    <w:rsid w:val="00252184"/>
    <w:rsid w:val="002B0240"/>
    <w:rsid w:val="002E02B4"/>
    <w:rsid w:val="003F43B4"/>
    <w:rsid w:val="0042661C"/>
    <w:rsid w:val="00450F0C"/>
    <w:rsid w:val="00573F3F"/>
    <w:rsid w:val="005B35CD"/>
    <w:rsid w:val="005D32C1"/>
    <w:rsid w:val="005D41FA"/>
    <w:rsid w:val="006A6E74"/>
    <w:rsid w:val="006A7A1B"/>
    <w:rsid w:val="006C06D3"/>
    <w:rsid w:val="00716E62"/>
    <w:rsid w:val="00721E7A"/>
    <w:rsid w:val="007335C0"/>
    <w:rsid w:val="0076568F"/>
    <w:rsid w:val="00833710"/>
    <w:rsid w:val="00865ACF"/>
    <w:rsid w:val="008C407C"/>
    <w:rsid w:val="008D0AD6"/>
    <w:rsid w:val="00907075"/>
    <w:rsid w:val="009549F5"/>
    <w:rsid w:val="009B6CF2"/>
    <w:rsid w:val="009E2DEB"/>
    <w:rsid w:val="00A3028B"/>
    <w:rsid w:val="00A45387"/>
    <w:rsid w:val="00A674C6"/>
    <w:rsid w:val="00AD73CD"/>
    <w:rsid w:val="00AE03E8"/>
    <w:rsid w:val="00B97896"/>
    <w:rsid w:val="00BE4D8B"/>
    <w:rsid w:val="00BF5BF0"/>
    <w:rsid w:val="00CD5872"/>
    <w:rsid w:val="00D172EB"/>
    <w:rsid w:val="00DC29ED"/>
    <w:rsid w:val="00F07A3E"/>
    <w:rsid w:val="00F1411C"/>
    <w:rsid w:val="00F26E1C"/>
    <w:rsid w:val="00F349E8"/>
    <w:rsid w:val="00F81D8E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6"/>
    <w:pPr>
      <w:spacing w:after="0" w:line="240" w:lineRule="auto"/>
    </w:pPr>
    <w:rPr>
      <w:rFonts w:cstheme="minorBidi"/>
    </w:rPr>
  </w:style>
  <w:style w:type="paragraph" w:styleId="1">
    <w:name w:val="heading 1"/>
    <w:basedOn w:val="a"/>
    <w:link w:val="10"/>
    <w:uiPriority w:val="9"/>
    <w:qFormat/>
    <w:rsid w:val="00450F0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AD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AD6"/>
    <w:pPr>
      <w:ind w:left="720"/>
      <w:contextualSpacing/>
    </w:pPr>
  </w:style>
  <w:style w:type="paragraph" w:customStyle="1" w:styleId="Default">
    <w:name w:val="Default"/>
    <w:rsid w:val="008D0AD6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a5">
    <w:name w:val="Основной текст_"/>
    <w:basedOn w:val="a0"/>
    <w:link w:val="5"/>
    <w:rsid w:val="008D0AD6"/>
    <w:rPr>
      <w:rFonts w:eastAsia="Times New Roman"/>
      <w:sz w:val="22"/>
      <w:shd w:val="clear" w:color="auto" w:fill="FFFFFF"/>
    </w:rPr>
  </w:style>
  <w:style w:type="character" w:customStyle="1" w:styleId="11">
    <w:name w:val="Основной текст1"/>
    <w:basedOn w:val="a5"/>
    <w:rsid w:val="008D0AD6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8D0AD6"/>
    <w:rPr>
      <w:rFonts w:eastAsia="Times New Roman"/>
      <w:i/>
      <w:iCs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50">
    <w:name w:val="Заголовок №5_"/>
    <w:basedOn w:val="a0"/>
    <w:rsid w:val="008D0AD6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0"/>
    <w:rsid w:val="008D0AD6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Georgia125pt70">
    <w:name w:val="Основной текст + Georgia;12;5 pt;Масштаб 70%"/>
    <w:basedOn w:val="a5"/>
    <w:rsid w:val="008D0AD6"/>
    <w:rPr>
      <w:rFonts w:ascii="Georgia" w:eastAsia="Georgia" w:hAnsi="Georgia" w:cs="Georgia"/>
      <w:color w:val="000000"/>
      <w:spacing w:val="0"/>
      <w:w w:val="7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8D0AD6"/>
    <w:pPr>
      <w:widowControl w:val="0"/>
      <w:shd w:val="clear" w:color="auto" w:fill="FFFFFF"/>
      <w:spacing w:line="206" w:lineRule="exact"/>
      <w:ind w:hanging="460"/>
      <w:jc w:val="both"/>
    </w:pPr>
    <w:rPr>
      <w:rFonts w:eastAsia="Times New Roman" w:cs="Times New Roman"/>
      <w:sz w:val="22"/>
    </w:rPr>
  </w:style>
  <w:style w:type="paragraph" w:customStyle="1" w:styleId="s1">
    <w:name w:val="s_1"/>
    <w:basedOn w:val="a"/>
    <w:rsid w:val="00AD73C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AD73CD"/>
  </w:style>
  <w:style w:type="character" w:styleId="a7">
    <w:name w:val="Hyperlink"/>
    <w:basedOn w:val="a0"/>
    <w:uiPriority w:val="99"/>
    <w:semiHidden/>
    <w:unhideWhenUsed/>
    <w:rsid w:val="00AD73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D73C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AD73C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algunGothic115pt">
    <w:name w:val="Основной текст + Malgun Gothic;11;5 pt;Полужирный"/>
    <w:basedOn w:val="a5"/>
    <w:rsid w:val="0083371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5"/>
    <w:rsid w:val="00833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5"/>
    <w:rsid w:val="00833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5"/>
    <w:rsid w:val="00833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CD58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CD5872"/>
  </w:style>
  <w:style w:type="character" w:customStyle="1" w:styleId="c2">
    <w:name w:val="c2"/>
    <w:basedOn w:val="a0"/>
    <w:rsid w:val="00CD5872"/>
  </w:style>
  <w:style w:type="character" w:customStyle="1" w:styleId="c7">
    <w:name w:val="c7"/>
    <w:basedOn w:val="a0"/>
    <w:rsid w:val="00CD5872"/>
  </w:style>
  <w:style w:type="character" w:customStyle="1" w:styleId="Candara8pt">
    <w:name w:val="Основной текст + Candara;8 pt;Курсив"/>
    <w:basedOn w:val="a5"/>
    <w:rsid w:val="0003323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4pt">
    <w:name w:val="Основной текст + 14 pt"/>
    <w:basedOn w:val="a5"/>
    <w:rsid w:val="005D3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c18">
    <w:name w:val="c18"/>
    <w:basedOn w:val="a"/>
    <w:rsid w:val="00D172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1">
    <w:name w:val="c31"/>
    <w:basedOn w:val="a0"/>
    <w:rsid w:val="00D172EB"/>
  </w:style>
  <w:style w:type="paragraph" w:customStyle="1" w:styleId="c15">
    <w:name w:val="c15"/>
    <w:basedOn w:val="a"/>
    <w:rsid w:val="00D172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7">
    <w:name w:val="c27"/>
    <w:basedOn w:val="a0"/>
    <w:rsid w:val="00D172EB"/>
  </w:style>
  <w:style w:type="character" w:customStyle="1" w:styleId="c21">
    <w:name w:val="c21"/>
    <w:basedOn w:val="a0"/>
    <w:rsid w:val="00D172EB"/>
  </w:style>
  <w:style w:type="paragraph" w:customStyle="1" w:styleId="c3">
    <w:name w:val="c3"/>
    <w:basedOn w:val="a"/>
    <w:rsid w:val="00D172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D172EB"/>
  </w:style>
  <w:style w:type="character" w:customStyle="1" w:styleId="c47">
    <w:name w:val="c47"/>
    <w:basedOn w:val="a0"/>
    <w:rsid w:val="00D172EB"/>
  </w:style>
  <w:style w:type="table" w:styleId="-2">
    <w:name w:val="Light List Accent 2"/>
    <w:basedOn w:val="a1"/>
    <w:uiPriority w:val="61"/>
    <w:rsid w:val="002B0240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9">
    <w:name w:val="Strong"/>
    <w:uiPriority w:val="22"/>
    <w:qFormat/>
    <w:rsid w:val="00DC29ED"/>
    <w:rPr>
      <w:b/>
      <w:bCs/>
    </w:rPr>
  </w:style>
  <w:style w:type="paragraph" w:customStyle="1" w:styleId="c6">
    <w:name w:val="c6"/>
    <w:basedOn w:val="a"/>
    <w:rsid w:val="00450F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450F0C"/>
  </w:style>
  <w:style w:type="character" w:customStyle="1" w:styleId="c20">
    <w:name w:val="c20"/>
    <w:basedOn w:val="a0"/>
    <w:rsid w:val="00450F0C"/>
  </w:style>
  <w:style w:type="character" w:customStyle="1" w:styleId="c5">
    <w:name w:val="c5"/>
    <w:basedOn w:val="a0"/>
    <w:rsid w:val="00450F0C"/>
  </w:style>
  <w:style w:type="paragraph" w:customStyle="1" w:styleId="c19">
    <w:name w:val="c19"/>
    <w:basedOn w:val="a"/>
    <w:rsid w:val="00450F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450F0C"/>
  </w:style>
  <w:style w:type="character" w:customStyle="1" w:styleId="10">
    <w:name w:val="Заголовок 1 Знак"/>
    <w:basedOn w:val="a0"/>
    <w:link w:val="1"/>
    <w:uiPriority w:val="9"/>
    <w:rsid w:val="00450F0C"/>
    <w:rPr>
      <w:rFonts w:eastAsia="Times New Roman"/>
      <w:b/>
      <w:bCs/>
      <w:kern w:val="36"/>
      <w:sz w:val="48"/>
      <w:szCs w:val="4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349E8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F349E8"/>
    <w:rPr>
      <w:rFonts w:eastAsia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34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6"/>
    <w:pPr>
      <w:spacing w:after="0" w:line="240" w:lineRule="auto"/>
    </w:pPr>
    <w:rPr>
      <w:rFonts w:cstheme="minorBidi"/>
    </w:rPr>
  </w:style>
  <w:style w:type="paragraph" w:styleId="1">
    <w:name w:val="heading 1"/>
    <w:basedOn w:val="a"/>
    <w:link w:val="10"/>
    <w:uiPriority w:val="9"/>
    <w:qFormat/>
    <w:rsid w:val="00450F0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AD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AD6"/>
    <w:pPr>
      <w:ind w:left="720"/>
      <w:contextualSpacing/>
    </w:pPr>
  </w:style>
  <w:style w:type="paragraph" w:customStyle="1" w:styleId="Default">
    <w:name w:val="Default"/>
    <w:rsid w:val="008D0AD6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a5">
    <w:name w:val="Основной текст_"/>
    <w:basedOn w:val="a0"/>
    <w:link w:val="5"/>
    <w:rsid w:val="008D0AD6"/>
    <w:rPr>
      <w:rFonts w:eastAsia="Times New Roman"/>
      <w:sz w:val="22"/>
      <w:shd w:val="clear" w:color="auto" w:fill="FFFFFF"/>
    </w:rPr>
  </w:style>
  <w:style w:type="character" w:customStyle="1" w:styleId="11">
    <w:name w:val="Основной текст1"/>
    <w:basedOn w:val="a5"/>
    <w:rsid w:val="008D0AD6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8D0AD6"/>
    <w:rPr>
      <w:rFonts w:eastAsia="Times New Roman"/>
      <w:i/>
      <w:iCs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50">
    <w:name w:val="Заголовок №5_"/>
    <w:basedOn w:val="a0"/>
    <w:rsid w:val="008D0AD6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0"/>
    <w:rsid w:val="008D0AD6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Georgia125pt70">
    <w:name w:val="Основной текст + Georgia;12;5 pt;Масштаб 70%"/>
    <w:basedOn w:val="a5"/>
    <w:rsid w:val="008D0AD6"/>
    <w:rPr>
      <w:rFonts w:ascii="Georgia" w:eastAsia="Georgia" w:hAnsi="Georgia" w:cs="Georgia"/>
      <w:color w:val="000000"/>
      <w:spacing w:val="0"/>
      <w:w w:val="7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8D0AD6"/>
    <w:pPr>
      <w:widowControl w:val="0"/>
      <w:shd w:val="clear" w:color="auto" w:fill="FFFFFF"/>
      <w:spacing w:line="206" w:lineRule="exact"/>
      <w:ind w:hanging="460"/>
      <w:jc w:val="both"/>
    </w:pPr>
    <w:rPr>
      <w:rFonts w:eastAsia="Times New Roman" w:cs="Times New Roman"/>
      <w:sz w:val="22"/>
    </w:rPr>
  </w:style>
  <w:style w:type="paragraph" w:customStyle="1" w:styleId="s1">
    <w:name w:val="s_1"/>
    <w:basedOn w:val="a"/>
    <w:rsid w:val="00AD73C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AD73CD"/>
  </w:style>
  <w:style w:type="character" w:styleId="a7">
    <w:name w:val="Hyperlink"/>
    <w:basedOn w:val="a0"/>
    <w:uiPriority w:val="99"/>
    <w:semiHidden/>
    <w:unhideWhenUsed/>
    <w:rsid w:val="00AD73C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D73C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AD73C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algunGothic115pt">
    <w:name w:val="Основной текст + Malgun Gothic;11;5 pt;Полужирный"/>
    <w:basedOn w:val="a5"/>
    <w:rsid w:val="00833710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5"/>
    <w:rsid w:val="00833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5"/>
    <w:rsid w:val="00833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5"/>
    <w:rsid w:val="00833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CD58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CD5872"/>
  </w:style>
  <w:style w:type="character" w:customStyle="1" w:styleId="c2">
    <w:name w:val="c2"/>
    <w:basedOn w:val="a0"/>
    <w:rsid w:val="00CD5872"/>
  </w:style>
  <w:style w:type="character" w:customStyle="1" w:styleId="c7">
    <w:name w:val="c7"/>
    <w:basedOn w:val="a0"/>
    <w:rsid w:val="00CD5872"/>
  </w:style>
  <w:style w:type="character" w:customStyle="1" w:styleId="Candara8pt">
    <w:name w:val="Основной текст + Candara;8 pt;Курсив"/>
    <w:basedOn w:val="a5"/>
    <w:rsid w:val="0003323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4pt">
    <w:name w:val="Основной текст + 14 pt"/>
    <w:basedOn w:val="a5"/>
    <w:rsid w:val="005D3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c18">
    <w:name w:val="c18"/>
    <w:basedOn w:val="a"/>
    <w:rsid w:val="00D172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1">
    <w:name w:val="c31"/>
    <w:basedOn w:val="a0"/>
    <w:rsid w:val="00D172EB"/>
  </w:style>
  <w:style w:type="paragraph" w:customStyle="1" w:styleId="c15">
    <w:name w:val="c15"/>
    <w:basedOn w:val="a"/>
    <w:rsid w:val="00D172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7">
    <w:name w:val="c27"/>
    <w:basedOn w:val="a0"/>
    <w:rsid w:val="00D172EB"/>
  </w:style>
  <w:style w:type="character" w:customStyle="1" w:styleId="c21">
    <w:name w:val="c21"/>
    <w:basedOn w:val="a0"/>
    <w:rsid w:val="00D172EB"/>
  </w:style>
  <w:style w:type="paragraph" w:customStyle="1" w:styleId="c3">
    <w:name w:val="c3"/>
    <w:basedOn w:val="a"/>
    <w:rsid w:val="00D172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D172EB"/>
  </w:style>
  <w:style w:type="character" w:customStyle="1" w:styleId="c47">
    <w:name w:val="c47"/>
    <w:basedOn w:val="a0"/>
    <w:rsid w:val="00D172EB"/>
  </w:style>
  <w:style w:type="table" w:styleId="-2">
    <w:name w:val="Light List Accent 2"/>
    <w:basedOn w:val="a1"/>
    <w:uiPriority w:val="61"/>
    <w:rsid w:val="002B0240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9">
    <w:name w:val="Strong"/>
    <w:uiPriority w:val="22"/>
    <w:qFormat/>
    <w:rsid w:val="00DC29ED"/>
    <w:rPr>
      <w:b/>
      <w:bCs/>
    </w:rPr>
  </w:style>
  <w:style w:type="paragraph" w:customStyle="1" w:styleId="c6">
    <w:name w:val="c6"/>
    <w:basedOn w:val="a"/>
    <w:rsid w:val="00450F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450F0C"/>
  </w:style>
  <w:style w:type="character" w:customStyle="1" w:styleId="c20">
    <w:name w:val="c20"/>
    <w:basedOn w:val="a0"/>
    <w:rsid w:val="00450F0C"/>
  </w:style>
  <w:style w:type="character" w:customStyle="1" w:styleId="c5">
    <w:name w:val="c5"/>
    <w:basedOn w:val="a0"/>
    <w:rsid w:val="00450F0C"/>
  </w:style>
  <w:style w:type="paragraph" w:customStyle="1" w:styleId="c19">
    <w:name w:val="c19"/>
    <w:basedOn w:val="a"/>
    <w:rsid w:val="00450F0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450F0C"/>
  </w:style>
  <w:style w:type="character" w:customStyle="1" w:styleId="10">
    <w:name w:val="Заголовок 1 Знак"/>
    <w:basedOn w:val="a0"/>
    <w:link w:val="1"/>
    <w:uiPriority w:val="9"/>
    <w:rsid w:val="00450F0C"/>
    <w:rPr>
      <w:rFonts w:eastAsia="Times New Roman"/>
      <w:b/>
      <w:bCs/>
      <w:kern w:val="36"/>
      <w:sz w:val="48"/>
      <w:szCs w:val="4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349E8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F349E8"/>
    <w:rPr>
      <w:rFonts w:eastAsia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34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833A-24E3-4BCD-AE1C-6F67C0CD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40</Pages>
  <Words>11526</Words>
  <Characters>65703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2021-08-22T07:22:00Z</dcterms:created>
  <dcterms:modified xsi:type="dcterms:W3CDTF">2021-08-27T11:04:00Z</dcterms:modified>
</cp:coreProperties>
</file>